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августа</w:t>
      </w:r>
      <w:r w:rsidRPr="00B835CD">
        <w:rPr>
          <w:rFonts w:ascii="Times New Roman" w:hAnsi="Times New Roman" w:cs="Times New Roman"/>
          <w:b/>
          <w:bCs/>
          <w:sz w:val="24"/>
          <w:szCs w:val="24"/>
        </w:rPr>
        <w:t xml:space="preserve"> 2017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12/20</w:t>
      </w:r>
    </w:p>
    <w:p w:rsidR="002853B2" w:rsidRPr="00B835CD" w:rsidRDefault="002853B2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53B2" w:rsidRPr="00B835CD" w:rsidRDefault="002853B2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5CD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№16/53 от 26.12.2016 года «О  бюджете муниципального образования «Мантуровский сельсовет» Мантуровского района</w:t>
      </w:r>
    </w:p>
    <w:p w:rsidR="002853B2" w:rsidRPr="00B835CD" w:rsidRDefault="002853B2" w:rsidP="001760A9">
      <w:pPr>
        <w:jc w:val="center"/>
        <w:rPr>
          <w:b/>
        </w:rPr>
      </w:pPr>
      <w:r w:rsidRPr="00B835CD">
        <w:rPr>
          <w:b/>
        </w:rPr>
        <w:t>Курской области на 2017 год и плановый период 2018-2019 годов »</w:t>
      </w:r>
    </w:p>
    <w:p w:rsidR="002853B2" w:rsidRPr="00B835CD" w:rsidRDefault="002853B2" w:rsidP="001760A9">
      <w:pPr>
        <w:jc w:val="both"/>
        <w:rPr>
          <w:b/>
        </w:rPr>
      </w:pPr>
    </w:p>
    <w:p w:rsidR="002853B2" w:rsidRPr="006F6206" w:rsidRDefault="002853B2" w:rsidP="001760A9">
      <w:pPr>
        <w:ind w:firstLine="709"/>
        <w:jc w:val="both"/>
      </w:pPr>
      <w:r w:rsidRPr="006F6206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2853B2" w:rsidRPr="006F6206" w:rsidRDefault="002853B2" w:rsidP="001760A9">
      <w:pPr>
        <w:ind w:firstLine="709"/>
        <w:jc w:val="both"/>
        <w:rPr>
          <w:rFonts w:ascii="Arial" w:hAnsi="Arial" w:cs="Arial"/>
        </w:rPr>
      </w:pPr>
      <w:r w:rsidRPr="006F6206">
        <w:t xml:space="preserve"> Внести в решение Собрания депутатов от 26.12.2016 года №16/53 «О  бюджете муниципального образования «Мантуровский сельсовет» на 2017 год и плановый период 2018-2019 годов»   следующие изменения:</w:t>
      </w:r>
      <w:r w:rsidRPr="006F6206">
        <w:rPr>
          <w:rFonts w:ascii="Arial" w:hAnsi="Arial" w:cs="Arial"/>
        </w:rPr>
        <w:t xml:space="preserve">     </w:t>
      </w:r>
    </w:p>
    <w:p w:rsidR="002853B2" w:rsidRPr="006F6206" w:rsidRDefault="002853B2" w:rsidP="001760A9">
      <w:pPr>
        <w:ind w:firstLine="708"/>
        <w:jc w:val="both"/>
        <w:rPr>
          <w:b/>
        </w:rPr>
      </w:pPr>
      <w:r w:rsidRPr="006F6206">
        <w:rPr>
          <w:b/>
        </w:rPr>
        <w:t>Статья 1.</w:t>
      </w:r>
    </w:p>
    <w:p w:rsidR="002853B2" w:rsidRPr="006F6206" w:rsidRDefault="002853B2" w:rsidP="001760A9">
      <w:pPr>
        <w:ind w:firstLine="708"/>
        <w:jc w:val="both"/>
        <w:rPr>
          <w:b/>
        </w:rPr>
      </w:pPr>
      <w:r w:rsidRPr="006F6206">
        <w:rPr>
          <w:b/>
        </w:rPr>
        <w:t xml:space="preserve">    </w:t>
      </w:r>
    </w:p>
    <w:p w:rsidR="002853B2" w:rsidRDefault="002853B2" w:rsidP="004C3FC4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 w:rsidRPr="006F6206">
        <w:rPr>
          <w:sz w:val="24"/>
          <w:szCs w:val="24"/>
        </w:rPr>
        <w:t xml:space="preserve">             1)Прогнозируемый общий обьем доходов бюджета поселения на 2017 год в сумме  </w:t>
      </w:r>
      <w:r>
        <w:rPr>
          <w:sz w:val="24"/>
          <w:szCs w:val="24"/>
        </w:rPr>
        <w:t>7 313 068,40</w:t>
      </w:r>
      <w:r w:rsidRPr="006F6206">
        <w:rPr>
          <w:sz w:val="24"/>
          <w:szCs w:val="24"/>
        </w:rPr>
        <w:t xml:space="preserve"> рублей;</w:t>
      </w:r>
    </w:p>
    <w:p w:rsidR="002853B2" w:rsidRPr="006F6206" w:rsidRDefault="002853B2" w:rsidP="004C3FC4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 w:rsidRPr="006F6206">
        <w:rPr>
          <w:sz w:val="24"/>
          <w:szCs w:val="24"/>
        </w:rPr>
        <w:t xml:space="preserve">           Заменить словами:</w:t>
      </w:r>
    </w:p>
    <w:p w:rsidR="002853B2" w:rsidRPr="006F6206" w:rsidRDefault="002853B2" w:rsidP="004C3FC4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 w:rsidRPr="006F6206">
        <w:rPr>
          <w:sz w:val="24"/>
          <w:szCs w:val="24"/>
        </w:rPr>
        <w:t xml:space="preserve">           Общий обьем доходов бюджета поселения на 2017 год в сумме </w:t>
      </w:r>
    </w:p>
    <w:p w:rsidR="002853B2" w:rsidRPr="006F6206" w:rsidRDefault="002853B2" w:rsidP="004C3FC4">
      <w:pPr>
        <w:pStyle w:val="BodyText2"/>
        <w:tabs>
          <w:tab w:val="left" w:pos="7371"/>
        </w:tabs>
        <w:spacing w:line="240" w:lineRule="auto"/>
        <w:jc w:val="both"/>
        <w:rPr>
          <w:b/>
          <w:sz w:val="24"/>
          <w:szCs w:val="24"/>
        </w:rPr>
      </w:pPr>
      <w:r w:rsidRPr="003F17BE">
        <w:rPr>
          <w:sz w:val="24"/>
          <w:szCs w:val="24"/>
        </w:rPr>
        <w:t>7 862 196,40</w:t>
      </w:r>
      <w:r>
        <w:rPr>
          <w:sz w:val="24"/>
          <w:szCs w:val="24"/>
        </w:rPr>
        <w:t xml:space="preserve"> </w:t>
      </w:r>
      <w:r w:rsidRPr="006F6206">
        <w:rPr>
          <w:sz w:val="24"/>
          <w:szCs w:val="24"/>
        </w:rPr>
        <w:t>рублей</w:t>
      </w:r>
    </w:p>
    <w:p w:rsidR="002853B2" w:rsidRPr="006F6206" w:rsidRDefault="002853B2" w:rsidP="00EC6C83">
      <w:pPr>
        <w:tabs>
          <w:tab w:val="left" w:pos="426"/>
        </w:tabs>
        <w:ind w:firstLine="709"/>
        <w:jc w:val="both"/>
      </w:pPr>
      <w:r w:rsidRPr="006F6206">
        <w:t>2)Прогнозируемый общий обьем расходов бюджета поселения на 2017 год в сумме   14</w:t>
      </w:r>
      <w:r>
        <w:t> 853 850,</w:t>
      </w:r>
      <w:r w:rsidRPr="006F6206">
        <w:t>15 рублей</w:t>
      </w:r>
    </w:p>
    <w:p w:rsidR="002853B2" w:rsidRPr="006F6206" w:rsidRDefault="002853B2" w:rsidP="00EC6C83">
      <w:pPr>
        <w:tabs>
          <w:tab w:val="left" w:pos="426"/>
        </w:tabs>
        <w:ind w:firstLine="709"/>
        <w:jc w:val="both"/>
      </w:pPr>
      <w:r w:rsidRPr="006F6206">
        <w:t xml:space="preserve"> Заменить словами:</w:t>
      </w:r>
    </w:p>
    <w:p w:rsidR="002853B2" w:rsidRPr="006F6206" w:rsidRDefault="002853B2" w:rsidP="00EC6C83">
      <w:pPr>
        <w:ind w:firstLine="708"/>
        <w:jc w:val="both"/>
      </w:pPr>
      <w:r w:rsidRPr="006F6206">
        <w:t xml:space="preserve">Общий обьем расходов бюджета поселения на 2017 год в сумме </w:t>
      </w:r>
    </w:p>
    <w:p w:rsidR="002853B2" w:rsidRPr="006F6206" w:rsidRDefault="002853B2" w:rsidP="00EC6C83">
      <w:pPr>
        <w:tabs>
          <w:tab w:val="left" w:pos="750"/>
        </w:tabs>
        <w:jc w:val="both"/>
      </w:pPr>
      <w:r>
        <w:t>15 402 978,15</w:t>
      </w:r>
      <w:r w:rsidRPr="006F6206">
        <w:t>рублей</w:t>
      </w:r>
    </w:p>
    <w:p w:rsidR="002853B2" w:rsidRPr="006F6206" w:rsidRDefault="002853B2" w:rsidP="00EC6C83">
      <w:pPr>
        <w:tabs>
          <w:tab w:val="left" w:pos="750"/>
        </w:tabs>
        <w:jc w:val="both"/>
      </w:pPr>
      <w:r>
        <w:t xml:space="preserve">     </w:t>
      </w:r>
      <w:r w:rsidRPr="006F6206">
        <w:t xml:space="preserve">      3) приложение № 1 по источникам внутреннего финансирования бюджета изложить в новой редакции (прилагается)</w:t>
      </w:r>
    </w:p>
    <w:p w:rsidR="002853B2" w:rsidRDefault="002853B2" w:rsidP="001A12B7">
      <w:pPr>
        <w:jc w:val="center"/>
        <w:rPr>
          <w:b/>
        </w:rPr>
      </w:pPr>
      <w:r w:rsidRPr="006F6206">
        <w:t xml:space="preserve">         </w:t>
      </w:r>
      <w:r>
        <w:t xml:space="preserve">  4) приложение №5 </w:t>
      </w:r>
      <w:r w:rsidRPr="001A12B7">
        <w:t>Поступление доходов в бюдже</w:t>
      </w:r>
      <w:r>
        <w:t xml:space="preserve">т муниципального образования на </w:t>
      </w:r>
    </w:p>
    <w:p w:rsidR="002853B2" w:rsidRPr="001A12B7" w:rsidRDefault="002853B2" w:rsidP="001A12B7">
      <w:r w:rsidRPr="001A12B7">
        <w:t>2017 год изложить в новой редакции</w:t>
      </w:r>
      <w:r>
        <w:t xml:space="preserve"> (прилагается)</w:t>
      </w:r>
    </w:p>
    <w:p w:rsidR="002853B2" w:rsidRDefault="002853B2" w:rsidP="00F304B1"/>
    <w:p w:rsidR="002853B2" w:rsidRPr="006F6206" w:rsidRDefault="002853B2" w:rsidP="00F304B1">
      <w:pPr>
        <w:rPr>
          <w:b/>
        </w:rPr>
      </w:pPr>
      <w:r>
        <w:t xml:space="preserve">         </w:t>
      </w:r>
      <w:r w:rsidRPr="006F6206">
        <w:t xml:space="preserve"> </w:t>
      </w:r>
      <w:r>
        <w:t xml:space="preserve">5 </w:t>
      </w:r>
      <w:r w:rsidRPr="00B835CD">
        <w:t>) приложение №7</w:t>
      </w:r>
      <w:r w:rsidRPr="00B835CD">
        <w:rPr>
          <w:b/>
        </w:rPr>
        <w:t xml:space="preserve"> </w:t>
      </w:r>
      <w:r w:rsidRPr="00B835CD">
        <w:t>Межбюджетные трансферты, получаемые из других бюджетов бюджетной системы Российской Федерации на 2017 год изложить в новой редакции (прилагается)</w:t>
      </w:r>
    </w:p>
    <w:p w:rsidR="002853B2" w:rsidRPr="006F6206" w:rsidRDefault="002853B2" w:rsidP="00EC6C83">
      <w:r w:rsidRPr="006F6206">
        <w:t xml:space="preserve">           </w:t>
      </w:r>
      <w:r>
        <w:t>6</w:t>
      </w:r>
      <w:r w:rsidRPr="006F6206">
        <w:t>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2017год изложить в новой редакции (прилагается)</w:t>
      </w:r>
    </w:p>
    <w:p w:rsidR="002853B2" w:rsidRPr="006F6206" w:rsidRDefault="002853B2" w:rsidP="00EC6C83">
      <w:r w:rsidRPr="006F6206">
        <w:t xml:space="preserve">          </w:t>
      </w:r>
      <w:r>
        <w:t>7</w:t>
      </w:r>
      <w:r w:rsidRPr="006F6206">
        <w:t>) приложение № 11</w:t>
      </w:r>
      <w:r w:rsidRPr="006F6206">
        <w:rPr>
          <w:b/>
        </w:rPr>
        <w:t xml:space="preserve"> </w:t>
      </w:r>
      <w:r w:rsidRPr="006F6206">
        <w:t>ведомственная структура расходов бюджета поселения на 2017 год  изложить в новой редакции (прилагается)</w:t>
      </w:r>
    </w:p>
    <w:p w:rsidR="002853B2" w:rsidRPr="006F6206" w:rsidRDefault="002853B2" w:rsidP="00EC6C83">
      <w:r w:rsidRPr="006F6206">
        <w:t xml:space="preserve">          </w:t>
      </w:r>
      <w:r>
        <w:t>8</w:t>
      </w:r>
      <w:r w:rsidRPr="006F6206">
        <w:t>)приложение № 13 распределение бюджетных ассигнований по целевым статьям (муниципальных программ сельского поселения и непрограммным направлениям деятельности), группам (подгруппам) видов расходов на 2017 год изложить в новой редакции (прилагается)</w:t>
      </w:r>
    </w:p>
    <w:p w:rsidR="002853B2" w:rsidRPr="006F6206" w:rsidRDefault="002853B2" w:rsidP="00EC6C83">
      <w:pPr>
        <w:tabs>
          <w:tab w:val="left" w:pos="750"/>
        </w:tabs>
        <w:jc w:val="both"/>
      </w:pPr>
      <w:r w:rsidRPr="006F6206">
        <w:t xml:space="preserve">             </w:t>
      </w:r>
    </w:p>
    <w:p w:rsidR="002853B2" w:rsidRPr="006F6206" w:rsidRDefault="002853B2" w:rsidP="00EC6C83">
      <w:pPr>
        <w:tabs>
          <w:tab w:val="left" w:pos="750"/>
          <w:tab w:val="center" w:pos="993"/>
        </w:tabs>
        <w:rPr>
          <w:b/>
        </w:rPr>
      </w:pPr>
      <w:r w:rsidRPr="006F6206">
        <w:tab/>
      </w:r>
      <w:r w:rsidRPr="006F6206">
        <w:rPr>
          <w:b/>
        </w:rPr>
        <w:tab/>
        <w:t>Статья 2.</w:t>
      </w:r>
    </w:p>
    <w:p w:rsidR="002853B2" w:rsidRPr="006F6206" w:rsidRDefault="002853B2" w:rsidP="00EC6C83">
      <w:pPr>
        <w:pStyle w:val="BodyTextIndent"/>
        <w:ind w:firstLine="425"/>
      </w:pPr>
      <w:r w:rsidRPr="006F6206">
        <w:t>Настоящее Решение вступает в силу со дня опубликования на официальном сайте в сети интернет.</w:t>
      </w:r>
    </w:p>
    <w:p w:rsidR="002853B2" w:rsidRPr="006F6206" w:rsidRDefault="002853B2" w:rsidP="00EC6C83"/>
    <w:p w:rsidR="002853B2" w:rsidRPr="006F6206" w:rsidRDefault="002853B2" w:rsidP="00EC6C83">
      <w:r w:rsidRPr="006F6206">
        <w:t>Председатель Собрания депутатов                              В.Н.Черенков</w:t>
      </w:r>
    </w:p>
    <w:p w:rsidR="002853B2" w:rsidRPr="006F6206" w:rsidRDefault="002853B2" w:rsidP="00EC6C83"/>
    <w:p w:rsidR="002853B2" w:rsidRPr="006F6206" w:rsidRDefault="002853B2" w:rsidP="00EC6C83">
      <w:r w:rsidRPr="006F6206">
        <w:t>Глава Мантуровского сельсовета                               А.Л.Чернов</w:t>
      </w:r>
    </w:p>
    <w:p w:rsidR="002853B2" w:rsidRPr="006F6206" w:rsidRDefault="002853B2" w:rsidP="001760A9"/>
    <w:p w:rsidR="002853B2" w:rsidRPr="004F3C3C" w:rsidRDefault="002853B2" w:rsidP="001760A9"/>
    <w:p w:rsidR="002853B2" w:rsidRPr="004F3C3C" w:rsidRDefault="002853B2" w:rsidP="001760A9">
      <w:pPr>
        <w:rPr>
          <w:sz w:val="20"/>
          <w:szCs w:val="20"/>
        </w:rPr>
      </w:pPr>
    </w:p>
    <w:p w:rsidR="002853B2" w:rsidRPr="004F3C3C" w:rsidRDefault="002853B2" w:rsidP="001760A9">
      <w:pPr>
        <w:rPr>
          <w:sz w:val="20"/>
          <w:szCs w:val="20"/>
        </w:rPr>
      </w:pPr>
    </w:p>
    <w:p w:rsidR="002853B2" w:rsidRPr="004F3C3C" w:rsidRDefault="002853B2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2853B2" w:rsidRPr="0090031D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Pr="0090031D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Default="002853B2" w:rsidP="009157AD">
      <w:pPr>
        <w:rPr>
          <w:rFonts w:ascii="Arial" w:hAnsi="Arial" w:cs="Arial"/>
          <w:sz w:val="20"/>
          <w:szCs w:val="20"/>
        </w:rPr>
      </w:pPr>
    </w:p>
    <w:p w:rsidR="002853B2" w:rsidRPr="004C3FC4" w:rsidRDefault="002853B2" w:rsidP="009157AD"/>
    <w:p w:rsidR="002853B2" w:rsidRDefault="002853B2" w:rsidP="009157AD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2853B2" w:rsidRDefault="002853B2" w:rsidP="009157AD">
      <w:pPr>
        <w:rPr>
          <w:sz w:val="20"/>
          <w:szCs w:val="20"/>
        </w:rPr>
      </w:pPr>
    </w:p>
    <w:p w:rsidR="002853B2" w:rsidRDefault="002853B2" w:rsidP="009157AD">
      <w:pPr>
        <w:rPr>
          <w:sz w:val="20"/>
          <w:szCs w:val="20"/>
        </w:rPr>
      </w:pPr>
    </w:p>
    <w:p w:rsidR="002853B2" w:rsidRPr="00B835CD" w:rsidRDefault="002853B2" w:rsidP="0091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B835CD">
        <w:rPr>
          <w:sz w:val="20"/>
          <w:szCs w:val="20"/>
        </w:rPr>
        <w:t xml:space="preserve"> Приложение №1</w:t>
      </w:r>
    </w:p>
    <w:p w:rsidR="002853B2" w:rsidRPr="00B835CD" w:rsidRDefault="002853B2" w:rsidP="00EC6C83">
      <w:pPr>
        <w:jc w:val="both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</w:t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2853B2" w:rsidRPr="00B835CD" w:rsidRDefault="002853B2" w:rsidP="00EC6C83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2853B2" w:rsidRPr="00B835CD" w:rsidRDefault="002853B2" w:rsidP="00EC6C83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2853B2" w:rsidRPr="00B835CD" w:rsidRDefault="002853B2" w:rsidP="00EC6C83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2853B2" w:rsidRPr="00B835CD" w:rsidRDefault="002853B2" w:rsidP="00EC6C83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2853B2" w:rsidRPr="00B835CD" w:rsidRDefault="002853B2" w:rsidP="00EC6C83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2853B2" w:rsidRPr="00B835CD" w:rsidRDefault="002853B2" w:rsidP="00EC6C83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 xml:space="preserve">Мантуровского сельсовета Мантуровского района Курской области  № </w:t>
      </w:r>
      <w:r>
        <w:rPr>
          <w:sz w:val="20"/>
          <w:szCs w:val="20"/>
        </w:rPr>
        <w:t xml:space="preserve">12/20 </w:t>
      </w:r>
      <w:r w:rsidRPr="00B835CD">
        <w:rPr>
          <w:sz w:val="20"/>
          <w:szCs w:val="20"/>
        </w:rPr>
        <w:t xml:space="preserve">от </w:t>
      </w:r>
      <w:r>
        <w:rPr>
          <w:sz w:val="20"/>
          <w:szCs w:val="20"/>
        </w:rPr>
        <w:t>23 августа</w:t>
      </w:r>
      <w:r w:rsidRPr="00B835CD">
        <w:rPr>
          <w:sz w:val="20"/>
          <w:szCs w:val="20"/>
        </w:rPr>
        <w:t xml:space="preserve"> 2017года)</w:t>
      </w:r>
    </w:p>
    <w:p w:rsidR="002853B2" w:rsidRPr="00B835CD" w:rsidRDefault="002853B2" w:rsidP="009157AD">
      <w:pPr>
        <w:jc w:val="both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</w:t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  <w:t xml:space="preserve"> </w:t>
      </w:r>
    </w:p>
    <w:p w:rsidR="002853B2" w:rsidRPr="00B835CD" w:rsidRDefault="002853B2" w:rsidP="009157AD">
      <w:pPr>
        <w:jc w:val="right"/>
        <w:rPr>
          <w:sz w:val="20"/>
          <w:szCs w:val="20"/>
        </w:rPr>
      </w:pPr>
    </w:p>
    <w:p w:rsidR="002853B2" w:rsidRPr="00B835CD" w:rsidRDefault="002853B2" w:rsidP="009157AD">
      <w:pPr>
        <w:jc w:val="right"/>
        <w:rPr>
          <w:sz w:val="20"/>
          <w:szCs w:val="20"/>
        </w:rPr>
      </w:pPr>
    </w:p>
    <w:p w:rsidR="002853B2" w:rsidRPr="00B835CD" w:rsidRDefault="002853B2" w:rsidP="009157AD">
      <w:pPr>
        <w:jc w:val="both"/>
        <w:rPr>
          <w:sz w:val="20"/>
          <w:szCs w:val="20"/>
        </w:rPr>
      </w:pPr>
    </w:p>
    <w:p w:rsidR="002853B2" w:rsidRPr="00B835CD" w:rsidRDefault="002853B2" w:rsidP="009157AD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 w:rsidR="002853B2" w:rsidRPr="00B835CD" w:rsidRDefault="002853B2" w:rsidP="009157AD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>МУНИЦИПАЛЬНОГО ОБРАЗОВАНИЯ  НА 2017 ГОД</w:t>
      </w:r>
    </w:p>
    <w:p w:rsidR="002853B2" w:rsidRPr="00B835CD" w:rsidRDefault="002853B2" w:rsidP="009157AD">
      <w:pPr>
        <w:jc w:val="both"/>
        <w:rPr>
          <w:sz w:val="20"/>
          <w:szCs w:val="20"/>
        </w:rPr>
      </w:pPr>
    </w:p>
    <w:p w:rsidR="002853B2" w:rsidRPr="00B835CD" w:rsidRDefault="002853B2" w:rsidP="009157AD">
      <w:pPr>
        <w:jc w:val="both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 рублей)</w:t>
      </w:r>
    </w:p>
    <w:tbl>
      <w:tblPr>
        <w:tblW w:w="10196" w:type="dxa"/>
        <w:tblInd w:w="-732" w:type="dxa"/>
        <w:tblLook w:val="00A0"/>
      </w:tblPr>
      <w:tblGrid>
        <w:gridCol w:w="3227"/>
        <w:gridCol w:w="5268"/>
        <w:gridCol w:w="1701"/>
      </w:tblGrid>
      <w:tr w:rsidR="002853B2" w:rsidRPr="00B835CD" w:rsidTr="004C3FC4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2017г</w:t>
            </w:r>
          </w:p>
        </w:tc>
      </w:tr>
      <w:tr w:rsidR="002853B2" w:rsidRPr="00B835CD" w:rsidTr="004C3FC4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B2" w:rsidRPr="00B835CD" w:rsidRDefault="002853B2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7 540 781,75</w:t>
            </w:r>
          </w:p>
        </w:tc>
      </w:tr>
      <w:tr w:rsidR="002853B2" w:rsidRPr="00B835CD" w:rsidTr="004C3FC4">
        <w:trPr>
          <w:trHeight w:val="4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7 540 781,75</w:t>
            </w:r>
          </w:p>
        </w:tc>
      </w:tr>
      <w:tr w:rsidR="002853B2" w:rsidRPr="00B835CD" w:rsidTr="004C3FC4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7 862 196,40</w:t>
            </w:r>
          </w:p>
        </w:tc>
      </w:tr>
      <w:tr w:rsidR="002853B2" w:rsidRPr="00B835CD" w:rsidTr="00BA3831">
        <w:trPr>
          <w:trHeight w:val="34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7 862 196,40</w:t>
            </w:r>
          </w:p>
        </w:tc>
      </w:tr>
      <w:tr w:rsidR="002853B2" w:rsidRPr="00B835CD" w:rsidTr="004C3FC4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7 862 196,40</w:t>
            </w:r>
          </w:p>
        </w:tc>
      </w:tr>
      <w:tr w:rsidR="002853B2" w:rsidRPr="00B835CD" w:rsidTr="004C3FC4">
        <w:trPr>
          <w:trHeight w:val="4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7 862 196,40</w:t>
            </w:r>
          </w:p>
        </w:tc>
      </w:tr>
      <w:tr w:rsidR="002853B2" w:rsidRPr="00B835CD" w:rsidTr="004C3FC4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15 402 978,15</w:t>
            </w:r>
          </w:p>
        </w:tc>
      </w:tr>
      <w:tr w:rsidR="002853B2" w:rsidRPr="00B835CD" w:rsidTr="004C3FC4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15 402 978,15</w:t>
            </w:r>
          </w:p>
        </w:tc>
      </w:tr>
      <w:tr w:rsidR="002853B2" w:rsidRPr="00B835CD" w:rsidTr="004C3FC4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15 402 978,15</w:t>
            </w:r>
          </w:p>
        </w:tc>
      </w:tr>
      <w:tr w:rsidR="002853B2" w:rsidRPr="00B835CD" w:rsidTr="004C3FC4">
        <w:trPr>
          <w:trHeight w:val="4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15 402 978,15</w:t>
            </w:r>
          </w:p>
        </w:tc>
      </w:tr>
      <w:tr w:rsidR="002853B2" w:rsidRPr="00B835CD" w:rsidTr="004C3FC4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9157AD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B2" w:rsidRPr="00B835CD" w:rsidRDefault="002853B2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7 540 781,75</w:t>
            </w:r>
          </w:p>
        </w:tc>
      </w:tr>
    </w:tbl>
    <w:p w:rsidR="002853B2" w:rsidRPr="00B835CD" w:rsidRDefault="002853B2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2853B2" w:rsidRPr="00B835CD" w:rsidRDefault="002853B2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2853B2" w:rsidRPr="004F3C3C" w:rsidRDefault="002853B2" w:rsidP="00885B26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F3C3C">
        <w:rPr>
          <w:sz w:val="20"/>
          <w:szCs w:val="20"/>
        </w:rPr>
        <w:t xml:space="preserve">     </w:t>
      </w:r>
      <w:r w:rsidRPr="004F3C3C">
        <w:rPr>
          <w:rFonts w:ascii="Arial" w:hAnsi="Arial" w:cs="Arial"/>
          <w:sz w:val="20"/>
          <w:szCs w:val="20"/>
        </w:rPr>
        <w:t xml:space="preserve">      </w:t>
      </w:r>
      <w:r w:rsidRPr="004F3C3C">
        <w:rPr>
          <w:sz w:val="20"/>
          <w:szCs w:val="20"/>
        </w:rPr>
        <w:t xml:space="preserve">        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2853B2" w:rsidRPr="00844175" w:rsidRDefault="002853B2" w:rsidP="004D3A0D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</w:t>
      </w:r>
    </w:p>
    <w:p w:rsidR="002853B2" w:rsidRDefault="002853B2" w:rsidP="004D3A0D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A1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Приложение 5   </w:t>
      </w:r>
    </w:p>
    <w:p w:rsidR="002853B2" w:rsidRDefault="002853B2" w:rsidP="001A12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853B2" w:rsidRDefault="002853B2" w:rsidP="001A12B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 w:rsidR="002853B2" w:rsidRDefault="002853B2" w:rsidP="001A12B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 w:rsidR="002853B2" w:rsidRDefault="002853B2" w:rsidP="001A12B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 w:rsidR="002853B2" w:rsidRDefault="002853B2" w:rsidP="001A12B7">
      <w:pPr>
        <w:ind w:left="4248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2853B2" w:rsidRDefault="002853B2" w:rsidP="001A12B7">
      <w:pPr>
        <w:ind w:left="4248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 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 12/20</w:t>
      </w:r>
    </w:p>
    <w:p w:rsidR="002853B2" w:rsidRDefault="002853B2" w:rsidP="001A12B7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от 23 августа 2017года)</w:t>
      </w:r>
    </w:p>
    <w:p w:rsidR="002853B2" w:rsidRDefault="002853B2" w:rsidP="001A12B7">
      <w:pPr>
        <w:jc w:val="right"/>
        <w:rPr>
          <w:sz w:val="16"/>
          <w:szCs w:val="16"/>
        </w:rPr>
      </w:pPr>
      <w:r>
        <w:rPr>
          <w:kern w:val="2"/>
          <w:sz w:val="28"/>
        </w:rPr>
        <w:tab/>
      </w:r>
    </w:p>
    <w:p w:rsidR="002853B2" w:rsidRDefault="002853B2" w:rsidP="001A12B7">
      <w:pPr>
        <w:jc w:val="right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853B2" w:rsidRDefault="002853B2" w:rsidP="001A12B7">
      <w:pPr>
        <w:jc w:val="center"/>
        <w:rPr>
          <w:b/>
        </w:rPr>
      </w:pPr>
      <w:r>
        <w:rPr>
          <w:b/>
        </w:rPr>
        <w:t>Поступление доходов в бюджет муниципального образования на 2017 год</w:t>
      </w:r>
    </w:p>
    <w:p w:rsidR="002853B2" w:rsidRDefault="002853B2" w:rsidP="001A12B7">
      <w:pPr>
        <w:jc w:val="center"/>
        <w:rPr>
          <w:b/>
          <w:sz w:val="28"/>
          <w:szCs w:val="28"/>
        </w:rPr>
      </w:pPr>
    </w:p>
    <w:p w:rsidR="002853B2" w:rsidRDefault="002853B2" w:rsidP="001A12B7">
      <w:r>
        <w:rPr>
          <w:b/>
        </w:rPr>
        <w:t xml:space="preserve">                                                                                                                                     (</w:t>
      </w:r>
      <w:r>
        <w:t>рублей)</w:t>
      </w:r>
    </w:p>
    <w:tbl>
      <w:tblPr>
        <w:tblW w:w="100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6796"/>
        <w:gridCol w:w="1156"/>
      </w:tblGrid>
      <w:tr w:rsidR="002853B2" w:rsidTr="001A12B7">
        <w:tc>
          <w:tcPr>
            <w:tcW w:w="2084" w:type="dxa"/>
            <w:vAlign w:val="bottom"/>
          </w:tcPr>
          <w:p w:rsidR="002853B2" w:rsidRDefault="00285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796" w:type="dxa"/>
            <w:vAlign w:val="bottom"/>
          </w:tcPr>
          <w:p w:rsidR="002853B2" w:rsidRDefault="002853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дохода</w:t>
            </w:r>
          </w:p>
        </w:tc>
        <w:tc>
          <w:tcPr>
            <w:tcW w:w="1156" w:type="dxa"/>
            <w:vAlign w:val="bottom"/>
          </w:tcPr>
          <w:p w:rsidR="002853B2" w:rsidRDefault="002853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4 558 878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ПРИБЫЛЬ, ДОХОДЫ                                             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915882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915 882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912 564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1 959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211 463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1 05 03000 01 0000 110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211 463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105 03010 01 0000 110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211 463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1 06  00000 00 0000 000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2 887 656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106 01000 00 0000 110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  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342 914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1 06  01030 10 0000 110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342 914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106 06000 00 0000 110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2 544 742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106  060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0 00 0000 110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  <w:lang w:val="en-US"/>
              </w:rPr>
              <w:t xml:space="preserve"> c </w:t>
            </w: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1 844 742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1 06  06033 10 0000 110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1 844 742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налог с физических лиц 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543 877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111 05000 00 0000 120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543 877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111 05020 00 0000 120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72 510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111 05025 10 0000 120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56" w:type="dxa"/>
            <w:vAlign w:val="center"/>
          </w:tcPr>
          <w:p w:rsidR="002853B2" w:rsidRPr="001A12B7" w:rsidRDefault="002853B2">
            <w:pPr>
              <w:jc w:val="center"/>
              <w:rPr>
                <w:sz w:val="18"/>
                <w:szCs w:val="18"/>
              </w:rPr>
            </w:pPr>
            <w:r w:rsidRPr="001A12B7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 xml:space="preserve"> </w:t>
            </w:r>
            <w:r w:rsidRPr="001A12B7">
              <w:rPr>
                <w:sz w:val="18"/>
                <w:szCs w:val="18"/>
              </w:rPr>
              <w:t>510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111 05030 00 0000 120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471 367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111 05035 10 0000 120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471 367</w:t>
            </w:r>
          </w:p>
        </w:tc>
      </w:tr>
      <w:tr w:rsidR="002853B2" w:rsidTr="001A12B7">
        <w:tc>
          <w:tcPr>
            <w:tcW w:w="2084" w:type="dxa"/>
            <w:vAlign w:val="center"/>
          </w:tcPr>
          <w:p w:rsidR="002853B2" w:rsidRDefault="0028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114 06025 10 0000 430</w:t>
            </w:r>
          </w:p>
        </w:tc>
        <w:tc>
          <w:tcPr>
            <w:tcW w:w="6796" w:type="dxa"/>
          </w:tcPr>
          <w:p w:rsidR="002853B2" w:rsidRDefault="0028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6" w:type="dxa"/>
            <w:vAlign w:val="center"/>
          </w:tcPr>
          <w:p w:rsidR="002853B2" w:rsidRDefault="002853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2853B2" w:rsidRDefault="002853B2" w:rsidP="001A12B7">
      <w:pPr>
        <w:rPr>
          <w:sz w:val="20"/>
          <w:szCs w:val="20"/>
        </w:rPr>
      </w:pPr>
    </w:p>
    <w:p w:rsidR="002853B2" w:rsidRDefault="002853B2" w:rsidP="001A12B7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</w:p>
    <w:p w:rsidR="002853B2" w:rsidRPr="00B835CD" w:rsidRDefault="002853B2" w:rsidP="001B6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B835CD">
        <w:rPr>
          <w:sz w:val="20"/>
          <w:szCs w:val="20"/>
        </w:rPr>
        <w:t xml:space="preserve">    Приложение №7                                                                                                 </w:t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 </w:t>
      </w:r>
    </w:p>
    <w:p w:rsidR="002853B2" w:rsidRPr="00B835CD" w:rsidRDefault="002853B2" w:rsidP="001B63F5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2853B2" w:rsidRPr="00B835CD" w:rsidRDefault="002853B2" w:rsidP="001B63F5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2853B2" w:rsidRPr="00B835CD" w:rsidRDefault="002853B2" w:rsidP="001B63F5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2853B2" w:rsidRPr="00B835CD" w:rsidRDefault="002853B2" w:rsidP="001B63F5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2853B2" w:rsidRPr="00B835CD" w:rsidRDefault="002853B2" w:rsidP="001B63F5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  <w:r>
        <w:rPr>
          <w:sz w:val="20"/>
          <w:szCs w:val="20"/>
        </w:rPr>
        <w:t xml:space="preserve"> </w:t>
      </w: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 xml:space="preserve">Мантуровского сельсовета Мантуровского района Курской области  № </w:t>
      </w:r>
      <w:r>
        <w:rPr>
          <w:sz w:val="20"/>
          <w:szCs w:val="20"/>
        </w:rPr>
        <w:t>12/20</w:t>
      </w:r>
    </w:p>
    <w:p w:rsidR="002853B2" w:rsidRPr="00B835CD" w:rsidRDefault="002853B2" w:rsidP="001B63F5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 xml:space="preserve">от </w:t>
      </w:r>
      <w:r>
        <w:rPr>
          <w:sz w:val="20"/>
          <w:szCs w:val="20"/>
        </w:rPr>
        <w:t>23 августа</w:t>
      </w:r>
      <w:r w:rsidRPr="00B835CD">
        <w:rPr>
          <w:sz w:val="20"/>
          <w:szCs w:val="20"/>
        </w:rPr>
        <w:t xml:space="preserve"> 2017года)</w:t>
      </w:r>
    </w:p>
    <w:p w:rsidR="002853B2" w:rsidRPr="00B835CD" w:rsidRDefault="002853B2" w:rsidP="001B63F5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>Межбюджетные трансферты, получаемые из других бюджетов</w:t>
      </w:r>
    </w:p>
    <w:p w:rsidR="002853B2" w:rsidRPr="00B835CD" w:rsidRDefault="002853B2" w:rsidP="001B63F5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>бюджетной системы Российской Федерации на 2017 год</w:t>
      </w:r>
    </w:p>
    <w:p w:rsidR="002853B2" w:rsidRPr="00B835CD" w:rsidRDefault="002853B2" w:rsidP="001B63F5">
      <w:pPr>
        <w:jc w:val="center"/>
        <w:rPr>
          <w:b/>
          <w:sz w:val="20"/>
          <w:szCs w:val="20"/>
        </w:rPr>
      </w:pPr>
    </w:p>
    <w:p w:rsidR="002853B2" w:rsidRPr="00B835CD" w:rsidRDefault="002853B2" w:rsidP="001B63F5">
      <w:pPr>
        <w:jc w:val="center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349" w:type="dxa"/>
        <w:tblInd w:w="95" w:type="dxa"/>
        <w:tblLook w:val="0000"/>
      </w:tblPr>
      <w:tblGrid>
        <w:gridCol w:w="2415"/>
        <w:gridCol w:w="5038"/>
        <w:gridCol w:w="1896"/>
      </w:tblGrid>
      <w:tr w:rsidR="002853B2" w:rsidRPr="00B835CD" w:rsidTr="007B22D8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3B2" w:rsidRPr="00B835CD" w:rsidRDefault="002853B2" w:rsidP="007B22D8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853B2" w:rsidRPr="00B835CD" w:rsidRDefault="002853B2" w:rsidP="007B22D8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2" w:rsidRPr="00B835CD" w:rsidRDefault="002853B2" w:rsidP="007B22D8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Сумма, год</w:t>
            </w:r>
          </w:p>
        </w:tc>
      </w:tr>
      <w:tr w:rsidR="002853B2" w:rsidRPr="00B835CD" w:rsidTr="007B22D8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B2" w:rsidRPr="00B835CD" w:rsidRDefault="002853B2" w:rsidP="007B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B2" w:rsidRPr="00B835CD" w:rsidRDefault="002853B2" w:rsidP="007B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B2" w:rsidRPr="00B835CD" w:rsidRDefault="002853B2" w:rsidP="007B22D8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2017</w:t>
            </w:r>
          </w:p>
        </w:tc>
      </w:tr>
      <w:tr w:rsidR="002853B2" w:rsidRPr="00B835CD" w:rsidTr="007B22D8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3 303 318,40</w:t>
            </w:r>
          </w:p>
        </w:tc>
      </w:tr>
      <w:tr w:rsidR="002853B2" w:rsidRPr="00B835CD" w:rsidTr="007B22D8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5CD">
              <w:rPr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/>
                <w:color w:val="000000"/>
                <w:sz w:val="20"/>
                <w:szCs w:val="20"/>
              </w:rPr>
            </w:pPr>
            <w:r w:rsidRPr="00B835CD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3 005 349,40</w:t>
            </w: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1 651 819,00</w:t>
            </w:r>
          </w:p>
        </w:tc>
      </w:tr>
      <w:tr w:rsidR="002853B2" w:rsidRPr="00B835CD" w:rsidTr="007B22D8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2 02 15001 00 0000 151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1 414 085,00</w:t>
            </w:r>
          </w:p>
        </w:tc>
      </w:tr>
      <w:tr w:rsidR="002853B2" w:rsidRPr="00B835CD" w:rsidTr="007B22D8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2 02 15001 10 0000 151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1 414 085,00</w:t>
            </w:r>
          </w:p>
        </w:tc>
      </w:tr>
      <w:tr w:rsidR="002853B2" w:rsidRPr="00B835CD" w:rsidTr="007B22D8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202 15002 00 0000 151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237 734,00</w:t>
            </w:r>
          </w:p>
        </w:tc>
      </w:tr>
      <w:tr w:rsidR="002853B2" w:rsidRPr="00B835CD" w:rsidTr="007B22D8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202 15002 10 0000 151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237 734,00</w:t>
            </w:r>
          </w:p>
        </w:tc>
      </w:tr>
      <w:tr w:rsidR="002853B2" w:rsidRPr="00B835CD" w:rsidTr="007B22D8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853B2" w:rsidRPr="007A3162" w:rsidRDefault="002853B2" w:rsidP="007B22D8">
            <w:pPr>
              <w:rPr>
                <w:sz w:val="20"/>
                <w:szCs w:val="20"/>
              </w:rPr>
            </w:pPr>
            <w:r w:rsidRPr="007A3162">
              <w:rPr>
                <w:sz w:val="20"/>
                <w:szCs w:val="20"/>
              </w:rPr>
              <w:t>2 02 02000 00 0000 151</w:t>
            </w:r>
          </w:p>
          <w:p w:rsidR="002853B2" w:rsidRPr="007A3162" w:rsidRDefault="002853B2" w:rsidP="007B22D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7A3162" w:rsidRDefault="002853B2" w:rsidP="007B22D8">
            <w:pPr>
              <w:rPr>
                <w:sz w:val="20"/>
                <w:szCs w:val="20"/>
              </w:rPr>
            </w:pPr>
            <w:r w:rsidRPr="007A3162">
              <w:rPr>
                <w:sz w:val="20"/>
                <w:szCs w:val="20"/>
              </w:rPr>
              <w:t>Субсидии бюджетам бюджетной системы  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B2" w:rsidRPr="007A3162" w:rsidRDefault="002853B2" w:rsidP="007B2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374 107,00</w:t>
            </w:r>
          </w:p>
        </w:tc>
      </w:tr>
      <w:tr w:rsidR="002853B2" w:rsidRPr="00B835CD" w:rsidTr="007B22D8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7A3162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7A3162" w:rsidRDefault="002853B2" w:rsidP="007B22D8">
            <w:pPr>
              <w:rPr>
                <w:color w:val="000000"/>
                <w:sz w:val="20"/>
                <w:szCs w:val="20"/>
              </w:rPr>
            </w:pPr>
          </w:p>
          <w:p w:rsidR="002853B2" w:rsidRPr="007A3162" w:rsidRDefault="002853B2" w:rsidP="007B22D8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2" w:rsidRPr="007A3162" w:rsidRDefault="002853B2" w:rsidP="007B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374 107,00</w:t>
            </w:r>
          </w:p>
        </w:tc>
      </w:tr>
      <w:tr w:rsidR="002853B2" w:rsidRPr="00B835CD" w:rsidTr="007B22D8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7A3162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7A3162" w:rsidRDefault="002853B2" w:rsidP="007B22D8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2" w:rsidRPr="007A3162" w:rsidRDefault="002853B2" w:rsidP="007B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374 107,00</w:t>
            </w: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 219 60010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5CD">
              <w:rPr>
                <w:bCs/>
                <w:color w:val="000000"/>
                <w:sz w:val="20"/>
                <w:szCs w:val="20"/>
              </w:rPr>
              <w:t>219 60010 10 1021 151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,прошлых лет в части средств областного бюджета, образовавшихся на счетах бюджетов сельских поселений по состоянию на 1 января текущего финансового года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5CD">
              <w:rPr>
                <w:b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/>
                <w:color w:val="000000"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</w:t>
            </w:r>
            <w:r w:rsidRPr="00B835C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423</w:t>
            </w:r>
            <w:r w:rsidRPr="00B835CD">
              <w:rPr>
                <w:b/>
                <w:bCs/>
                <w:sz w:val="20"/>
                <w:szCs w:val="20"/>
              </w:rPr>
              <w:t>,40</w:t>
            </w: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2 02 40014 00 0000 151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979</w:t>
            </w:r>
            <w:r w:rsidRPr="00B835C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423</w:t>
            </w:r>
            <w:r w:rsidRPr="00B835CD">
              <w:rPr>
                <w:bCs/>
                <w:sz w:val="20"/>
                <w:szCs w:val="20"/>
              </w:rPr>
              <w:t>,40</w:t>
            </w: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color w:val="000000"/>
                <w:sz w:val="20"/>
                <w:szCs w:val="20"/>
              </w:rPr>
            </w:pPr>
            <w:r w:rsidRPr="00B835CD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979</w:t>
            </w:r>
            <w:r w:rsidRPr="00B835C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423</w:t>
            </w:r>
            <w:r w:rsidRPr="00B835CD">
              <w:rPr>
                <w:bCs/>
                <w:sz w:val="20"/>
                <w:szCs w:val="20"/>
              </w:rPr>
              <w:t>,40</w:t>
            </w: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853B2" w:rsidRPr="00B835CD" w:rsidRDefault="002853B2" w:rsidP="007B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>207 000000 00 0000 000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Cs/>
                <w:color w:val="000000"/>
                <w:sz w:val="20"/>
                <w:szCs w:val="20"/>
              </w:rPr>
            </w:pPr>
          </w:p>
          <w:p w:rsidR="002853B2" w:rsidRPr="00B835CD" w:rsidRDefault="002853B2" w:rsidP="007B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297 969</w:t>
            </w:r>
          </w:p>
        </w:tc>
      </w:tr>
      <w:tr w:rsidR="002853B2" w:rsidRPr="00B835CD" w:rsidTr="007B22D8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853B2" w:rsidRPr="00B835CD" w:rsidRDefault="002853B2" w:rsidP="007B22D8">
            <w:pPr>
              <w:rPr>
                <w:bCs/>
                <w:color w:val="000000"/>
                <w:sz w:val="20"/>
                <w:szCs w:val="20"/>
              </w:rPr>
            </w:pPr>
            <w:r w:rsidRPr="00B835CD">
              <w:rPr>
                <w:bCs/>
                <w:color w:val="000000"/>
                <w:sz w:val="20"/>
                <w:szCs w:val="20"/>
              </w:rPr>
              <w:t>207 05030 10 0000 180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Cs/>
                <w:color w:val="000000"/>
                <w:sz w:val="20"/>
                <w:szCs w:val="20"/>
              </w:rPr>
            </w:pPr>
            <w:r w:rsidRPr="00B835CD">
              <w:rPr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297 969</w:t>
            </w:r>
          </w:p>
        </w:tc>
      </w:tr>
      <w:tr w:rsidR="002853B2" w:rsidRPr="00B835CD" w:rsidTr="007B22D8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3B2" w:rsidRPr="00B835CD" w:rsidRDefault="002853B2" w:rsidP="007B2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35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B835CD" w:rsidRDefault="002853B2" w:rsidP="007B2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3 303 318,40</w:t>
            </w:r>
          </w:p>
        </w:tc>
      </w:tr>
    </w:tbl>
    <w:p w:rsidR="002853B2" w:rsidRPr="00B835CD" w:rsidRDefault="002853B2" w:rsidP="001B63F5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B2" w:rsidRPr="00B835CD" w:rsidRDefault="002853B2" w:rsidP="001B63F5">
      <w:pPr>
        <w:rPr>
          <w:sz w:val="20"/>
          <w:szCs w:val="20"/>
        </w:rPr>
      </w:pPr>
    </w:p>
    <w:p w:rsidR="002853B2" w:rsidRDefault="002853B2" w:rsidP="001B63F5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1A7F55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2853B2" w:rsidRDefault="002853B2" w:rsidP="001A7F5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</w:t>
      </w: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844175">
      <w:pPr>
        <w:rPr>
          <w:sz w:val="20"/>
          <w:szCs w:val="20"/>
        </w:rPr>
      </w:pPr>
    </w:p>
    <w:p w:rsidR="002853B2" w:rsidRDefault="002853B2" w:rsidP="004D3A0D">
      <w:pPr>
        <w:rPr>
          <w:sz w:val="20"/>
          <w:szCs w:val="20"/>
        </w:rPr>
      </w:pPr>
    </w:p>
    <w:p w:rsidR="002853B2" w:rsidRDefault="002853B2" w:rsidP="004D3A0D">
      <w:pPr>
        <w:rPr>
          <w:sz w:val="20"/>
          <w:szCs w:val="20"/>
        </w:rPr>
      </w:pPr>
    </w:p>
    <w:p w:rsidR="002853B2" w:rsidRDefault="002853B2" w:rsidP="004D3A0D">
      <w:pPr>
        <w:rPr>
          <w:sz w:val="20"/>
          <w:szCs w:val="20"/>
        </w:rPr>
      </w:pPr>
    </w:p>
    <w:p w:rsidR="002853B2" w:rsidRPr="00B835CD" w:rsidRDefault="002853B2" w:rsidP="004D3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B835CD">
        <w:rPr>
          <w:sz w:val="20"/>
          <w:szCs w:val="20"/>
        </w:rPr>
        <w:t xml:space="preserve">Приложение №9   </w:t>
      </w:r>
    </w:p>
    <w:p w:rsidR="002853B2" w:rsidRPr="00B835CD" w:rsidRDefault="002853B2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2853B2" w:rsidRPr="00B835CD" w:rsidRDefault="002853B2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2853B2" w:rsidRPr="00B835CD" w:rsidRDefault="002853B2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2853B2" w:rsidRPr="00B835CD" w:rsidRDefault="002853B2" w:rsidP="004D3A0D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2853B2" w:rsidRPr="00B835CD" w:rsidRDefault="002853B2" w:rsidP="004D3A0D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2853B2" w:rsidRPr="00B835CD" w:rsidRDefault="002853B2" w:rsidP="004D3A0D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>Мантуровского сельсовета Манту</w:t>
      </w:r>
      <w:r>
        <w:rPr>
          <w:sz w:val="20"/>
          <w:szCs w:val="20"/>
        </w:rPr>
        <w:t>ровского района Курской области</w:t>
      </w:r>
      <w:r w:rsidRPr="00B835C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12/20 </w:t>
      </w:r>
      <w:r w:rsidRPr="00B835CD">
        <w:rPr>
          <w:sz w:val="20"/>
          <w:szCs w:val="20"/>
        </w:rPr>
        <w:t xml:space="preserve">от </w:t>
      </w:r>
      <w:r>
        <w:rPr>
          <w:sz w:val="20"/>
          <w:szCs w:val="20"/>
        </w:rPr>
        <w:t>23 августа</w:t>
      </w:r>
      <w:r w:rsidRPr="00B835CD">
        <w:rPr>
          <w:sz w:val="20"/>
          <w:szCs w:val="20"/>
        </w:rPr>
        <w:t xml:space="preserve"> 2017года)</w:t>
      </w:r>
    </w:p>
    <w:p w:rsidR="002853B2" w:rsidRPr="00B835CD" w:rsidRDefault="002853B2" w:rsidP="00885B26">
      <w:pPr>
        <w:rPr>
          <w:sz w:val="20"/>
          <w:szCs w:val="20"/>
        </w:rPr>
      </w:pPr>
    </w:p>
    <w:p w:rsidR="002853B2" w:rsidRPr="00B835CD" w:rsidRDefault="002853B2" w:rsidP="00885B26">
      <w:pPr>
        <w:rPr>
          <w:sz w:val="20"/>
          <w:szCs w:val="20"/>
        </w:rPr>
      </w:pPr>
    </w:p>
    <w:p w:rsidR="002853B2" w:rsidRPr="00B835CD" w:rsidRDefault="002853B2" w:rsidP="003177A4">
      <w:pPr>
        <w:jc w:val="right"/>
        <w:rPr>
          <w:sz w:val="20"/>
          <w:szCs w:val="20"/>
        </w:rPr>
      </w:pPr>
      <w:r w:rsidRPr="00B835CD">
        <w:rPr>
          <w:sz w:val="20"/>
          <w:szCs w:val="20"/>
        </w:rPr>
        <w:t xml:space="preserve"> </w:t>
      </w:r>
    </w:p>
    <w:p w:rsidR="002853B2" w:rsidRPr="00B835CD" w:rsidRDefault="002853B2" w:rsidP="003177A4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2017 год</w:t>
      </w:r>
    </w:p>
    <w:p w:rsidR="002853B2" w:rsidRPr="00B835CD" w:rsidRDefault="002853B2" w:rsidP="003177A4">
      <w:pPr>
        <w:jc w:val="center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134" w:type="dxa"/>
        <w:tblInd w:w="-372" w:type="dxa"/>
        <w:tblLook w:val="0000"/>
      </w:tblPr>
      <w:tblGrid>
        <w:gridCol w:w="5400"/>
        <w:gridCol w:w="567"/>
        <w:gridCol w:w="494"/>
        <w:gridCol w:w="1466"/>
        <w:gridCol w:w="709"/>
        <w:gridCol w:w="1498"/>
      </w:tblGrid>
      <w:tr w:rsidR="002853B2" w:rsidRPr="00B835CD" w:rsidTr="007963F4">
        <w:trPr>
          <w:trHeight w:val="405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2" w:rsidRPr="00B835CD" w:rsidRDefault="002853B2" w:rsidP="00924FB6">
            <w:pPr>
              <w:suppressAutoHyphens w:val="0"/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Сумма, год</w:t>
            </w:r>
          </w:p>
        </w:tc>
      </w:tr>
      <w:tr w:rsidR="002853B2" w:rsidRPr="00B835CD" w:rsidTr="007963F4">
        <w:trPr>
          <w:trHeight w:val="315"/>
        </w:trPr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8B29A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2853B2" w:rsidRPr="00B835CD" w:rsidTr="007963F4">
        <w:trPr>
          <w:trHeight w:val="17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15 402 978,15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4 633 890,15</w:t>
            </w:r>
          </w:p>
        </w:tc>
      </w:tr>
      <w:tr w:rsidR="002853B2" w:rsidRPr="00B835CD" w:rsidTr="007963F4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838 324</w:t>
            </w:r>
          </w:p>
        </w:tc>
      </w:tr>
      <w:tr w:rsidR="002853B2" w:rsidRPr="00B835CD" w:rsidTr="007963F4">
        <w:trPr>
          <w:trHeight w:val="61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1 518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7963F4">
        <w:trPr>
          <w:trHeight w:val="4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7963F4">
        <w:trPr>
          <w:trHeight w:val="78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1 6</w:t>
            </w:r>
            <w:r>
              <w:rPr>
                <w:b/>
                <w:sz w:val="20"/>
                <w:szCs w:val="20"/>
              </w:rPr>
              <w:t>7</w:t>
            </w:r>
            <w:r w:rsidRPr="00B835CD">
              <w:rPr>
                <w:b/>
                <w:sz w:val="20"/>
                <w:szCs w:val="20"/>
              </w:rPr>
              <w:t>7 700,95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7 880,13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7 880,13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7 880,13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1 171 599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835CD">
              <w:rPr>
                <w:sz w:val="20"/>
                <w:szCs w:val="20"/>
              </w:rPr>
              <w:t>9 000,00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217 281,13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73 1 00 </w:t>
            </w:r>
            <w:r w:rsidRPr="00B835CD">
              <w:rPr>
                <w:sz w:val="20"/>
                <w:szCs w:val="20"/>
                <w:lang w:val="en-US"/>
              </w:rPr>
              <w:t>П</w:t>
            </w:r>
            <w:r w:rsidRPr="00B835CD"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2 116 347,20</w:t>
            </w:r>
          </w:p>
        </w:tc>
      </w:tr>
      <w:tr w:rsidR="002853B2" w:rsidRPr="00B835CD" w:rsidTr="007963F4">
        <w:trPr>
          <w:trHeight w:val="441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373 362,80</w:t>
            </w:r>
          </w:p>
        </w:tc>
      </w:tr>
      <w:tr w:rsidR="002853B2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373 362,80</w:t>
            </w:r>
          </w:p>
        </w:tc>
      </w:tr>
      <w:tr w:rsidR="002853B2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391EF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2853B2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2853B2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333 362,80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391EF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333 362,80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10 000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1 733 610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1 733 610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1 733 610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1 260 681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455 929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17 000</w:t>
            </w:r>
          </w:p>
        </w:tc>
      </w:tr>
      <w:tr w:rsidR="002853B2" w:rsidRPr="00B835CD" w:rsidTr="007963F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40 000</w:t>
            </w:r>
          </w:p>
        </w:tc>
      </w:tr>
      <w:tr w:rsidR="002853B2" w:rsidRPr="00B835CD" w:rsidTr="007963F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suppressAutoHyphens w:val="0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</w:t>
            </w:r>
            <w:r w:rsidRPr="00B835CD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B835CD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A47BE9">
            <w:pPr>
              <w:ind w:right="-108"/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B835CD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856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8 799 473</w:t>
            </w:r>
            <w:r w:rsidRPr="00B835CD">
              <w:rPr>
                <w:b/>
                <w:sz w:val="20"/>
                <w:szCs w:val="20"/>
              </w:rPr>
              <w:t>,00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856F33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6 557 252,50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«Переселение граждан Мантуровского района Курской области их жилых домов. признанных аварийными до 01.01.2012 года в рамках реализации Федерального закона от 21 июля 2007 года №185-ФЗ  « О фонде содействия реформированию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1742 420</w:t>
            </w:r>
            <w:r w:rsidRPr="00B835CD">
              <w:rPr>
                <w:b/>
                <w:sz w:val="20"/>
                <w:szCs w:val="20"/>
              </w:rPr>
              <w:t>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1B63F5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1B63F5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2015-2018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499 800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499 800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835CD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499 800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399 900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963F4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928 615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928 615</w:t>
            </w:r>
          </w:p>
        </w:tc>
      </w:tr>
      <w:tr w:rsidR="002853B2" w:rsidRPr="00B835CD" w:rsidTr="007963F4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B835CD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5F0328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443F9E" w:rsidRDefault="002853B2" w:rsidP="00DC52F3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2853B2" w:rsidRPr="00B835CD" w:rsidTr="005F0328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2853B2" w:rsidRPr="00B835CD" w:rsidTr="007D5D7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443F9E" w:rsidRDefault="002853B2" w:rsidP="00DC52F3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510098" w:rsidRDefault="002853B2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510098" w:rsidRDefault="002853B2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510098" w:rsidRDefault="002853B2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3A6B1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418 508</w:t>
            </w:r>
          </w:p>
        </w:tc>
      </w:tr>
      <w:tr w:rsidR="002853B2" w:rsidRPr="00B835CD" w:rsidTr="007D5D7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3A6B13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1 418 508</w:t>
            </w:r>
          </w:p>
        </w:tc>
      </w:tr>
      <w:tr w:rsidR="002853B2" w:rsidRPr="00B835CD" w:rsidTr="0080150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3A6B1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95 000</w:t>
            </w:r>
          </w:p>
        </w:tc>
      </w:tr>
      <w:tr w:rsidR="002853B2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41 000</w:t>
            </w:r>
          </w:p>
        </w:tc>
      </w:tr>
    </w:tbl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DE152F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</w:t>
      </w:r>
    </w:p>
    <w:p w:rsidR="002853B2" w:rsidRPr="00B835CD" w:rsidRDefault="002853B2" w:rsidP="00F73480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853B2" w:rsidRPr="00B835CD" w:rsidRDefault="002853B2" w:rsidP="00F73480">
      <w:pPr>
        <w:rPr>
          <w:sz w:val="20"/>
          <w:szCs w:val="20"/>
        </w:rPr>
      </w:pPr>
    </w:p>
    <w:p w:rsidR="002853B2" w:rsidRDefault="002853B2" w:rsidP="00F73480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</w:t>
      </w:r>
    </w:p>
    <w:p w:rsidR="002853B2" w:rsidRDefault="002853B2" w:rsidP="00F73480">
      <w:pPr>
        <w:rPr>
          <w:sz w:val="20"/>
          <w:szCs w:val="20"/>
        </w:rPr>
      </w:pPr>
    </w:p>
    <w:p w:rsidR="002853B2" w:rsidRPr="00B835CD" w:rsidRDefault="002853B2" w:rsidP="00F734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835CD">
        <w:rPr>
          <w:sz w:val="20"/>
          <w:szCs w:val="20"/>
        </w:rPr>
        <w:t xml:space="preserve">  Приложение №11   </w:t>
      </w:r>
    </w:p>
    <w:p w:rsidR="002853B2" w:rsidRPr="00B835CD" w:rsidRDefault="002853B2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2853B2" w:rsidRPr="00B835CD" w:rsidRDefault="002853B2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2853B2" w:rsidRPr="00B835CD" w:rsidRDefault="002853B2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2853B2" w:rsidRPr="00B835CD" w:rsidRDefault="002853B2" w:rsidP="00F73480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2853B2" w:rsidRPr="00B835CD" w:rsidRDefault="002853B2" w:rsidP="00F73480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2853B2" w:rsidRPr="00B835CD" w:rsidRDefault="002853B2" w:rsidP="00F73480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 xml:space="preserve">12/20 </w:t>
      </w:r>
      <w:r w:rsidRPr="00B835CD">
        <w:rPr>
          <w:sz w:val="20"/>
          <w:szCs w:val="20"/>
        </w:rPr>
        <w:t>от</w:t>
      </w:r>
      <w:r>
        <w:rPr>
          <w:sz w:val="20"/>
          <w:szCs w:val="20"/>
        </w:rPr>
        <w:t xml:space="preserve"> 23 августа</w:t>
      </w:r>
      <w:r w:rsidRPr="00B835CD">
        <w:rPr>
          <w:sz w:val="20"/>
          <w:szCs w:val="20"/>
        </w:rPr>
        <w:t xml:space="preserve"> 2017года)</w:t>
      </w:r>
    </w:p>
    <w:p w:rsidR="002853B2" w:rsidRPr="00B835CD" w:rsidRDefault="002853B2" w:rsidP="003B42F4">
      <w:pPr>
        <w:rPr>
          <w:sz w:val="20"/>
          <w:szCs w:val="20"/>
        </w:rPr>
      </w:pPr>
    </w:p>
    <w:p w:rsidR="002853B2" w:rsidRPr="00B835CD" w:rsidRDefault="002853B2" w:rsidP="004F3C3C">
      <w:pPr>
        <w:jc w:val="center"/>
        <w:rPr>
          <w:sz w:val="20"/>
          <w:szCs w:val="20"/>
        </w:rPr>
      </w:pPr>
      <w:r w:rsidRPr="00B835CD">
        <w:rPr>
          <w:b/>
          <w:sz w:val="20"/>
          <w:szCs w:val="20"/>
        </w:rPr>
        <w:t>Ведомственная структура расходов бюджета поселения на 2017 год</w:t>
      </w:r>
    </w:p>
    <w:p w:rsidR="002853B2" w:rsidRPr="00B835CD" w:rsidRDefault="002853B2" w:rsidP="003B42F4">
      <w:pPr>
        <w:jc w:val="center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2853B2" w:rsidRPr="00B835CD" w:rsidTr="00733D3A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2" w:rsidRPr="00B835CD" w:rsidRDefault="002853B2" w:rsidP="003B42F4">
            <w:pPr>
              <w:suppressAutoHyphens w:val="0"/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Сумма, год</w:t>
            </w:r>
          </w:p>
        </w:tc>
      </w:tr>
      <w:tr w:rsidR="002853B2" w:rsidRPr="00B835CD" w:rsidTr="00733D3A">
        <w:trPr>
          <w:trHeight w:val="315"/>
        </w:trPr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2853B2" w:rsidRPr="00B835CD" w:rsidTr="00733D3A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853B2" w:rsidRPr="00B835CD" w:rsidTr="00733D3A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15 402 978,15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15 402 978,15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633 890,15</w:t>
            </w:r>
          </w:p>
        </w:tc>
      </w:tr>
      <w:tr w:rsidR="002853B2" w:rsidRPr="00B835CD" w:rsidTr="00733D3A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838 324</w:t>
            </w:r>
          </w:p>
        </w:tc>
      </w:tr>
      <w:tr w:rsidR="002853B2" w:rsidRPr="00B835CD" w:rsidTr="00733D3A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2853B2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42C4B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1 518</w:t>
            </w:r>
          </w:p>
        </w:tc>
      </w:tr>
      <w:tr w:rsidR="002853B2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2853B2" w:rsidRPr="00B835CD" w:rsidTr="00733D3A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1 6</w:t>
            </w:r>
            <w:r>
              <w:rPr>
                <w:b/>
                <w:sz w:val="20"/>
                <w:szCs w:val="20"/>
              </w:rPr>
              <w:t>4</w:t>
            </w:r>
            <w:r w:rsidRPr="00B835CD">
              <w:rPr>
                <w:b/>
                <w:sz w:val="20"/>
                <w:szCs w:val="20"/>
              </w:rPr>
              <w:t>7 700,95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7 880,13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7 880,13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7 880,13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1 171 599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835CD">
              <w:rPr>
                <w:sz w:val="20"/>
                <w:szCs w:val="20"/>
              </w:rPr>
              <w:t>9 000,00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217 281,13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25 000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73 1 00 </w:t>
            </w:r>
            <w:r w:rsidRPr="00B835CD">
              <w:rPr>
                <w:sz w:val="20"/>
                <w:szCs w:val="20"/>
                <w:lang w:val="en-US"/>
              </w:rPr>
              <w:t>П</w:t>
            </w:r>
            <w:r w:rsidRPr="00B835CD"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74820,82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2 116 347,20</w:t>
            </w:r>
          </w:p>
        </w:tc>
      </w:tr>
      <w:tr w:rsidR="002853B2" w:rsidRPr="00B835CD" w:rsidTr="00733D3A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373 362,80</w:t>
            </w:r>
          </w:p>
        </w:tc>
      </w:tr>
      <w:tr w:rsidR="002853B2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373 362,80</w:t>
            </w:r>
          </w:p>
        </w:tc>
      </w:tr>
      <w:tr w:rsidR="002853B2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391EF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2853B2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30 000</w:t>
            </w:r>
          </w:p>
        </w:tc>
      </w:tr>
      <w:tr w:rsidR="002853B2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333 362,80</w:t>
            </w:r>
          </w:p>
        </w:tc>
      </w:tr>
      <w:tr w:rsidR="002853B2" w:rsidRPr="00B835CD" w:rsidTr="00733D3A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333 362,80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10 000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1 733 610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1 733 610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1 733 610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1 260 681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455 929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17 000</w:t>
            </w:r>
          </w:p>
        </w:tc>
      </w:tr>
      <w:tr w:rsidR="002853B2" w:rsidRPr="00B835CD" w:rsidTr="00733D3A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40 000</w:t>
            </w:r>
          </w:p>
        </w:tc>
      </w:tr>
      <w:tr w:rsidR="002853B2" w:rsidRPr="00B835CD" w:rsidTr="00733D3A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suppressAutoHyphens w:val="0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2853B2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742C4B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1000</w:t>
            </w:r>
          </w:p>
        </w:tc>
      </w:tr>
      <w:tr w:rsidR="002853B2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</w:t>
            </w:r>
            <w:r w:rsidRPr="00B835CD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B835CD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742C4B">
            <w:pPr>
              <w:ind w:right="-108"/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B835CD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42C4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42C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8 799 473,00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6 557 252,50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2853B2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«Переселение граждан Мантуровского района Курской области их жилых домов. признанных аварийными до 01.01.2012 года в рамках реализации Федерального закона от 21 июля 2007 года №185-ФЗ  « О фонде содействия реформированию жилищно-коммунального хозяйства»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2853B2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2853B2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853B2" w:rsidRPr="00B835CD" w:rsidRDefault="002853B2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1 742 420,50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1B63F5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48649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1B63F5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2853B2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2015-2018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2015-2018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2015-2018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0A02A9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499 800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499 800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835CD">
              <w:rPr>
                <w:sz w:val="20"/>
                <w:szCs w:val="20"/>
              </w:rPr>
              <w:t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499 800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399 900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399 900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399 900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2853B2" w:rsidRPr="00B835CD" w:rsidTr="00733D3A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928 615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928 615</w:t>
            </w:r>
          </w:p>
        </w:tc>
      </w:tr>
      <w:tr w:rsidR="002853B2" w:rsidRPr="00B835CD" w:rsidTr="00733D3A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B835CD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443F9E" w:rsidRDefault="002853B2" w:rsidP="00DC52F3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2853B2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2853B2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443F9E" w:rsidRDefault="002853B2" w:rsidP="00DC52F3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510098" w:rsidRDefault="002853B2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510098" w:rsidRDefault="002853B2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510098" w:rsidRDefault="002853B2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DC52F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418 508</w:t>
            </w:r>
          </w:p>
        </w:tc>
      </w:tr>
      <w:tr w:rsidR="002853B2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443F9E" w:rsidRDefault="002853B2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Default="002853B2" w:rsidP="00DC52F3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1 418 508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CC6A4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95 000</w:t>
            </w:r>
          </w:p>
        </w:tc>
      </w:tr>
      <w:tr w:rsidR="002853B2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B2" w:rsidRPr="00B835CD" w:rsidRDefault="002853B2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853B2" w:rsidRPr="00B835CD" w:rsidRDefault="002853B2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41 000</w:t>
            </w:r>
          </w:p>
        </w:tc>
      </w:tr>
    </w:tbl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rPr>
          <w:sz w:val="20"/>
          <w:szCs w:val="20"/>
        </w:rPr>
      </w:pPr>
    </w:p>
    <w:p w:rsidR="002853B2" w:rsidRPr="00B835CD" w:rsidRDefault="002853B2" w:rsidP="003177A4">
      <w:pPr>
        <w:jc w:val="right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</w:t>
      </w:r>
    </w:p>
    <w:p w:rsidR="002853B2" w:rsidRPr="00B835CD" w:rsidRDefault="002853B2" w:rsidP="00766E32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2853B2" w:rsidRPr="00B835CD" w:rsidRDefault="002853B2" w:rsidP="00766E32">
      <w:pPr>
        <w:rPr>
          <w:sz w:val="20"/>
          <w:szCs w:val="20"/>
        </w:rPr>
      </w:pPr>
    </w:p>
    <w:p w:rsidR="002853B2" w:rsidRPr="007213C5" w:rsidRDefault="002853B2" w:rsidP="00EC6C83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</w:t>
      </w:r>
    </w:p>
    <w:p w:rsidR="002853B2" w:rsidRPr="007213C5" w:rsidRDefault="002853B2" w:rsidP="00EC6C83">
      <w:pPr>
        <w:rPr>
          <w:sz w:val="20"/>
          <w:szCs w:val="20"/>
        </w:rPr>
      </w:pPr>
    </w:p>
    <w:p w:rsidR="002853B2" w:rsidRPr="007213C5" w:rsidRDefault="002853B2" w:rsidP="00EC6C83">
      <w:pPr>
        <w:rPr>
          <w:sz w:val="20"/>
          <w:szCs w:val="20"/>
        </w:rPr>
      </w:pPr>
    </w:p>
    <w:p w:rsidR="002853B2" w:rsidRPr="007213C5" w:rsidRDefault="002853B2" w:rsidP="00EC6C83">
      <w:pPr>
        <w:rPr>
          <w:sz w:val="20"/>
          <w:szCs w:val="20"/>
        </w:rPr>
      </w:pPr>
    </w:p>
    <w:p w:rsidR="002853B2" w:rsidRPr="007213C5" w:rsidRDefault="002853B2" w:rsidP="00EC6C83">
      <w:pPr>
        <w:rPr>
          <w:sz w:val="20"/>
          <w:szCs w:val="20"/>
        </w:rPr>
      </w:pPr>
    </w:p>
    <w:p w:rsidR="002853B2" w:rsidRPr="00B835CD" w:rsidRDefault="002853B2" w:rsidP="00EC6C83">
      <w:pPr>
        <w:rPr>
          <w:sz w:val="20"/>
          <w:szCs w:val="20"/>
        </w:rPr>
      </w:pPr>
      <w:r w:rsidRPr="007213C5">
        <w:rPr>
          <w:sz w:val="20"/>
          <w:szCs w:val="20"/>
        </w:rPr>
        <w:t xml:space="preserve">                                                                                               </w:t>
      </w:r>
      <w:r w:rsidRPr="00B835CD">
        <w:rPr>
          <w:sz w:val="20"/>
          <w:szCs w:val="20"/>
        </w:rPr>
        <w:t xml:space="preserve"> Приложение №13   </w:t>
      </w:r>
    </w:p>
    <w:p w:rsidR="002853B2" w:rsidRPr="00B835CD" w:rsidRDefault="002853B2" w:rsidP="00EC6C83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2853B2" w:rsidRPr="00B835CD" w:rsidRDefault="002853B2" w:rsidP="00EC6C83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2853B2" w:rsidRPr="00B835CD" w:rsidRDefault="002853B2" w:rsidP="00EC6C83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2853B2" w:rsidRPr="00B835CD" w:rsidRDefault="002853B2" w:rsidP="00EC6C83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2853B2" w:rsidRPr="00B835CD" w:rsidRDefault="002853B2" w:rsidP="00EC6C83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2853B2" w:rsidRPr="00B835CD" w:rsidRDefault="002853B2" w:rsidP="00EC6C83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 xml:space="preserve">12/20 </w:t>
      </w:r>
      <w:r w:rsidRPr="00B835CD">
        <w:rPr>
          <w:sz w:val="20"/>
          <w:szCs w:val="20"/>
        </w:rPr>
        <w:t xml:space="preserve">от </w:t>
      </w:r>
      <w:r>
        <w:rPr>
          <w:sz w:val="20"/>
          <w:szCs w:val="20"/>
        </w:rPr>
        <w:t>23 августа</w:t>
      </w:r>
      <w:r w:rsidRPr="00B835CD">
        <w:rPr>
          <w:sz w:val="20"/>
          <w:szCs w:val="20"/>
        </w:rPr>
        <w:t xml:space="preserve"> 2017года)</w:t>
      </w:r>
    </w:p>
    <w:p w:rsidR="002853B2" w:rsidRPr="00B835CD" w:rsidRDefault="002853B2" w:rsidP="00766E32">
      <w:pPr>
        <w:jc w:val="both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2853B2" w:rsidRPr="00B835CD" w:rsidRDefault="002853B2" w:rsidP="003177A4">
      <w:pPr>
        <w:jc w:val="right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2853B2" w:rsidRPr="00B835CD" w:rsidRDefault="002853B2" w:rsidP="003177A4">
      <w:pPr>
        <w:jc w:val="center"/>
        <w:rPr>
          <w:sz w:val="20"/>
          <w:szCs w:val="20"/>
        </w:rPr>
      </w:pPr>
    </w:p>
    <w:p w:rsidR="002853B2" w:rsidRPr="00B835CD" w:rsidRDefault="002853B2" w:rsidP="003177A4">
      <w:pPr>
        <w:jc w:val="center"/>
        <w:rPr>
          <w:sz w:val="20"/>
          <w:szCs w:val="20"/>
        </w:rPr>
      </w:pPr>
      <w:r w:rsidRPr="00B835CD">
        <w:rPr>
          <w:b/>
          <w:sz w:val="20"/>
          <w:szCs w:val="20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2017 год</w:t>
      </w:r>
    </w:p>
    <w:p w:rsidR="002853B2" w:rsidRPr="00B835CD" w:rsidRDefault="002853B2" w:rsidP="003177A4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652" w:type="dxa"/>
        <w:tblInd w:w="95" w:type="dxa"/>
        <w:tblLook w:val="0000"/>
      </w:tblPr>
      <w:tblGrid>
        <w:gridCol w:w="5967"/>
        <w:gridCol w:w="1701"/>
        <w:gridCol w:w="1984"/>
      </w:tblGrid>
      <w:tr w:rsidR="002853B2" w:rsidRPr="00B835CD" w:rsidTr="005E75EF">
        <w:trPr>
          <w:trHeight w:val="451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853B2" w:rsidRPr="00B835CD" w:rsidRDefault="002853B2" w:rsidP="00924FB6">
            <w:pPr>
              <w:rPr>
                <w:sz w:val="20"/>
                <w:szCs w:val="20"/>
              </w:rPr>
            </w:pPr>
          </w:p>
          <w:p w:rsidR="002853B2" w:rsidRPr="00B835CD" w:rsidRDefault="002853B2" w:rsidP="00924FB6">
            <w:pPr>
              <w:rPr>
                <w:sz w:val="20"/>
                <w:szCs w:val="20"/>
              </w:rPr>
            </w:pPr>
          </w:p>
          <w:p w:rsidR="002853B2" w:rsidRPr="00B835CD" w:rsidRDefault="002853B2" w:rsidP="00924FB6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Сумма</w:t>
            </w:r>
          </w:p>
        </w:tc>
      </w:tr>
      <w:tr w:rsidR="002853B2" w:rsidRPr="00B835CD" w:rsidTr="00924FB6">
        <w:trPr>
          <w:trHeight w:val="171"/>
        </w:trPr>
        <w:tc>
          <w:tcPr>
            <w:tcW w:w="5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853B2" w:rsidRPr="00B835CD" w:rsidRDefault="002853B2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924FB6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10 766 688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</w:p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B835CD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928 615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443F9E" w:rsidRDefault="002853B2" w:rsidP="00CC6A4B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1 418 508</w:t>
            </w:r>
          </w:p>
        </w:tc>
      </w:tr>
      <w:tr w:rsidR="002853B2" w:rsidRPr="00B835CD" w:rsidTr="00F10D73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853B2" w:rsidRPr="00B835CD" w:rsidRDefault="002853B2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957 649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957 649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1B63F5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7 839 424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774 771,50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«Переселение граждан Мантуровского района Курской области их жилых домов. признанных аварийными до 01.01.2012 года в рамках реализации Федерального закона от 21 июля 2007 года №185-ФЗ  « О фонде содействия реформированию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</w:rPr>
              <w:t>072 02</w:t>
            </w:r>
            <w:r w:rsidRPr="00B835CD">
              <w:rPr>
                <w:sz w:val="20"/>
                <w:szCs w:val="20"/>
                <w:lang w:val="en-US"/>
              </w:rPr>
              <w:t>S9602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655 408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0720209602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5 899 444,50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835CD">
              <w:rPr>
                <w:sz w:val="20"/>
                <w:szCs w:val="20"/>
              </w:rPr>
              <w:t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499 800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766E3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Мантуровском сельсовете Мантуровского района Курской области на 2017-2021годы»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</w:t>
            </w:r>
            <w:r w:rsidRPr="00B835CD">
              <w:rPr>
                <w:sz w:val="20"/>
                <w:szCs w:val="20"/>
                <w:lang w:val="en-US"/>
              </w:rPr>
              <w:t xml:space="preserve"> </w:t>
            </w:r>
            <w:r w:rsidRPr="00B835CD">
              <w:rPr>
                <w:sz w:val="20"/>
                <w:szCs w:val="20"/>
              </w:rPr>
              <w:t>000</w:t>
            </w:r>
          </w:p>
        </w:tc>
      </w:tr>
      <w:tr w:rsidR="002853B2" w:rsidRPr="00B835CD" w:rsidTr="00000697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3B2" w:rsidRPr="00B835CD" w:rsidRDefault="002853B2" w:rsidP="00FD5311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</w:t>
            </w:r>
            <w:r w:rsidRPr="00B835CD">
              <w:rPr>
                <w:sz w:val="20"/>
                <w:szCs w:val="20"/>
                <w:lang w:val="en-US"/>
              </w:rPr>
              <w:t xml:space="preserve"> </w:t>
            </w:r>
            <w:r w:rsidRPr="00B835CD">
              <w:rPr>
                <w:sz w:val="20"/>
                <w:szCs w:val="20"/>
              </w:rPr>
              <w:t>000</w:t>
            </w:r>
          </w:p>
        </w:tc>
      </w:tr>
      <w:tr w:rsidR="002853B2" w:rsidRPr="00B835CD" w:rsidTr="00FC3028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53B2" w:rsidRPr="00B835CD" w:rsidRDefault="002853B2" w:rsidP="00FD5311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13 2 00 00000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</w:t>
            </w:r>
            <w:r w:rsidRPr="00B835CD">
              <w:rPr>
                <w:sz w:val="20"/>
                <w:szCs w:val="20"/>
                <w:lang w:val="en-US"/>
              </w:rPr>
              <w:t xml:space="preserve"> </w:t>
            </w:r>
            <w:r w:rsidRPr="00B835CD">
              <w:rPr>
                <w:sz w:val="20"/>
                <w:szCs w:val="20"/>
              </w:rPr>
              <w:t>000</w:t>
            </w:r>
          </w:p>
        </w:tc>
      </w:tr>
      <w:tr w:rsidR="002853B2" w:rsidRPr="00B835CD" w:rsidTr="00FC3028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53B2" w:rsidRPr="00B835CD" w:rsidRDefault="002853B2" w:rsidP="00FD5311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</w:t>
            </w:r>
            <w:r w:rsidRPr="00B835CD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B835CD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15 0 00 00000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</w:t>
            </w:r>
            <w:r w:rsidRPr="00B835CD">
              <w:rPr>
                <w:sz w:val="20"/>
                <w:szCs w:val="20"/>
                <w:lang w:val="en-US"/>
              </w:rPr>
              <w:t xml:space="preserve"> </w:t>
            </w:r>
            <w:r w:rsidRPr="00B835CD">
              <w:rPr>
                <w:sz w:val="20"/>
                <w:szCs w:val="20"/>
              </w:rPr>
              <w:t>000</w:t>
            </w:r>
          </w:p>
        </w:tc>
      </w:tr>
      <w:tr w:rsidR="002853B2" w:rsidRPr="00B835CD" w:rsidTr="00000697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B2" w:rsidRPr="00B835CD" w:rsidRDefault="002853B2" w:rsidP="00221D35">
            <w:pPr>
              <w:ind w:right="-108"/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B835CD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15 1 01 00000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53B2" w:rsidRPr="00B835CD" w:rsidRDefault="002853B2" w:rsidP="00000697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1000</w:t>
            </w:r>
          </w:p>
        </w:tc>
      </w:tr>
    </w:tbl>
    <w:p w:rsidR="002853B2" w:rsidRPr="00B835CD" w:rsidRDefault="002853B2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</w:t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</w:r>
    </w:p>
    <w:p w:rsidR="002853B2" w:rsidRPr="00B835CD" w:rsidRDefault="002853B2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</w:t>
      </w:r>
    </w:p>
    <w:p w:rsidR="002853B2" w:rsidRPr="00B835CD" w:rsidRDefault="002853B2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Pr="00B835CD" w:rsidRDefault="002853B2" w:rsidP="00FD5311">
      <w:pPr>
        <w:rPr>
          <w:sz w:val="20"/>
          <w:szCs w:val="20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FD5311">
      <w:pPr>
        <w:rPr>
          <w:sz w:val="18"/>
          <w:szCs w:val="18"/>
        </w:rPr>
      </w:pPr>
    </w:p>
    <w:p w:rsidR="002853B2" w:rsidRDefault="002853B2" w:rsidP="00A61F56">
      <w:pPr>
        <w:rPr>
          <w:sz w:val="18"/>
          <w:szCs w:val="18"/>
        </w:rPr>
      </w:pPr>
    </w:p>
    <w:p w:rsidR="002853B2" w:rsidRPr="00AD658E" w:rsidRDefault="002853B2" w:rsidP="00A61F56">
      <w:pPr>
        <w:rPr>
          <w:sz w:val="20"/>
          <w:szCs w:val="20"/>
        </w:rPr>
      </w:pPr>
    </w:p>
    <w:sectPr w:rsidR="002853B2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B2" w:rsidRDefault="002853B2" w:rsidP="00CE4493">
      <w:r>
        <w:separator/>
      </w:r>
    </w:p>
  </w:endnote>
  <w:endnote w:type="continuationSeparator" w:id="1">
    <w:p w:rsidR="002853B2" w:rsidRDefault="002853B2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B2" w:rsidRDefault="002853B2" w:rsidP="00CE4493">
      <w:r>
        <w:separator/>
      </w:r>
    </w:p>
  </w:footnote>
  <w:footnote w:type="continuationSeparator" w:id="1">
    <w:p w:rsidR="002853B2" w:rsidRDefault="002853B2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24B2"/>
    <w:rsid w:val="000218F0"/>
    <w:rsid w:val="00027FA3"/>
    <w:rsid w:val="00031B34"/>
    <w:rsid w:val="000338D9"/>
    <w:rsid w:val="00036246"/>
    <w:rsid w:val="0004208B"/>
    <w:rsid w:val="00043D61"/>
    <w:rsid w:val="0005028D"/>
    <w:rsid w:val="00060BE5"/>
    <w:rsid w:val="000616A7"/>
    <w:rsid w:val="0006680B"/>
    <w:rsid w:val="000705CC"/>
    <w:rsid w:val="00070E21"/>
    <w:rsid w:val="00072D39"/>
    <w:rsid w:val="000813B1"/>
    <w:rsid w:val="00084D94"/>
    <w:rsid w:val="00090AA4"/>
    <w:rsid w:val="000A0003"/>
    <w:rsid w:val="000A02A9"/>
    <w:rsid w:val="000A121B"/>
    <w:rsid w:val="000A497E"/>
    <w:rsid w:val="000B0085"/>
    <w:rsid w:val="000C0542"/>
    <w:rsid w:val="000C306E"/>
    <w:rsid w:val="000D7A6C"/>
    <w:rsid w:val="000F07DF"/>
    <w:rsid w:val="000F3013"/>
    <w:rsid w:val="00107B40"/>
    <w:rsid w:val="00110042"/>
    <w:rsid w:val="00122DCA"/>
    <w:rsid w:val="00122FE6"/>
    <w:rsid w:val="00132ABF"/>
    <w:rsid w:val="00142BDB"/>
    <w:rsid w:val="00145A9D"/>
    <w:rsid w:val="00146607"/>
    <w:rsid w:val="00164195"/>
    <w:rsid w:val="0016623B"/>
    <w:rsid w:val="001670E2"/>
    <w:rsid w:val="001760A9"/>
    <w:rsid w:val="00182AD8"/>
    <w:rsid w:val="001A12B7"/>
    <w:rsid w:val="001A4807"/>
    <w:rsid w:val="001A536D"/>
    <w:rsid w:val="001A7F55"/>
    <w:rsid w:val="001B2835"/>
    <w:rsid w:val="001B631D"/>
    <w:rsid w:val="001B63F5"/>
    <w:rsid w:val="001B70A5"/>
    <w:rsid w:val="001C401F"/>
    <w:rsid w:val="001C59B3"/>
    <w:rsid w:val="001C6343"/>
    <w:rsid w:val="001D1CF4"/>
    <w:rsid w:val="001D2337"/>
    <w:rsid w:val="001E1525"/>
    <w:rsid w:val="001E2088"/>
    <w:rsid w:val="001E2E82"/>
    <w:rsid w:val="001E2F16"/>
    <w:rsid w:val="001E4C16"/>
    <w:rsid w:val="001F0744"/>
    <w:rsid w:val="001F30DF"/>
    <w:rsid w:val="001F57BD"/>
    <w:rsid w:val="001F66DC"/>
    <w:rsid w:val="0020054A"/>
    <w:rsid w:val="002027B7"/>
    <w:rsid w:val="00202971"/>
    <w:rsid w:val="00206093"/>
    <w:rsid w:val="00216310"/>
    <w:rsid w:val="00216C0D"/>
    <w:rsid w:val="00221D35"/>
    <w:rsid w:val="00222211"/>
    <w:rsid w:val="0022453A"/>
    <w:rsid w:val="002255F6"/>
    <w:rsid w:val="00232F1E"/>
    <w:rsid w:val="00246BD0"/>
    <w:rsid w:val="00252295"/>
    <w:rsid w:val="002604AB"/>
    <w:rsid w:val="002605BF"/>
    <w:rsid w:val="00263184"/>
    <w:rsid w:val="0026398E"/>
    <w:rsid w:val="00263FFE"/>
    <w:rsid w:val="00274521"/>
    <w:rsid w:val="00284009"/>
    <w:rsid w:val="002853B2"/>
    <w:rsid w:val="00286D75"/>
    <w:rsid w:val="00294C03"/>
    <w:rsid w:val="002A1FD9"/>
    <w:rsid w:val="002C0089"/>
    <w:rsid w:val="002C2BE4"/>
    <w:rsid w:val="002D5342"/>
    <w:rsid w:val="00300C35"/>
    <w:rsid w:val="00305DFD"/>
    <w:rsid w:val="003069CF"/>
    <w:rsid w:val="00311A02"/>
    <w:rsid w:val="003177A4"/>
    <w:rsid w:val="0032203A"/>
    <w:rsid w:val="00343C96"/>
    <w:rsid w:val="0036725C"/>
    <w:rsid w:val="003750ED"/>
    <w:rsid w:val="00387CC6"/>
    <w:rsid w:val="00391EF0"/>
    <w:rsid w:val="00393D66"/>
    <w:rsid w:val="003A121D"/>
    <w:rsid w:val="003A6B13"/>
    <w:rsid w:val="003A722D"/>
    <w:rsid w:val="003B350C"/>
    <w:rsid w:val="003B42F4"/>
    <w:rsid w:val="003B780B"/>
    <w:rsid w:val="003C101F"/>
    <w:rsid w:val="003C1FD0"/>
    <w:rsid w:val="003C3638"/>
    <w:rsid w:val="003C5A0E"/>
    <w:rsid w:val="003C6F7D"/>
    <w:rsid w:val="003D4AFD"/>
    <w:rsid w:val="003E1F4F"/>
    <w:rsid w:val="003E20A2"/>
    <w:rsid w:val="003F17BE"/>
    <w:rsid w:val="003F2473"/>
    <w:rsid w:val="003F5104"/>
    <w:rsid w:val="004002E6"/>
    <w:rsid w:val="0040039F"/>
    <w:rsid w:val="00410D73"/>
    <w:rsid w:val="00413C8A"/>
    <w:rsid w:val="00415C83"/>
    <w:rsid w:val="00434566"/>
    <w:rsid w:val="00443341"/>
    <w:rsid w:val="00443F9E"/>
    <w:rsid w:val="0045603C"/>
    <w:rsid w:val="00467D4B"/>
    <w:rsid w:val="00486A78"/>
    <w:rsid w:val="00490F0C"/>
    <w:rsid w:val="00491C6B"/>
    <w:rsid w:val="004A7676"/>
    <w:rsid w:val="004A7A74"/>
    <w:rsid w:val="004B0B7D"/>
    <w:rsid w:val="004C3FC4"/>
    <w:rsid w:val="004D38C5"/>
    <w:rsid w:val="004D3A0D"/>
    <w:rsid w:val="004E1E3F"/>
    <w:rsid w:val="004E21DD"/>
    <w:rsid w:val="004E4FBF"/>
    <w:rsid w:val="004E7ED6"/>
    <w:rsid w:val="004F3C3C"/>
    <w:rsid w:val="00501DA2"/>
    <w:rsid w:val="00510098"/>
    <w:rsid w:val="00530E37"/>
    <w:rsid w:val="00532BE0"/>
    <w:rsid w:val="00540C28"/>
    <w:rsid w:val="00542E95"/>
    <w:rsid w:val="00546BEF"/>
    <w:rsid w:val="00551B1C"/>
    <w:rsid w:val="005624A7"/>
    <w:rsid w:val="005636F1"/>
    <w:rsid w:val="0057652C"/>
    <w:rsid w:val="00581BB8"/>
    <w:rsid w:val="00586336"/>
    <w:rsid w:val="005869BC"/>
    <w:rsid w:val="00591631"/>
    <w:rsid w:val="00593F4B"/>
    <w:rsid w:val="005969CC"/>
    <w:rsid w:val="005971B1"/>
    <w:rsid w:val="005A2207"/>
    <w:rsid w:val="005B358D"/>
    <w:rsid w:val="005B7A25"/>
    <w:rsid w:val="005C1619"/>
    <w:rsid w:val="005C4B64"/>
    <w:rsid w:val="005D5441"/>
    <w:rsid w:val="005E0739"/>
    <w:rsid w:val="005E5E1A"/>
    <w:rsid w:val="005E75EF"/>
    <w:rsid w:val="005F0328"/>
    <w:rsid w:val="005F6770"/>
    <w:rsid w:val="005F69AC"/>
    <w:rsid w:val="00600F9D"/>
    <w:rsid w:val="006056DB"/>
    <w:rsid w:val="0060757B"/>
    <w:rsid w:val="00610720"/>
    <w:rsid w:val="0062382A"/>
    <w:rsid w:val="006245C2"/>
    <w:rsid w:val="0063143C"/>
    <w:rsid w:val="00636214"/>
    <w:rsid w:val="00643712"/>
    <w:rsid w:val="006504EC"/>
    <w:rsid w:val="006518A7"/>
    <w:rsid w:val="00671443"/>
    <w:rsid w:val="00671D0A"/>
    <w:rsid w:val="00672389"/>
    <w:rsid w:val="0067291E"/>
    <w:rsid w:val="00680255"/>
    <w:rsid w:val="00690F63"/>
    <w:rsid w:val="0069216C"/>
    <w:rsid w:val="006A120F"/>
    <w:rsid w:val="006A30ED"/>
    <w:rsid w:val="006B547C"/>
    <w:rsid w:val="006B64B4"/>
    <w:rsid w:val="006D17E7"/>
    <w:rsid w:val="006D5FB0"/>
    <w:rsid w:val="006F0DC7"/>
    <w:rsid w:val="006F3B7E"/>
    <w:rsid w:val="006F6206"/>
    <w:rsid w:val="0070291B"/>
    <w:rsid w:val="00702DDB"/>
    <w:rsid w:val="00704C4B"/>
    <w:rsid w:val="00714997"/>
    <w:rsid w:val="0071516A"/>
    <w:rsid w:val="007213C5"/>
    <w:rsid w:val="007222FC"/>
    <w:rsid w:val="0072502E"/>
    <w:rsid w:val="00725E7D"/>
    <w:rsid w:val="00732589"/>
    <w:rsid w:val="00733D3A"/>
    <w:rsid w:val="00736CEB"/>
    <w:rsid w:val="00742A71"/>
    <w:rsid w:val="00742C4B"/>
    <w:rsid w:val="0075200F"/>
    <w:rsid w:val="00760D7D"/>
    <w:rsid w:val="00763B64"/>
    <w:rsid w:val="00766E32"/>
    <w:rsid w:val="007718D3"/>
    <w:rsid w:val="00791416"/>
    <w:rsid w:val="007963F4"/>
    <w:rsid w:val="007A3162"/>
    <w:rsid w:val="007B22D8"/>
    <w:rsid w:val="007B70B6"/>
    <w:rsid w:val="007C79CE"/>
    <w:rsid w:val="007D5D7B"/>
    <w:rsid w:val="007E0622"/>
    <w:rsid w:val="007E6F73"/>
    <w:rsid w:val="007F28D4"/>
    <w:rsid w:val="007F5ABB"/>
    <w:rsid w:val="00800421"/>
    <w:rsid w:val="00800EC6"/>
    <w:rsid w:val="0080150C"/>
    <w:rsid w:val="00807FBA"/>
    <w:rsid w:val="00816A4B"/>
    <w:rsid w:val="00820132"/>
    <w:rsid w:val="008307B4"/>
    <w:rsid w:val="008307E5"/>
    <w:rsid w:val="0084277D"/>
    <w:rsid w:val="00843972"/>
    <w:rsid w:val="00844175"/>
    <w:rsid w:val="00856F33"/>
    <w:rsid w:val="00861BC8"/>
    <w:rsid w:val="00867E93"/>
    <w:rsid w:val="00873B3B"/>
    <w:rsid w:val="00885B26"/>
    <w:rsid w:val="00895ED7"/>
    <w:rsid w:val="008A1BE9"/>
    <w:rsid w:val="008A3592"/>
    <w:rsid w:val="008A7B34"/>
    <w:rsid w:val="008A7DC6"/>
    <w:rsid w:val="008B29A6"/>
    <w:rsid w:val="008B5F9C"/>
    <w:rsid w:val="008C5C25"/>
    <w:rsid w:val="008E4527"/>
    <w:rsid w:val="008F1CD5"/>
    <w:rsid w:val="0090031D"/>
    <w:rsid w:val="0090418D"/>
    <w:rsid w:val="00910355"/>
    <w:rsid w:val="00911CDE"/>
    <w:rsid w:val="009157AD"/>
    <w:rsid w:val="009162D8"/>
    <w:rsid w:val="00924FB6"/>
    <w:rsid w:val="009310DC"/>
    <w:rsid w:val="00937CB2"/>
    <w:rsid w:val="009464C5"/>
    <w:rsid w:val="009528FA"/>
    <w:rsid w:val="00971C43"/>
    <w:rsid w:val="00975F89"/>
    <w:rsid w:val="00975F9C"/>
    <w:rsid w:val="00983AC6"/>
    <w:rsid w:val="00987E4C"/>
    <w:rsid w:val="00992A17"/>
    <w:rsid w:val="0099451F"/>
    <w:rsid w:val="009A7A4A"/>
    <w:rsid w:val="009B28BF"/>
    <w:rsid w:val="009B4F68"/>
    <w:rsid w:val="009D0D55"/>
    <w:rsid w:val="009D481C"/>
    <w:rsid w:val="009E29FB"/>
    <w:rsid w:val="009E2FE2"/>
    <w:rsid w:val="009E634D"/>
    <w:rsid w:val="009E7382"/>
    <w:rsid w:val="009F2C11"/>
    <w:rsid w:val="009F6440"/>
    <w:rsid w:val="00A01DE7"/>
    <w:rsid w:val="00A02001"/>
    <w:rsid w:val="00A02F4F"/>
    <w:rsid w:val="00A0394B"/>
    <w:rsid w:val="00A10B3F"/>
    <w:rsid w:val="00A16D19"/>
    <w:rsid w:val="00A218B8"/>
    <w:rsid w:val="00A357CA"/>
    <w:rsid w:val="00A40541"/>
    <w:rsid w:val="00A41ED9"/>
    <w:rsid w:val="00A43ADE"/>
    <w:rsid w:val="00A47BE9"/>
    <w:rsid w:val="00A61003"/>
    <w:rsid w:val="00A61F56"/>
    <w:rsid w:val="00A62BC8"/>
    <w:rsid w:val="00A63A4D"/>
    <w:rsid w:val="00A65EE5"/>
    <w:rsid w:val="00A95418"/>
    <w:rsid w:val="00AA4CAB"/>
    <w:rsid w:val="00AB04BF"/>
    <w:rsid w:val="00AB4246"/>
    <w:rsid w:val="00AB6202"/>
    <w:rsid w:val="00AC13C1"/>
    <w:rsid w:val="00AC2273"/>
    <w:rsid w:val="00AC3B0B"/>
    <w:rsid w:val="00AD30AB"/>
    <w:rsid w:val="00AD44BB"/>
    <w:rsid w:val="00AD658E"/>
    <w:rsid w:val="00AD67CD"/>
    <w:rsid w:val="00AE4B82"/>
    <w:rsid w:val="00AF6EEF"/>
    <w:rsid w:val="00B040C2"/>
    <w:rsid w:val="00B1002C"/>
    <w:rsid w:val="00B1643D"/>
    <w:rsid w:val="00B21243"/>
    <w:rsid w:val="00B4680C"/>
    <w:rsid w:val="00B46FEF"/>
    <w:rsid w:val="00B47AA9"/>
    <w:rsid w:val="00B537AF"/>
    <w:rsid w:val="00B62CB4"/>
    <w:rsid w:val="00B65869"/>
    <w:rsid w:val="00B7222E"/>
    <w:rsid w:val="00B72ED7"/>
    <w:rsid w:val="00B73056"/>
    <w:rsid w:val="00B77C46"/>
    <w:rsid w:val="00B807CB"/>
    <w:rsid w:val="00B835CD"/>
    <w:rsid w:val="00B9273B"/>
    <w:rsid w:val="00BA3831"/>
    <w:rsid w:val="00BC51A2"/>
    <w:rsid w:val="00BE11AA"/>
    <w:rsid w:val="00BE3AB2"/>
    <w:rsid w:val="00BF02A3"/>
    <w:rsid w:val="00BF53CB"/>
    <w:rsid w:val="00C03F2F"/>
    <w:rsid w:val="00C32B38"/>
    <w:rsid w:val="00C37C1E"/>
    <w:rsid w:val="00C4067C"/>
    <w:rsid w:val="00C5243B"/>
    <w:rsid w:val="00C644D4"/>
    <w:rsid w:val="00C64673"/>
    <w:rsid w:val="00C64F67"/>
    <w:rsid w:val="00C86E92"/>
    <w:rsid w:val="00C87762"/>
    <w:rsid w:val="00CA3F67"/>
    <w:rsid w:val="00CA7DD6"/>
    <w:rsid w:val="00CB2837"/>
    <w:rsid w:val="00CB550D"/>
    <w:rsid w:val="00CC0BEC"/>
    <w:rsid w:val="00CC6A4B"/>
    <w:rsid w:val="00CD3DC4"/>
    <w:rsid w:val="00CD760B"/>
    <w:rsid w:val="00CE1944"/>
    <w:rsid w:val="00CE417B"/>
    <w:rsid w:val="00CE4493"/>
    <w:rsid w:val="00CE5FCB"/>
    <w:rsid w:val="00CE6C26"/>
    <w:rsid w:val="00CF2430"/>
    <w:rsid w:val="00D00D68"/>
    <w:rsid w:val="00D0147D"/>
    <w:rsid w:val="00D11825"/>
    <w:rsid w:val="00D13FC0"/>
    <w:rsid w:val="00D411C6"/>
    <w:rsid w:val="00D45AC9"/>
    <w:rsid w:val="00D51EFE"/>
    <w:rsid w:val="00D53158"/>
    <w:rsid w:val="00D57915"/>
    <w:rsid w:val="00D6193E"/>
    <w:rsid w:val="00D61AF6"/>
    <w:rsid w:val="00D62314"/>
    <w:rsid w:val="00D67716"/>
    <w:rsid w:val="00D70141"/>
    <w:rsid w:val="00D7130B"/>
    <w:rsid w:val="00D71633"/>
    <w:rsid w:val="00D72A55"/>
    <w:rsid w:val="00D82776"/>
    <w:rsid w:val="00DB24B9"/>
    <w:rsid w:val="00DC514E"/>
    <w:rsid w:val="00DC52F3"/>
    <w:rsid w:val="00DE152F"/>
    <w:rsid w:val="00DE6443"/>
    <w:rsid w:val="00DF2368"/>
    <w:rsid w:val="00E0026D"/>
    <w:rsid w:val="00E02432"/>
    <w:rsid w:val="00E32AB4"/>
    <w:rsid w:val="00E376D2"/>
    <w:rsid w:val="00E45E53"/>
    <w:rsid w:val="00E4652A"/>
    <w:rsid w:val="00E531E8"/>
    <w:rsid w:val="00E5359E"/>
    <w:rsid w:val="00E558B2"/>
    <w:rsid w:val="00E636C2"/>
    <w:rsid w:val="00E74764"/>
    <w:rsid w:val="00E76962"/>
    <w:rsid w:val="00E84F49"/>
    <w:rsid w:val="00E864AF"/>
    <w:rsid w:val="00E87B9F"/>
    <w:rsid w:val="00E9276F"/>
    <w:rsid w:val="00E9640C"/>
    <w:rsid w:val="00EA29B5"/>
    <w:rsid w:val="00EA3FDB"/>
    <w:rsid w:val="00EB3E08"/>
    <w:rsid w:val="00EC6A20"/>
    <w:rsid w:val="00EC6C83"/>
    <w:rsid w:val="00EC6CE7"/>
    <w:rsid w:val="00EF7FC1"/>
    <w:rsid w:val="00F003D8"/>
    <w:rsid w:val="00F0398D"/>
    <w:rsid w:val="00F10D73"/>
    <w:rsid w:val="00F164FD"/>
    <w:rsid w:val="00F17250"/>
    <w:rsid w:val="00F304B1"/>
    <w:rsid w:val="00F517FE"/>
    <w:rsid w:val="00F55192"/>
    <w:rsid w:val="00F60982"/>
    <w:rsid w:val="00F67280"/>
    <w:rsid w:val="00F70A29"/>
    <w:rsid w:val="00F73480"/>
    <w:rsid w:val="00FA400A"/>
    <w:rsid w:val="00FA4E49"/>
    <w:rsid w:val="00FB6956"/>
    <w:rsid w:val="00FC18FA"/>
    <w:rsid w:val="00FC3028"/>
    <w:rsid w:val="00FC4496"/>
    <w:rsid w:val="00FD1C19"/>
    <w:rsid w:val="00FD5311"/>
    <w:rsid w:val="00FE3B0B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22</Pages>
  <Words>8453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5</cp:revision>
  <cp:lastPrinted>2017-08-31T06:39:00Z</cp:lastPrinted>
  <dcterms:created xsi:type="dcterms:W3CDTF">2017-09-01T12:47:00Z</dcterms:created>
  <dcterms:modified xsi:type="dcterms:W3CDTF">2017-08-31T07:26:00Z</dcterms:modified>
</cp:coreProperties>
</file>