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A" w:rsidRPr="00B835CD" w:rsidRDefault="0003087A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  </w:t>
      </w:r>
    </w:p>
    <w:p w:rsidR="0003087A" w:rsidRPr="00B835CD" w:rsidRDefault="0003087A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03087A" w:rsidRPr="00B835CD" w:rsidRDefault="0003087A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03087A" w:rsidRPr="00B835CD" w:rsidRDefault="0003087A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87A" w:rsidRPr="00B835CD" w:rsidRDefault="0003087A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муниципального образования</w:t>
      </w:r>
    </w:p>
    <w:p w:rsidR="0003087A" w:rsidRPr="00B835CD" w:rsidRDefault="0003087A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03087A" w:rsidRPr="00B835CD" w:rsidRDefault="0003087A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87A" w:rsidRPr="00B835CD" w:rsidRDefault="0003087A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02 ноября </w:t>
      </w:r>
      <w:r w:rsidRPr="00B835CD">
        <w:rPr>
          <w:rFonts w:ascii="Times New Roman" w:hAnsi="Times New Roman" w:cs="Times New Roman"/>
          <w:b/>
          <w:bCs/>
          <w:sz w:val="24"/>
          <w:szCs w:val="24"/>
        </w:rPr>
        <w:t>2017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15/28</w:t>
      </w:r>
    </w:p>
    <w:p w:rsidR="0003087A" w:rsidRPr="00B835CD" w:rsidRDefault="0003087A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87A" w:rsidRPr="00B835CD" w:rsidRDefault="0003087A" w:rsidP="001760A9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5CD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№16/53 от 26.12.2016 года «О  бюджете муниципального образования «Мантуровский сельсовет» Мантуровского района</w:t>
      </w:r>
    </w:p>
    <w:p w:rsidR="0003087A" w:rsidRPr="00B835CD" w:rsidRDefault="0003087A" w:rsidP="001760A9">
      <w:pPr>
        <w:jc w:val="center"/>
        <w:rPr>
          <w:b/>
        </w:rPr>
      </w:pPr>
      <w:r w:rsidRPr="00B835CD">
        <w:rPr>
          <w:b/>
        </w:rPr>
        <w:t>Курской области на 2017 год и плановый период 2018-2019 годов »</w:t>
      </w:r>
    </w:p>
    <w:p w:rsidR="0003087A" w:rsidRPr="00B835CD" w:rsidRDefault="0003087A" w:rsidP="001760A9">
      <w:pPr>
        <w:jc w:val="both"/>
        <w:rPr>
          <w:b/>
        </w:rPr>
      </w:pPr>
    </w:p>
    <w:p w:rsidR="0003087A" w:rsidRPr="006F6206" w:rsidRDefault="0003087A" w:rsidP="001760A9">
      <w:pPr>
        <w:ind w:firstLine="709"/>
        <w:jc w:val="both"/>
      </w:pPr>
      <w:r w:rsidRPr="006F6206"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 w:rsidR="0003087A" w:rsidRPr="006F6206" w:rsidRDefault="0003087A" w:rsidP="001760A9">
      <w:pPr>
        <w:ind w:firstLine="709"/>
        <w:jc w:val="both"/>
        <w:rPr>
          <w:rFonts w:ascii="Arial" w:hAnsi="Arial" w:cs="Arial"/>
        </w:rPr>
      </w:pPr>
      <w:r w:rsidRPr="006F6206">
        <w:t xml:space="preserve"> Внести в решение Собрания депутатов от 26.12.2016 года №16/53 «О  бюджете муниципального образования «Мантуровский сельсовет» на 2017 год и плановый период 2018-2019 годов»   следующие изменения:</w:t>
      </w:r>
      <w:r w:rsidRPr="006F6206">
        <w:rPr>
          <w:rFonts w:ascii="Arial" w:hAnsi="Arial" w:cs="Arial"/>
        </w:rPr>
        <w:t xml:space="preserve">     </w:t>
      </w:r>
    </w:p>
    <w:p w:rsidR="0003087A" w:rsidRPr="006F6206" w:rsidRDefault="0003087A" w:rsidP="001760A9">
      <w:pPr>
        <w:ind w:firstLine="708"/>
        <w:jc w:val="both"/>
        <w:rPr>
          <w:b/>
        </w:rPr>
      </w:pPr>
      <w:r w:rsidRPr="006F6206">
        <w:rPr>
          <w:b/>
        </w:rPr>
        <w:t>Статья 1.</w:t>
      </w:r>
    </w:p>
    <w:p w:rsidR="0003087A" w:rsidRPr="006F6206" w:rsidRDefault="0003087A" w:rsidP="001760A9">
      <w:pPr>
        <w:ind w:firstLine="708"/>
        <w:jc w:val="both"/>
        <w:rPr>
          <w:b/>
        </w:rPr>
      </w:pPr>
    </w:p>
    <w:p w:rsidR="0003087A" w:rsidRPr="006F6206" w:rsidRDefault="0003087A" w:rsidP="00F304B1">
      <w:pPr>
        <w:rPr>
          <w:b/>
        </w:rPr>
      </w:pPr>
    </w:p>
    <w:p w:rsidR="0003087A" w:rsidRPr="006F6206" w:rsidRDefault="0003087A" w:rsidP="00EC6C83">
      <w:r w:rsidRPr="006F6206">
        <w:t xml:space="preserve">           </w:t>
      </w:r>
      <w:r>
        <w:t>1</w:t>
      </w:r>
      <w:r w:rsidRPr="006F6206">
        <w:t>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2017год изложить в новой редакции (прилагается)</w:t>
      </w:r>
    </w:p>
    <w:p w:rsidR="0003087A" w:rsidRDefault="0003087A" w:rsidP="00EC6C83">
      <w:r w:rsidRPr="006F6206">
        <w:t xml:space="preserve">       </w:t>
      </w:r>
    </w:p>
    <w:p w:rsidR="0003087A" w:rsidRPr="006F6206" w:rsidRDefault="0003087A" w:rsidP="00EC6C83">
      <w:r w:rsidRPr="006F6206">
        <w:t xml:space="preserve">  </w:t>
      </w:r>
      <w:r>
        <w:t xml:space="preserve">      2</w:t>
      </w:r>
      <w:r w:rsidRPr="006F6206">
        <w:t>) приложение № 11</w:t>
      </w:r>
      <w:r w:rsidRPr="006F6206">
        <w:rPr>
          <w:b/>
        </w:rPr>
        <w:t xml:space="preserve"> </w:t>
      </w:r>
      <w:r w:rsidRPr="006F6206">
        <w:t>ведомственная структура расходов бюджета поселения на 2017 год  изложить в новой редакции (прилагается)</w:t>
      </w:r>
    </w:p>
    <w:p w:rsidR="0003087A" w:rsidRPr="006F6206" w:rsidRDefault="0003087A" w:rsidP="00EC6C83">
      <w:pPr>
        <w:tabs>
          <w:tab w:val="left" w:pos="750"/>
        </w:tabs>
        <w:jc w:val="both"/>
      </w:pPr>
      <w:r w:rsidRPr="006F6206">
        <w:t xml:space="preserve">             </w:t>
      </w:r>
    </w:p>
    <w:p w:rsidR="0003087A" w:rsidRPr="006F6206" w:rsidRDefault="0003087A" w:rsidP="00EC6C83">
      <w:pPr>
        <w:tabs>
          <w:tab w:val="left" w:pos="750"/>
          <w:tab w:val="center" w:pos="993"/>
        </w:tabs>
        <w:rPr>
          <w:b/>
        </w:rPr>
      </w:pPr>
      <w:r w:rsidRPr="006F6206">
        <w:tab/>
      </w:r>
      <w:r w:rsidRPr="006F6206">
        <w:rPr>
          <w:b/>
        </w:rPr>
        <w:tab/>
        <w:t>Статья 2.</w:t>
      </w:r>
    </w:p>
    <w:p w:rsidR="0003087A" w:rsidRPr="006F6206" w:rsidRDefault="0003087A" w:rsidP="00EC6C83">
      <w:pPr>
        <w:pStyle w:val="BodyTextIndent"/>
        <w:ind w:firstLine="425"/>
      </w:pPr>
      <w:r w:rsidRPr="006F6206">
        <w:t>Настоящее Решение вступает в силу со дня опубликования на официальном сайте в сети интернет.</w:t>
      </w:r>
    </w:p>
    <w:p w:rsidR="0003087A" w:rsidRPr="006F6206" w:rsidRDefault="0003087A" w:rsidP="00EC6C83"/>
    <w:p w:rsidR="0003087A" w:rsidRPr="006F6206" w:rsidRDefault="0003087A" w:rsidP="00EC6C83">
      <w:r w:rsidRPr="006F6206">
        <w:t>Председатель Собрания депутатов                              В.Н.Черенков</w:t>
      </w:r>
    </w:p>
    <w:p w:rsidR="0003087A" w:rsidRPr="006F6206" w:rsidRDefault="0003087A" w:rsidP="00EC6C83"/>
    <w:p w:rsidR="0003087A" w:rsidRPr="006F6206" w:rsidRDefault="0003087A" w:rsidP="00EC6C83">
      <w:r w:rsidRPr="006F6206">
        <w:t>Глава Мантуровского сельсовета                               А.Л.Чернов</w:t>
      </w:r>
    </w:p>
    <w:p w:rsidR="0003087A" w:rsidRPr="006F6206" w:rsidRDefault="0003087A" w:rsidP="001760A9"/>
    <w:p w:rsidR="0003087A" w:rsidRPr="004F3C3C" w:rsidRDefault="0003087A" w:rsidP="001760A9"/>
    <w:p w:rsidR="0003087A" w:rsidRPr="004F3C3C" w:rsidRDefault="0003087A" w:rsidP="001760A9">
      <w:pPr>
        <w:rPr>
          <w:sz w:val="20"/>
          <w:szCs w:val="20"/>
        </w:rPr>
      </w:pPr>
    </w:p>
    <w:p w:rsidR="0003087A" w:rsidRPr="004F3C3C" w:rsidRDefault="0003087A" w:rsidP="001760A9">
      <w:pPr>
        <w:rPr>
          <w:sz w:val="20"/>
          <w:szCs w:val="20"/>
        </w:rPr>
      </w:pPr>
    </w:p>
    <w:p w:rsidR="0003087A" w:rsidRPr="004F3C3C" w:rsidRDefault="0003087A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03087A" w:rsidRPr="0090031D" w:rsidRDefault="0003087A" w:rsidP="009157AD">
      <w:pPr>
        <w:rPr>
          <w:rFonts w:ascii="Arial" w:hAnsi="Arial" w:cs="Arial"/>
          <w:sz w:val="20"/>
          <w:szCs w:val="20"/>
        </w:rPr>
      </w:pPr>
    </w:p>
    <w:p w:rsidR="0003087A" w:rsidRPr="0090031D" w:rsidRDefault="0003087A" w:rsidP="009157AD">
      <w:pPr>
        <w:rPr>
          <w:rFonts w:ascii="Arial" w:hAnsi="Arial" w:cs="Arial"/>
          <w:sz w:val="20"/>
          <w:szCs w:val="20"/>
        </w:rPr>
      </w:pPr>
    </w:p>
    <w:p w:rsidR="0003087A" w:rsidRDefault="0003087A" w:rsidP="009157AD">
      <w:pPr>
        <w:rPr>
          <w:rFonts w:ascii="Arial" w:hAnsi="Arial" w:cs="Arial"/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03087A" w:rsidRDefault="0003087A" w:rsidP="009157AD">
      <w:pPr>
        <w:rPr>
          <w:rFonts w:ascii="Arial" w:hAnsi="Arial" w:cs="Arial"/>
          <w:sz w:val="20"/>
          <w:szCs w:val="20"/>
        </w:rPr>
      </w:pPr>
    </w:p>
    <w:p w:rsidR="0003087A" w:rsidRDefault="0003087A" w:rsidP="009157AD">
      <w:pPr>
        <w:rPr>
          <w:rFonts w:ascii="Arial" w:hAnsi="Arial" w:cs="Arial"/>
          <w:sz w:val="20"/>
          <w:szCs w:val="20"/>
        </w:rPr>
      </w:pPr>
    </w:p>
    <w:p w:rsidR="0003087A" w:rsidRDefault="0003087A" w:rsidP="009157AD">
      <w:pPr>
        <w:rPr>
          <w:rFonts w:ascii="Arial" w:hAnsi="Arial" w:cs="Arial"/>
          <w:sz w:val="20"/>
          <w:szCs w:val="20"/>
        </w:rPr>
      </w:pPr>
    </w:p>
    <w:p w:rsidR="0003087A" w:rsidRDefault="0003087A" w:rsidP="009157AD">
      <w:pPr>
        <w:rPr>
          <w:rFonts w:ascii="Arial" w:hAnsi="Arial" w:cs="Arial"/>
          <w:sz w:val="20"/>
          <w:szCs w:val="20"/>
        </w:rPr>
      </w:pPr>
    </w:p>
    <w:p w:rsidR="0003087A" w:rsidRDefault="0003087A" w:rsidP="009157AD">
      <w:pPr>
        <w:rPr>
          <w:rFonts w:ascii="Arial" w:hAnsi="Arial" w:cs="Arial"/>
          <w:sz w:val="20"/>
          <w:szCs w:val="20"/>
        </w:rPr>
      </w:pPr>
    </w:p>
    <w:p w:rsidR="0003087A" w:rsidRDefault="0003087A" w:rsidP="001A7F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03087A" w:rsidRDefault="0003087A" w:rsidP="001A7F55">
      <w:pPr>
        <w:rPr>
          <w:sz w:val="20"/>
          <w:szCs w:val="20"/>
        </w:rPr>
      </w:pPr>
    </w:p>
    <w:p w:rsidR="0003087A" w:rsidRDefault="0003087A" w:rsidP="004D3A0D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</w:t>
      </w:r>
    </w:p>
    <w:p w:rsidR="0003087A" w:rsidRPr="00B835CD" w:rsidRDefault="0003087A" w:rsidP="004D3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835CD">
        <w:rPr>
          <w:sz w:val="20"/>
          <w:szCs w:val="20"/>
        </w:rPr>
        <w:t xml:space="preserve">Приложение №9   </w:t>
      </w:r>
    </w:p>
    <w:p w:rsidR="0003087A" w:rsidRPr="00B835CD" w:rsidRDefault="0003087A" w:rsidP="004D3A0D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к  Решению  Собрания депутатов</w:t>
      </w:r>
    </w:p>
    <w:p w:rsidR="0003087A" w:rsidRPr="00B835CD" w:rsidRDefault="0003087A" w:rsidP="004D3A0D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сельсовета</w:t>
      </w:r>
    </w:p>
    <w:p w:rsidR="0003087A" w:rsidRPr="00B835CD" w:rsidRDefault="0003087A" w:rsidP="004D3A0D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района Курской области</w:t>
      </w:r>
    </w:p>
    <w:p w:rsidR="0003087A" w:rsidRPr="00B835CD" w:rsidRDefault="0003087A" w:rsidP="004D3A0D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«О бюджете муниципального образования</w:t>
      </w:r>
    </w:p>
    <w:p w:rsidR="0003087A" w:rsidRPr="00B835CD" w:rsidRDefault="0003087A" w:rsidP="004D3A0D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</w:t>
      </w:r>
    </w:p>
    <w:p w:rsidR="0003087A" w:rsidRPr="00B835CD" w:rsidRDefault="0003087A" w:rsidP="004D3A0D">
      <w:pPr>
        <w:ind w:left="4248" w:firstLine="16"/>
        <w:jc w:val="both"/>
        <w:rPr>
          <w:sz w:val="20"/>
          <w:szCs w:val="20"/>
        </w:rPr>
      </w:pPr>
      <w:r w:rsidRPr="00B835CD">
        <w:rPr>
          <w:sz w:val="20"/>
          <w:szCs w:val="20"/>
        </w:rPr>
        <w:t>(в редакции Решение Собрания депутатов</w:t>
      </w:r>
      <w:r w:rsidRPr="00B835CD">
        <w:rPr>
          <w:b/>
          <w:sz w:val="20"/>
          <w:szCs w:val="20"/>
        </w:rPr>
        <w:t xml:space="preserve"> </w:t>
      </w:r>
      <w:r w:rsidRPr="00B835CD">
        <w:rPr>
          <w:sz w:val="20"/>
          <w:szCs w:val="20"/>
        </w:rPr>
        <w:t>Мантуровского сельсовета Манту</w:t>
      </w:r>
      <w:r>
        <w:rPr>
          <w:sz w:val="20"/>
          <w:szCs w:val="20"/>
        </w:rPr>
        <w:t>ровского района Курской области</w:t>
      </w:r>
      <w:r w:rsidRPr="00B835C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15/28    </w:t>
      </w:r>
      <w:r w:rsidRPr="00B835CD">
        <w:rPr>
          <w:sz w:val="20"/>
          <w:szCs w:val="20"/>
        </w:rPr>
        <w:t xml:space="preserve">от </w:t>
      </w:r>
      <w:r>
        <w:rPr>
          <w:sz w:val="20"/>
          <w:szCs w:val="20"/>
        </w:rPr>
        <w:t>02 ноября</w:t>
      </w:r>
      <w:r w:rsidRPr="00B835CD">
        <w:rPr>
          <w:sz w:val="20"/>
          <w:szCs w:val="20"/>
        </w:rPr>
        <w:t xml:space="preserve"> 2017года)</w:t>
      </w:r>
    </w:p>
    <w:p w:rsidR="0003087A" w:rsidRPr="00B835CD" w:rsidRDefault="0003087A" w:rsidP="00885B26">
      <w:pPr>
        <w:rPr>
          <w:sz w:val="20"/>
          <w:szCs w:val="20"/>
        </w:rPr>
      </w:pPr>
    </w:p>
    <w:p w:rsidR="0003087A" w:rsidRPr="00B835CD" w:rsidRDefault="0003087A" w:rsidP="00885B26">
      <w:pPr>
        <w:rPr>
          <w:sz w:val="20"/>
          <w:szCs w:val="20"/>
        </w:rPr>
      </w:pPr>
    </w:p>
    <w:p w:rsidR="0003087A" w:rsidRPr="00B835CD" w:rsidRDefault="0003087A" w:rsidP="003177A4">
      <w:pPr>
        <w:jc w:val="right"/>
        <w:rPr>
          <w:sz w:val="20"/>
          <w:szCs w:val="20"/>
        </w:rPr>
      </w:pPr>
      <w:r w:rsidRPr="00B835CD">
        <w:rPr>
          <w:sz w:val="20"/>
          <w:szCs w:val="20"/>
        </w:rPr>
        <w:t xml:space="preserve"> </w:t>
      </w:r>
    </w:p>
    <w:p w:rsidR="0003087A" w:rsidRPr="00B835CD" w:rsidRDefault="0003087A" w:rsidP="003177A4">
      <w:pPr>
        <w:jc w:val="center"/>
        <w:rPr>
          <w:b/>
          <w:sz w:val="20"/>
          <w:szCs w:val="20"/>
        </w:rPr>
      </w:pPr>
      <w:r w:rsidRPr="00B835CD"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2017 год</w:t>
      </w:r>
    </w:p>
    <w:p w:rsidR="0003087A" w:rsidRPr="00B835CD" w:rsidRDefault="0003087A" w:rsidP="003177A4">
      <w:pPr>
        <w:jc w:val="center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134" w:type="dxa"/>
        <w:tblInd w:w="-372" w:type="dxa"/>
        <w:tblLook w:val="0000"/>
      </w:tblPr>
      <w:tblGrid>
        <w:gridCol w:w="5400"/>
        <w:gridCol w:w="567"/>
        <w:gridCol w:w="494"/>
        <w:gridCol w:w="1466"/>
        <w:gridCol w:w="709"/>
        <w:gridCol w:w="1498"/>
      </w:tblGrid>
      <w:tr w:rsidR="0003087A" w:rsidRPr="00B835CD" w:rsidTr="007963F4">
        <w:trPr>
          <w:trHeight w:val="405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7A" w:rsidRPr="00B835CD" w:rsidRDefault="0003087A" w:rsidP="00924FB6">
            <w:pPr>
              <w:suppressAutoHyphens w:val="0"/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Сумма, год</w:t>
            </w:r>
          </w:p>
        </w:tc>
      </w:tr>
      <w:tr w:rsidR="0003087A" w:rsidRPr="00B835CD" w:rsidTr="007963F4">
        <w:trPr>
          <w:trHeight w:val="315"/>
        </w:trPr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8B29A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03087A" w:rsidRPr="00B835CD" w:rsidTr="007963F4">
        <w:trPr>
          <w:trHeight w:val="171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924FB6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15 402 978,27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5 267 689,15</w:t>
            </w:r>
          </w:p>
        </w:tc>
      </w:tr>
      <w:tr w:rsidR="0003087A" w:rsidRPr="00B835CD" w:rsidTr="007963F4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838 324</w:t>
            </w:r>
          </w:p>
        </w:tc>
      </w:tr>
      <w:tr w:rsidR="0003087A" w:rsidRPr="00B835CD" w:rsidTr="007963F4">
        <w:trPr>
          <w:trHeight w:val="61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1 518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03087A" w:rsidRPr="00B835CD" w:rsidTr="007963F4">
        <w:trPr>
          <w:trHeight w:val="45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03087A" w:rsidRPr="00B835CD" w:rsidTr="007963F4">
        <w:trPr>
          <w:trHeight w:val="78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1 775 700,95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1 675 880,13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1 675 880,13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1 675 880,13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1 260 599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217 281,13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73 1 00 </w:t>
            </w:r>
            <w:r w:rsidRPr="00B835CD">
              <w:rPr>
                <w:sz w:val="20"/>
                <w:szCs w:val="20"/>
                <w:lang w:val="en-US"/>
              </w:rPr>
              <w:t>П</w:t>
            </w:r>
            <w:r w:rsidRPr="00B835CD"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>20</w:t>
            </w:r>
            <w:r w:rsidRPr="00B835CD">
              <w:rPr>
                <w:sz w:val="20"/>
                <w:szCs w:val="20"/>
              </w:rPr>
              <w:t>,82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2 652 146,20</w:t>
            </w:r>
          </w:p>
        </w:tc>
      </w:tr>
      <w:tr w:rsidR="0003087A" w:rsidRPr="00B835CD" w:rsidTr="007963F4">
        <w:trPr>
          <w:trHeight w:val="441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631 695,80</w:t>
            </w:r>
          </w:p>
        </w:tc>
      </w:tr>
      <w:tr w:rsidR="0003087A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631 695,80</w:t>
            </w:r>
          </w:p>
        </w:tc>
      </w:tr>
      <w:tr w:rsidR="0003087A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391EF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30 000</w:t>
            </w:r>
          </w:p>
        </w:tc>
      </w:tr>
      <w:tr w:rsidR="0003087A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30 000</w:t>
            </w:r>
          </w:p>
        </w:tc>
      </w:tr>
      <w:tr w:rsidR="0003087A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591 695,80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391EF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591 695,80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10 000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02259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1 991 076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1 991 076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1 991 076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1 375 147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596 929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835CD">
              <w:rPr>
                <w:sz w:val="20"/>
                <w:szCs w:val="20"/>
              </w:rPr>
              <w:t xml:space="preserve"> 000</w:t>
            </w:r>
          </w:p>
        </w:tc>
      </w:tr>
      <w:tr w:rsidR="0003087A" w:rsidRPr="00B835CD" w:rsidTr="007963F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40 000</w:t>
            </w:r>
          </w:p>
        </w:tc>
      </w:tr>
      <w:tr w:rsidR="0003087A" w:rsidRPr="00B835CD" w:rsidTr="007963F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suppressAutoHyphens w:val="0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</w:t>
            </w:r>
            <w:r w:rsidRPr="00B835CD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B835CD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A47BE9">
            <w:pPr>
              <w:ind w:right="-108"/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B835CD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856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8 889 473,12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856F33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6 557 252,50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«Переселение граждан Мантуровского района Курской области их жилых домов. признанных аварийными до 01.01.2012 года в рамках реализации Федерального закона от 21 июля 2007 года №185-ФЗ  « О фонде содействия реформированию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1742 420</w:t>
            </w:r>
            <w:r w:rsidRPr="00B835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62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1B63F5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1B63F5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2015-2017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2015-2018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C3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C3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589 800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589 800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B835CD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589 800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9F6440">
            <w:pPr>
              <w:jc w:val="center"/>
              <w:rPr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03087A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03087A" w:rsidRPr="00B835CD" w:rsidTr="007963F4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1 204 816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1 204 816</w:t>
            </w:r>
          </w:p>
        </w:tc>
      </w:tr>
      <w:tr w:rsidR="0003087A" w:rsidRPr="00B835CD" w:rsidTr="007963F4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1 204 816 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B835CD"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1 204 816</w:t>
            </w:r>
          </w:p>
        </w:tc>
      </w:tr>
      <w:tr w:rsidR="0003087A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1 204 816</w:t>
            </w:r>
          </w:p>
        </w:tc>
      </w:tr>
      <w:tr w:rsidR="0003087A" w:rsidRPr="00B835CD" w:rsidTr="005F0328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443F9E" w:rsidRDefault="0003087A" w:rsidP="00DC52F3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03087A" w:rsidRPr="00B835CD" w:rsidTr="005F0328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443F9E" w:rsidRDefault="0003087A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03087A" w:rsidRPr="00B835CD" w:rsidTr="007D5D7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443F9E" w:rsidRDefault="0003087A" w:rsidP="00DC52F3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510098" w:rsidRDefault="0003087A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510098" w:rsidRDefault="0003087A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510098" w:rsidRDefault="0003087A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Pr="00B835CD" w:rsidRDefault="0003087A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674 709</w:t>
            </w:r>
          </w:p>
        </w:tc>
      </w:tr>
      <w:tr w:rsidR="0003087A" w:rsidRPr="00B835CD" w:rsidTr="007D5D7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443F9E" w:rsidRDefault="0003087A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3A6B13">
            <w:pPr>
              <w:jc w:val="center"/>
              <w:rPr>
                <w:sz w:val="20"/>
                <w:szCs w:val="20"/>
              </w:rPr>
            </w:pPr>
          </w:p>
          <w:p w:rsidR="0003087A" w:rsidRPr="00B835CD" w:rsidRDefault="0003087A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674 709</w:t>
            </w:r>
          </w:p>
        </w:tc>
      </w:tr>
      <w:tr w:rsidR="0003087A" w:rsidRPr="00B835CD" w:rsidTr="0080150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CC6A4B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CC6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CC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03087A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41 000</w:t>
            </w:r>
          </w:p>
        </w:tc>
      </w:tr>
    </w:tbl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  <w:r w:rsidRPr="00B835CD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</w:t>
      </w: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DE152F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</w:t>
      </w:r>
    </w:p>
    <w:p w:rsidR="0003087A" w:rsidRPr="00B835CD" w:rsidRDefault="0003087A" w:rsidP="00F73480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3087A" w:rsidRPr="00B835CD" w:rsidRDefault="0003087A" w:rsidP="00F73480">
      <w:pPr>
        <w:rPr>
          <w:sz w:val="20"/>
          <w:szCs w:val="20"/>
        </w:rPr>
      </w:pPr>
    </w:p>
    <w:p w:rsidR="0003087A" w:rsidRDefault="0003087A" w:rsidP="00F73480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</w:t>
      </w:r>
    </w:p>
    <w:p w:rsidR="0003087A" w:rsidRDefault="0003087A" w:rsidP="00F73480">
      <w:pPr>
        <w:rPr>
          <w:sz w:val="20"/>
          <w:szCs w:val="20"/>
        </w:rPr>
      </w:pPr>
    </w:p>
    <w:p w:rsidR="0003087A" w:rsidRDefault="0003087A" w:rsidP="00F734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835CD">
        <w:rPr>
          <w:sz w:val="20"/>
          <w:szCs w:val="20"/>
        </w:rPr>
        <w:t xml:space="preserve"> </w:t>
      </w:r>
    </w:p>
    <w:p w:rsidR="0003087A" w:rsidRDefault="0003087A" w:rsidP="00F73480">
      <w:pPr>
        <w:rPr>
          <w:sz w:val="20"/>
          <w:szCs w:val="20"/>
        </w:rPr>
      </w:pPr>
    </w:p>
    <w:p w:rsidR="0003087A" w:rsidRDefault="0003087A" w:rsidP="00F73480">
      <w:pPr>
        <w:rPr>
          <w:sz w:val="20"/>
          <w:szCs w:val="20"/>
        </w:rPr>
      </w:pPr>
    </w:p>
    <w:p w:rsidR="0003087A" w:rsidRDefault="0003087A" w:rsidP="00F73480">
      <w:pPr>
        <w:rPr>
          <w:sz w:val="20"/>
          <w:szCs w:val="20"/>
        </w:rPr>
      </w:pPr>
    </w:p>
    <w:p w:rsidR="0003087A" w:rsidRDefault="0003087A" w:rsidP="00F73480">
      <w:pPr>
        <w:rPr>
          <w:sz w:val="20"/>
          <w:szCs w:val="20"/>
        </w:rPr>
      </w:pPr>
    </w:p>
    <w:p w:rsidR="0003087A" w:rsidRDefault="0003087A" w:rsidP="00F73480">
      <w:pPr>
        <w:rPr>
          <w:sz w:val="20"/>
          <w:szCs w:val="20"/>
        </w:rPr>
      </w:pPr>
    </w:p>
    <w:p w:rsidR="0003087A" w:rsidRDefault="0003087A" w:rsidP="00F73480">
      <w:pPr>
        <w:rPr>
          <w:sz w:val="20"/>
          <w:szCs w:val="20"/>
        </w:rPr>
      </w:pPr>
    </w:p>
    <w:p w:rsidR="0003087A" w:rsidRPr="00B835CD" w:rsidRDefault="0003087A" w:rsidP="00F734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B835CD">
        <w:rPr>
          <w:sz w:val="20"/>
          <w:szCs w:val="20"/>
        </w:rPr>
        <w:t xml:space="preserve"> Приложение №11   </w:t>
      </w:r>
    </w:p>
    <w:p w:rsidR="0003087A" w:rsidRPr="00B835CD" w:rsidRDefault="0003087A" w:rsidP="00F73480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к  Решению  Собрания депутатов</w:t>
      </w:r>
    </w:p>
    <w:p w:rsidR="0003087A" w:rsidRPr="00B835CD" w:rsidRDefault="0003087A" w:rsidP="00F73480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сельсовета</w:t>
      </w:r>
    </w:p>
    <w:p w:rsidR="0003087A" w:rsidRPr="00B835CD" w:rsidRDefault="0003087A" w:rsidP="00F73480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района Курской области</w:t>
      </w:r>
    </w:p>
    <w:p w:rsidR="0003087A" w:rsidRPr="00B835CD" w:rsidRDefault="0003087A" w:rsidP="00F73480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«О бюджете муниципального образования</w:t>
      </w:r>
    </w:p>
    <w:p w:rsidR="0003087A" w:rsidRPr="00B835CD" w:rsidRDefault="0003087A" w:rsidP="00F73480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</w:t>
      </w:r>
    </w:p>
    <w:p w:rsidR="0003087A" w:rsidRPr="00B835CD" w:rsidRDefault="0003087A" w:rsidP="00F73480">
      <w:pPr>
        <w:ind w:left="4248" w:firstLine="16"/>
        <w:jc w:val="both"/>
        <w:rPr>
          <w:sz w:val="20"/>
          <w:szCs w:val="20"/>
        </w:rPr>
      </w:pPr>
      <w:r w:rsidRPr="00B835CD">
        <w:rPr>
          <w:sz w:val="20"/>
          <w:szCs w:val="20"/>
        </w:rPr>
        <w:t>(в редакции Решение Собрания депутатов</w:t>
      </w:r>
      <w:r w:rsidRPr="00B835CD">
        <w:rPr>
          <w:b/>
          <w:sz w:val="20"/>
          <w:szCs w:val="20"/>
        </w:rPr>
        <w:t xml:space="preserve"> </w:t>
      </w:r>
      <w:r w:rsidRPr="00B835CD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 xml:space="preserve">15/28    </w:t>
      </w:r>
      <w:r w:rsidRPr="00B835CD">
        <w:rPr>
          <w:sz w:val="20"/>
          <w:szCs w:val="20"/>
        </w:rPr>
        <w:t>от</w:t>
      </w:r>
      <w:r>
        <w:rPr>
          <w:sz w:val="20"/>
          <w:szCs w:val="20"/>
        </w:rPr>
        <w:t xml:space="preserve"> 02 ноября</w:t>
      </w:r>
      <w:r w:rsidRPr="00B835CD">
        <w:rPr>
          <w:sz w:val="20"/>
          <w:szCs w:val="20"/>
        </w:rPr>
        <w:t xml:space="preserve"> 2017года)</w:t>
      </w:r>
    </w:p>
    <w:p w:rsidR="0003087A" w:rsidRPr="00B835CD" w:rsidRDefault="0003087A" w:rsidP="003B42F4">
      <w:pPr>
        <w:rPr>
          <w:sz w:val="20"/>
          <w:szCs w:val="20"/>
        </w:rPr>
      </w:pPr>
    </w:p>
    <w:p w:rsidR="0003087A" w:rsidRPr="00B835CD" w:rsidRDefault="0003087A" w:rsidP="004F3C3C">
      <w:pPr>
        <w:jc w:val="center"/>
        <w:rPr>
          <w:sz w:val="20"/>
          <w:szCs w:val="20"/>
        </w:rPr>
      </w:pPr>
      <w:r w:rsidRPr="00B835CD">
        <w:rPr>
          <w:b/>
          <w:sz w:val="20"/>
          <w:szCs w:val="20"/>
        </w:rPr>
        <w:t>Ведомственная структура расходов бюджета поселения на 2017 год</w:t>
      </w:r>
    </w:p>
    <w:p w:rsidR="0003087A" w:rsidRPr="00B835CD" w:rsidRDefault="0003087A" w:rsidP="003B42F4">
      <w:pPr>
        <w:jc w:val="center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00" w:type="dxa"/>
        <w:tblInd w:w="-601" w:type="dxa"/>
        <w:tblLook w:val="0000"/>
      </w:tblPr>
      <w:tblGrid>
        <w:gridCol w:w="4909"/>
        <w:gridCol w:w="743"/>
        <w:gridCol w:w="567"/>
        <w:gridCol w:w="494"/>
        <w:gridCol w:w="1556"/>
        <w:gridCol w:w="600"/>
        <w:gridCol w:w="1531"/>
      </w:tblGrid>
      <w:tr w:rsidR="0003087A" w:rsidRPr="00B835CD" w:rsidTr="00733D3A">
        <w:trPr>
          <w:trHeight w:val="405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7A" w:rsidRPr="00B835CD" w:rsidRDefault="0003087A" w:rsidP="003B42F4">
            <w:pPr>
              <w:suppressAutoHyphens w:val="0"/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Сумма, год</w:t>
            </w:r>
          </w:p>
        </w:tc>
      </w:tr>
      <w:tr w:rsidR="0003087A" w:rsidRPr="00B835CD" w:rsidTr="00733D3A">
        <w:trPr>
          <w:trHeight w:val="315"/>
        </w:trPr>
        <w:tc>
          <w:tcPr>
            <w:tcW w:w="4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03087A" w:rsidRPr="00B835CD" w:rsidTr="00733D3A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3087A" w:rsidRPr="00B835CD" w:rsidTr="00733D3A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15 402 978,27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15 402 978,27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5 267 689,15</w:t>
            </w:r>
          </w:p>
        </w:tc>
      </w:tr>
      <w:tr w:rsidR="0003087A" w:rsidRPr="00B835CD" w:rsidTr="00733D3A">
        <w:trPr>
          <w:trHeight w:val="46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838 324</w:t>
            </w:r>
          </w:p>
        </w:tc>
      </w:tr>
      <w:tr w:rsidR="0003087A" w:rsidRPr="00B835CD" w:rsidTr="00733D3A">
        <w:trPr>
          <w:trHeight w:val="422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03087A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42C4B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1 518</w:t>
            </w:r>
          </w:p>
        </w:tc>
      </w:tr>
      <w:tr w:rsidR="0003087A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03087A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03087A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03087A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03087A" w:rsidRPr="00B835CD" w:rsidTr="00733D3A">
        <w:trPr>
          <w:trHeight w:val="786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1 775 700,95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1 675 880,13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</w:t>
            </w:r>
          </w:p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1 675 880,13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1 675 880,13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1 260 599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217 281,13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73 1 00 </w:t>
            </w:r>
            <w:r w:rsidRPr="00B835CD">
              <w:rPr>
                <w:sz w:val="20"/>
                <w:szCs w:val="20"/>
                <w:lang w:val="en-US"/>
              </w:rPr>
              <w:t>П</w:t>
            </w:r>
            <w:r w:rsidRPr="00B835CD">
              <w:rPr>
                <w:sz w:val="20"/>
                <w:szCs w:val="20"/>
              </w:rPr>
              <w:t>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П1485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>20</w:t>
            </w:r>
            <w:r w:rsidRPr="00B835CD">
              <w:rPr>
                <w:sz w:val="20"/>
                <w:szCs w:val="20"/>
              </w:rPr>
              <w:t>,82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2 652 146,20</w:t>
            </w:r>
          </w:p>
        </w:tc>
      </w:tr>
      <w:tr w:rsidR="0003087A" w:rsidRPr="00B835CD" w:rsidTr="00733D3A">
        <w:trPr>
          <w:trHeight w:val="441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631 695,80</w:t>
            </w:r>
          </w:p>
        </w:tc>
      </w:tr>
      <w:tr w:rsidR="0003087A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631 695,80</w:t>
            </w:r>
          </w:p>
        </w:tc>
      </w:tr>
      <w:tr w:rsidR="0003087A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391EF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30 000</w:t>
            </w:r>
          </w:p>
        </w:tc>
      </w:tr>
      <w:tr w:rsidR="0003087A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30 000</w:t>
            </w:r>
          </w:p>
        </w:tc>
      </w:tr>
      <w:tr w:rsidR="0003087A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591 695,80</w:t>
            </w:r>
          </w:p>
        </w:tc>
      </w:tr>
      <w:tr w:rsidR="0003087A" w:rsidRPr="00B835CD" w:rsidTr="00733D3A">
        <w:trPr>
          <w:trHeight w:val="437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591 695,80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10 000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02259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022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1 991 076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1 991 076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1 991 076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1 375 147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596 929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835CD">
              <w:rPr>
                <w:sz w:val="20"/>
                <w:szCs w:val="20"/>
              </w:rPr>
              <w:t xml:space="preserve"> 000</w:t>
            </w:r>
          </w:p>
        </w:tc>
      </w:tr>
      <w:tr w:rsidR="0003087A" w:rsidRPr="00B835CD" w:rsidTr="00733D3A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40 000</w:t>
            </w:r>
          </w:p>
        </w:tc>
      </w:tr>
      <w:tr w:rsidR="0003087A" w:rsidRPr="00B835CD" w:rsidTr="00733D3A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suppressAutoHyphens w:val="0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03087A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742C4B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1000</w:t>
            </w:r>
          </w:p>
        </w:tc>
      </w:tr>
      <w:tr w:rsidR="0003087A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</w:t>
            </w:r>
            <w:r w:rsidRPr="00B835CD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B835CD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03087A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742C4B">
            <w:pPr>
              <w:ind w:right="-108"/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B835CD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03087A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03087A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8 889 473,12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6 557 252,50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03087A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«Переселение граждан Мантуровского района Курской области их жилых домов. признанных аварийными до 01.01.2012 года в рамках реализации Федерального закона от 21 июля 2007 года №185-ФЗ  « О фонде содействия реформированию жилищно-коммунального хозяйства»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03087A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03087A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1742 420</w:t>
            </w:r>
            <w:r w:rsidRPr="00B835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62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1B63F5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1B63F5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2015-2017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03087A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2015-2018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2015-2018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2015-2018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B835CD" w:rsidRDefault="0003087A" w:rsidP="000A02A9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774 771,62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589 800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589 800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B835CD">
              <w:rPr>
                <w:sz w:val="20"/>
                <w:szCs w:val="20"/>
              </w:rPr>
              <w:t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589 800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03087A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03087A" w:rsidRPr="00B835CD" w:rsidTr="00733D3A">
        <w:trPr>
          <w:trHeight w:val="27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1 204 816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1 204 816</w:t>
            </w:r>
          </w:p>
        </w:tc>
      </w:tr>
      <w:tr w:rsidR="0003087A" w:rsidRPr="00B835CD" w:rsidTr="00733D3A">
        <w:trPr>
          <w:trHeight w:val="43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1 204 816 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B835CD"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1 204 816</w:t>
            </w:r>
          </w:p>
        </w:tc>
      </w:tr>
      <w:tr w:rsidR="0003087A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Сохранение и развитие самодеятельного искусства, традиционной народной культуры и киновидео обслуживания населения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1 204 816</w:t>
            </w:r>
          </w:p>
        </w:tc>
      </w:tr>
      <w:tr w:rsidR="0003087A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443F9E" w:rsidRDefault="0003087A" w:rsidP="00DC52F3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03087A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443F9E" w:rsidRDefault="0003087A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03087A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443F9E" w:rsidRDefault="0003087A" w:rsidP="00DC52F3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510098" w:rsidRDefault="0003087A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510098" w:rsidRDefault="0003087A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510098" w:rsidRDefault="0003087A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674 709</w:t>
            </w:r>
          </w:p>
        </w:tc>
      </w:tr>
      <w:tr w:rsidR="0003087A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87A" w:rsidRPr="00443F9E" w:rsidRDefault="0003087A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87A" w:rsidRPr="00443F9E" w:rsidRDefault="0003087A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Default="0003087A" w:rsidP="00A4022F">
            <w:pPr>
              <w:jc w:val="center"/>
              <w:rPr>
                <w:sz w:val="20"/>
                <w:szCs w:val="20"/>
              </w:rPr>
            </w:pPr>
          </w:p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674 709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CC6A4B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CC6A4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CC6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03087A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87A" w:rsidRPr="00B835CD" w:rsidRDefault="0003087A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087A" w:rsidRPr="00B835CD" w:rsidRDefault="0003087A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3087A" w:rsidRPr="00B835CD" w:rsidRDefault="0003087A" w:rsidP="00A4022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41 000</w:t>
            </w:r>
          </w:p>
        </w:tc>
      </w:tr>
    </w:tbl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rPr>
          <w:sz w:val="20"/>
          <w:szCs w:val="20"/>
        </w:rPr>
      </w:pPr>
    </w:p>
    <w:p w:rsidR="0003087A" w:rsidRPr="00B835CD" w:rsidRDefault="0003087A" w:rsidP="003177A4">
      <w:pPr>
        <w:jc w:val="right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</w:t>
      </w:r>
    </w:p>
    <w:p w:rsidR="0003087A" w:rsidRPr="00B835CD" w:rsidRDefault="0003087A" w:rsidP="00766E32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03087A" w:rsidRPr="00B835CD" w:rsidRDefault="0003087A" w:rsidP="00766E32">
      <w:pPr>
        <w:rPr>
          <w:sz w:val="20"/>
          <w:szCs w:val="20"/>
        </w:rPr>
      </w:pPr>
    </w:p>
    <w:p w:rsidR="0003087A" w:rsidRPr="007213C5" w:rsidRDefault="0003087A" w:rsidP="00EC6C83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</w:t>
      </w:r>
    </w:p>
    <w:p w:rsidR="0003087A" w:rsidRPr="007213C5" w:rsidRDefault="0003087A" w:rsidP="00EC6C83">
      <w:pPr>
        <w:rPr>
          <w:sz w:val="20"/>
          <w:szCs w:val="20"/>
        </w:rPr>
      </w:pPr>
    </w:p>
    <w:p w:rsidR="0003087A" w:rsidRPr="007213C5" w:rsidRDefault="0003087A" w:rsidP="00EC6C83">
      <w:pPr>
        <w:rPr>
          <w:sz w:val="20"/>
          <w:szCs w:val="20"/>
        </w:rPr>
      </w:pPr>
    </w:p>
    <w:p w:rsidR="0003087A" w:rsidRPr="007213C5" w:rsidRDefault="0003087A" w:rsidP="00EC6C83">
      <w:pPr>
        <w:rPr>
          <w:sz w:val="20"/>
          <w:szCs w:val="20"/>
        </w:rPr>
      </w:pPr>
    </w:p>
    <w:p w:rsidR="0003087A" w:rsidRPr="007213C5" w:rsidRDefault="0003087A" w:rsidP="00EC6C83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</w:t>
      </w:r>
      <w:r w:rsidRPr="00B835CD">
        <w:rPr>
          <w:sz w:val="20"/>
          <w:szCs w:val="20"/>
        </w:rPr>
        <w:tab/>
      </w:r>
      <w:r w:rsidRPr="00B835CD">
        <w:rPr>
          <w:sz w:val="20"/>
          <w:szCs w:val="20"/>
        </w:rPr>
        <w:tab/>
      </w:r>
    </w:p>
    <w:p w:rsidR="0003087A" w:rsidRPr="00B835CD" w:rsidRDefault="0003087A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ab/>
        <w:t xml:space="preserve">                                                                                                                        </w:t>
      </w:r>
    </w:p>
    <w:p w:rsidR="0003087A" w:rsidRPr="00B835CD" w:rsidRDefault="0003087A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Pr="00B835CD" w:rsidRDefault="0003087A" w:rsidP="00FD5311">
      <w:pPr>
        <w:rPr>
          <w:sz w:val="20"/>
          <w:szCs w:val="20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FD5311">
      <w:pPr>
        <w:rPr>
          <w:sz w:val="18"/>
          <w:szCs w:val="18"/>
        </w:rPr>
      </w:pPr>
    </w:p>
    <w:p w:rsidR="0003087A" w:rsidRDefault="0003087A" w:rsidP="00A61F56">
      <w:pPr>
        <w:rPr>
          <w:sz w:val="18"/>
          <w:szCs w:val="18"/>
        </w:rPr>
      </w:pPr>
    </w:p>
    <w:p w:rsidR="0003087A" w:rsidRPr="00AD658E" w:rsidRDefault="0003087A" w:rsidP="00A61F56">
      <w:pPr>
        <w:rPr>
          <w:sz w:val="20"/>
          <w:szCs w:val="20"/>
        </w:rPr>
      </w:pPr>
    </w:p>
    <w:sectPr w:rsidR="0003087A" w:rsidRPr="00AD658E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7A" w:rsidRDefault="0003087A" w:rsidP="00CE4493">
      <w:r>
        <w:separator/>
      </w:r>
    </w:p>
  </w:endnote>
  <w:endnote w:type="continuationSeparator" w:id="1">
    <w:p w:rsidR="0003087A" w:rsidRDefault="0003087A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7A" w:rsidRDefault="0003087A" w:rsidP="00CE4493">
      <w:r>
        <w:separator/>
      </w:r>
    </w:p>
  </w:footnote>
  <w:footnote w:type="continuationSeparator" w:id="1">
    <w:p w:rsidR="0003087A" w:rsidRDefault="0003087A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697"/>
    <w:rsid w:val="00003FCB"/>
    <w:rsid w:val="000124B2"/>
    <w:rsid w:val="000218F0"/>
    <w:rsid w:val="00022592"/>
    <w:rsid w:val="00027FA3"/>
    <w:rsid w:val="0003087A"/>
    <w:rsid w:val="00031B34"/>
    <w:rsid w:val="000338D9"/>
    <w:rsid w:val="00036246"/>
    <w:rsid w:val="0004208B"/>
    <w:rsid w:val="00043D61"/>
    <w:rsid w:val="0005028D"/>
    <w:rsid w:val="00060BE5"/>
    <w:rsid w:val="000616A7"/>
    <w:rsid w:val="0006680B"/>
    <w:rsid w:val="000705CC"/>
    <w:rsid w:val="00070E21"/>
    <w:rsid w:val="00072D39"/>
    <w:rsid w:val="000813B1"/>
    <w:rsid w:val="00084D94"/>
    <w:rsid w:val="00090AA4"/>
    <w:rsid w:val="00094892"/>
    <w:rsid w:val="000A0003"/>
    <w:rsid w:val="000A02A9"/>
    <w:rsid w:val="000A121B"/>
    <w:rsid w:val="000A497E"/>
    <w:rsid w:val="000B0085"/>
    <w:rsid w:val="000C0542"/>
    <w:rsid w:val="000C306E"/>
    <w:rsid w:val="000C5F45"/>
    <w:rsid w:val="000D7A6C"/>
    <w:rsid w:val="000F07DF"/>
    <w:rsid w:val="000F3013"/>
    <w:rsid w:val="00107B40"/>
    <w:rsid w:val="00110042"/>
    <w:rsid w:val="00122DCA"/>
    <w:rsid w:val="00122FE6"/>
    <w:rsid w:val="00132ABF"/>
    <w:rsid w:val="00142BDB"/>
    <w:rsid w:val="00145A9D"/>
    <w:rsid w:val="00146607"/>
    <w:rsid w:val="00164195"/>
    <w:rsid w:val="0016623B"/>
    <w:rsid w:val="001670E2"/>
    <w:rsid w:val="001760A9"/>
    <w:rsid w:val="00182AD8"/>
    <w:rsid w:val="001A12B7"/>
    <w:rsid w:val="001A4807"/>
    <w:rsid w:val="001A536D"/>
    <w:rsid w:val="001A7F55"/>
    <w:rsid w:val="001B2835"/>
    <w:rsid w:val="001B631D"/>
    <w:rsid w:val="001B63F5"/>
    <w:rsid w:val="001B70A5"/>
    <w:rsid w:val="001C401F"/>
    <w:rsid w:val="001C59B3"/>
    <w:rsid w:val="001C6343"/>
    <w:rsid w:val="001D1CF4"/>
    <w:rsid w:val="001D2337"/>
    <w:rsid w:val="001E1525"/>
    <w:rsid w:val="001E2088"/>
    <w:rsid w:val="001E2E82"/>
    <w:rsid w:val="001E2F16"/>
    <w:rsid w:val="001E4C16"/>
    <w:rsid w:val="001F0744"/>
    <w:rsid w:val="001F30DF"/>
    <w:rsid w:val="001F57BD"/>
    <w:rsid w:val="001F66DC"/>
    <w:rsid w:val="0020054A"/>
    <w:rsid w:val="002027B7"/>
    <w:rsid w:val="00202971"/>
    <w:rsid w:val="00206093"/>
    <w:rsid w:val="00216310"/>
    <w:rsid w:val="00216C0D"/>
    <w:rsid w:val="00221D35"/>
    <w:rsid w:val="00222211"/>
    <w:rsid w:val="0022453A"/>
    <w:rsid w:val="002255F6"/>
    <w:rsid w:val="00232F1E"/>
    <w:rsid w:val="00246BD0"/>
    <w:rsid w:val="00252295"/>
    <w:rsid w:val="002604AB"/>
    <w:rsid w:val="002605BF"/>
    <w:rsid w:val="00263184"/>
    <w:rsid w:val="0026398E"/>
    <w:rsid w:val="00263FFE"/>
    <w:rsid w:val="00274521"/>
    <w:rsid w:val="00284009"/>
    <w:rsid w:val="002853B2"/>
    <w:rsid w:val="00286D75"/>
    <w:rsid w:val="00294C03"/>
    <w:rsid w:val="002A1FD9"/>
    <w:rsid w:val="002C0089"/>
    <w:rsid w:val="002C2BE4"/>
    <w:rsid w:val="002D5342"/>
    <w:rsid w:val="002D6060"/>
    <w:rsid w:val="00300C35"/>
    <w:rsid w:val="00305DFD"/>
    <w:rsid w:val="003069CF"/>
    <w:rsid w:val="00311A02"/>
    <w:rsid w:val="00317754"/>
    <w:rsid w:val="003177A4"/>
    <w:rsid w:val="0032203A"/>
    <w:rsid w:val="003318B1"/>
    <w:rsid w:val="00343C96"/>
    <w:rsid w:val="0036725C"/>
    <w:rsid w:val="003750ED"/>
    <w:rsid w:val="00387CC6"/>
    <w:rsid w:val="00391EF0"/>
    <w:rsid w:val="00393D66"/>
    <w:rsid w:val="003A121D"/>
    <w:rsid w:val="003A6B13"/>
    <w:rsid w:val="003A722D"/>
    <w:rsid w:val="003B350C"/>
    <w:rsid w:val="003B42F4"/>
    <w:rsid w:val="003B780B"/>
    <w:rsid w:val="003C101F"/>
    <w:rsid w:val="003C1FD0"/>
    <w:rsid w:val="003C3638"/>
    <w:rsid w:val="003C5A0E"/>
    <w:rsid w:val="003C6F7D"/>
    <w:rsid w:val="003D4AFD"/>
    <w:rsid w:val="003E1F4F"/>
    <w:rsid w:val="003E20A2"/>
    <w:rsid w:val="003F17BE"/>
    <w:rsid w:val="003F2473"/>
    <w:rsid w:val="003F5104"/>
    <w:rsid w:val="003F7069"/>
    <w:rsid w:val="004002E6"/>
    <w:rsid w:val="0040039F"/>
    <w:rsid w:val="00410D73"/>
    <w:rsid w:val="00413C8A"/>
    <w:rsid w:val="00415C83"/>
    <w:rsid w:val="00434566"/>
    <w:rsid w:val="00443341"/>
    <w:rsid w:val="00443F9E"/>
    <w:rsid w:val="0045603C"/>
    <w:rsid w:val="00467D4B"/>
    <w:rsid w:val="00486A78"/>
    <w:rsid w:val="00490F0C"/>
    <w:rsid w:val="00491C6B"/>
    <w:rsid w:val="004A7676"/>
    <w:rsid w:val="004A7A74"/>
    <w:rsid w:val="004B0B7D"/>
    <w:rsid w:val="004C102B"/>
    <w:rsid w:val="004C3FC4"/>
    <w:rsid w:val="004D3251"/>
    <w:rsid w:val="004D38C5"/>
    <w:rsid w:val="004D3A0D"/>
    <w:rsid w:val="004E1E3F"/>
    <w:rsid w:val="004E21DD"/>
    <w:rsid w:val="004E4FBF"/>
    <w:rsid w:val="004E7ED6"/>
    <w:rsid w:val="004F3C3C"/>
    <w:rsid w:val="00501DA2"/>
    <w:rsid w:val="00510098"/>
    <w:rsid w:val="00530E37"/>
    <w:rsid w:val="00532BE0"/>
    <w:rsid w:val="00540C28"/>
    <w:rsid w:val="00542E95"/>
    <w:rsid w:val="00546BEF"/>
    <w:rsid w:val="00551B1C"/>
    <w:rsid w:val="005624A7"/>
    <w:rsid w:val="005636F1"/>
    <w:rsid w:val="0057652C"/>
    <w:rsid w:val="00581BB8"/>
    <w:rsid w:val="00586336"/>
    <w:rsid w:val="005869BC"/>
    <w:rsid w:val="00591631"/>
    <w:rsid w:val="00593F4B"/>
    <w:rsid w:val="005969CC"/>
    <w:rsid w:val="005971B1"/>
    <w:rsid w:val="005A2207"/>
    <w:rsid w:val="005B358D"/>
    <w:rsid w:val="005B7A25"/>
    <w:rsid w:val="005C1619"/>
    <w:rsid w:val="005C4B64"/>
    <w:rsid w:val="005D1167"/>
    <w:rsid w:val="005D5441"/>
    <w:rsid w:val="005E0739"/>
    <w:rsid w:val="005E5E1A"/>
    <w:rsid w:val="005E75EF"/>
    <w:rsid w:val="005F0328"/>
    <w:rsid w:val="005F6770"/>
    <w:rsid w:val="005F69AC"/>
    <w:rsid w:val="00600F9D"/>
    <w:rsid w:val="006056DB"/>
    <w:rsid w:val="0060757B"/>
    <w:rsid w:val="00610720"/>
    <w:rsid w:val="0062382A"/>
    <w:rsid w:val="006245C2"/>
    <w:rsid w:val="0063143C"/>
    <w:rsid w:val="00636214"/>
    <w:rsid w:val="00643712"/>
    <w:rsid w:val="006447E9"/>
    <w:rsid w:val="006504EC"/>
    <w:rsid w:val="006518A7"/>
    <w:rsid w:val="00671443"/>
    <w:rsid w:val="00671D0A"/>
    <w:rsid w:val="00672389"/>
    <w:rsid w:val="0067291E"/>
    <w:rsid w:val="00680255"/>
    <w:rsid w:val="00683849"/>
    <w:rsid w:val="00690F63"/>
    <w:rsid w:val="0069216C"/>
    <w:rsid w:val="006A120F"/>
    <w:rsid w:val="006A30ED"/>
    <w:rsid w:val="006A3AB9"/>
    <w:rsid w:val="006B547C"/>
    <w:rsid w:val="006B64B4"/>
    <w:rsid w:val="006D17E7"/>
    <w:rsid w:val="006D5FB0"/>
    <w:rsid w:val="006E71B7"/>
    <w:rsid w:val="006F0DC7"/>
    <w:rsid w:val="006F3B7E"/>
    <w:rsid w:val="006F6206"/>
    <w:rsid w:val="0070291B"/>
    <w:rsid w:val="00702DDB"/>
    <w:rsid w:val="00704C4B"/>
    <w:rsid w:val="00714997"/>
    <w:rsid w:val="0071516A"/>
    <w:rsid w:val="007213C5"/>
    <w:rsid w:val="007222FC"/>
    <w:rsid w:val="0072502E"/>
    <w:rsid w:val="00725E7D"/>
    <w:rsid w:val="00732589"/>
    <w:rsid w:val="00733D3A"/>
    <w:rsid w:val="00736CEB"/>
    <w:rsid w:val="00742A71"/>
    <w:rsid w:val="00742C4B"/>
    <w:rsid w:val="0075200F"/>
    <w:rsid w:val="00760D7D"/>
    <w:rsid w:val="00763B64"/>
    <w:rsid w:val="00766E32"/>
    <w:rsid w:val="007718D3"/>
    <w:rsid w:val="00791416"/>
    <w:rsid w:val="007963F4"/>
    <w:rsid w:val="007964C6"/>
    <w:rsid w:val="007A3162"/>
    <w:rsid w:val="007B22D8"/>
    <w:rsid w:val="007B70B6"/>
    <w:rsid w:val="007C79CE"/>
    <w:rsid w:val="007D5D7B"/>
    <w:rsid w:val="007E0622"/>
    <w:rsid w:val="007E6F73"/>
    <w:rsid w:val="007F28D4"/>
    <w:rsid w:val="007F5ABB"/>
    <w:rsid w:val="00800421"/>
    <w:rsid w:val="00800EC6"/>
    <w:rsid w:val="0080150C"/>
    <w:rsid w:val="00807FBA"/>
    <w:rsid w:val="00816A4B"/>
    <w:rsid w:val="00820132"/>
    <w:rsid w:val="008307B4"/>
    <w:rsid w:val="008307E5"/>
    <w:rsid w:val="0084277D"/>
    <w:rsid w:val="00843972"/>
    <w:rsid w:val="00844175"/>
    <w:rsid w:val="00856F33"/>
    <w:rsid w:val="0085722A"/>
    <w:rsid w:val="00861BC8"/>
    <w:rsid w:val="00867E93"/>
    <w:rsid w:val="00873B3B"/>
    <w:rsid w:val="00885B26"/>
    <w:rsid w:val="008950BE"/>
    <w:rsid w:val="00895ED7"/>
    <w:rsid w:val="008A1BE9"/>
    <w:rsid w:val="008A3592"/>
    <w:rsid w:val="008A7B34"/>
    <w:rsid w:val="008A7DC6"/>
    <w:rsid w:val="008B29A6"/>
    <w:rsid w:val="008B5F9C"/>
    <w:rsid w:val="008C5C25"/>
    <w:rsid w:val="008E4527"/>
    <w:rsid w:val="008F1CD5"/>
    <w:rsid w:val="0090031D"/>
    <w:rsid w:val="0090418D"/>
    <w:rsid w:val="00910355"/>
    <w:rsid w:val="00911CDE"/>
    <w:rsid w:val="009157AD"/>
    <w:rsid w:val="009162D8"/>
    <w:rsid w:val="00924FB6"/>
    <w:rsid w:val="009310DC"/>
    <w:rsid w:val="00937CB2"/>
    <w:rsid w:val="00940332"/>
    <w:rsid w:val="009464C5"/>
    <w:rsid w:val="009528FA"/>
    <w:rsid w:val="00971C43"/>
    <w:rsid w:val="00975F89"/>
    <w:rsid w:val="00975F9C"/>
    <w:rsid w:val="00983AC6"/>
    <w:rsid w:val="00987E4C"/>
    <w:rsid w:val="00992A17"/>
    <w:rsid w:val="0099451F"/>
    <w:rsid w:val="009A7A4A"/>
    <w:rsid w:val="009B28BF"/>
    <w:rsid w:val="009B4F68"/>
    <w:rsid w:val="009D0D55"/>
    <w:rsid w:val="009D481C"/>
    <w:rsid w:val="009E29FB"/>
    <w:rsid w:val="009E2FE2"/>
    <w:rsid w:val="009E634D"/>
    <w:rsid w:val="009E7382"/>
    <w:rsid w:val="009F2C11"/>
    <w:rsid w:val="009F6440"/>
    <w:rsid w:val="00A01DE7"/>
    <w:rsid w:val="00A02001"/>
    <w:rsid w:val="00A02F4F"/>
    <w:rsid w:val="00A0394B"/>
    <w:rsid w:val="00A10B3F"/>
    <w:rsid w:val="00A16D19"/>
    <w:rsid w:val="00A218B8"/>
    <w:rsid w:val="00A357CA"/>
    <w:rsid w:val="00A4022F"/>
    <w:rsid w:val="00A40541"/>
    <w:rsid w:val="00A41ED9"/>
    <w:rsid w:val="00A43ADE"/>
    <w:rsid w:val="00A47BE9"/>
    <w:rsid w:val="00A61003"/>
    <w:rsid w:val="00A61F56"/>
    <w:rsid w:val="00A62BC8"/>
    <w:rsid w:val="00A63A4D"/>
    <w:rsid w:val="00A65EE5"/>
    <w:rsid w:val="00A95418"/>
    <w:rsid w:val="00AA429A"/>
    <w:rsid w:val="00AA4CAB"/>
    <w:rsid w:val="00AB04BF"/>
    <w:rsid w:val="00AB4246"/>
    <w:rsid w:val="00AB6202"/>
    <w:rsid w:val="00AC13C1"/>
    <w:rsid w:val="00AC2273"/>
    <w:rsid w:val="00AC3B0B"/>
    <w:rsid w:val="00AD30AB"/>
    <w:rsid w:val="00AD44BB"/>
    <w:rsid w:val="00AD658E"/>
    <w:rsid w:val="00AD67CD"/>
    <w:rsid w:val="00AE4B82"/>
    <w:rsid w:val="00AF6EEF"/>
    <w:rsid w:val="00B040C2"/>
    <w:rsid w:val="00B1002C"/>
    <w:rsid w:val="00B1643D"/>
    <w:rsid w:val="00B21243"/>
    <w:rsid w:val="00B4680C"/>
    <w:rsid w:val="00B46FEF"/>
    <w:rsid w:val="00B47AA9"/>
    <w:rsid w:val="00B537AF"/>
    <w:rsid w:val="00B62CB4"/>
    <w:rsid w:val="00B65869"/>
    <w:rsid w:val="00B7222E"/>
    <w:rsid w:val="00B72ED7"/>
    <w:rsid w:val="00B73056"/>
    <w:rsid w:val="00B77C46"/>
    <w:rsid w:val="00B807CB"/>
    <w:rsid w:val="00B835CD"/>
    <w:rsid w:val="00B9273B"/>
    <w:rsid w:val="00BA356E"/>
    <w:rsid w:val="00BA3831"/>
    <w:rsid w:val="00BC51A2"/>
    <w:rsid w:val="00BE11AA"/>
    <w:rsid w:val="00BE3AB2"/>
    <w:rsid w:val="00BF02A3"/>
    <w:rsid w:val="00BF53CB"/>
    <w:rsid w:val="00C03F2F"/>
    <w:rsid w:val="00C07304"/>
    <w:rsid w:val="00C24B40"/>
    <w:rsid w:val="00C32B38"/>
    <w:rsid w:val="00C37C1E"/>
    <w:rsid w:val="00C4067C"/>
    <w:rsid w:val="00C42A8F"/>
    <w:rsid w:val="00C5243B"/>
    <w:rsid w:val="00C644D4"/>
    <w:rsid w:val="00C64673"/>
    <w:rsid w:val="00C64F67"/>
    <w:rsid w:val="00C86E92"/>
    <w:rsid w:val="00C87762"/>
    <w:rsid w:val="00CA3F67"/>
    <w:rsid w:val="00CA7DD6"/>
    <w:rsid w:val="00CB2837"/>
    <w:rsid w:val="00CB550D"/>
    <w:rsid w:val="00CC0BEC"/>
    <w:rsid w:val="00CC6A4B"/>
    <w:rsid w:val="00CD3DC4"/>
    <w:rsid w:val="00CD760B"/>
    <w:rsid w:val="00CE1944"/>
    <w:rsid w:val="00CE417B"/>
    <w:rsid w:val="00CE4493"/>
    <w:rsid w:val="00CE5FCB"/>
    <w:rsid w:val="00CE6C26"/>
    <w:rsid w:val="00CF2430"/>
    <w:rsid w:val="00D00D68"/>
    <w:rsid w:val="00D0147D"/>
    <w:rsid w:val="00D11825"/>
    <w:rsid w:val="00D13FC0"/>
    <w:rsid w:val="00D411C6"/>
    <w:rsid w:val="00D45AC9"/>
    <w:rsid w:val="00D51EFE"/>
    <w:rsid w:val="00D53158"/>
    <w:rsid w:val="00D57915"/>
    <w:rsid w:val="00D6193E"/>
    <w:rsid w:val="00D61AF6"/>
    <w:rsid w:val="00D62314"/>
    <w:rsid w:val="00D67716"/>
    <w:rsid w:val="00D70141"/>
    <w:rsid w:val="00D7130B"/>
    <w:rsid w:val="00D71633"/>
    <w:rsid w:val="00D72A55"/>
    <w:rsid w:val="00D822A9"/>
    <w:rsid w:val="00D82776"/>
    <w:rsid w:val="00DB24B9"/>
    <w:rsid w:val="00DC514E"/>
    <w:rsid w:val="00DC52F3"/>
    <w:rsid w:val="00DE152F"/>
    <w:rsid w:val="00DE6443"/>
    <w:rsid w:val="00DF2368"/>
    <w:rsid w:val="00E0026D"/>
    <w:rsid w:val="00E02432"/>
    <w:rsid w:val="00E32AB4"/>
    <w:rsid w:val="00E376D2"/>
    <w:rsid w:val="00E45E53"/>
    <w:rsid w:val="00E4652A"/>
    <w:rsid w:val="00E531E8"/>
    <w:rsid w:val="00E5359E"/>
    <w:rsid w:val="00E558B2"/>
    <w:rsid w:val="00E62797"/>
    <w:rsid w:val="00E636C2"/>
    <w:rsid w:val="00E74764"/>
    <w:rsid w:val="00E76962"/>
    <w:rsid w:val="00E84F49"/>
    <w:rsid w:val="00E864AF"/>
    <w:rsid w:val="00E87B9F"/>
    <w:rsid w:val="00E9276F"/>
    <w:rsid w:val="00E9640C"/>
    <w:rsid w:val="00EA29B5"/>
    <w:rsid w:val="00EA3FDB"/>
    <w:rsid w:val="00EB3E08"/>
    <w:rsid w:val="00EC6A20"/>
    <w:rsid w:val="00EC6C83"/>
    <w:rsid w:val="00EC6CE7"/>
    <w:rsid w:val="00EF7FC1"/>
    <w:rsid w:val="00F003D8"/>
    <w:rsid w:val="00F0398D"/>
    <w:rsid w:val="00F07050"/>
    <w:rsid w:val="00F10D73"/>
    <w:rsid w:val="00F164FD"/>
    <w:rsid w:val="00F17250"/>
    <w:rsid w:val="00F304B1"/>
    <w:rsid w:val="00F517FE"/>
    <w:rsid w:val="00F55192"/>
    <w:rsid w:val="00F60982"/>
    <w:rsid w:val="00F67280"/>
    <w:rsid w:val="00F70A29"/>
    <w:rsid w:val="00F73480"/>
    <w:rsid w:val="00FA400A"/>
    <w:rsid w:val="00FA4E49"/>
    <w:rsid w:val="00FB6956"/>
    <w:rsid w:val="00FC18FA"/>
    <w:rsid w:val="00FC3028"/>
    <w:rsid w:val="00FC4496"/>
    <w:rsid w:val="00FD1C19"/>
    <w:rsid w:val="00FD5311"/>
    <w:rsid w:val="00FE3B0B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a0">
    <w:name w:val="Заголовок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0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Знак Знак"/>
    <w:basedOn w:val="DefaultParagraphFont"/>
    <w:uiPriority w:val="99"/>
    <w:rsid w:val="00415C83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1760A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DefaultParagraphFont"/>
    <w:uiPriority w:val="99"/>
    <w:locked/>
    <w:rsid w:val="001760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15</Pages>
  <Words>5792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8</cp:revision>
  <cp:lastPrinted>2017-08-31T06:39:00Z</cp:lastPrinted>
  <dcterms:created xsi:type="dcterms:W3CDTF">2017-10-17T08:08:00Z</dcterms:created>
  <dcterms:modified xsi:type="dcterms:W3CDTF">2017-11-09T06:12:00Z</dcterms:modified>
</cp:coreProperties>
</file>