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18" w:rsidRDefault="00C76C18" w:rsidP="00C902B1">
      <w:pPr>
        <w:pStyle w:val="PlainText"/>
        <w:tabs>
          <w:tab w:val="left" w:pos="7371"/>
        </w:tabs>
        <w:ind w:firstLine="720"/>
        <w:jc w:val="center"/>
        <w:outlineLvl w:val="0"/>
        <w:rPr>
          <w:rFonts w:ascii="Times New Roman" w:hAnsi="Times New Roman" w:cs="Times New Roman"/>
          <w:b/>
          <w:bCs/>
          <w:sz w:val="24"/>
          <w:szCs w:val="24"/>
        </w:rPr>
      </w:pPr>
    </w:p>
    <w:p w:rsidR="00C76C18" w:rsidRDefault="00C76C18" w:rsidP="00C902B1">
      <w:pPr>
        <w:pStyle w:val="PlainText"/>
        <w:tabs>
          <w:tab w:val="left" w:pos="7371"/>
        </w:tabs>
        <w:ind w:firstLine="720"/>
        <w:jc w:val="center"/>
        <w:outlineLvl w:val="0"/>
        <w:rPr>
          <w:rFonts w:ascii="Times New Roman" w:hAnsi="Times New Roman" w:cs="Times New Roman"/>
          <w:b/>
          <w:bCs/>
          <w:sz w:val="24"/>
          <w:szCs w:val="24"/>
        </w:rPr>
      </w:pPr>
      <w:r>
        <w:rPr>
          <w:rFonts w:ascii="Times New Roman" w:hAnsi="Times New Roman" w:cs="Times New Roman"/>
          <w:b/>
          <w:bCs/>
          <w:sz w:val="24"/>
          <w:szCs w:val="24"/>
        </w:rPr>
        <w:t>ПРОЕКТ</w:t>
      </w:r>
    </w:p>
    <w:p w:rsidR="00C76C18" w:rsidRDefault="00C76C18" w:rsidP="003177A4">
      <w:pPr>
        <w:pStyle w:val="PlainText"/>
        <w:tabs>
          <w:tab w:val="left" w:pos="7371"/>
        </w:tabs>
        <w:ind w:firstLine="720"/>
        <w:jc w:val="center"/>
        <w:outlineLvl w:val="0"/>
        <w:rPr>
          <w:rFonts w:ascii="Times New Roman" w:hAnsi="Times New Roman" w:cs="Times New Roman"/>
          <w:b/>
          <w:bCs/>
          <w:sz w:val="24"/>
          <w:szCs w:val="24"/>
        </w:rPr>
      </w:pPr>
    </w:p>
    <w:p w:rsidR="00C76C18" w:rsidRDefault="00C76C18" w:rsidP="003177A4">
      <w:pPr>
        <w:pStyle w:val="PlainText"/>
        <w:tabs>
          <w:tab w:val="left" w:pos="7371"/>
        </w:tabs>
        <w:ind w:firstLine="720"/>
        <w:jc w:val="center"/>
        <w:outlineLvl w:val="0"/>
        <w:rPr>
          <w:rFonts w:ascii="Times New Roman" w:hAnsi="Times New Roman" w:cs="Times New Roman"/>
          <w:b/>
          <w:bCs/>
          <w:sz w:val="24"/>
          <w:szCs w:val="24"/>
        </w:rPr>
      </w:pPr>
    </w:p>
    <w:p w:rsidR="00C76C18" w:rsidRDefault="00C76C18" w:rsidP="003177A4">
      <w:pPr>
        <w:pStyle w:val="PlainText"/>
        <w:tabs>
          <w:tab w:val="left" w:pos="7371"/>
        </w:tabs>
        <w:ind w:firstLine="720"/>
        <w:jc w:val="center"/>
        <w:outlineLvl w:val="0"/>
        <w:rPr>
          <w:rFonts w:ascii="Times New Roman" w:hAnsi="Times New Roman" w:cs="Times New Roman"/>
          <w:b/>
          <w:bCs/>
          <w:sz w:val="24"/>
          <w:szCs w:val="24"/>
        </w:rPr>
      </w:pPr>
    </w:p>
    <w:p w:rsidR="00C76C18" w:rsidRPr="00415C83" w:rsidRDefault="00C76C18" w:rsidP="003177A4">
      <w:pPr>
        <w:pStyle w:val="PlainText"/>
        <w:tabs>
          <w:tab w:val="left" w:pos="7371"/>
        </w:tabs>
        <w:ind w:firstLine="720"/>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415C83">
        <w:rPr>
          <w:rFonts w:ascii="Times New Roman" w:hAnsi="Times New Roman" w:cs="Times New Roman"/>
          <w:b/>
          <w:bCs/>
          <w:sz w:val="24"/>
          <w:szCs w:val="24"/>
        </w:rPr>
        <w:t xml:space="preserve">МУНИЦИПАЛЬНОЕ ОБРАЗОВАНИЕ   </w:t>
      </w:r>
    </w:p>
    <w:p w:rsidR="00C76C18" w:rsidRPr="00415C83" w:rsidRDefault="00C76C18" w:rsidP="003177A4">
      <w:pPr>
        <w:pStyle w:val="PlainText"/>
        <w:tabs>
          <w:tab w:val="left" w:pos="7371"/>
        </w:tabs>
        <w:ind w:firstLine="720"/>
        <w:jc w:val="center"/>
        <w:outlineLvl w:val="0"/>
        <w:rPr>
          <w:rFonts w:ascii="Times New Roman" w:hAnsi="Times New Roman" w:cs="Times New Roman"/>
          <w:b/>
          <w:bCs/>
          <w:sz w:val="24"/>
          <w:szCs w:val="24"/>
        </w:rPr>
      </w:pPr>
      <w:r w:rsidRPr="00415C83">
        <w:rPr>
          <w:rFonts w:ascii="Times New Roman" w:hAnsi="Times New Roman" w:cs="Times New Roman"/>
          <w:b/>
          <w:bCs/>
          <w:sz w:val="24"/>
          <w:szCs w:val="24"/>
        </w:rPr>
        <w:t>«МАНТУРОВСКИЙ СЕЛЬСОВЕТ»</w:t>
      </w:r>
    </w:p>
    <w:p w:rsidR="00C76C18" w:rsidRPr="00415C83" w:rsidRDefault="00C76C18" w:rsidP="003177A4">
      <w:pPr>
        <w:pStyle w:val="PlainText"/>
        <w:tabs>
          <w:tab w:val="left" w:pos="7371"/>
        </w:tabs>
        <w:ind w:firstLine="720"/>
        <w:jc w:val="center"/>
        <w:outlineLvl w:val="0"/>
        <w:rPr>
          <w:rFonts w:ascii="Times New Roman" w:hAnsi="Times New Roman" w:cs="Times New Roman"/>
          <w:b/>
          <w:bCs/>
          <w:sz w:val="24"/>
          <w:szCs w:val="24"/>
        </w:rPr>
      </w:pPr>
      <w:r w:rsidRPr="00415C83">
        <w:rPr>
          <w:rFonts w:ascii="Times New Roman" w:hAnsi="Times New Roman" w:cs="Times New Roman"/>
          <w:b/>
          <w:bCs/>
          <w:sz w:val="24"/>
          <w:szCs w:val="24"/>
        </w:rPr>
        <w:t>МАНТУРОВСКОГО РАЙОНА КУРСКОЙ ОБЛАСТИ</w:t>
      </w:r>
    </w:p>
    <w:p w:rsidR="00C76C18" w:rsidRPr="00415C83" w:rsidRDefault="00C76C18" w:rsidP="003177A4">
      <w:pPr>
        <w:pStyle w:val="PlainText"/>
        <w:tabs>
          <w:tab w:val="left" w:pos="7371"/>
        </w:tabs>
        <w:ind w:firstLine="720"/>
        <w:jc w:val="center"/>
        <w:outlineLvl w:val="0"/>
        <w:rPr>
          <w:rFonts w:ascii="Times New Roman" w:hAnsi="Times New Roman" w:cs="Times New Roman"/>
          <w:b/>
          <w:bCs/>
          <w:sz w:val="24"/>
          <w:szCs w:val="24"/>
        </w:rPr>
      </w:pPr>
    </w:p>
    <w:p w:rsidR="00C76C18" w:rsidRPr="00415C83" w:rsidRDefault="00C76C18" w:rsidP="003177A4">
      <w:pPr>
        <w:pStyle w:val="PlainText"/>
        <w:tabs>
          <w:tab w:val="left" w:pos="7371"/>
        </w:tabs>
        <w:ind w:firstLine="720"/>
        <w:jc w:val="center"/>
        <w:outlineLvl w:val="0"/>
        <w:rPr>
          <w:rFonts w:ascii="Times New Roman" w:hAnsi="Times New Roman" w:cs="Times New Roman"/>
          <w:b/>
          <w:bCs/>
          <w:sz w:val="24"/>
          <w:szCs w:val="24"/>
        </w:rPr>
      </w:pPr>
      <w:r w:rsidRPr="00415C83">
        <w:rPr>
          <w:rFonts w:ascii="Times New Roman" w:hAnsi="Times New Roman" w:cs="Times New Roman"/>
          <w:b/>
          <w:bCs/>
          <w:sz w:val="24"/>
          <w:szCs w:val="24"/>
        </w:rPr>
        <w:t>Собрание депутатов муниципального образования</w:t>
      </w:r>
    </w:p>
    <w:p w:rsidR="00C76C18" w:rsidRPr="00415C83" w:rsidRDefault="00C76C18" w:rsidP="003177A4">
      <w:pPr>
        <w:pStyle w:val="PlainText"/>
        <w:tabs>
          <w:tab w:val="left" w:pos="7371"/>
        </w:tabs>
        <w:ind w:firstLine="720"/>
        <w:jc w:val="center"/>
        <w:outlineLvl w:val="0"/>
        <w:rPr>
          <w:rFonts w:ascii="Times New Roman" w:hAnsi="Times New Roman" w:cs="Times New Roman"/>
          <w:b/>
          <w:bCs/>
          <w:sz w:val="24"/>
          <w:szCs w:val="24"/>
        </w:rPr>
      </w:pPr>
      <w:r w:rsidRPr="00415C83">
        <w:rPr>
          <w:rFonts w:ascii="Times New Roman" w:hAnsi="Times New Roman" w:cs="Times New Roman"/>
          <w:b/>
          <w:bCs/>
          <w:sz w:val="24"/>
          <w:szCs w:val="24"/>
        </w:rPr>
        <w:t>«Мантуровский сельсовет»</w:t>
      </w:r>
    </w:p>
    <w:p w:rsidR="00C76C18" w:rsidRDefault="00C76C18" w:rsidP="003177A4">
      <w:pPr>
        <w:pStyle w:val="PlainText"/>
        <w:tabs>
          <w:tab w:val="left" w:pos="7371"/>
        </w:tabs>
        <w:ind w:firstLine="720"/>
        <w:jc w:val="center"/>
        <w:outlineLvl w:val="0"/>
        <w:rPr>
          <w:rFonts w:ascii="Times New Roman" w:hAnsi="Times New Roman" w:cs="Times New Roman"/>
          <w:b/>
          <w:bCs/>
          <w:sz w:val="24"/>
          <w:szCs w:val="24"/>
        </w:rPr>
      </w:pPr>
    </w:p>
    <w:p w:rsidR="00C76C18" w:rsidRDefault="00C76C18" w:rsidP="00FA0949">
      <w:pPr>
        <w:pStyle w:val="PlainText"/>
        <w:tabs>
          <w:tab w:val="left" w:pos="7371"/>
        </w:tabs>
        <w:ind w:firstLine="720"/>
        <w:jc w:val="center"/>
        <w:outlineLvl w:val="0"/>
        <w:rPr>
          <w:rFonts w:ascii="Times New Roman" w:hAnsi="Times New Roman" w:cs="Times New Roman"/>
          <w:b/>
          <w:bCs/>
          <w:sz w:val="24"/>
          <w:szCs w:val="24"/>
        </w:rPr>
      </w:pPr>
      <w:r>
        <w:rPr>
          <w:rFonts w:ascii="Times New Roman" w:hAnsi="Times New Roman" w:cs="Times New Roman"/>
          <w:b/>
          <w:bCs/>
          <w:sz w:val="24"/>
          <w:szCs w:val="24"/>
        </w:rPr>
        <w:t>15.11.2017 №</w:t>
      </w:r>
    </w:p>
    <w:p w:rsidR="00C76C18" w:rsidRDefault="00C76C18" w:rsidP="00FA0949">
      <w:pPr>
        <w:pStyle w:val="PlainText"/>
        <w:jc w:val="center"/>
        <w:outlineLvl w:val="0"/>
        <w:rPr>
          <w:rFonts w:ascii="Times New Roman" w:hAnsi="Times New Roman" w:cs="Times New Roman"/>
          <w:b/>
          <w:sz w:val="24"/>
          <w:szCs w:val="24"/>
        </w:rPr>
      </w:pPr>
      <w:r>
        <w:rPr>
          <w:rFonts w:ascii="Times New Roman" w:hAnsi="Times New Roman" w:cs="Times New Roman"/>
          <w:b/>
          <w:sz w:val="24"/>
          <w:szCs w:val="24"/>
        </w:rPr>
        <w:t xml:space="preserve"> «О  бюджете муниципального образования «Мантуровский сельсовет» Мантуровского района</w:t>
      </w:r>
    </w:p>
    <w:p w:rsidR="00C76C18" w:rsidRDefault="00C76C18" w:rsidP="00FA0949">
      <w:pPr>
        <w:jc w:val="center"/>
        <w:rPr>
          <w:b/>
        </w:rPr>
      </w:pPr>
      <w:r>
        <w:rPr>
          <w:b/>
        </w:rPr>
        <w:t>Курской области на 2018 год и плановый период 2019-2020 годов »</w:t>
      </w:r>
    </w:p>
    <w:p w:rsidR="00C76C18" w:rsidRPr="00415C83" w:rsidRDefault="00C76C18" w:rsidP="003177A4">
      <w:pPr>
        <w:pStyle w:val="PlainText"/>
        <w:tabs>
          <w:tab w:val="left" w:pos="7371"/>
        </w:tabs>
        <w:ind w:firstLine="720"/>
        <w:outlineLvl w:val="0"/>
        <w:rPr>
          <w:rFonts w:ascii="Times New Roman" w:hAnsi="Times New Roman" w:cs="Times New Roman"/>
          <w:b/>
          <w:bCs/>
          <w:sz w:val="24"/>
          <w:szCs w:val="24"/>
        </w:rPr>
      </w:pPr>
    </w:p>
    <w:p w:rsidR="00C76C18" w:rsidRPr="00415C83" w:rsidRDefault="00C76C18" w:rsidP="003177A4">
      <w:pPr>
        <w:jc w:val="both"/>
      </w:pPr>
      <w:r w:rsidRPr="00415C83">
        <w:t xml:space="preserve">    </w:t>
      </w:r>
    </w:p>
    <w:p w:rsidR="00C76C18" w:rsidRPr="00CE417B" w:rsidRDefault="00C76C18" w:rsidP="003177A4">
      <w:pPr>
        <w:tabs>
          <w:tab w:val="left" w:pos="7371"/>
        </w:tabs>
        <w:rPr>
          <w:rFonts w:ascii="Arial" w:hAnsi="Arial" w:cs="Arial"/>
          <w:sz w:val="28"/>
          <w:szCs w:val="28"/>
        </w:rPr>
      </w:pPr>
    </w:p>
    <w:p w:rsidR="00C76C18" w:rsidRPr="00415C83" w:rsidRDefault="00C76C18" w:rsidP="003177A4">
      <w:pPr>
        <w:pStyle w:val="BodyText2"/>
        <w:tabs>
          <w:tab w:val="left" w:pos="7371"/>
        </w:tabs>
        <w:spacing w:line="240" w:lineRule="auto"/>
        <w:ind w:firstLine="567"/>
        <w:jc w:val="center"/>
        <w:rPr>
          <w:b/>
          <w:sz w:val="22"/>
          <w:szCs w:val="22"/>
        </w:rPr>
      </w:pPr>
      <w:r w:rsidRPr="00415C83">
        <w:rPr>
          <w:b/>
          <w:sz w:val="22"/>
          <w:szCs w:val="22"/>
        </w:rPr>
        <w:t>Статья 1. Основные характеристики бюджета сельского поселения</w:t>
      </w:r>
    </w:p>
    <w:p w:rsidR="00C76C18" w:rsidRPr="00415C83" w:rsidRDefault="00C76C18" w:rsidP="003177A4">
      <w:pPr>
        <w:pStyle w:val="BodyText2"/>
        <w:tabs>
          <w:tab w:val="left" w:pos="7371"/>
        </w:tabs>
        <w:spacing w:line="240" w:lineRule="auto"/>
        <w:ind w:firstLine="567"/>
        <w:jc w:val="both"/>
        <w:rPr>
          <w:sz w:val="22"/>
          <w:szCs w:val="22"/>
        </w:rPr>
      </w:pPr>
      <w:r w:rsidRPr="00415C83">
        <w:rPr>
          <w:sz w:val="22"/>
          <w:szCs w:val="22"/>
        </w:rPr>
        <w:t>1. Утвердить основные характеристики бюджета сельского поселения на 201</w:t>
      </w:r>
      <w:r>
        <w:rPr>
          <w:sz w:val="22"/>
          <w:szCs w:val="22"/>
        </w:rPr>
        <w:t>8</w:t>
      </w:r>
      <w:r w:rsidRPr="00415C83">
        <w:rPr>
          <w:sz w:val="22"/>
          <w:szCs w:val="22"/>
        </w:rPr>
        <w:t xml:space="preserve"> год:</w:t>
      </w:r>
    </w:p>
    <w:p w:rsidR="00C76C18" w:rsidRPr="00415C83" w:rsidRDefault="00C76C18" w:rsidP="003177A4">
      <w:pPr>
        <w:pStyle w:val="BodyText2"/>
        <w:tabs>
          <w:tab w:val="left" w:pos="7371"/>
        </w:tabs>
        <w:spacing w:line="240" w:lineRule="auto"/>
        <w:jc w:val="both"/>
        <w:rPr>
          <w:sz w:val="22"/>
          <w:szCs w:val="22"/>
        </w:rPr>
      </w:pPr>
      <w:r w:rsidRPr="00415C83">
        <w:rPr>
          <w:sz w:val="22"/>
          <w:szCs w:val="22"/>
        </w:rPr>
        <w:t xml:space="preserve">прогнозируемый общий объем доходов бюджета сельского поселения в сумме </w:t>
      </w:r>
      <w:r>
        <w:rPr>
          <w:sz w:val="22"/>
          <w:szCs w:val="22"/>
        </w:rPr>
        <w:t>6 268 120,00</w:t>
      </w:r>
      <w:r w:rsidRPr="00415C83">
        <w:rPr>
          <w:sz w:val="22"/>
          <w:szCs w:val="22"/>
        </w:rPr>
        <w:t xml:space="preserve"> рублей;</w:t>
      </w:r>
    </w:p>
    <w:p w:rsidR="00C76C18" w:rsidRPr="00415C83" w:rsidRDefault="00C76C18" w:rsidP="003177A4">
      <w:pPr>
        <w:pStyle w:val="BodyText2"/>
        <w:tabs>
          <w:tab w:val="left" w:pos="7371"/>
        </w:tabs>
        <w:spacing w:line="240" w:lineRule="auto"/>
        <w:jc w:val="both"/>
        <w:rPr>
          <w:sz w:val="22"/>
          <w:szCs w:val="22"/>
        </w:rPr>
      </w:pPr>
      <w:r w:rsidRPr="00415C83">
        <w:rPr>
          <w:sz w:val="22"/>
          <w:szCs w:val="22"/>
        </w:rPr>
        <w:t>общий объем расходов бюджета сельского поселения в сумме</w:t>
      </w:r>
      <w:r>
        <w:rPr>
          <w:sz w:val="22"/>
          <w:szCs w:val="22"/>
        </w:rPr>
        <w:t xml:space="preserve"> 6 268 120,00</w:t>
      </w:r>
      <w:r w:rsidRPr="00415C83">
        <w:rPr>
          <w:sz w:val="22"/>
          <w:szCs w:val="22"/>
        </w:rPr>
        <w:t xml:space="preserve"> рублей;</w:t>
      </w:r>
    </w:p>
    <w:p w:rsidR="00C76C18" w:rsidRPr="00415C83" w:rsidRDefault="00C76C18" w:rsidP="003177A4">
      <w:pPr>
        <w:pStyle w:val="BodyText2"/>
        <w:tabs>
          <w:tab w:val="left" w:pos="7371"/>
        </w:tabs>
        <w:spacing w:line="240" w:lineRule="auto"/>
        <w:jc w:val="both"/>
        <w:rPr>
          <w:color w:val="000000"/>
          <w:sz w:val="22"/>
          <w:szCs w:val="22"/>
        </w:rPr>
      </w:pPr>
      <w:r w:rsidRPr="00415C83">
        <w:rPr>
          <w:sz w:val="22"/>
          <w:szCs w:val="22"/>
        </w:rPr>
        <w:t xml:space="preserve">         2. Утвердить основные характеристики бюджета сельского поселения на 201</w:t>
      </w:r>
      <w:r>
        <w:rPr>
          <w:sz w:val="22"/>
          <w:szCs w:val="22"/>
        </w:rPr>
        <w:t>9</w:t>
      </w:r>
      <w:r w:rsidRPr="00415C83">
        <w:rPr>
          <w:sz w:val="22"/>
          <w:szCs w:val="22"/>
        </w:rPr>
        <w:t xml:space="preserve"> и 20</w:t>
      </w:r>
      <w:r>
        <w:rPr>
          <w:sz w:val="22"/>
          <w:szCs w:val="22"/>
        </w:rPr>
        <w:t>20</w:t>
      </w:r>
      <w:r w:rsidRPr="00415C83">
        <w:rPr>
          <w:sz w:val="22"/>
          <w:szCs w:val="22"/>
        </w:rPr>
        <w:t xml:space="preserve"> годы; прогнозируемый общий объем доходов бюджета поселения на 201</w:t>
      </w:r>
      <w:r>
        <w:rPr>
          <w:sz w:val="22"/>
          <w:szCs w:val="22"/>
        </w:rPr>
        <w:t>9</w:t>
      </w:r>
      <w:r w:rsidRPr="00415C83">
        <w:rPr>
          <w:sz w:val="22"/>
          <w:szCs w:val="22"/>
        </w:rPr>
        <w:t xml:space="preserve"> год в сумме </w:t>
      </w:r>
      <w:r>
        <w:rPr>
          <w:sz w:val="22"/>
          <w:szCs w:val="22"/>
        </w:rPr>
        <w:t xml:space="preserve">6 012 397,00 </w:t>
      </w:r>
      <w:r w:rsidRPr="00415C83">
        <w:rPr>
          <w:sz w:val="22"/>
          <w:szCs w:val="22"/>
        </w:rPr>
        <w:t>рублей, 20</w:t>
      </w:r>
      <w:r>
        <w:rPr>
          <w:sz w:val="22"/>
          <w:szCs w:val="22"/>
        </w:rPr>
        <w:t>20</w:t>
      </w:r>
      <w:r w:rsidRPr="00415C83">
        <w:rPr>
          <w:sz w:val="22"/>
          <w:szCs w:val="22"/>
        </w:rPr>
        <w:t xml:space="preserve"> год в сумме  </w:t>
      </w:r>
      <w:r>
        <w:rPr>
          <w:sz w:val="22"/>
          <w:szCs w:val="22"/>
        </w:rPr>
        <w:t>5 932 075,00</w:t>
      </w:r>
      <w:r w:rsidRPr="00415C83">
        <w:rPr>
          <w:sz w:val="22"/>
          <w:szCs w:val="22"/>
        </w:rPr>
        <w:t xml:space="preserve">     рублей; общий объем расходов бюджета поселения на 201</w:t>
      </w:r>
      <w:r>
        <w:rPr>
          <w:sz w:val="22"/>
          <w:szCs w:val="22"/>
        </w:rPr>
        <w:t>9</w:t>
      </w:r>
      <w:r w:rsidRPr="00415C83">
        <w:rPr>
          <w:sz w:val="22"/>
          <w:szCs w:val="22"/>
        </w:rPr>
        <w:t xml:space="preserve"> год в сумме </w:t>
      </w:r>
      <w:r>
        <w:rPr>
          <w:sz w:val="22"/>
          <w:szCs w:val="22"/>
        </w:rPr>
        <w:t xml:space="preserve"> 6 012 397,00</w:t>
      </w:r>
      <w:r w:rsidRPr="00415C83">
        <w:rPr>
          <w:sz w:val="22"/>
          <w:szCs w:val="22"/>
        </w:rPr>
        <w:t xml:space="preserve">   рублей</w:t>
      </w:r>
      <w:r>
        <w:rPr>
          <w:sz w:val="22"/>
          <w:szCs w:val="22"/>
        </w:rPr>
        <w:t xml:space="preserve">, </w:t>
      </w:r>
      <w:r w:rsidRPr="00415C83">
        <w:rPr>
          <w:sz w:val="22"/>
          <w:szCs w:val="22"/>
        </w:rPr>
        <w:t>на 20</w:t>
      </w:r>
      <w:r>
        <w:rPr>
          <w:sz w:val="22"/>
          <w:szCs w:val="22"/>
        </w:rPr>
        <w:t>20</w:t>
      </w:r>
      <w:r w:rsidRPr="00415C83">
        <w:rPr>
          <w:sz w:val="22"/>
          <w:szCs w:val="22"/>
        </w:rPr>
        <w:t xml:space="preserve"> год в сумме </w:t>
      </w:r>
      <w:r>
        <w:rPr>
          <w:sz w:val="22"/>
          <w:szCs w:val="22"/>
        </w:rPr>
        <w:t>5 932 075,00</w:t>
      </w:r>
      <w:r w:rsidRPr="00415C83">
        <w:rPr>
          <w:color w:val="FF0000"/>
          <w:sz w:val="22"/>
          <w:szCs w:val="22"/>
        </w:rPr>
        <w:t xml:space="preserve"> </w:t>
      </w:r>
      <w:r w:rsidRPr="00415C83">
        <w:rPr>
          <w:color w:val="000000"/>
          <w:sz w:val="22"/>
          <w:szCs w:val="22"/>
        </w:rPr>
        <w:t>рублей.</w:t>
      </w:r>
    </w:p>
    <w:p w:rsidR="00C76C18" w:rsidRPr="00415C83" w:rsidRDefault="00C76C18" w:rsidP="003177A4">
      <w:pPr>
        <w:pStyle w:val="BodyText2"/>
        <w:tabs>
          <w:tab w:val="left" w:pos="7371"/>
        </w:tabs>
        <w:spacing w:line="240" w:lineRule="auto"/>
        <w:ind w:firstLine="567"/>
        <w:jc w:val="center"/>
        <w:rPr>
          <w:b/>
          <w:sz w:val="22"/>
          <w:szCs w:val="22"/>
        </w:rPr>
      </w:pPr>
      <w:r w:rsidRPr="00415C83">
        <w:rPr>
          <w:b/>
          <w:sz w:val="22"/>
          <w:szCs w:val="22"/>
        </w:rPr>
        <w:t>Статья 2. Источники</w:t>
      </w:r>
      <w:r w:rsidRPr="00415C83">
        <w:rPr>
          <w:sz w:val="22"/>
          <w:szCs w:val="22"/>
        </w:rPr>
        <w:t xml:space="preserve">  </w:t>
      </w:r>
      <w:r w:rsidRPr="00415C83">
        <w:rPr>
          <w:b/>
          <w:sz w:val="22"/>
          <w:szCs w:val="22"/>
        </w:rPr>
        <w:t>финансирования дефицита бюджета сельского поселения</w:t>
      </w:r>
    </w:p>
    <w:p w:rsidR="00C76C18" w:rsidRPr="00415C83" w:rsidRDefault="00C76C18" w:rsidP="003177A4">
      <w:pPr>
        <w:pStyle w:val="BodyText2"/>
        <w:tabs>
          <w:tab w:val="left" w:pos="7371"/>
        </w:tabs>
        <w:spacing w:after="0" w:line="240" w:lineRule="auto"/>
        <w:rPr>
          <w:sz w:val="22"/>
          <w:szCs w:val="22"/>
        </w:rPr>
      </w:pPr>
      <w:r w:rsidRPr="00415C83">
        <w:rPr>
          <w:sz w:val="22"/>
          <w:szCs w:val="22"/>
        </w:rPr>
        <w:t>Установить  источники  финансирования дефицита бюджета сельского поселения:</w:t>
      </w:r>
    </w:p>
    <w:p w:rsidR="00C76C18" w:rsidRPr="00415C83" w:rsidRDefault="00C76C18" w:rsidP="003177A4">
      <w:pPr>
        <w:pStyle w:val="BodyText2"/>
        <w:tabs>
          <w:tab w:val="left" w:pos="7371"/>
        </w:tabs>
        <w:spacing w:after="0" w:line="240" w:lineRule="auto"/>
        <w:rPr>
          <w:sz w:val="22"/>
          <w:szCs w:val="22"/>
        </w:rPr>
      </w:pPr>
      <w:r w:rsidRPr="00415C83">
        <w:rPr>
          <w:sz w:val="22"/>
          <w:szCs w:val="22"/>
        </w:rPr>
        <w:t xml:space="preserve"> на 201</w:t>
      </w:r>
      <w:r>
        <w:rPr>
          <w:sz w:val="22"/>
          <w:szCs w:val="22"/>
        </w:rPr>
        <w:t>8</w:t>
      </w:r>
      <w:r w:rsidRPr="00415C83">
        <w:rPr>
          <w:sz w:val="22"/>
          <w:szCs w:val="22"/>
        </w:rPr>
        <w:t xml:space="preserve"> год согласно приложению № 1 к настоящему Решению; </w:t>
      </w:r>
    </w:p>
    <w:p w:rsidR="00C76C18" w:rsidRPr="00415C83" w:rsidRDefault="00C76C18" w:rsidP="003177A4">
      <w:pPr>
        <w:pStyle w:val="BodyText2"/>
        <w:tabs>
          <w:tab w:val="left" w:pos="7371"/>
        </w:tabs>
        <w:spacing w:after="0" w:line="240" w:lineRule="auto"/>
        <w:rPr>
          <w:sz w:val="22"/>
          <w:szCs w:val="22"/>
        </w:rPr>
      </w:pPr>
      <w:r w:rsidRPr="00415C83">
        <w:rPr>
          <w:sz w:val="22"/>
          <w:szCs w:val="22"/>
        </w:rPr>
        <w:t xml:space="preserve"> на 201</w:t>
      </w:r>
      <w:r>
        <w:rPr>
          <w:sz w:val="22"/>
          <w:szCs w:val="22"/>
        </w:rPr>
        <w:t>9</w:t>
      </w:r>
      <w:r w:rsidRPr="00415C83">
        <w:rPr>
          <w:sz w:val="22"/>
          <w:szCs w:val="22"/>
        </w:rPr>
        <w:t xml:space="preserve"> и 20</w:t>
      </w:r>
      <w:r>
        <w:rPr>
          <w:sz w:val="22"/>
          <w:szCs w:val="22"/>
        </w:rPr>
        <w:t>20</w:t>
      </w:r>
      <w:r w:rsidRPr="00415C83">
        <w:rPr>
          <w:sz w:val="22"/>
          <w:szCs w:val="22"/>
        </w:rPr>
        <w:t xml:space="preserve"> годы согласно приложению №2 к настоящему Решению.</w:t>
      </w:r>
    </w:p>
    <w:p w:rsidR="00C76C18" w:rsidRPr="00415C83" w:rsidRDefault="00C76C18" w:rsidP="003177A4">
      <w:pPr>
        <w:pStyle w:val="BodyText2"/>
        <w:tabs>
          <w:tab w:val="left" w:pos="7371"/>
        </w:tabs>
        <w:spacing w:line="240" w:lineRule="auto"/>
        <w:ind w:firstLine="567"/>
        <w:jc w:val="center"/>
        <w:rPr>
          <w:b/>
          <w:sz w:val="22"/>
          <w:szCs w:val="22"/>
        </w:rPr>
      </w:pPr>
      <w:r w:rsidRPr="00415C83">
        <w:rPr>
          <w:b/>
          <w:sz w:val="22"/>
          <w:szCs w:val="22"/>
        </w:rPr>
        <w:t>Статья 3. Главные администраторы доходов бюджета сельского поселения, главные администраторы источников финансирования дефицита бюджета сельского поселения и поступления доходов в бюджет сельского поселения</w:t>
      </w:r>
    </w:p>
    <w:p w:rsidR="00C76C18" w:rsidRPr="00415C83" w:rsidRDefault="00C76C18" w:rsidP="003177A4">
      <w:pPr>
        <w:pStyle w:val="BodyText2"/>
        <w:tabs>
          <w:tab w:val="left" w:pos="7371"/>
        </w:tabs>
        <w:spacing w:line="240" w:lineRule="auto"/>
        <w:ind w:firstLine="567"/>
        <w:jc w:val="both"/>
        <w:rPr>
          <w:sz w:val="22"/>
          <w:szCs w:val="22"/>
        </w:rPr>
      </w:pPr>
      <w:r w:rsidRPr="00415C83">
        <w:rPr>
          <w:sz w:val="22"/>
          <w:szCs w:val="22"/>
        </w:rPr>
        <w:t>1. Утвердить перечень главных администраторов доходов бюджета сельского поселения, согласно приложению № 3 к настоящему Решению.</w:t>
      </w:r>
    </w:p>
    <w:p w:rsidR="00C76C18" w:rsidRPr="00415C83" w:rsidRDefault="00C76C18" w:rsidP="003177A4">
      <w:pPr>
        <w:pStyle w:val="BodyText2"/>
        <w:tabs>
          <w:tab w:val="left" w:pos="851"/>
          <w:tab w:val="left" w:pos="7371"/>
        </w:tabs>
        <w:spacing w:after="0" w:line="240" w:lineRule="auto"/>
        <w:ind w:left="927" w:hanging="501"/>
        <w:jc w:val="both"/>
        <w:rPr>
          <w:sz w:val="22"/>
          <w:szCs w:val="22"/>
        </w:rPr>
      </w:pPr>
      <w:r w:rsidRPr="00415C83">
        <w:rPr>
          <w:sz w:val="22"/>
          <w:szCs w:val="22"/>
        </w:rPr>
        <w:t xml:space="preserve">  2.Утвердить перечень главных администраторов источников финансирования дефицита бюджета сельского поселения согласно приложению № 4 к настоящему Решению.</w:t>
      </w:r>
    </w:p>
    <w:p w:rsidR="00C76C18" w:rsidRPr="00415C83" w:rsidRDefault="00C76C18" w:rsidP="003177A4">
      <w:pPr>
        <w:pStyle w:val="BodyText2"/>
        <w:tabs>
          <w:tab w:val="left" w:pos="851"/>
          <w:tab w:val="left" w:pos="7371"/>
        </w:tabs>
        <w:spacing w:after="0" w:line="240" w:lineRule="auto"/>
        <w:ind w:left="426"/>
        <w:jc w:val="both"/>
        <w:rPr>
          <w:sz w:val="22"/>
          <w:szCs w:val="22"/>
        </w:rPr>
      </w:pPr>
      <w:r w:rsidRPr="00415C83">
        <w:rPr>
          <w:sz w:val="22"/>
          <w:szCs w:val="22"/>
        </w:rPr>
        <w:t xml:space="preserve">  3. Учесть поступления доходов в бюджет сельского поселения в 201</w:t>
      </w:r>
      <w:r>
        <w:rPr>
          <w:sz w:val="22"/>
          <w:szCs w:val="22"/>
        </w:rPr>
        <w:t>8</w:t>
      </w:r>
      <w:r w:rsidRPr="00415C83">
        <w:rPr>
          <w:sz w:val="22"/>
          <w:szCs w:val="22"/>
        </w:rPr>
        <w:t xml:space="preserve"> году согласно приложению  № 5 к настоящему Решению.</w:t>
      </w:r>
    </w:p>
    <w:p w:rsidR="00C76C18" w:rsidRPr="00415C83" w:rsidRDefault="00C76C18" w:rsidP="00867E93">
      <w:pPr>
        <w:pStyle w:val="BodyText2"/>
        <w:tabs>
          <w:tab w:val="left" w:pos="851"/>
          <w:tab w:val="left" w:pos="7371"/>
        </w:tabs>
        <w:spacing w:after="0" w:line="240" w:lineRule="auto"/>
        <w:ind w:left="426"/>
        <w:jc w:val="both"/>
        <w:rPr>
          <w:sz w:val="22"/>
          <w:szCs w:val="22"/>
        </w:rPr>
      </w:pPr>
      <w:r w:rsidRPr="00415C83">
        <w:rPr>
          <w:sz w:val="22"/>
          <w:szCs w:val="22"/>
        </w:rPr>
        <w:t xml:space="preserve"> 4. Учесть поступления доходов в бюджет сельского поселения в плановом периоде 20</w:t>
      </w:r>
      <w:r>
        <w:rPr>
          <w:sz w:val="22"/>
          <w:szCs w:val="22"/>
        </w:rPr>
        <w:t>19</w:t>
      </w:r>
      <w:r w:rsidRPr="00415C83">
        <w:rPr>
          <w:sz w:val="22"/>
          <w:szCs w:val="22"/>
        </w:rPr>
        <w:t xml:space="preserve"> и 20</w:t>
      </w:r>
      <w:r>
        <w:rPr>
          <w:sz w:val="22"/>
          <w:szCs w:val="22"/>
        </w:rPr>
        <w:t>20</w:t>
      </w:r>
      <w:r w:rsidRPr="00415C83">
        <w:rPr>
          <w:sz w:val="22"/>
          <w:szCs w:val="22"/>
        </w:rPr>
        <w:t xml:space="preserve"> годов, согласно приложению  № 6 к настоящему Решению.</w:t>
      </w:r>
    </w:p>
    <w:p w:rsidR="00C76C18" w:rsidRPr="00415C83" w:rsidRDefault="00C76C18" w:rsidP="003177A4">
      <w:pPr>
        <w:pStyle w:val="BodyText2"/>
        <w:tabs>
          <w:tab w:val="left" w:pos="851"/>
          <w:tab w:val="left" w:pos="7371"/>
        </w:tabs>
        <w:spacing w:after="0" w:line="240" w:lineRule="auto"/>
        <w:ind w:left="426"/>
        <w:jc w:val="both"/>
        <w:rPr>
          <w:sz w:val="22"/>
          <w:szCs w:val="22"/>
        </w:rPr>
      </w:pPr>
    </w:p>
    <w:p w:rsidR="00C76C18" w:rsidRPr="00415C83" w:rsidRDefault="00C76C18" w:rsidP="003177A4">
      <w:pPr>
        <w:pStyle w:val="BodyText2"/>
        <w:tabs>
          <w:tab w:val="left" w:pos="851"/>
          <w:tab w:val="left" w:pos="7371"/>
        </w:tabs>
        <w:spacing w:after="0" w:line="240" w:lineRule="auto"/>
        <w:ind w:left="927" w:hanging="501"/>
        <w:jc w:val="both"/>
        <w:rPr>
          <w:sz w:val="22"/>
          <w:szCs w:val="22"/>
        </w:rPr>
      </w:pPr>
      <w:r w:rsidRPr="00415C83">
        <w:rPr>
          <w:sz w:val="22"/>
          <w:szCs w:val="22"/>
        </w:rPr>
        <w:t xml:space="preserve">  5. Установить объем межбюджетных трансфертов, получаемых из других бюджетов бюджетной системы Российской Федерации в 201</w:t>
      </w:r>
      <w:r>
        <w:rPr>
          <w:sz w:val="22"/>
          <w:szCs w:val="22"/>
        </w:rPr>
        <w:t>8</w:t>
      </w:r>
      <w:r w:rsidRPr="00415C83">
        <w:rPr>
          <w:sz w:val="22"/>
          <w:szCs w:val="22"/>
        </w:rPr>
        <w:t xml:space="preserve"> году, согласно приложению № 7 к настоящему Решению.</w:t>
      </w:r>
    </w:p>
    <w:p w:rsidR="00C76C18" w:rsidRPr="00415C83" w:rsidRDefault="00C76C18" w:rsidP="00867E93">
      <w:pPr>
        <w:pStyle w:val="BodyText2"/>
        <w:tabs>
          <w:tab w:val="left" w:pos="851"/>
          <w:tab w:val="left" w:pos="7371"/>
        </w:tabs>
        <w:spacing w:after="0" w:line="240" w:lineRule="auto"/>
        <w:ind w:left="426"/>
        <w:jc w:val="both"/>
        <w:rPr>
          <w:sz w:val="22"/>
          <w:szCs w:val="22"/>
        </w:rPr>
      </w:pPr>
      <w:r w:rsidRPr="00415C83">
        <w:rPr>
          <w:sz w:val="22"/>
          <w:szCs w:val="22"/>
        </w:rPr>
        <w:t xml:space="preserve"> 6.   Установить объем межбюджетных трансфертов, получаемых из других бюджетов бюджетной системы Российской Федерации в плановом периоде 201</w:t>
      </w:r>
      <w:r>
        <w:rPr>
          <w:sz w:val="22"/>
          <w:szCs w:val="22"/>
        </w:rPr>
        <w:t>9</w:t>
      </w:r>
      <w:r w:rsidRPr="00415C83">
        <w:rPr>
          <w:sz w:val="22"/>
          <w:szCs w:val="22"/>
        </w:rPr>
        <w:t>и 20</w:t>
      </w:r>
      <w:r>
        <w:rPr>
          <w:sz w:val="22"/>
          <w:szCs w:val="22"/>
        </w:rPr>
        <w:t>20</w:t>
      </w:r>
      <w:r w:rsidRPr="00415C83">
        <w:rPr>
          <w:sz w:val="22"/>
          <w:szCs w:val="22"/>
        </w:rPr>
        <w:t xml:space="preserve"> годов, согласно приложению  № 8 к настоящему Решению.</w:t>
      </w:r>
    </w:p>
    <w:p w:rsidR="00C76C18" w:rsidRPr="00415C83" w:rsidRDefault="00C76C18" w:rsidP="003177A4">
      <w:pPr>
        <w:pStyle w:val="BodyText2"/>
        <w:tabs>
          <w:tab w:val="left" w:pos="851"/>
          <w:tab w:val="left" w:pos="7371"/>
        </w:tabs>
        <w:spacing w:line="240" w:lineRule="auto"/>
        <w:rPr>
          <w:sz w:val="22"/>
          <w:szCs w:val="22"/>
        </w:rPr>
      </w:pPr>
    </w:p>
    <w:p w:rsidR="00C76C18" w:rsidRPr="00415C83" w:rsidRDefault="00C76C18" w:rsidP="003177A4">
      <w:pPr>
        <w:pStyle w:val="BodyText2"/>
        <w:tabs>
          <w:tab w:val="left" w:pos="851"/>
          <w:tab w:val="left" w:pos="7371"/>
        </w:tabs>
        <w:spacing w:line="240" w:lineRule="auto"/>
        <w:ind w:firstLine="567"/>
        <w:jc w:val="center"/>
        <w:rPr>
          <w:b/>
          <w:sz w:val="22"/>
          <w:szCs w:val="22"/>
        </w:rPr>
      </w:pPr>
      <w:r w:rsidRPr="00415C83">
        <w:rPr>
          <w:b/>
          <w:sz w:val="22"/>
          <w:szCs w:val="22"/>
        </w:rPr>
        <w:t>Статья 4. Особенности администрирования доходов бюджета сельского поселения в 201</w:t>
      </w:r>
      <w:r>
        <w:rPr>
          <w:b/>
          <w:sz w:val="22"/>
          <w:szCs w:val="22"/>
        </w:rPr>
        <w:t>8</w:t>
      </w:r>
      <w:r w:rsidRPr="00415C83">
        <w:rPr>
          <w:b/>
          <w:sz w:val="22"/>
          <w:szCs w:val="22"/>
        </w:rPr>
        <w:t xml:space="preserve"> году </w:t>
      </w:r>
    </w:p>
    <w:p w:rsidR="00C76C18" w:rsidRPr="00415C83" w:rsidRDefault="00C76C18" w:rsidP="003177A4">
      <w:pPr>
        <w:pStyle w:val="PlainText"/>
        <w:tabs>
          <w:tab w:val="left" w:pos="7371"/>
        </w:tabs>
        <w:ind w:firstLine="720"/>
        <w:jc w:val="both"/>
        <w:rPr>
          <w:rFonts w:ascii="Times New Roman" w:hAnsi="Times New Roman" w:cs="Times New Roman"/>
          <w:sz w:val="22"/>
          <w:szCs w:val="22"/>
        </w:rPr>
      </w:pPr>
      <w:r w:rsidRPr="00415C83">
        <w:rPr>
          <w:rFonts w:ascii="Times New Roman" w:hAnsi="Times New Roman" w:cs="Times New Roman"/>
          <w:sz w:val="22"/>
          <w:szCs w:val="22"/>
        </w:rPr>
        <w:t xml:space="preserve">1. Отсрочки и рассрочки по уплате местных налогов, а также пени и штрафов осуществляются при условии срока их действия в пределах финансового года. </w:t>
      </w:r>
    </w:p>
    <w:p w:rsidR="00C76C18" w:rsidRPr="00415C83" w:rsidRDefault="00C76C18" w:rsidP="003177A4">
      <w:pPr>
        <w:pStyle w:val="BodyText2"/>
        <w:tabs>
          <w:tab w:val="left" w:pos="7371"/>
        </w:tabs>
        <w:spacing w:line="240" w:lineRule="auto"/>
        <w:ind w:firstLine="567"/>
        <w:jc w:val="both"/>
        <w:rPr>
          <w:sz w:val="22"/>
          <w:szCs w:val="22"/>
        </w:rPr>
      </w:pPr>
      <w:r w:rsidRPr="00415C83">
        <w:rPr>
          <w:sz w:val="22"/>
          <w:szCs w:val="22"/>
        </w:rPr>
        <w:t xml:space="preserve">  2.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сельского поселения.</w:t>
      </w:r>
    </w:p>
    <w:p w:rsidR="00C76C18" w:rsidRPr="00415C83" w:rsidRDefault="00C76C18" w:rsidP="003177A4">
      <w:pPr>
        <w:pStyle w:val="BodyText2"/>
        <w:tabs>
          <w:tab w:val="left" w:pos="0"/>
          <w:tab w:val="left" w:pos="7371"/>
        </w:tabs>
        <w:spacing w:line="240" w:lineRule="auto"/>
        <w:ind w:firstLine="567"/>
        <w:jc w:val="both"/>
        <w:rPr>
          <w:sz w:val="22"/>
          <w:szCs w:val="22"/>
        </w:rPr>
      </w:pPr>
      <w:r w:rsidRPr="00415C83">
        <w:rPr>
          <w:sz w:val="22"/>
          <w:szCs w:val="22"/>
        </w:rPr>
        <w:t xml:space="preserve">  3. Установить, что поступающие добровольные взносы и пожертвования (безвозмездные перечисления) казенным учреждениям (за исключением органов местного самоуправления) в полном объеме зачисляются в доход местного бюджета и направляются на финансирование получателей бюджетных средств согласно цели их предоставления.</w:t>
      </w:r>
    </w:p>
    <w:p w:rsidR="00C76C18" w:rsidRPr="00415C83" w:rsidRDefault="00C76C18" w:rsidP="003177A4">
      <w:pPr>
        <w:pStyle w:val="BodyText2"/>
        <w:tabs>
          <w:tab w:val="left" w:pos="0"/>
          <w:tab w:val="left" w:pos="7371"/>
        </w:tabs>
        <w:spacing w:line="240" w:lineRule="auto"/>
        <w:ind w:firstLine="567"/>
        <w:jc w:val="both"/>
        <w:rPr>
          <w:sz w:val="22"/>
          <w:szCs w:val="22"/>
        </w:rPr>
      </w:pPr>
    </w:p>
    <w:p w:rsidR="00C76C18" w:rsidRPr="00415C83" w:rsidRDefault="00C76C18" w:rsidP="003177A4">
      <w:pPr>
        <w:pStyle w:val="BodyText2"/>
        <w:tabs>
          <w:tab w:val="left" w:pos="851"/>
          <w:tab w:val="left" w:pos="7371"/>
        </w:tabs>
        <w:spacing w:line="240" w:lineRule="auto"/>
        <w:ind w:firstLine="567"/>
        <w:jc w:val="center"/>
        <w:rPr>
          <w:b/>
          <w:sz w:val="22"/>
          <w:szCs w:val="22"/>
        </w:rPr>
      </w:pPr>
      <w:r w:rsidRPr="00415C83">
        <w:rPr>
          <w:b/>
          <w:sz w:val="22"/>
          <w:szCs w:val="22"/>
        </w:rPr>
        <w:t>Статья 5. Бюджетные ассигнования бюджета сельского поселения на 201</w:t>
      </w:r>
      <w:r>
        <w:rPr>
          <w:b/>
          <w:sz w:val="22"/>
          <w:szCs w:val="22"/>
        </w:rPr>
        <w:t>8</w:t>
      </w:r>
      <w:r w:rsidRPr="00415C83">
        <w:rPr>
          <w:b/>
          <w:sz w:val="22"/>
          <w:szCs w:val="22"/>
        </w:rPr>
        <w:t xml:space="preserve"> год </w:t>
      </w:r>
    </w:p>
    <w:p w:rsidR="00C76C18" w:rsidRPr="00415C83" w:rsidRDefault="00C76C18" w:rsidP="003177A4">
      <w:pPr>
        <w:pStyle w:val="BodyText2"/>
        <w:numPr>
          <w:ilvl w:val="0"/>
          <w:numId w:val="4"/>
        </w:numPr>
        <w:tabs>
          <w:tab w:val="num" w:pos="851"/>
          <w:tab w:val="left" w:pos="7371"/>
        </w:tabs>
        <w:snapToGrid/>
        <w:spacing w:after="0" w:line="240" w:lineRule="auto"/>
        <w:ind w:left="0" w:firstLine="567"/>
        <w:jc w:val="both"/>
        <w:rPr>
          <w:sz w:val="22"/>
          <w:szCs w:val="22"/>
        </w:rPr>
      </w:pPr>
      <w:r w:rsidRPr="00415C83">
        <w:rPr>
          <w:sz w:val="22"/>
          <w:szCs w:val="22"/>
        </w:rPr>
        <w:t>Утвердить распределение бюджетных ассигнований по разделам, подразделам, целевым статьям (муниципальным программам сельского поселения и не программным направлениям деятельности), группам (подгруппам) видам расходов классификации расходов бюджета:</w:t>
      </w:r>
    </w:p>
    <w:p w:rsidR="00C76C18" w:rsidRPr="00415C83" w:rsidRDefault="00C76C18" w:rsidP="003177A4">
      <w:pPr>
        <w:pStyle w:val="BodyText2"/>
        <w:tabs>
          <w:tab w:val="left" w:pos="7371"/>
        </w:tabs>
        <w:spacing w:after="0" w:line="240" w:lineRule="auto"/>
        <w:jc w:val="both"/>
        <w:rPr>
          <w:sz w:val="22"/>
          <w:szCs w:val="22"/>
        </w:rPr>
      </w:pPr>
      <w:r w:rsidRPr="00415C83">
        <w:rPr>
          <w:sz w:val="22"/>
          <w:szCs w:val="22"/>
        </w:rPr>
        <w:t>на 201</w:t>
      </w:r>
      <w:r>
        <w:rPr>
          <w:sz w:val="22"/>
          <w:szCs w:val="22"/>
        </w:rPr>
        <w:t>8</w:t>
      </w:r>
      <w:r w:rsidRPr="00415C83">
        <w:rPr>
          <w:sz w:val="22"/>
          <w:szCs w:val="22"/>
        </w:rPr>
        <w:t xml:space="preserve"> год согласно приложению № 9 к настоящему Решению;</w:t>
      </w:r>
    </w:p>
    <w:p w:rsidR="00C76C18" w:rsidRPr="00415C83" w:rsidRDefault="00C76C18" w:rsidP="003177A4">
      <w:pPr>
        <w:pStyle w:val="BodyText2"/>
        <w:tabs>
          <w:tab w:val="left" w:pos="7371"/>
        </w:tabs>
        <w:spacing w:after="0" w:line="240" w:lineRule="auto"/>
        <w:jc w:val="both"/>
        <w:rPr>
          <w:sz w:val="22"/>
          <w:szCs w:val="22"/>
        </w:rPr>
      </w:pPr>
      <w:r w:rsidRPr="00415C83">
        <w:rPr>
          <w:sz w:val="22"/>
          <w:szCs w:val="22"/>
        </w:rPr>
        <w:t>на плановый период 201</w:t>
      </w:r>
      <w:r>
        <w:rPr>
          <w:sz w:val="22"/>
          <w:szCs w:val="22"/>
        </w:rPr>
        <w:t>9</w:t>
      </w:r>
      <w:r w:rsidRPr="00415C83">
        <w:rPr>
          <w:sz w:val="22"/>
          <w:szCs w:val="22"/>
        </w:rPr>
        <w:t xml:space="preserve"> и 20</w:t>
      </w:r>
      <w:r>
        <w:rPr>
          <w:sz w:val="22"/>
          <w:szCs w:val="22"/>
        </w:rPr>
        <w:t>20</w:t>
      </w:r>
      <w:r w:rsidRPr="00415C83">
        <w:rPr>
          <w:sz w:val="22"/>
          <w:szCs w:val="22"/>
        </w:rPr>
        <w:t xml:space="preserve"> годов согласно приложению №10 к настоящему Решению. </w:t>
      </w:r>
    </w:p>
    <w:p w:rsidR="00C76C18" w:rsidRPr="00415C83" w:rsidRDefault="00C76C18" w:rsidP="003177A4">
      <w:pPr>
        <w:pStyle w:val="BodyText2"/>
        <w:tabs>
          <w:tab w:val="left" w:pos="7371"/>
        </w:tabs>
        <w:spacing w:after="0" w:line="240" w:lineRule="auto"/>
        <w:jc w:val="both"/>
        <w:rPr>
          <w:sz w:val="22"/>
          <w:szCs w:val="22"/>
        </w:rPr>
      </w:pPr>
    </w:p>
    <w:p w:rsidR="00C76C18" w:rsidRPr="00415C83" w:rsidRDefault="00C76C18" w:rsidP="003177A4">
      <w:pPr>
        <w:pStyle w:val="BodyText2"/>
        <w:numPr>
          <w:ilvl w:val="0"/>
          <w:numId w:val="4"/>
        </w:numPr>
        <w:tabs>
          <w:tab w:val="num" w:pos="851"/>
          <w:tab w:val="left" w:pos="7371"/>
        </w:tabs>
        <w:snapToGrid/>
        <w:spacing w:after="0" w:line="240" w:lineRule="auto"/>
        <w:ind w:left="0" w:firstLine="567"/>
        <w:jc w:val="both"/>
        <w:rPr>
          <w:sz w:val="22"/>
          <w:szCs w:val="22"/>
        </w:rPr>
      </w:pPr>
      <w:r w:rsidRPr="00415C83">
        <w:rPr>
          <w:sz w:val="22"/>
          <w:szCs w:val="22"/>
        </w:rPr>
        <w:t>Утвердить ведомственную структуру расходов бюджета сельского поселения:</w:t>
      </w:r>
    </w:p>
    <w:p w:rsidR="00C76C18" w:rsidRPr="00415C83" w:rsidRDefault="00C76C18" w:rsidP="003177A4">
      <w:pPr>
        <w:pStyle w:val="BodyText2"/>
        <w:tabs>
          <w:tab w:val="left" w:pos="7371"/>
        </w:tabs>
        <w:spacing w:after="0" w:line="240" w:lineRule="auto"/>
        <w:jc w:val="both"/>
        <w:rPr>
          <w:sz w:val="22"/>
          <w:szCs w:val="22"/>
        </w:rPr>
      </w:pPr>
      <w:r w:rsidRPr="00415C83">
        <w:rPr>
          <w:sz w:val="22"/>
          <w:szCs w:val="22"/>
        </w:rPr>
        <w:t>на 201</w:t>
      </w:r>
      <w:r>
        <w:rPr>
          <w:sz w:val="22"/>
          <w:szCs w:val="22"/>
        </w:rPr>
        <w:t>8</w:t>
      </w:r>
      <w:r w:rsidRPr="00415C83">
        <w:rPr>
          <w:sz w:val="22"/>
          <w:szCs w:val="22"/>
        </w:rPr>
        <w:t xml:space="preserve"> год согласно приложению № 11 к настоящему Решению,</w:t>
      </w:r>
    </w:p>
    <w:p w:rsidR="00C76C18" w:rsidRPr="00415C83" w:rsidRDefault="00C76C18" w:rsidP="00EA29B5">
      <w:pPr>
        <w:pStyle w:val="BodyText2"/>
        <w:tabs>
          <w:tab w:val="left" w:pos="7371"/>
        </w:tabs>
        <w:spacing w:after="0" w:line="240" w:lineRule="auto"/>
        <w:jc w:val="both"/>
        <w:rPr>
          <w:sz w:val="22"/>
          <w:szCs w:val="22"/>
        </w:rPr>
      </w:pPr>
      <w:r w:rsidRPr="00415C83">
        <w:rPr>
          <w:sz w:val="22"/>
          <w:szCs w:val="22"/>
        </w:rPr>
        <w:t>на плановый период 201</w:t>
      </w:r>
      <w:r>
        <w:rPr>
          <w:sz w:val="22"/>
          <w:szCs w:val="22"/>
        </w:rPr>
        <w:t>9</w:t>
      </w:r>
      <w:r w:rsidRPr="00415C83">
        <w:rPr>
          <w:sz w:val="22"/>
          <w:szCs w:val="22"/>
        </w:rPr>
        <w:t xml:space="preserve"> и 20</w:t>
      </w:r>
      <w:r>
        <w:rPr>
          <w:sz w:val="22"/>
          <w:szCs w:val="22"/>
        </w:rPr>
        <w:t>20</w:t>
      </w:r>
      <w:r w:rsidRPr="00415C83">
        <w:rPr>
          <w:sz w:val="22"/>
          <w:szCs w:val="22"/>
        </w:rPr>
        <w:t xml:space="preserve"> годов согласно приложению №12 к настоящему Решению. </w:t>
      </w:r>
    </w:p>
    <w:p w:rsidR="00C76C18" w:rsidRPr="00415C83" w:rsidRDefault="00C76C18" w:rsidP="003177A4">
      <w:pPr>
        <w:pStyle w:val="BodyText2"/>
        <w:tabs>
          <w:tab w:val="left" w:pos="7371"/>
        </w:tabs>
        <w:spacing w:after="0" w:line="240" w:lineRule="auto"/>
        <w:jc w:val="both"/>
        <w:rPr>
          <w:sz w:val="22"/>
          <w:szCs w:val="22"/>
        </w:rPr>
      </w:pPr>
    </w:p>
    <w:p w:rsidR="00C76C18" w:rsidRPr="00415C83" w:rsidRDefault="00C76C18" w:rsidP="003177A4">
      <w:pPr>
        <w:pStyle w:val="BodyText2"/>
        <w:tabs>
          <w:tab w:val="left" w:pos="7371"/>
        </w:tabs>
        <w:spacing w:after="0" w:line="240" w:lineRule="auto"/>
        <w:jc w:val="both"/>
        <w:rPr>
          <w:sz w:val="22"/>
          <w:szCs w:val="22"/>
        </w:rPr>
      </w:pPr>
      <w:r w:rsidRPr="00415C83">
        <w:rPr>
          <w:sz w:val="22"/>
          <w:szCs w:val="22"/>
        </w:rPr>
        <w:t xml:space="preserve">         3. Утвердить распределение бюджетных ассигнований по целевым статьям (муниципальных программ  сельского поселения и не программным направлениям деятельности), группам (подгруппам) видов расходов:</w:t>
      </w:r>
    </w:p>
    <w:p w:rsidR="00C76C18" w:rsidRPr="00415C83" w:rsidRDefault="00C76C18" w:rsidP="003177A4">
      <w:pPr>
        <w:pStyle w:val="BodyText2"/>
        <w:tabs>
          <w:tab w:val="left" w:pos="7371"/>
        </w:tabs>
        <w:spacing w:after="0" w:line="240" w:lineRule="auto"/>
        <w:jc w:val="both"/>
        <w:rPr>
          <w:sz w:val="22"/>
          <w:szCs w:val="22"/>
        </w:rPr>
      </w:pPr>
      <w:r w:rsidRPr="00415C83">
        <w:rPr>
          <w:sz w:val="22"/>
          <w:szCs w:val="22"/>
        </w:rPr>
        <w:t>на 201</w:t>
      </w:r>
      <w:r>
        <w:rPr>
          <w:sz w:val="22"/>
          <w:szCs w:val="22"/>
        </w:rPr>
        <w:t>8</w:t>
      </w:r>
      <w:r w:rsidRPr="00415C83">
        <w:rPr>
          <w:sz w:val="22"/>
          <w:szCs w:val="22"/>
        </w:rPr>
        <w:t xml:space="preserve"> год согласно приложению № 13 к настоящему Решению.</w:t>
      </w:r>
    </w:p>
    <w:p w:rsidR="00C76C18" w:rsidRPr="00415C83" w:rsidRDefault="00C76C18" w:rsidP="00EA29B5">
      <w:pPr>
        <w:pStyle w:val="BodyText2"/>
        <w:tabs>
          <w:tab w:val="left" w:pos="7371"/>
        </w:tabs>
        <w:spacing w:after="0" w:line="240" w:lineRule="auto"/>
        <w:jc w:val="both"/>
        <w:rPr>
          <w:sz w:val="22"/>
          <w:szCs w:val="22"/>
        </w:rPr>
      </w:pPr>
      <w:r w:rsidRPr="00415C83">
        <w:rPr>
          <w:sz w:val="22"/>
          <w:szCs w:val="22"/>
        </w:rPr>
        <w:t>на плановый период 201</w:t>
      </w:r>
      <w:r>
        <w:rPr>
          <w:sz w:val="22"/>
          <w:szCs w:val="22"/>
        </w:rPr>
        <w:t>9</w:t>
      </w:r>
      <w:r w:rsidRPr="00415C83">
        <w:rPr>
          <w:sz w:val="22"/>
          <w:szCs w:val="22"/>
        </w:rPr>
        <w:t xml:space="preserve"> и 20</w:t>
      </w:r>
      <w:r>
        <w:rPr>
          <w:sz w:val="22"/>
          <w:szCs w:val="22"/>
        </w:rPr>
        <w:t>20</w:t>
      </w:r>
      <w:r w:rsidRPr="00415C83">
        <w:rPr>
          <w:sz w:val="22"/>
          <w:szCs w:val="22"/>
        </w:rPr>
        <w:t xml:space="preserve"> годов согласно приложению №14 к настоящему Решению. </w:t>
      </w:r>
    </w:p>
    <w:p w:rsidR="00C76C18" w:rsidRPr="00415C83" w:rsidRDefault="00C76C18" w:rsidP="003177A4">
      <w:pPr>
        <w:pStyle w:val="BodyText2"/>
        <w:tabs>
          <w:tab w:val="left" w:pos="7371"/>
        </w:tabs>
        <w:spacing w:after="0" w:line="240" w:lineRule="auto"/>
        <w:jc w:val="both"/>
        <w:rPr>
          <w:sz w:val="22"/>
          <w:szCs w:val="22"/>
        </w:rPr>
      </w:pPr>
      <w:r w:rsidRPr="00415C83">
        <w:rPr>
          <w:sz w:val="22"/>
          <w:szCs w:val="22"/>
        </w:rPr>
        <w:t xml:space="preserve">          </w:t>
      </w:r>
    </w:p>
    <w:p w:rsidR="00C76C18" w:rsidRPr="00415C83" w:rsidRDefault="00C76C18" w:rsidP="003177A4">
      <w:pPr>
        <w:pStyle w:val="BodyText2"/>
        <w:tabs>
          <w:tab w:val="left" w:pos="7371"/>
        </w:tabs>
        <w:spacing w:after="0" w:line="240" w:lineRule="auto"/>
        <w:jc w:val="both"/>
        <w:rPr>
          <w:sz w:val="22"/>
          <w:szCs w:val="22"/>
        </w:rPr>
      </w:pPr>
    </w:p>
    <w:p w:rsidR="00C76C18" w:rsidRPr="00415C83" w:rsidRDefault="00C76C18" w:rsidP="003177A4">
      <w:pPr>
        <w:pStyle w:val="BodyText2"/>
        <w:tabs>
          <w:tab w:val="left" w:pos="7371"/>
        </w:tabs>
        <w:spacing w:line="240" w:lineRule="auto"/>
        <w:ind w:firstLine="567"/>
        <w:jc w:val="center"/>
        <w:rPr>
          <w:b/>
          <w:sz w:val="22"/>
          <w:szCs w:val="22"/>
        </w:rPr>
      </w:pPr>
      <w:r w:rsidRPr="00415C83">
        <w:rPr>
          <w:b/>
          <w:sz w:val="22"/>
          <w:szCs w:val="22"/>
        </w:rPr>
        <w:t>Статья 6. Особенности исполнения бюджета сельского поселения в 201</w:t>
      </w:r>
      <w:r>
        <w:rPr>
          <w:b/>
          <w:sz w:val="22"/>
          <w:szCs w:val="22"/>
        </w:rPr>
        <w:t>8</w:t>
      </w:r>
      <w:r w:rsidRPr="00415C83">
        <w:rPr>
          <w:b/>
          <w:sz w:val="22"/>
          <w:szCs w:val="22"/>
        </w:rPr>
        <w:t xml:space="preserve"> году</w:t>
      </w:r>
    </w:p>
    <w:p w:rsidR="00C76C18" w:rsidRPr="00415C83" w:rsidRDefault="00C76C18" w:rsidP="00415C83">
      <w:pPr>
        <w:pStyle w:val="BodyText2"/>
        <w:numPr>
          <w:ilvl w:val="0"/>
          <w:numId w:val="2"/>
        </w:numPr>
        <w:tabs>
          <w:tab w:val="clear" w:pos="1287"/>
          <w:tab w:val="num" w:pos="851"/>
          <w:tab w:val="left" w:pos="1134"/>
          <w:tab w:val="left" w:pos="7371"/>
        </w:tabs>
        <w:spacing w:after="0" w:line="240" w:lineRule="auto"/>
        <w:ind w:left="0" w:firstLine="567"/>
        <w:jc w:val="both"/>
        <w:rPr>
          <w:sz w:val="22"/>
          <w:szCs w:val="22"/>
        </w:rPr>
      </w:pPr>
      <w:r w:rsidRPr="00415C83">
        <w:rPr>
          <w:sz w:val="22"/>
          <w:szCs w:val="22"/>
        </w:rPr>
        <w:t>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учредительских документах. Доходы, полученные от указанной деятельности, поступают в бюджет  сельского поселения.</w:t>
      </w:r>
    </w:p>
    <w:p w:rsidR="00C76C18" w:rsidRPr="00415C83" w:rsidRDefault="00C76C18" w:rsidP="00415C83">
      <w:pPr>
        <w:pStyle w:val="BodyText2"/>
        <w:tabs>
          <w:tab w:val="left" w:pos="1134"/>
          <w:tab w:val="left" w:pos="7371"/>
        </w:tabs>
        <w:spacing w:after="0" w:line="240" w:lineRule="auto"/>
        <w:jc w:val="both"/>
        <w:rPr>
          <w:sz w:val="22"/>
          <w:szCs w:val="22"/>
        </w:rPr>
      </w:pPr>
      <w:r w:rsidRPr="00415C83">
        <w:rPr>
          <w:sz w:val="22"/>
          <w:szCs w:val="22"/>
        </w:rPr>
        <w:t xml:space="preserve">           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казенными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сельского поселения.</w:t>
      </w:r>
    </w:p>
    <w:p w:rsidR="00C76C18" w:rsidRPr="00415C83" w:rsidRDefault="00C76C18" w:rsidP="00415C83">
      <w:pPr>
        <w:pStyle w:val="BodyText2"/>
        <w:tabs>
          <w:tab w:val="left" w:pos="1134"/>
          <w:tab w:val="left" w:pos="7371"/>
        </w:tabs>
        <w:spacing w:after="0" w:line="240" w:lineRule="auto"/>
        <w:jc w:val="both"/>
        <w:rPr>
          <w:sz w:val="22"/>
          <w:szCs w:val="22"/>
        </w:rPr>
      </w:pPr>
      <w:r w:rsidRPr="00415C83">
        <w:rPr>
          <w:sz w:val="22"/>
          <w:szCs w:val="22"/>
        </w:rPr>
        <w:t xml:space="preserve"> </w:t>
      </w:r>
    </w:p>
    <w:p w:rsidR="00C76C18" w:rsidRPr="00415C83" w:rsidRDefault="00C76C18" w:rsidP="00415C83">
      <w:pPr>
        <w:tabs>
          <w:tab w:val="left" w:pos="567"/>
        </w:tabs>
        <w:autoSpaceDE w:val="0"/>
        <w:autoSpaceDN w:val="0"/>
        <w:adjustRightInd w:val="0"/>
        <w:jc w:val="both"/>
        <w:outlineLvl w:val="1"/>
        <w:rPr>
          <w:sz w:val="22"/>
          <w:szCs w:val="22"/>
        </w:rPr>
      </w:pPr>
      <w:r w:rsidRPr="00415C83">
        <w:rPr>
          <w:sz w:val="22"/>
          <w:szCs w:val="22"/>
        </w:rPr>
        <w:tab/>
        <w:t>2. Остатки средств бюджета сельского поселения по состоянию на 1 января 201</w:t>
      </w:r>
      <w:r>
        <w:rPr>
          <w:sz w:val="22"/>
          <w:szCs w:val="22"/>
        </w:rPr>
        <w:t>8</w:t>
      </w:r>
      <w:r w:rsidRPr="00415C83">
        <w:rPr>
          <w:sz w:val="22"/>
          <w:szCs w:val="22"/>
        </w:rPr>
        <w:t xml:space="preserve"> года на счете  бюджета сельского поселения, образовавшиеся в связи с неполным использованием муниципальными казенными учреждениями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201</w:t>
      </w:r>
      <w:r>
        <w:rPr>
          <w:sz w:val="22"/>
          <w:szCs w:val="22"/>
        </w:rPr>
        <w:t>8</w:t>
      </w:r>
      <w:r w:rsidRPr="00415C83">
        <w:rPr>
          <w:sz w:val="22"/>
          <w:szCs w:val="22"/>
        </w:rPr>
        <w:t xml:space="preserve"> году на те же цели в качестве дополнительного источника.</w:t>
      </w:r>
    </w:p>
    <w:p w:rsidR="00C76C18" w:rsidRPr="00415C83" w:rsidRDefault="00C76C18" w:rsidP="00415C83">
      <w:pPr>
        <w:tabs>
          <w:tab w:val="left" w:pos="7371"/>
        </w:tabs>
        <w:autoSpaceDE w:val="0"/>
        <w:autoSpaceDN w:val="0"/>
        <w:adjustRightInd w:val="0"/>
        <w:ind w:firstLine="709"/>
        <w:jc w:val="both"/>
        <w:rPr>
          <w:sz w:val="22"/>
          <w:szCs w:val="22"/>
        </w:rPr>
      </w:pPr>
      <w:r w:rsidRPr="00415C83">
        <w:rPr>
          <w:sz w:val="22"/>
          <w:szCs w:val="22"/>
        </w:rPr>
        <w:t>3.Установить дополнительные основания для внесения изменений в сводную бюджетную роспись бюджета сельского поселения без внесения изменения в настоящее решение:</w:t>
      </w:r>
    </w:p>
    <w:p w:rsidR="00C76C18" w:rsidRPr="00415C83" w:rsidRDefault="00C76C18" w:rsidP="00415C83">
      <w:pPr>
        <w:tabs>
          <w:tab w:val="left" w:pos="7371"/>
        </w:tabs>
        <w:autoSpaceDE w:val="0"/>
        <w:autoSpaceDN w:val="0"/>
        <w:adjustRightInd w:val="0"/>
        <w:ind w:firstLine="709"/>
        <w:jc w:val="both"/>
        <w:rPr>
          <w:sz w:val="22"/>
          <w:szCs w:val="22"/>
        </w:rPr>
      </w:pPr>
      <w:r w:rsidRPr="00415C83">
        <w:rPr>
          <w:sz w:val="22"/>
          <w:szCs w:val="22"/>
        </w:rPr>
        <w:t>1) реорганизации муниципальных учреждений;</w:t>
      </w:r>
    </w:p>
    <w:p w:rsidR="00C76C18" w:rsidRPr="00415C83" w:rsidRDefault="00C76C18" w:rsidP="00415C83">
      <w:pPr>
        <w:tabs>
          <w:tab w:val="left" w:pos="7371"/>
        </w:tabs>
        <w:autoSpaceDE w:val="0"/>
        <w:autoSpaceDN w:val="0"/>
        <w:adjustRightInd w:val="0"/>
        <w:ind w:firstLine="709"/>
        <w:jc w:val="both"/>
        <w:rPr>
          <w:sz w:val="22"/>
          <w:szCs w:val="22"/>
        </w:rPr>
      </w:pPr>
      <w:r w:rsidRPr="00415C83">
        <w:rPr>
          <w:sz w:val="22"/>
          <w:szCs w:val="22"/>
        </w:rPr>
        <w:t>2) установленных статьей 136 Бюджетного кодекса Российской Федерации;</w:t>
      </w:r>
    </w:p>
    <w:p w:rsidR="00C76C18" w:rsidRPr="00415C83" w:rsidRDefault="00C76C18" w:rsidP="00415C83">
      <w:pPr>
        <w:tabs>
          <w:tab w:val="left" w:pos="7371"/>
        </w:tabs>
        <w:autoSpaceDE w:val="0"/>
        <w:autoSpaceDN w:val="0"/>
        <w:adjustRightInd w:val="0"/>
        <w:ind w:firstLine="709"/>
        <w:jc w:val="both"/>
        <w:rPr>
          <w:sz w:val="22"/>
          <w:szCs w:val="22"/>
        </w:rPr>
      </w:pPr>
      <w:r w:rsidRPr="00415C83">
        <w:rPr>
          <w:sz w:val="22"/>
          <w:szCs w:val="22"/>
        </w:rPr>
        <w:t>3)распределения средств, предусмотренных в составе утвержденных бюджетных ассигнований по подразделу «Другие общегосударственные вопросы» раздела «Общегосударственные вопросы»;</w:t>
      </w:r>
    </w:p>
    <w:p w:rsidR="00C76C18" w:rsidRPr="00415C83" w:rsidRDefault="00C76C18" w:rsidP="00415C83">
      <w:pPr>
        <w:tabs>
          <w:tab w:val="left" w:pos="7371"/>
        </w:tabs>
        <w:ind w:firstLine="709"/>
        <w:jc w:val="both"/>
        <w:rPr>
          <w:sz w:val="22"/>
          <w:szCs w:val="22"/>
        </w:rPr>
      </w:pPr>
      <w:r w:rsidRPr="00415C83">
        <w:rPr>
          <w:sz w:val="22"/>
          <w:szCs w:val="22"/>
        </w:rPr>
        <w:t>4) перераспределения бюджетных ассигнований, предусмотренных главным распорядителям средств местного бюджета на оплату труда работников органов местного самоуправления, между главными распорядителями средств местного бюджета, разделами, подразделами, целевыми статьями, видами расходов классификации расходов бюджета на оплату труда работников органов местного самоуправления случае принятия Главы сельсовета решений о сокращении численности этих работников;</w:t>
      </w:r>
    </w:p>
    <w:p w:rsidR="00C76C18" w:rsidRPr="00415C83" w:rsidRDefault="00C76C18" w:rsidP="00415C83">
      <w:pPr>
        <w:tabs>
          <w:tab w:val="left" w:pos="7371"/>
        </w:tabs>
        <w:ind w:firstLine="709"/>
        <w:jc w:val="both"/>
        <w:rPr>
          <w:sz w:val="22"/>
          <w:szCs w:val="22"/>
        </w:rPr>
      </w:pPr>
      <w:r w:rsidRPr="00415C83">
        <w:rPr>
          <w:sz w:val="22"/>
          <w:szCs w:val="22"/>
        </w:rPr>
        <w:t>5)изменения и (или) уточнения бюджетной классификации Министерства финансов Российской Федерации.</w:t>
      </w:r>
    </w:p>
    <w:p w:rsidR="00C76C18" w:rsidRPr="00415C83" w:rsidRDefault="00C76C18" w:rsidP="00415C83">
      <w:pPr>
        <w:pStyle w:val="PlainText"/>
        <w:tabs>
          <w:tab w:val="left" w:pos="7371"/>
        </w:tabs>
        <w:ind w:firstLine="709"/>
        <w:jc w:val="both"/>
        <w:rPr>
          <w:rFonts w:ascii="Times New Roman" w:hAnsi="Times New Roman" w:cs="Times New Roman"/>
          <w:sz w:val="22"/>
          <w:szCs w:val="22"/>
        </w:rPr>
      </w:pPr>
      <w:r>
        <w:rPr>
          <w:rFonts w:ascii="Times New Roman" w:hAnsi="Times New Roman" w:cs="Times New Roman"/>
          <w:sz w:val="22"/>
          <w:szCs w:val="22"/>
        </w:rPr>
        <w:t>4. Установить, что в 2018</w:t>
      </w:r>
      <w:r w:rsidRPr="00415C83">
        <w:rPr>
          <w:rFonts w:ascii="Times New Roman" w:hAnsi="Times New Roman" w:cs="Times New Roman"/>
          <w:sz w:val="22"/>
          <w:szCs w:val="22"/>
        </w:rPr>
        <w:t xml:space="preserve"> году уменьшение общего объема бюджетных ассигнований, утвержденных в установленном порядке главному распорядителю средств бюджета сельского поселения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C76C18" w:rsidRPr="00415C83" w:rsidRDefault="00C76C18" w:rsidP="00415C83">
      <w:pPr>
        <w:tabs>
          <w:tab w:val="left" w:pos="7371"/>
        </w:tabs>
        <w:autoSpaceDE w:val="0"/>
        <w:autoSpaceDN w:val="0"/>
        <w:adjustRightInd w:val="0"/>
        <w:ind w:firstLine="709"/>
        <w:jc w:val="both"/>
        <w:outlineLvl w:val="1"/>
        <w:rPr>
          <w:sz w:val="22"/>
          <w:szCs w:val="22"/>
        </w:rPr>
      </w:pPr>
      <w:r w:rsidRPr="00415C83">
        <w:rPr>
          <w:sz w:val="22"/>
          <w:szCs w:val="22"/>
        </w:rPr>
        <w:t>5. Установить, что получатель средств  бюджета сельского поселения вправе предусматривать авансовые платежи:</w:t>
      </w:r>
    </w:p>
    <w:p w:rsidR="00C76C18" w:rsidRPr="00415C83" w:rsidRDefault="00C76C18" w:rsidP="00415C83">
      <w:pPr>
        <w:tabs>
          <w:tab w:val="left" w:pos="7371"/>
        </w:tabs>
        <w:autoSpaceDE w:val="0"/>
        <w:autoSpaceDN w:val="0"/>
        <w:adjustRightInd w:val="0"/>
        <w:ind w:firstLine="709"/>
        <w:jc w:val="both"/>
        <w:outlineLvl w:val="1"/>
        <w:rPr>
          <w:sz w:val="22"/>
          <w:szCs w:val="22"/>
        </w:rPr>
      </w:pPr>
      <w:r w:rsidRPr="00415C83">
        <w:rPr>
          <w:sz w:val="22"/>
          <w:szCs w:val="22"/>
        </w:rPr>
        <w:t>1) при заключении договоров (муниципальных контрактов) на поставку товаров (работ, услуг) в размерах:</w:t>
      </w:r>
    </w:p>
    <w:p w:rsidR="00C76C18" w:rsidRPr="00415C83" w:rsidRDefault="00C76C18" w:rsidP="00415C83">
      <w:pPr>
        <w:tabs>
          <w:tab w:val="left" w:pos="7371"/>
        </w:tabs>
        <w:autoSpaceDE w:val="0"/>
        <w:autoSpaceDN w:val="0"/>
        <w:adjustRightInd w:val="0"/>
        <w:ind w:firstLine="709"/>
        <w:jc w:val="both"/>
        <w:outlineLvl w:val="1"/>
        <w:rPr>
          <w:sz w:val="22"/>
          <w:szCs w:val="22"/>
        </w:rPr>
      </w:pPr>
      <w:r w:rsidRPr="00415C83">
        <w:rPr>
          <w:sz w:val="22"/>
          <w:szCs w:val="22"/>
        </w:rPr>
        <w:t>а) 100 процентов суммы договора (муниципального контракта) – по договорам (контрактам):</w:t>
      </w:r>
    </w:p>
    <w:p w:rsidR="00C76C18" w:rsidRPr="00415C83" w:rsidRDefault="00C76C18" w:rsidP="00415C83">
      <w:pPr>
        <w:tabs>
          <w:tab w:val="left" w:pos="7371"/>
        </w:tabs>
        <w:autoSpaceDE w:val="0"/>
        <w:autoSpaceDN w:val="0"/>
        <w:adjustRightInd w:val="0"/>
        <w:ind w:firstLine="709"/>
        <w:jc w:val="both"/>
        <w:outlineLvl w:val="1"/>
        <w:rPr>
          <w:sz w:val="22"/>
          <w:szCs w:val="22"/>
        </w:rPr>
      </w:pPr>
      <w:r w:rsidRPr="00415C83">
        <w:rPr>
          <w:sz w:val="22"/>
          <w:szCs w:val="22"/>
        </w:rPr>
        <w:t>об оказании услуг связи, о подписке на печатные издания и об их приобретении, об обучении на курсах повышения квалификации, о приобретении авиа-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автотранспортных средств;</w:t>
      </w:r>
    </w:p>
    <w:p w:rsidR="00C76C18" w:rsidRPr="00415C83" w:rsidRDefault="00C76C18" w:rsidP="00415C83">
      <w:pPr>
        <w:tabs>
          <w:tab w:val="left" w:pos="7371"/>
        </w:tabs>
        <w:autoSpaceDE w:val="0"/>
        <w:autoSpaceDN w:val="0"/>
        <w:adjustRightInd w:val="0"/>
        <w:ind w:firstLine="709"/>
        <w:jc w:val="both"/>
        <w:outlineLvl w:val="1"/>
        <w:rPr>
          <w:sz w:val="22"/>
          <w:szCs w:val="22"/>
        </w:rPr>
      </w:pPr>
      <w:r w:rsidRPr="00415C83">
        <w:rPr>
          <w:sz w:val="22"/>
          <w:szCs w:val="22"/>
        </w:rPr>
        <w:t>б)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rsidR="00C76C18" w:rsidRPr="00415C83" w:rsidRDefault="00C76C18" w:rsidP="00415C83">
      <w:pPr>
        <w:tabs>
          <w:tab w:val="left" w:pos="7371"/>
        </w:tabs>
        <w:autoSpaceDE w:val="0"/>
        <w:autoSpaceDN w:val="0"/>
        <w:adjustRightInd w:val="0"/>
        <w:ind w:firstLine="709"/>
        <w:jc w:val="both"/>
        <w:rPr>
          <w:sz w:val="22"/>
          <w:szCs w:val="22"/>
        </w:rPr>
      </w:pPr>
      <w:r w:rsidRPr="00415C83">
        <w:rPr>
          <w:sz w:val="22"/>
          <w:szCs w:val="22"/>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rsidR="00C76C18" w:rsidRPr="00415C83" w:rsidRDefault="00C76C18" w:rsidP="00415C83">
      <w:pPr>
        <w:pStyle w:val="BodyText2"/>
        <w:tabs>
          <w:tab w:val="left" w:pos="1134"/>
          <w:tab w:val="left" w:pos="7371"/>
        </w:tabs>
        <w:snapToGrid/>
        <w:spacing w:after="0" w:line="240" w:lineRule="auto"/>
        <w:jc w:val="both"/>
        <w:rPr>
          <w:sz w:val="22"/>
          <w:szCs w:val="22"/>
        </w:rPr>
      </w:pPr>
    </w:p>
    <w:p w:rsidR="00C76C18" w:rsidRPr="00415C83" w:rsidRDefault="00C76C18" w:rsidP="003177A4">
      <w:pPr>
        <w:pStyle w:val="BodyText2"/>
        <w:tabs>
          <w:tab w:val="left" w:pos="7371"/>
        </w:tabs>
        <w:spacing w:line="240" w:lineRule="auto"/>
        <w:ind w:firstLine="567"/>
        <w:jc w:val="center"/>
        <w:rPr>
          <w:b/>
          <w:sz w:val="22"/>
          <w:szCs w:val="22"/>
        </w:rPr>
      </w:pPr>
      <w:r w:rsidRPr="00415C83">
        <w:rPr>
          <w:b/>
          <w:sz w:val="22"/>
          <w:szCs w:val="22"/>
        </w:rPr>
        <w:t>Статья 7. Особенности использования бюджетных ассигнований на обеспечение деятельности органов местного самоуправления и муниципальных казенных учреждений.</w:t>
      </w:r>
    </w:p>
    <w:p w:rsidR="00C76C18" w:rsidRPr="00415C83" w:rsidRDefault="00C76C18" w:rsidP="003177A4">
      <w:pPr>
        <w:pStyle w:val="BodyText2"/>
        <w:tabs>
          <w:tab w:val="left" w:pos="7371"/>
        </w:tabs>
        <w:spacing w:after="0" w:line="240" w:lineRule="auto"/>
        <w:ind w:firstLine="567"/>
        <w:jc w:val="both"/>
        <w:rPr>
          <w:sz w:val="22"/>
          <w:szCs w:val="22"/>
        </w:rPr>
      </w:pPr>
      <w:r w:rsidRPr="00415C83">
        <w:rPr>
          <w:sz w:val="22"/>
          <w:szCs w:val="22"/>
        </w:rPr>
        <w:t>Органы местного самоуправления не вправе принимать решения, приводящие к увеличению в 201</w:t>
      </w:r>
      <w:r>
        <w:rPr>
          <w:sz w:val="22"/>
          <w:szCs w:val="22"/>
        </w:rPr>
        <w:t>8</w:t>
      </w:r>
      <w:r w:rsidRPr="00415C83">
        <w:rPr>
          <w:sz w:val="22"/>
          <w:szCs w:val="22"/>
        </w:rPr>
        <w:t xml:space="preserve"> году численности муниципальных служащих сельского поселения и работников муниципальных казенных учреждений, а также расходов на их содержание.</w:t>
      </w:r>
    </w:p>
    <w:p w:rsidR="00C76C18" w:rsidRPr="00415C83" w:rsidRDefault="00C76C18" w:rsidP="003177A4">
      <w:pPr>
        <w:pStyle w:val="BodyText2"/>
        <w:tabs>
          <w:tab w:val="left" w:pos="7371"/>
        </w:tabs>
        <w:spacing w:after="0" w:line="240" w:lineRule="auto"/>
        <w:ind w:firstLine="567"/>
        <w:jc w:val="both"/>
        <w:rPr>
          <w:sz w:val="22"/>
          <w:szCs w:val="22"/>
        </w:rPr>
      </w:pPr>
    </w:p>
    <w:p w:rsidR="00C76C18" w:rsidRPr="00415C83" w:rsidRDefault="00C76C18" w:rsidP="003177A4">
      <w:pPr>
        <w:pStyle w:val="BodyText2"/>
        <w:tabs>
          <w:tab w:val="left" w:pos="7371"/>
        </w:tabs>
        <w:spacing w:line="240" w:lineRule="auto"/>
        <w:ind w:left="567"/>
        <w:jc w:val="center"/>
        <w:rPr>
          <w:b/>
          <w:sz w:val="22"/>
          <w:szCs w:val="22"/>
        </w:rPr>
      </w:pPr>
      <w:r w:rsidRPr="00415C83">
        <w:rPr>
          <w:b/>
          <w:sz w:val="22"/>
          <w:szCs w:val="22"/>
        </w:rPr>
        <w:t>Статья 8. Осуществление расходов, не предусмотренных бюджетом</w:t>
      </w:r>
    </w:p>
    <w:p w:rsidR="00C76C18" w:rsidRPr="00415C83" w:rsidRDefault="00C76C18" w:rsidP="003177A4">
      <w:pPr>
        <w:pStyle w:val="BodyText2"/>
        <w:numPr>
          <w:ilvl w:val="0"/>
          <w:numId w:val="6"/>
        </w:numPr>
        <w:tabs>
          <w:tab w:val="clear" w:pos="1287"/>
          <w:tab w:val="num" w:pos="851"/>
          <w:tab w:val="left" w:pos="1418"/>
          <w:tab w:val="left" w:pos="7371"/>
        </w:tabs>
        <w:snapToGrid/>
        <w:spacing w:after="0" w:line="240" w:lineRule="auto"/>
        <w:ind w:left="0" w:firstLine="567"/>
        <w:jc w:val="both"/>
        <w:rPr>
          <w:sz w:val="22"/>
          <w:szCs w:val="22"/>
        </w:rPr>
      </w:pPr>
      <w:r w:rsidRPr="00415C83">
        <w:rPr>
          <w:sz w:val="22"/>
          <w:szCs w:val="22"/>
        </w:rPr>
        <w:t>При принятии нормативного правового акта Мантуровского сельсовета Мантуровского района,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 – 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C76C18" w:rsidRPr="00415C83" w:rsidRDefault="00C76C18" w:rsidP="003177A4">
      <w:pPr>
        <w:pStyle w:val="BodyText2"/>
        <w:tabs>
          <w:tab w:val="left" w:pos="1418"/>
          <w:tab w:val="left" w:pos="7371"/>
        </w:tabs>
        <w:spacing w:after="0" w:line="240" w:lineRule="auto"/>
        <w:ind w:left="567"/>
        <w:jc w:val="both"/>
        <w:rPr>
          <w:sz w:val="22"/>
          <w:szCs w:val="22"/>
        </w:rPr>
      </w:pPr>
    </w:p>
    <w:p w:rsidR="00C76C18" w:rsidRPr="00415C83" w:rsidRDefault="00C76C18" w:rsidP="003177A4">
      <w:pPr>
        <w:pStyle w:val="BodyText2"/>
        <w:numPr>
          <w:ilvl w:val="0"/>
          <w:numId w:val="6"/>
        </w:numPr>
        <w:tabs>
          <w:tab w:val="clear" w:pos="1287"/>
          <w:tab w:val="num" w:pos="851"/>
          <w:tab w:val="left" w:pos="1418"/>
          <w:tab w:val="left" w:pos="7371"/>
        </w:tabs>
        <w:snapToGrid/>
        <w:spacing w:after="0" w:line="240" w:lineRule="auto"/>
        <w:ind w:left="0" w:firstLine="567"/>
        <w:jc w:val="both"/>
        <w:rPr>
          <w:sz w:val="22"/>
          <w:szCs w:val="22"/>
        </w:rPr>
      </w:pPr>
      <w:r w:rsidRPr="00415C83">
        <w:rPr>
          <w:sz w:val="22"/>
          <w:szCs w:val="22"/>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расходов бюджета сельского поселения.</w:t>
      </w:r>
    </w:p>
    <w:p w:rsidR="00C76C18" w:rsidRPr="00415C83" w:rsidRDefault="00C76C18" w:rsidP="003177A4">
      <w:pPr>
        <w:tabs>
          <w:tab w:val="left" w:pos="7371"/>
        </w:tabs>
        <w:jc w:val="both"/>
        <w:rPr>
          <w:sz w:val="22"/>
          <w:szCs w:val="22"/>
        </w:rPr>
      </w:pPr>
    </w:p>
    <w:p w:rsidR="00C76C18" w:rsidRPr="00415C83" w:rsidRDefault="00C76C18" w:rsidP="003177A4">
      <w:pPr>
        <w:pStyle w:val="BodyText2"/>
        <w:tabs>
          <w:tab w:val="left" w:pos="7371"/>
        </w:tabs>
        <w:spacing w:line="240" w:lineRule="auto"/>
        <w:ind w:hanging="567"/>
        <w:jc w:val="center"/>
        <w:rPr>
          <w:b/>
          <w:sz w:val="22"/>
          <w:szCs w:val="22"/>
        </w:rPr>
      </w:pPr>
      <w:r w:rsidRPr="00415C83">
        <w:rPr>
          <w:b/>
          <w:sz w:val="22"/>
          <w:szCs w:val="22"/>
        </w:rPr>
        <w:t>Статья 9. Муниципальный долг</w:t>
      </w:r>
    </w:p>
    <w:p w:rsidR="00C76C18" w:rsidRPr="00415C83" w:rsidRDefault="00C76C18" w:rsidP="00EA29B5">
      <w:pPr>
        <w:pStyle w:val="BodyText2"/>
        <w:tabs>
          <w:tab w:val="left" w:pos="7371"/>
        </w:tabs>
        <w:spacing w:line="240" w:lineRule="auto"/>
        <w:ind w:hanging="567"/>
        <w:jc w:val="both"/>
        <w:rPr>
          <w:color w:val="FF0000"/>
          <w:sz w:val="22"/>
          <w:szCs w:val="22"/>
        </w:rPr>
      </w:pPr>
      <w:r w:rsidRPr="00415C83">
        <w:rPr>
          <w:sz w:val="22"/>
          <w:szCs w:val="22"/>
        </w:rPr>
        <w:t xml:space="preserve">                   1. Установить предельный объем муниципального долга администрации Мантуровского сельсовета  Мантуровского района Курской области на 201</w:t>
      </w:r>
      <w:r>
        <w:rPr>
          <w:sz w:val="22"/>
          <w:szCs w:val="22"/>
        </w:rPr>
        <w:t>8</w:t>
      </w:r>
      <w:r w:rsidRPr="00415C83">
        <w:rPr>
          <w:sz w:val="22"/>
          <w:szCs w:val="22"/>
        </w:rPr>
        <w:t xml:space="preserve"> год в сумме </w:t>
      </w:r>
      <w:r>
        <w:rPr>
          <w:sz w:val="22"/>
          <w:szCs w:val="22"/>
        </w:rPr>
        <w:t>2 383 549</w:t>
      </w:r>
      <w:r>
        <w:rPr>
          <w:color w:val="FF0000"/>
          <w:sz w:val="22"/>
          <w:szCs w:val="22"/>
        </w:rPr>
        <w:t xml:space="preserve"> </w:t>
      </w:r>
      <w:r w:rsidRPr="00415C83">
        <w:rPr>
          <w:sz w:val="22"/>
          <w:szCs w:val="22"/>
        </w:rPr>
        <w:t>рублей, на 201</w:t>
      </w:r>
      <w:r>
        <w:rPr>
          <w:sz w:val="22"/>
          <w:szCs w:val="22"/>
        </w:rPr>
        <w:t>9</w:t>
      </w:r>
      <w:r w:rsidRPr="00415C83">
        <w:rPr>
          <w:sz w:val="22"/>
          <w:szCs w:val="22"/>
        </w:rPr>
        <w:t xml:space="preserve"> год в сумме </w:t>
      </w:r>
      <w:r>
        <w:rPr>
          <w:sz w:val="22"/>
          <w:szCs w:val="22"/>
        </w:rPr>
        <w:t>2 389 066</w:t>
      </w:r>
      <w:r w:rsidRPr="00532BE0">
        <w:rPr>
          <w:sz w:val="22"/>
          <w:szCs w:val="22"/>
        </w:rPr>
        <w:t xml:space="preserve"> рублей, на 20</w:t>
      </w:r>
      <w:r>
        <w:rPr>
          <w:sz w:val="22"/>
          <w:szCs w:val="22"/>
        </w:rPr>
        <w:t>20</w:t>
      </w:r>
      <w:r w:rsidRPr="00532BE0">
        <w:rPr>
          <w:sz w:val="22"/>
          <w:szCs w:val="22"/>
        </w:rPr>
        <w:t xml:space="preserve"> год в сумме 2</w:t>
      </w:r>
      <w:r>
        <w:rPr>
          <w:sz w:val="22"/>
          <w:szCs w:val="22"/>
        </w:rPr>
        <w:t> 398 559</w:t>
      </w:r>
      <w:r w:rsidRPr="00532BE0">
        <w:rPr>
          <w:sz w:val="22"/>
          <w:szCs w:val="22"/>
        </w:rPr>
        <w:t xml:space="preserve"> рублей</w:t>
      </w:r>
      <w:r w:rsidRPr="00415C83">
        <w:rPr>
          <w:sz w:val="22"/>
          <w:szCs w:val="22"/>
        </w:rPr>
        <w:t>.</w:t>
      </w:r>
    </w:p>
    <w:p w:rsidR="00C76C18" w:rsidRPr="00415C83" w:rsidRDefault="00C76C18" w:rsidP="003177A4">
      <w:pPr>
        <w:pStyle w:val="BodyText2"/>
        <w:tabs>
          <w:tab w:val="left" w:pos="7371"/>
        </w:tabs>
        <w:spacing w:line="240" w:lineRule="auto"/>
        <w:jc w:val="both"/>
        <w:rPr>
          <w:sz w:val="22"/>
          <w:szCs w:val="22"/>
        </w:rPr>
      </w:pPr>
      <w:r w:rsidRPr="00415C83">
        <w:rPr>
          <w:sz w:val="22"/>
          <w:szCs w:val="22"/>
        </w:rPr>
        <w:t xml:space="preserve">          2. Установить верхний предел муниципального внутреннего долга администрации Мантуровского сельсовета Мантуровского района Курской области на 1 января 201</w:t>
      </w:r>
      <w:r>
        <w:rPr>
          <w:sz w:val="22"/>
          <w:szCs w:val="22"/>
        </w:rPr>
        <w:t>9</w:t>
      </w:r>
      <w:r w:rsidRPr="00415C83">
        <w:rPr>
          <w:sz w:val="22"/>
          <w:szCs w:val="22"/>
        </w:rPr>
        <w:t>года по долговым обязательствам в сумме 0 рублей, в том числе по муниципальным гарантиям – 0 рублей.</w:t>
      </w:r>
    </w:p>
    <w:p w:rsidR="00C76C18" w:rsidRPr="00415C83" w:rsidRDefault="00C76C18" w:rsidP="00E87B9F">
      <w:pPr>
        <w:pStyle w:val="BodyText2"/>
        <w:tabs>
          <w:tab w:val="left" w:pos="7371"/>
        </w:tabs>
        <w:spacing w:line="240" w:lineRule="auto"/>
        <w:jc w:val="both"/>
        <w:rPr>
          <w:sz w:val="22"/>
          <w:szCs w:val="22"/>
        </w:rPr>
      </w:pPr>
      <w:r>
        <w:rPr>
          <w:sz w:val="22"/>
          <w:szCs w:val="22"/>
        </w:rPr>
        <w:t>3.</w:t>
      </w:r>
      <w:r w:rsidRPr="00415C83">
        <w:rPr>
          <w:sz w:val="22"/>
          <w:szCs w:val="22"/>
        </w:rPr>
        <w:t xml:space="preserve"> Установить верхний предел муниципального внутреннего долга администрации Мантуровского сельсовета Мантуровского района Курской области на 1 января 20</w:t>
      </w:r>
      <w:r>
        <w:rPr>
          <w:sz w:val="22"/>
          <w:szCs w:val="22"/>
        </w:rPr>
        <w:t>20</w:t>
      </w:r>
      <w:r w:rsidRPr="00415C83">
        <w:rPr>
          <w:sz w:val="22"/>
          <w:szCs w:val="22"/>
        </w:rPr>
        <w:t xml:space="preserve"> года по долговым обязательствам в сумме 0 рублей, в том числе по муниципальным гарантиям – 0 рублей.</w:t>
      </w:r>
    </w:p>
    <w:p w:rsidR="00C76C18" w:rsidRPr="00415C83" w:rsidRDefault="00C76C18" w:rsidP="00E87B9F">
      <w:pPr>
        <w:pStyle w:val="BodyText2"/>
        <w:tabs>
          <w:tab w:val="left" w:pos="7371"/>
        </w:tabs>
        <w:spacing w:line="240" w:lineRule="auto"/>
        <w:jc w:val="both"/>
        <w:rPr>
          <w:sz w:val="22"/>
          <w:szCs w:val="22"/>
        </w:rPr>
      </w:pPr>
      <w:r w:rsidRPr="00415C83">
        <w:rPr>
          <w:sz w:val="22"/>
          <w:szCs w:val="22"/>
        </w:rPr>
        <w:t xml:space="preserve">          4. Установить верхний предел муниципального внутреннего долга администрации Мантуровского сельсовета Мантуровского района </w:t>
      </w:r>
      <w:r>
        <w:rPr>
          <w:sz w:val="22"/>
          <w:szCs w:val="22"/>
        </w:rPr>
        <w:t>Курской области на 1 января 2021</w:t>
      </w:r>
      <w:r w:rsidRPr="00415C83">
        <w:rPr>
          <w:sz w:val="22"/>
          <w:szCs w:val="22"/>
        </w:rPr>
        <w:t>года по долговым обязательствам в сумме 0 рублей, в том числе по муниципальным гарантиям – 0 рублей.</w:t>
      </w:r>
    </w:p>
    <w:p w:rsidR="00C76C18" w:rsidRPr="00415C83" w:rsidRDefault="00C76C18" w:rsidP="003177A4">
      <w:pPr>
        <w:pStyle w:val="BodyText2"/>
        <w:tabs>
          <w:tab w:val="left" w:pos="7371"/>
        </w:tabs>
        <w:spacing w:line="240" w:lineRule="auto"/>
        <w:jc w:val="both"/>
        <w:rPr>
          <w:sz w:val="22"/>
          <w:szCs w:val="22"/>
        </w:rPr>
      </w:pPr>
      <w:r w:rsidRPr="00415C83">
        <w:rPr>
          <w:sz w:val="22"/>
          <w:szCs w:val="22"/>
        </w:rPr>
        <w:t xml:space="preserve">        5. Утвердить Программу муниципальных внутренних заимствований администрации Мантуровского сельсовета Мантуровского района  Курской области на 201</w:t>
      </w:r>
      <w:r>
        <w:rPr>
          <w:sz w:val="22"/>
          <w:szCs w:val="22"/>
        </w:rPr>
        <w:t>8</w:t>
      </w:r>
      <w:r w:rsidRPr="00415C83">
        <w:rPr>
          <w:sz w:val="22"/>
          <w:szCs w:val="22"/>
        </w:rPr>
        <w:t xml:space="preserve"> год  и плановый период 201</w:t>
      </w:r>
      <w:r>
        <w:rPr>
          <w:sz w:val="22"/>
          <w:szCs w:val="22"/>
        </w:rPr>
        <w:t>9</w:t>
      </w:r>
      <w:r w:rsidRPr="00415C83">
        <w:rPr>
          <w:sz w:val="22"/>
          <w:szCs w:val="22"/>
        </w:rPr>
        <w:t>-20</w:t>
      </w:r>
      <w:r>
        <w:rPr>
          <w:sz w:val="22"/>
          <w:szCs w:val="22"/>
        </w:rPr>
        <w:t>20</w:t>
      </w:r>
      <w:r w:rsidRPr="00415C83">
        <w:rPr>
          <w:sz w:val="22"/>
          <w:szCs w:val="22"/>
        </w:rPr>
        <w:t xml:space="preserve"> годы согласно приложению № 15 к настоящему Решению.</w:t>
      </w:r>
    </w:p>
    <w:p w:rsidR="00C76C18" w:rsidRPr="00415C83" w:rsidRDefault="00C76C18" w:rsidP="003177A4">
      <w:pPr>
        <w:pStyle w:val="BodyText2"/>
        <w:tabs>
          <w:tab w:val="left" w:pos="7371"/>
        </w:tabs>
        <w:spacing w:line="240" w:lineRule="auto"/>
        <w:jc w:val="both"/>
        <w:rPr>
          <w:sz w:val="22"/>
          <w:szCs w:val="22"/>
        </w:rPr>
      </w:pPr>
      <w:r w:rsidRPr="00415C83">
        <w:rPr>
          <w:sz w:val="22"/>
          <w:szCs w:val="22"/>
        </w:rPr>
        <w:t xml:space="preserve">         6. Утвердить Программу муниципальных гарантий администрации Мантуровского сельсовета Мантуровского района Курской области на 201</w:t>
      </w:r>
      <w:r>
        <w:rPr>
          <w:sz w:val="22"/>
          <w:szCs w:val="22"/>
        </w:rPr>
        <w:t>8</w:t>
      </w:r>
      <w:r w:rsidRPr="00415C83">
        <w:rPr>
          <w:sz w:val="22"/>
          <w:szCs w:val="22"/>
        </w:rPr>
        <w:t xml:space="preserve"> год и плановый период 201</w:t>
      </w:r>
      <w:r>
        <w:rPr>
          <w:sz w:val="22"/>
          <w:szCs w:val="22"/>
        </w:rPr>
        <w:t>9</w:t>
      </w:r>
      <w:r w:rsidRPr="00415C83">
        <w:rPr>
          <w:sz w:val="22"/>
          <w:szCs w:val="22"/>
        </w:rPr>
        <w:t>-20</w:t>
      </w:r>
      <w:r>
        <w:rPr>
          <w:sz w:val="22"/>
          <w:szCs w:val="22"/>
        </w:rPr>
        <w:t>20</w:t>
      </w:r>
      <w:r w:rsidRPr="00415C83">
        <w:rPr>
          <w:sz w:val="22"/>
          <w:szCs w:val="22"/>
        </w:rPr>
        <w:t xml:space="preserve"> годы согласно приложению № 16 к настоящему Решению.</w:t>
      </w:r>
    </w:p>
    <w:p w:rsidR="00C76C18" w:rsidRPr="00415C83" w:rsidRDefault="00C76C18" w:rsidP="003177A4">
      <w:pPr>
        <w:tabs>
          <w:tab w:val="left" w:pos="7371"/>
        </w:tabs>
        <w:rPr>
          <w:sz w:val="22"/>
          <w:szCs w:val="22"/>
        </w:rPr>
      </w:pPr>
    </w:p>
    <w:p w:rsidR="00C76C18" w:rsidRPr="00415C83" w:rsidRDefault="00C76C18" w:rsidP="003177A4">
      <w:pPr>
        <w:pStyle w:val="BodyText2"/>
        <w:tabs>
          <w:tab w:val="left" w:pos="7371"/>
        </w:tabs>
        <w:spacing w:line="240" w:lineRule="auto"/>
        <w:ind w:firstLine="567"/>
        <w:jc w:val="center"/>
        <w:rPr>
          <w:b/>
          <w:sz w:val="22"/>
          <w:szCs w:val="22"/>
        </w:rPr>
      </w:pPr>
      <w:r w:rsidRPr="00415C83">
        <w:rPr>
          <w:b/>
          <w:sz w:val="22"/>
          <w:szCs w:val="22"/>
        </w:rPr>
        <w:t>Статья 10. Вступление в силу настоящего Решения</w:t>
      </w:r>
    </w:p>
    <w:p w:rsidR="00C76C18" w:rsidRPr="00415C83" w:rsidRDefault="00C76C18" w:rsidP="003177A4">
      <w:pPr>
        <w:pStyle w:val="BodyText2"/>
        <w:tabs>
          <w:tab w:val="left" w:pos="7371"/>
        </w:tabs>
        <w:spacing w:line="240" w:lineRule="auto"/>
        <w:ind w:firstLine="567"/>
        <w:rPr>
          <w:sz w:val="22"/>
          <w:szCs w:val="22"/>
        </w:rPr>
      </w:pPr>
      <w:r w:rsidRPr="00415C83">
        <w:rPr>
          <w:sz w:val="22"/>
          <w:szCs w:val="22"/>
        </w:rPr>
        <w:t xml:space="preserve">     Настоящее Решение вступает в силу</w:t>
      </w:r>
      <w:r>
        <w:rPr>
          <w:sz w:val="22"/>
          <w:szCs w:val="22"/>
        </w:rPr>
        <w:t xml:space="preserve"> с 1 января 2018 года и подлежит официальному опубликованию</w:t>
      </w:r>
      <w:r w:rsidRPr="00415C83">
        <w:rPr>
          <w:sz w:val="22"/>
          <w:szCs w:val="22"/>
        </w:rPr>
        <w:t>.</w:t>
      </w:r>
    </w:p>
    <w:p w:rsidR="00C76C18" w:rsidRPr="00415C83" w:rsidRDefault="00C76C18" w:rsidP="003177A4">
      <w:pPr>
        <w:tabs>
          <w:tab w:val="left" w:pos="7371"/>
        </w:tabs>
        <w:rPr>
          <w:sz w:val="22"/>
          <w:szCs w:val="22"/>
        </w:rPr>
      </w:pPr>
    </w:p>
    <w:p w:rsidR="00C76C18" w:rsidRPr="00415C83" w:rsidRDefault="00C76C18" w:rsidP="003177A4">
      <w:pPr>
        <w:tabs>
          <w:tab w:val="left" w:pos="7371"/>
        </w:tabs>
        <w:rPr>
          <w:sz w:val="22"/>
          <w:szCs w:val="22"/>
        </w:rPr>
      </w:pPr>
    </w:p>
    <w:p w:rsidR="00C76C18" w:rsidRPr="00415C83" w:rsidRDefault="00C76C18" w:rsidP="003177A4">
      <w:pPr>
        <w:tabs>
          <w:tab w:val="left" w:pos="7371"/>
        </w:tabs>
        <w:ind w:left="426"/>
        <w:jc w:val="both"/>
        <w:rPr>
          <w:sz w:val="22"/>
          <w:szCs w:val="22"/>
        </w:rPr>
      </w:pPr>
      <w:r w:rsidRPr="00415C83">
        <w:rPr>
          <w:sz w:val="22"/>
          <w:szCs w:val="22"/>
        </w:rPr>
        <w:t xml:space="preserve">                                                                                  </w:t>
      </w:r>
    </w:p>
    <w:p w:rsidR="00C76C18" w:rsidRPr="00415C83" w:rsidRDefault="00C76C18" w:rsidP="003177A4">
      <w:pPr>
        <w:tabs>
          <w:tab w:val="left" w:pos="7371"/>
        </w:tabs>
        <w:rPr>
          <w:sz w:val="22"/>
          <w:szCs w:val="22"/>
        </w:rPr>
      </w:pPr>
      <w:r w:rsidRPr="00415C83">
        <w:rPr>
          <w:sz w:val="22"/>
          <w:szCs w:val="22"/>
        </w:rPr>
        <w:t>Председатель Собрания депутатов</w:t>
      </w:r>
    </w:p>
    <w:p w:rsidR="00C76C18" w:rsidRPr="00415C83" w:rsidRDefault="00C76C18" w:rsidP="003177A4">
      <w:pPr>
        <w:tabs>
          <w:tab w:val="left" w:pos="7371"/>
        </w:tabs>
        <w:rPr>
          <w:sz w:val="22"/>
          <w:szCs w:val="22"/>
        </w:rPr>
      </w:pPr>
      <w:r w:rsidRPr="00415C83">
        <w:rPr>
          <w:sz w:val="22"/>
          <w:szCs w:val="22"/>
        </w:rPr>
        <w:t>Мантуровского сельсовета                                                     Черенков В.Н.</w:t>
      </w:r>
    </w:p>
    <w:p w:rsidR="00C76C18" w:rsidRPr="00415C83" w:rsidRDefault="00C76C18" w:rsidP="003177A4">
      <w:pPr>
        <w:tabs>
          <w:tab w:val="left" w:pos="7371"/>
        </w:tabs>
        <w:rPr>
          <w:sz w:val="22"/>
          <w:szCs w:val="22"/>
        </w:rPr>
      </w:pPr>
    </w:p>
    <w:p w:rsidR="00C76C18" w:rsidRPr="00415C83" w:rsidRDefault="00C76C18" w:rsidP="003177A4">
      <w:pPr>
        <w:tabs>
          <w:tab w:val="left" w:pos="7371"/>
        </w:tabs>
        <w:rPr>
          <w:sz w:val="22"/>
          <w:szCs w:val="22"/>
        </w:rPr>
      </w:pPr>
      <w:r w:rsidRPr="00415C83">
        <w:rPr>
          <w:sz w:val="22"/>
          <w:szCs w:val="22"/>
        </w:rPr>
        <w:t>Глава Мантуровского сельсовета</w:t>
      </w:r>
    </w:p>
    <w:p w:rsidR="00C76C18" w:rsidRPr="003177A4" w:rsidRDefault="00C76C18" w:rsidP="003177A4">
      <w:pPr>
        <w:tabs>
          <w:tab w:val="left" w:pos="7371"/>
        </w:tabs>
        <w:rPr>
          <w:sz w:val="28"/>
          <w:szCs w:val="28"/>
        </w:rPr>
      </w:pPr>
      <w:r w:rsidRPr="00415C83">
        <w:rPr>
          <w:sz w:val="22"/>
          <w:szCs w:val="22"/>
        </w:rPr>
        <w:t xml:space="preserve">Мантуровского района                                              </w:t>
      </w:r>
      <w:r>
        <w:rPr>
          <w:sz w:val="28"/>
          <w:szCs w:val="28"/>
        </w:rPr>
        <w:t xml:space="preserve">             Чернов А.Л.      </w:t>
      </w:r>
    </w:p>
    <w:p w:rsidR="00C76C18" w:rsidRPr="00393D66" w:rsidRDefault="00C76C18" w:rsidP="003177A4">
      <w:pPr>
        <w:tabs>
          <w:tab w:val="left" w:pos="7371"/>
        </w:tabs>
        <w:rPr>
          <w:sz w:val="28"/>
          <w:szCs w:val="28"/>
        </w:rPr>
      </w:pPr>
    </w:p>
    <w:p w:rsidR="00C76C18" w:rsidRDefault="00C76C18" w:rsidP="003177A4">
      <w:pPr>
        <w:tabs>
          <w:tab w:val="left" w:pos="7371"/>
        </w:tabs>
        <w:rPr>
          <w:sz w:val="28"/>
          <w:szCs w:val="28"/>
        </w:rPr>
      </w:pPr>
    </w:p>
    <w:p w:rsidR="00C76C18" w:rsidRDefault="00C76C18" w:rsidP="003177A4">
      <w:pPr>
        <w:tabs>
          <w:tab w:val="left" w:pos="7371"/>
        </w:tabs>
        <w:rPr>
          <w:sz w:val="28"/>
          <w:szCs w:val="28"/>
        </w:rPr>
      </w:pPr>
    </w:p>
    <w:p w:rsidR="00C76C18" w:rsidRDefault="00C76C18" w:rsidP="003177A4">
      <w:pPr>
        <w:tabs>
          <w:tab w:val="left" w:pos="7371"/>
        </w:tabs>
        <w:rPr>
          <w:sz w:val="28"/>
          <w:szCs w:val="28"/>
        </w:rPr>
      </w:pPr>
    </w:p>
    <w:p w:rsidR="00C76C18" w:rsidRDefault="00C76C18" w:rsidP="003177A4">
      <w:pPr>
        <w:tabs>
          <w:tab w:val="left" w:pos="7371"/>
        </w:tabs>
        <w:rPr>
          <w:sz w:val="28"/>
          <w:szCs w:val="28"/>
        </w:rPr>
      </w:pPr>
    </w:p>
    <w:p w:rsidR="00C76C18" w:rsidRDefault="00C76C18" w:rsidP="003177A4">
      <w:pPr>
        <w:tabs>
          <w:tab w:val="left" w:pos="7371"/>
        </w:tabs>
        <w:rPr>
          <w:sz w:val="28"/>
          <w:szCs w:val="28"/>
        </w:rPr>
      </w:pPr>
    </w:p>
    <w:p w:rsidR="00C76C18" w:rsidRDefault="00C76C18" w:rsidP="003177A4">
      <w:pPr>
        <w:tabs>
          <w:tab w:val="left" w:pos="7371"/>
        </w:tabs>
        <w:rPr>
          <w:sz w:val="28"/>
          <w:szCs w:val="28"/>
        </w:rPr>
      </w:pPr>
    </w:p>
    <w:p w:rsidR="00C76C18" w:rsidRDefault="00C76C18" w:rsidP="003177A4">
      <w:pPr>
        <w:tabs>
          <w:tab w:val="left" w:pos="7371"/>
        </w:tabs>
        <w:rPr>
          <w:sz w:val="28"/>
          <w:szCs w:val="28"/>
        </w:rPr>
      </w:pPr>
    </w:p>
    <w:p w:rsidR="00C76C18" w:rsidRDefault="00C76C18" w:rsidP="003177A4">
      <w:pPr>
        <w:tabs>
          <w:tab w:val="left" w:pos="7371"/>
        </w:tabs>
        <w:rPr>
          <w:sz w:val="28"/>
          <w:szCs w:val="28"/>
        </w:rPr>
      </w:pPr>
    </w:p>
    <w:p w:rsidR="00C76C18" w:rsidRDefault="00C76C18" w:rsidP="003177A4">
      <w:pPr>
        <w:tabs>
          <w:tab w:val="left" w:pos="7371"/>
        </w:tabs>
        <w:rPr>
          <w:sz w:val="28"/>
          <w:szCs w:val="28"/>
        </w:rPr>
      </w:pPr>
    </w:p>
    <w:p w:rsidR="00C76C18" w:rsidRDefault="00C76C18" w:rsidP="003177A4">
      <w:pPr>
        <w:tabs>
          <w:tab w:val="left" w:pos="7371"/>
        </w:tabs>
        <w:rPr>
          <w:sz w:val="28"/>
          <w:szCs w:val="28"/>
        </w:rPr>
      </w:pPr>
    </w:p>
    <w:p w:rsidR="00C76C18" w:rsidRDefault="00C76C18" w:rsidP="003177A4">
      <w:pPr>
        <w:tabs>
          <w:tab w:val="left" w:pos="7371"/>
        </w:tabs>
        <w:rPr>
          <w:sz w:val="28"/>
          <w:szCs w:val="28"/>
        </w:rPr>
      </w:pPr>
    </w:p>
    <w:p w:rsidR="00C76C18" w:rsidRDefault="00C76C18" w:rsidP="003177A4">
      <w:pPr>
        <w:tabs>
          <w:tab w:val="left" w:pos="7371"/>
        </w:tabs>
        <w:rPr>
          <w:sz w:val="28"/>
          <w:szCs w:val="28"/>
        </w:rPr>
      </w:pPr>
    </w:p>
    <w:p w:rsidR="00C76C18" w:rsidRDefault="00C76C18" w:rsidP="003177A4">
      <w:pPr>
        <w:tabs>
          <w:tab w:val="left" w:pos="7371"/>
        </w:tabs>
        <w:rPr>
          <w:sz w:val="28"/>
          <w:szCs w:val="28"/>
        </w:rPr>
      </w:pPr>
    </w:p>
    <w:p w:rsidR="00C76C18" w:rsidRDefault="00C76C18" w:rsidP="003177A4">
      <w:pPr>
        <w:tabs>
          <w:tab w:val="left" w:pos="7371"/>
        </w:tabs>
        <w:rPr>
          <w:sz w:val="28"/>
          <w:szCs w:val="28"/>
        </w:rPr>
      </w:pPr>
    </w:p>
    <w:p w:rsidR="00C76C18" w:rsidRDefault="00C76C18" w:rsidP="003177A4">
      <w:pPr>
        <w:tabs>
          <w:tab w:val="left" w:pos="7371"/>
        </w:tabs>
        <w:rPr>
          <w:sz w:val="28"/>
          <w:szCs w:val="28"/>
        </w:rPr>
      </w:pPr>
    </w:p>
    <w:p w:rsidR="00C76C18" w:rsidRDefault="00C76C18" w:rsidP="003177A4">
      <w:pPr>
        <w:tabs>
          <w:tab w:val="left" w:pos="7371"/>
        </w:tabs>
        <w:rPr>
          <w:sz w:val="28"/>
          <w:szCs w:val="28"/>
        </w:rPr>
      </w:pPr>
    </w:p>
    <w:p w:rsidR="00C76C18" w:rsidRDefault="00C76C18" w:rsidP="009157AD">
      <w:pPr>
        <w:rPr>
          <w:rFonts w:ascii="Arial" w:hAnsi="Arial" w:cs="Arial"/>
          <w:sz w:val="18"/>
          <w:szCs w:val="18"/>
        </w:rPr>
      </w:pPr>
      <w:r>
        <w:rPr>
          <w:sz w:val="20"/>
          <w:szCs w:val="20"/>
        </w:rPr>
        <w:t xml:space="preserve">                                   </w:t>
      </w:r>
      <w:r>
        <w:rPr>
          <w:rFonts w:ascii="Arial" w:hAnsi="Arial" w:cs="Arial"/>
          <w:sz w:val="18"/>
          <w:szCs w:val="18"/>
        </w:rPr>
        <w:t xml:space="preserve">                                                   </w:t>
      </w:r>
    </w:p>
    <w:p w:rsidR="00C76C18" w:rsidRDefault="00C76C18" w:rsidP="009157AD">
      <w:pPr>
        <w:rPr>
          <w:rFonts w:ascii="Arial" w:hAnsi="Arial" w:cs="Arial"/>
          <w:sz w:val="18"/>
          <w:szCs w:val="18"/>
        </w:rPr>
      </w:pPr>
    </w:p>
    <w:p w:rsidR="00C76C18" w:rsidRDefault="00C76C18" w:rsidP="009157AD">
      <w:pPr>
        <w:rPr>
          <w:rFonts w:ascii="Arial" w:hAnsi="Arial" w:cs="Arial"/>
          <w:sz w:val="18"/>
          <w:szCs w:val="18"/>
        </w:rPr>
      </w:pPr>
    </w:p>
    <w:p w:rsidR="00C76C18" w:rsidRDefault="00C76C18" w:rsidP="009157AD">
      <w:pPr>
        <w:rPr>
          <w:sz w:val="18"/>
          <w:szCs w:val="18"/>
        </w:rPr>
      </w:pPr>
      <w:r>
        <w:rPr>
          <w:sz w:val="18"/>
          <w:szCs w:val="18"/>
        </w:rPr>
        <w:t xml:space="preserve">                                                                                                        </w:t>
      </w:r>
      <w:r>
        <w:rPr>
          <w:sz w:val="18"/>
          <w:szCs w:val="18"/>
        </w:rPr>
        <w:tab/>
      </w:r>
      <w:r>
        <w:rPr>
          <w:sz w:val="18"/>
          <w:szCs w:val="18"/>
        </w:rPr>
        <w:tab/>
      </w:r>
      <w:r>
        <w:rPr>
          <w:sz w:val="18"/>
          <w:szCs w:val="18"/>
        </w:rPr>
        <w:tab/>
      </w:r>
    </w:p>
    <w:p w:rsidR="00C76C18" w:rsidRDefault="00C76C18" w:rsidP="009157AD">
      <w:pPr>
        <w:rPr>
          <w:sz w:val="18"/>
          <w:szCs w:val="18"/>
        </w:rPr>
      </w:pPr>
    </w:p>
    <w:p w:rsidR="00C76C18" w:rsidRDefault="00C76C18" w:rsidP="009157AD">
      <w:pPr>
        <w:rPr>
          <w:sz w:val="18"/>
          <w:szCs w:val="18"/>
        </w:rPr>
      </w:pPr>
    </w:p>
    <w:p w:rsidR="00C76C18" w:rsidRDefault="00C76C18" w:rsidP="009157AD">
      <w:pPr>
        <w:rPr>
          <w:sz w:val="18"/>
          <w:szCs w:val="18"/>
        </w:rPr>
      </w:pPr>
    </w:p>
    <w:p w:rsidR="00C76C18" w:rsidRPr="009157AD" w:rsidRDefault="00C76C18" w:rsidP="009157AD">
      <w:pPr>
        <w:rPr>
          <w:sz w:val="18"/>
          <w:szCs w:val="18"/>
        </w:rPr>
      </w:pPr>
      <w:r>
        <w:rPr>
          <w:sz w:val="18"/>
          <w:szCs w:val="18"/>
        </w:rPr>
        <w:t xml:space="preserve">                                                                                                                                    </w:t>
      </w:r>
      <w:r w:rsidRPr="009157AD">
        <w:rPr>
          <w:sz w:val="18"/>
          <w:szCs w:val="18"/>
        </w:rPr>
        <w:t xml:space="preserve">Приложение 1   </w:t>
      </w:r>
    </w:p>
    <w:p w:rsidR="00C76C18" w:rsidRPr="009157AD" w:rsidRDefault="00C76C18" w:rsidP="009157AD">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к  Решению Собрания депутатов </w:t>
      </w:r>
      <w:r>
        <w:rPr>
          <w:sz w:val="18"/>
          <w:szCs w:val="18"/>
        </w:rPr>
        <w:t>Мантуровского</w:t>
      </w:r>
      <w:r w:rsidRPr="009157AD">
        <w:rPr>
          <w:sz w:val="18"/>
          <w:szCs w:val="18"/>
        </w:rPr>
        <w:t xml:space="preserve"> сельсовета</w:t>
      </w:r>
    </w:p>
    <w:p w:rsidR="00C76C18" w:rsidRPr="009157AD" w:rsidRDefault="00C76C18" w:rsidP="009157AD">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Мантуровского района Курской области </w:t>
      </w:r>
      <w:r>
        <w:rPr>
          <w:sz w:val="18"/>
          <w:szCs w:val="18"/>
        </w:rPr>
        <w:t xml:space="preserve">                                                                                                </w:t>
      </w:r>
    </w:p>
    <w:p w:rsidR="00C76C18" w:rsidRPr="009157AD" w:rsidRDefault="00C76C18" w:rsidP="009157AD">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«О бюджете муниципального образования «</w:t>
      </w:r>
      <w:r>
        <w:rPr>
          <w:sz w:val="18"/>
          <w:szCs w:val="18"/>
        </w:rPr>
        <w:t>Мантуровский</w:t>
      </w:r>
      <w:r w:rsidRPr="009157AD">
        <w:rPr>
          <w:sz w:val="18"/>
          <w:szCs w:val="18"/>
        </w:rPr>
        <w:t xml:space="preserve"> </w:t>
      </w:r>
    </w:p>
    <w:p w:rsidR="00C76C18" w:rsidRPr="009157AD" w:rsidRDefault="00C76C18" w:rsidP="009157AD">
      <w:pPr>
        <w:jc w:val="both"/>
        <w:rPr>
          <w:sz w:val="18"/>
          <w:szCs w:val="18"/>
        </w:rPr>
      </w:pPr>
      <w:r w:rsidRPr="009157AD">
        <w:rPr>
          <w:sz w:val="18"/>
          <w:szCs w:val="18"/>
        </w:rPr>
        <w:t xml:space="preserve">                                                                           </w:t>
      </w:r>
      <w:r>
        <w:rPr>
          <w:sz w:val="18"/>
          <w:szCs w:val="18"/>
        </w:rPr>
        <w:tab/>
      </w:r>
      <w:r>
        <w:rPr>
          <w:sz w:val="18"/>
          <w:szCs w:val="18"/>
        </w:rPr>
        <w:tab/>
        <w:t>с</w:t>
      </w:r>
      <w:r w:rsidRPr="009157AD">
        <w:rPr>
          <w:sz w:val="18"/>
          <w:szCs w:val="18"/>
        </w:rPr>
        <w:t>ельсовет» на 201</w:t>
      </w:r>
      <w:r>
        <w:rPr>
          <w:sz w:val="18"/>
          <w:szCs w:val="18"/>
        </w:rPr>
        <w:t>8</w:t>
      </w:r>
      <w:r w:rsidRPr="009157AD">
        <w:rPr>
          <w:sz w:val="18"/>
          <w:szCs w:val="18"/>
        </w:rPr>
        <w:t>г и плановый период 201</w:t>
      </w:r>
      <w:r>
        <w:rPr>
          <w:sz w:val="18"/>
          <w:szCs w:val="18"/>
        </w:rPr>
        <w:t>9</w:t>
      </w:r>
      <w:r w:rsidRPr="009157AD">
        <w:rPr>
          <w:sz w:val="18"/>
          <w:szCs w:val="18"/>
        </w:rPr>
        <w:t xml:space="preserve"> и 20</w:t>
      </w:r>
      <w:r>
        <w:rPr>
          <w:sz w:val="18"/>
          <w:szCs w:val="18"/>
        </w:rPr>
        <w:t>20</w:t>
      </w:r>
      <w:r w:rsidRPr="009157AD">
        <w:rPr>
          <w:sz w:val="18"/>
          <w:szCs w:val="18"/>
        </w:rPr>
        <w:t xml:space="preserve"> годов»   </w:t>
      </w:r>
    </w:p>
    <w:p w:rsidR="00C76C18" w:rsidRDefault="00C76C18" w:rsidP="009157AD">
      <w:pPr>
        <w:jc w:val="right"/>
        <w:rPr>
          <w:sz w:val="16"/>
          <w:szCs w:val="16"/>
        </w:rPr>
      </w:pPr>
    </w:p>
    <w:p w:rsidR="00C76C18" w:rsidRDefault="00C76C18" w:rsidP="009157AD">
      <w:pPr>
        <w:jc w:val="right"/>
        <w:rPr>
          <w:sz w:val="16"/>
          <w:szCs w:val="16"/>
        </w:rPr>
      </w:pPr>
    </w:p>
    <w:p w:rsidR="00C76C18" w:rsidRDefault="00C76C18" w:rsidP="009157AD">
      <w:pPr>
        <w:jc w:val="both"/>
        <w:rPr>
          <w:sz w:val="20"/>
          <w:szCs w:val="20"/>
        </w:rPr>
      </w:pPr>
    </w:p>
    <w:p w:rsidR="00C76C18" w:rsidRDefault="00C76C18" w:rsidP="009157AD">
      <w:pPr>
        <w:jc w:val="center"/>
        <w:rPr>
          <w:b/>
          <w:sz w:val="16"/>
          <w:szCs w:val="16"/>
        </w:rPr>
      </w:pPr>
      <w:r>
        <w:rPr>
          <w:b/>
          <w:sz w:val="16"/>
          <w:szCs w:val="16"/>
        </w:rPr>
        <w:t xml:space="preserve">ИСТОЧНИКИ ВНУТРЕННЕГО ФИНАНСИРОВАНИЯ ДЕФИЦИТА БЮДЖЕТА </w:t>
      </w:r>
    </w:p>
    <w:p w:rsidR="00C76C18" w:rsidRDefault="00C76C18" w:rsidP="009157AD">
      <w:pPr>
        <w:jc w:val="center"/>
        <w:rPr>
          <w:b/>
          <w:sz w:val="16"/>
          <w:szCs w:val="16"/>
        </w:rPr>
      </w:pPr>
      <w:r>
        <w:rPr>
          <w:b/>
          <w:sz w:val="16"/>
          <w:szCs w:val="16"/>
        </w:rPr>
        <w:t>МУНИЦИПАЛЬНОГО ОБРАЗОВАНИЯ  НА 2017 ГОД</w:t>
      </w:r>
    </w:p>
    <w:p w:rsidR="00C76C18" w:rsidRDefault="00C76C18" w:rsidP="009157AD">
      <w:pPr>
        <w:jc w:val="both"/>
        <w:rPr>
          <w:sz w:val="16"/>
          <w:szCs w:val="16"/>
        </w:rPr>
      </w:pPr>
    </w:p>
    <w:p w:rsidR="00C76C18" w:rsidRPr="002604AB" w:rsidRDefault="00C76C18" w:rsidP="009157AD">
      <w:pPr>
        <w:jc w:val="both"/>
        <w:rPr>
          <w:sz w:val="20"/>
          <w:szCs w:val="20"/>
        </w:rPr>
      </w:pPr>
      <w:r w:rsidRPr="002604AB">
        <w:rPr>
          <w:sz w:val="20"/>
          <w:szCs w:val="20"/>
        </w:rPr>
        <w:t xml:space="preserve">                                                                                                                                                                </w:t>
      </w:r>
      <w:r>
        <w:rPr>
          <w:sz w:val="20"/>
          <w:szCs w:val="20"/>
        </w:rPr>
        <w:t xml:space="preserve">     </w:t>
      </w:r>
      <w:r w:rsidRPr="002604AB">
        <w:rPr>
          <w:sz w:val="20"/>
          <w:szCs w:val="20"/>
        </w:rPr>
        <w:t xml:space="preserve"> ( рублей)</w:t>
      </w:r>
    </w:p>
    <w:tbl>
      <w:tblPr>
        <w:tblW w:w="9369" w:type="dxa"/>
        <w:tblInd w:w="95" w:type="dxa"/>
        <w:tblLook w:val="00A0"/>
      </w:tblPr>
      <w:tblGrid>
        <w:gridCol w:w="2400"/>
        <w:gridCol w:w="5268"/>
        <w:gridCol w:w="1701"/>
      </w:tblGrid>
      <w:tr w:rsidR="00C76C18" w:rsidTr="009157AD">
        <w:trPr>
          <w:trHeight w:val="780"/>
        </w:trPr>
        <w:tc>
          <w:tcPr>
            <w:tcW w:w="2400" w:type="dxa"/>
            <w:tcBorders>
              <w:top w:val="single" w:sz="4" w:space="0" w:color="auto"/>
              <w:left w:val="single" w:sz="4" w:space="0" w:color="auto"/>
              <w:bottom w:val="single" w:sz="4" w:space="0" w:color="auto"/>
              <w:right w:val="single" w:sz="4" w:space="0" w:color="auto"/>
            </w:tcBorders>
            <w:vAlign w:val="bottom"/>
          </w:tcPr>
          <w:p w:rsidR="00C76C18" w:rsidRPr="002604AB" w:rsidRDefault="00C76C18" w:rsidP="009157AD">
            <w:pPr>
              <w:jc w:val="center"/>
              <w:rPr>
                <w:sz w:val="20"/>
                <w:szCs w:val="20"/>
              </w:rPr>
            </w:pPr>
            <w:r w:rsidRPr="002604AB">
              <w:rPr>
                <w:sz w:val="20"/>
                <w:szCs w:val="20"/>
              </w:rPr>
              <w:t>Код бюджетной классификации Российской Федерации</w:t>
            </w:r>
          </w:p>
        </w:tc>
        <w:tc>
          <w:tcPr>
            <w:tcW w:w="5268" w:type="dxa"/>
            <w:tcBorders>
              <w:top w:val="single" w:sz="4" w:space="0" w:color="auto"/>
              <w:left w:val="nil"/>
              <w:bottom w:val="single" w:sz="4" w:space="0" w:color="auto"/>
              <w:right w:val="single" w:sz="4" w:space="0" w:color="auto"/>
            </w:tcBorders>
            <w:vAlign w:val="bottom"/>
          </w:tcPr>
          <w:p w:rsidR="00C76C18" w:rsidRPr="002604AB" w:rsidRDefault="00C76C18" w:rsidP="009157AD">
            <w:pPr>
              <w:jc w:val="center"/>
              <w:rPr>
                <w:sz w:val="20"/>
                <w:szCs w:val="20"/>
              </w:rPr>
            </w:pPr>
            <w:r w:rsidRPr="002604AB">
              <w:rPr>
                <w:sz w:val="20"/>
                <w:szCs w:val="20"/>
              </w:rPr>
              <w:t>Наименование источников финансирования дефицита бюджета</w:t>
            </w:r>
          </w:p>
        </w:tc>
        <w:tc>
          <w:tcPr>
            <w:tcW w:w="1701" w:type="dxa"/>
            <w:tcBorders>
              <w:top w:val="single" w:sz="4" w:space="0" w:color="auto"/>
              <w:left w:val="nil"/>
              <w:bottom w:val="single" w:sz="4" w:space="0" w:color="auto"/>
              <w:right w:val="single" w:sz="4" w:space="0" w:color="auto"/>
            </w:tcBorders>
          </w:tcPr>
          <w:p w:rsidR="00C76C18" w:rsidRPr="002604AB" w:rsidRDefault="00C76C18" w:rsidP="009157AD">
            <w:pPr>
              <w:jc w:val="center"/>
              <w:rPr>
                <w:sz w:val="20"/>
                <w:szCs w:val="20"/>
              </w:rPr>
            </w:pPr>
          </w:p>
          <w:p w:rsidR="00C76C18" w:rsidRPr="002604AB" w:rsidRDefault="00C76C18" w:rsidP="009157AD">
            <w:pPr>
              <w:jc w:val="center"/>
              <w:rPr>
                <w:sz w:val="20"/>
                <w:szCs w:val="20"/>
              </w:rPr>
            </w:pPr>
          </w:p>
          <w:p w:rsidR="00C76C18" w:rsidRPr="002604AB" w:rsidRDefault="00C76C18" w:rsidP="009157AD">
            <w:pPr>
              <w:jc w:val="center"/>
              <w:rPr>
                <w:sz w:val="20"/>
                <w:szCs w:val="20"/>
              </w:rPr>
            </w:pPr>
          </w:p>
          <w:p w:rsidR="00C76C18" w:rsidRPr="002604AB" w:rsidRDefault="00C76C18" w:rsidP="009157AD">
            <w:pPr>
              <w:jc w:val="center"/>
              <w:rPr>
                <w:sz w:val="20"/>
                <w:szCs w:val="20"/>
              </w:rPr>
            </w:pPr>
            <w:r>
              <w:rPr>
                <w:sz w:val="20"/>
                <w:szCs w:val="20"/>
              </w:rPr>
              <w:t>2018</w:t>
            </w:r>
            <w:r w:rsidRPr="002604AB">
              <w:rPr>
                <w:sz w:val="20"/>
                <w:szCs w:val="20"/>
              </w:rPr>
              <w:t>г</w:t>
            </w:r>
          </w:p>
        </w:tc>
      </w:tr>
      <w:tr w:rsidR="00C76C18" w:rsidTr="00532BE0">
        <w:trPr>
          <w:trHeight w:val="780"/>
        </w:trPr>
        <w:tc>
          <w:tcPr>
            <w:tcW w:w="2400" w:type="dxa"/>
            <w:tcBorders>
              <w:top w:val="single" w:sz="4" w:space="0" w:color="auto"/>
              <w:left w:val="single" w:sz="4" w:space="0" w:color="auto"/>
              <w:bottom w:val="single" w:sz="4" w:space="0" w:color="auto"/>
              <w:right w:val="single" w:sz="4" w:space="0" w:color="auto"/>
            </w:tcBorders>
            <w:vAlign w:val="center"/>
          </w:tcPr>
          <w:p w:rsidR="00C76C18" w:rsidRPr="002604AB" w:rsidRDefault="00C76C18" w:rsidP="00532BE0">
            <w:pPr>
              <w:jc w:val="center"/>
              <w:rPr>
                <w:b/>
                <w:bCs/>
                <w:sz w:val="20"/>
                <w:szCs w:val="20"/>
              </w:rPr>
            </w:pPr>
            <w:r w:rsidRPr="002604AB">
              <w:rPr>
                <w:b/>
                <w:bCs/>
                <w:sz w:val="20"/>
                <w:szCs w:val="20"/>
              </w:rPr>
              <w:t>01 00 00 00 00 0000 000</w:t>
            </w:r>
          </w:p>
        </w:tc>
        <w:tc>
          <w:tcPr>
            <w:tcW w:w="5268" w:type="dxa"/>
            <w:tcBorders>
              <w:top w:val="single" w:sz="4" w:space="0" w:color="auto"/>
              <w:left w:val="nil"/>
              <w:bottom w:val="single" w:sz="4" w:space="0" w:color="auto"/>
              <w:right w:val="single" w:sz="4" w:space="0" w:color="auto"/>
            </w:tcBorders>
          </w:tcPr>
          <w:p w:rsidR="00C76C18" w:rsidRPr="002604AB" w:rsidRDefault="00C76C18" w:rsidP="009157AD">
            <w:pPr>
              <w:jc w:val="center"/>
              <w:rPr>
                <w:b/>
                <w:bCs/>
                <w:sz w:val="20"/>
                <w:szCs w:val="20"/>
              </w:rPr>
            </w:pPr>
            <w:r w:rsidRPr="002604AB">
              <w:rPr>
                <w:b/>
                <w:bCs/>
                <w:sz w:val="20"/>
                <w:szCs w:val="20"/>
              </w:rPr>
              <w:t>Источники внутреннего финансирования дефицитов бюджетов</w:t>
            </w:r>
          </w:p>
        </w:tc>
        <w:tc>
          <w:tcPr>
            <w:tcW w:w="1701" w:type="dxa"/>
            <w:tcBorders>
              <w:top w:val="single" w:sz="4" w:space="0" w:color="auto"/>
              <w:left w:val="nil"/>
              <w:bottom w:val="single" w:sz="4" w:space="0" w:color="auto"/>
              <w:right w:val="single" w:sz="4" w:space="0" w:color="auto"/>
            </w:tcBorders>
            <w:vAlign w:val="center"/>
          </w:tcPr>
          <w:p w:rsidR="00C76C18" w:rsidRPr="002604AB" w:rsidRDefault="00C76C18" w:rsidP="00532BE0">
            <w:pPr>
              <w:jc w:val="center"/>
              <w:rPr>
                <w:b/>
                <w:bCs/>
                <w:sz w:val="20"/>
                <w:szCs w:val="20"/>
              </w:rPr>
            </w:pPr>
            <w:r>
              <w:rPr>
                <w:b/>
                <w:bCs/>
                <w:sz w:val="20"/>
                <w:szCs w:val="20"/>
              </w:rPr>
              <w:t>0,00</w:t>
            </w:r>
          </w:p>
        </w:tc>
      </w:tr>
      <w:tr w:rsidR="00C76C18" w:rsidTr="00562C14">
        <w:trPr>
          <w:trHeight w:val="717"/>
        </w:trPr>
        <w:tc>
          <w:tcPr>
            <w:tcW w:w="2400" w:type="dxa"/>
            <w:tcBorders>
              <w:top w:val="nil"/>
              <w:left w:val="single" w:sz="4" w:space="0" w:color="auto"/>
              <w:bottom w:val="single" w:sz="4" w:space="0" w:color="auto"/>
              <w:right w:val="single" w:sz="4" w:space="0" w:color="auto"/>
            </w:tcBorders>
            <w:noWrap/>
            <w:vAlign w:val="center"/>
          </w:tcPr>
          <w:p w:rsidR="00C76C18" w:rsidRPr="002604AB" w:rsidRDefault="00C76C18" w:rsidP="00532BE0">
            <w:pPr>
              <w:jc w:val="center"/>
              <w:rPr>
                <w:b/>
                <w:bCs/>
                <w:sz w:val="20"/>
                <w:szCs w:val="20"/>
              </w:rPr>
            </w:pPr>
            <w:r w:rsidRPr="002604AB">
              <w:rPr>
                <w:b/>
                <w:bCs/>
                <w:sz w:val="20"/>
                <w:szCs w:val="20"/>
              </w:rPr>
              <w:t>01 05 00 00 00 0000 000</w:t>
            </w:r>
          </w:p>
        </w:tc>
        <w:tc>
          <w:tcPr>
            <w:tcW w:w="5268" w:type="dxa"/>
            <w:tcBorders>
              <w:top w:val="nil"/>
              <w:left w:val="single" w:sz="8" w:space="0" w:color="auto"/>
              <w:bottom w:val="single" w:sz="8" w:space="0" w:color="auto"/>
              <w:right w:val="single" w:sz="8" w:space="0" w:color="auto"/>
            </w:tcBorders>
          </w:tcPr>
          <w:p w:rsidR="00C76C18" w:rsidRPr="002604AB" w:rsidRDefault="00C76C18" w:rsidP="009157AD">
            <w:pPr>
              <w:jc w:val="center"/>
              <w:rPr>
                <w:b/>
                <w:bCs/>
                <w:sz w:val="20"/>
                <w:szCs w:val="20"/>
              </w:rPr>
            </w:pPr>
            <w:r w:rsidRPr="002604AB">
              <w:rPr>
                <w:b/>
                <w:bCs/>
                <w:sz w:val="20"/>
                <w:szCs w:val="20"/>
              </w:rPr>
              <w:t>Изменение остатков средств на счетах по учету средств  бюджетов</w:t>
            </w:r>
          </w:p>
        </w:tc>
        <w:tc>
          <w:tcPr>
            <w:tcW w:w="1701" w:type="dxa"/>
            <w:tcBorders>
              <w:top w:val="nil"/>
              <w:left w:val="single" w:sz="4" w:space="0" w:color="auto"/>
              <w:bottom w:val="single" w:sz="4" w:space="0" w:color="auto"/>
              <w:right w:val="single" w:sz="4" w:space="0" w:color="auto"/>
            </w:tcBorders>
            <w:vAlign w:val="center"/>
          </w:tcPr>
          <w:p w:rsidR="00C76C18" w:rsidRPr="002604AB" w:rsidRDefault="00C76C18" w:rsidP="00532BE0">
            <w:pPr>
              <w:jc w:val="center"/>
              <w:rPr>
                <w:sz w:val="20"/>
                <w:szCs w:val="20"/>
              </w:rPr>
            </w:pPr>
            <w:r>
              <w:rPr>
                <w:sz w:val="20"/>
                <w:szCs w:val="20"/>
              </w:rPr>
              <w:t>0,00</w:t>
            </w:r>
          </w:p>
        </w:tc>
      </w:tr>
      <w:tr w:rsidR="00C76C18" w:rsidTr="00532BE0">
        <w:trPr>
          <w:trHeight w:val="255"/>
        </w:trPr>
        <w:tc>
          <w:tcPr>
            <w:tcW w:w="2400" w:type="dxa"/>
            <w:tcBorders>
              <w:top w:val="nil"/>
              <w:left w:val="single" w:sz="4" w:space="0" w:color="auto"/>
              <w:bottom w:val="single" w:sz="4" w:space="0" w:color="auto"/>
              <w:right w:val="single" w:sz="4" w:space="0" w:color="auto"/>
            </w:tcBorders>
            <w:noWrap/>
            <w:vAlign w:val="center"/>
          </w:tcPr>
          <w:p w:rsidR="00C76C18" w:rsidRPr="002604AB" w:rsidRDefault="00C76C18" w:rsidP="00532BE0">
            <w:pPr>
              <w:jc w:val="center"/>
              <w:rPr>
                <w:sz w:val="20"/>
                <w:szCs w:val="20"/>
              </w:rPr>
            </w:pPr>
            <w:r w:rsidRPr="002604AB">
              <w:rPr>
                <w:sz w:val="20"/>
                <w:szCs w:val="20"/>
              </w:rPr>
              <w:t>01 05 00 00 00 0000 500</w:t>
            </w:r>
          </w:p>
        </w:tc>
        <w:tc>
          <w:tcPr>
            <w:tcW w:w="5268" w:type="dxa"/>
            <w:tcBorders>
              <w:top w:val="nil"/>
              <w:left w:val="single" w:sz="8" w:space="0" w:color="auto"/>
              <w:bottom w:val="single" w:sz="8" w:space="0" w:color="auto"/>
              <w:right w:val="single" w:sz="8" w:space="0" w:color="auto"/>
            </w:tcBorders>
          </w:tcPr>
          <w:p w:rsidR="00C76C18" w:rsidRPr="002604AB" w:rsidRDefault="00C76C18" w:rsidP="009157AD">
            <w:pPr>
              <w:jc w:val="center"/>
              <w:rPr>
                <w:sz w:val="20"/>
                <w:szCs w:val="20"/>
              </w:rPr>
            </w:pPr>
            <w:r w:rsidRPr="002604AB">
              <w:rPr>
                <w:sz w:val="20"/>
                <w:szCs w:val="20"/>
              </w:rPr>
              <w:t>Увеличение остатков средств бюджетов</w:t>
            </w:r>
          </w:p>
        </w:tc>
        <w:tc>
          <w:tcPr>
            <w:tcW w:w="1701" w:type="dxa"/>
            <w:tcBorders>
              <w:top w:val="nil"/>
              <w:left w:val="single" w:sz="4" w:space="0" w:color="auto"/>
              <w:bottom w:val="single" w:sz="4" w:space="0" w:color="auto"/>
              <w:right w:val="single" w:sz="4" w:space="0" w:color="auto"/>
            </w:tcBorders>
            <w:vAlign w:val="center"/>
          </w:tcPr>
          <w:p w:rsidR="00C76C18" w:rsidRPr="002604AB" w:rsidRDefault="00C76C18" w:rsidP="00532BE0">
            <w:pPr>
              <w:jc w:val="center"/>
              <w:rPr>
                <w:sz w:val="20"/>
                <w:szCs w:val="20"/>
              </w:rPr>
            </w:pPr>
            <w:r>
              <w:rPr>
                <w:sz w:val="20"/>
                <w:szCs w:val="20"/>
              </w:rPr>
              <w:t>-6 268 120</w:t>
            </w:r>
          </w:p>
        </w:tc>
      </w:tr>
      <w:tr w:rsidR="00C76C18" w:rsidTr="00532BE0">
        <w:trPr>
          <w:trHeight w:val="255"/>
        </w:trPr>
        <w:tc>
          <w:tcPr>
            <w:tcW w:w="2400" w:type="dxa"/>
            <w:tcBorders>
              <w:top w:val="nil"/>
              <w:left w:val="single" w:sz="4" w:space="0" w:color="auto"/>
              <w:bottom w:val="single" w:sz="4" w:space="0" w:color="auto"/>
              <w:right w:val="single" w:sz="4" w:space="0" w:color="auto"/>
            </w:tcBorders>
            <w:noWrap/>
            <w:vAlign w:val="center"/>
          </w:tcPr>
          <w:p w:rsidR="00C76C18" w:rsidRPr="002604AB" w:rsidRDefault="00C76C18" w:rsidP="00532BE0">
            <w:pPr>
              <w:jc w:val="center"/>
              <w:rPr>
                <w:sz w:val="20"/>
                <w:szCs w:val="20"/>
              </w:rPr>
            </w:pPr>
            <w:r w:rsidRPr="002604AB">
              <w:rPr>
                <w:sz w:val="20"/>
                <w:szCs w:val="20"/>
              </w:rPr>
              <w:t>01 05 02 00 00 0000 500</w:t>
            </w:r>
          </w:p>
        </w:tc>
        <w:tc>
          <w:tcPr>
            <w:tcW w:w="5268" w:type="dxa"/>
            <w:tcBorders>
              <w:top w:val="nil"/>
              <w:left w:val="single" w:sz="8" w:space="0" w:color="auto"/>
              <w:bottom w:val="single" w:sz="8" w:space="0" w:color="auto"/>
              <w:right w:val="single" w:sz="8" w:space="0" w:color="auto"/>
            </w:tcBorders>
          </w:tcPr>
          <w:p w:rsidR="00C76C18" w:rsidRPr="002604AB" w:rsidRDefault="00C76C18" w:rsidP="009157AD">
            <w:pPr>
              <w:jc w:val="center"/>
              <w:rPr>
                <w:sz w:val="20"/>
                <w:szCs w:val="20"/>
              </w:rPr>
            </w:pPr>
            <w:r w:rsidRPr="002604AB">
              <w:rPr>
                <w:sz w:val="20"/>
                <w:szCs w:val="20"/>
              </w:rPr>
              <w:t>Увеличение прочих остатков средств бюджетов</w:t>
            </w:r>
          </w:p>
        </w:tc>
        <w:tc>
          <w:tcPr>
            <w:tcW w:w="1701" w:type="dxa"/>
            <w:tcBorders>
              <w:top w:val="nil"/>
              <w:left w:val="single" w:sz="4" w:space="0" w:color="auto"/>
              <w:bottom w:val="single" w:sz="4" w:space="0" w:color="auto"/>
              <w:right w:val="single" w:sz="4" w:space="0" w:color="auto"/>
            </w:tcBorders>
            <w:vAlign w:val="center"/>
          </w:tcPr>
          <w:p w:rsidR="00C76C18" w:rsidRPr="002604AB" w:rsidRDefault="00C76C18" w:rsidP="00532BE0">
            <w:pPr>
              <w:jc w:val="center"/>
              <w:rPr>
                <w:sz w:val="20"/>
                <w:szCs w:val="20"/>
              </w:rPr>
            </w:pPr>
            <w:r>
              <w:rPr>
                <w:sz w:val="20"/>
                <w:szCs w:val="20"/>
              </w:rPr>
              <w:t>-6 268 120</w:t>
            </w:r>
          </w:p>
        </w:tc>
      </w:tr>
      <w:tr w:rsidR="00C76C18" w:rsidTr="00532BE0">
        <w:trPr>
          <w:trHeight w:val="255"/>
        </w:trPr>
        <w:tc>
          <w:tcPr>
            <w:tcW w:w="2400" w:type="dxa"/>
            <w:tcBorders>
              <w:top w:val="nil"/>
              <w:left w:val="single" w:sz="4" w:space="0" w:color="auto"/>
              <w:bottom w:val="single" w:sz="4" w:space="0" w:color="auto"/>
              <w:right w:val="single" w:sz="4" w:space="0" w:color="auto"/>
            </w:tcBorders>
            <w:noWrap/>
            <w:vAlign w:val="center"/>
          </w:tcPr>
          <w:p w:rsidR="00C76C18" w:rsidRPr="002604AB" w:rsidRDefault="00C76C18" w:rsidP="00532BE0">
            <w:pPr>
              <w:jc w:val="center"/>
              <w:rPr>
                <w:sz w:val="20"/>
                <w:szCs w:val="20"/>
              </w:rPr>
            </w:pPr>
            <w:r w:rsidRPr="002604AB">
              <w:rPr>
                <w:sz w:val="20"/>
                <w:szCs w:val="20"/>
              </w:rPr>
              <w:t>01 05 02 01 00 0000 510</w:t>
            </w:r>
          </w:p>
        </w:tc>
        <w:tc>
          <w:tcPr>
            <w:tcW w:w="5268" w:type="dxa"/>
            <w:tcBorders>
              <w:top w:val="nil"/>
              <w:left w:val="single" w:sz="8" w:space="0" w:color="auto"/>
              <w:bottom w:val="single" w:sz="8" w:space="0" w:color="auto"/>
              <w:right w:val="single" w:sz="8" w:space="0" w:color="auto"/>
            </w:tcBorders>
          </w:tcPr>
          <w:p w:rsidR="00C76C18" w:rsidRPr="002604AB" w:rsidRDefault="00C76C18" w:rsidP="009157AD">
            <w:pPr>
              <w:jc w:val="center"/>
              <w:rPr>
                <w:sz w:val="20"/>
                <w:szCs w:val="20"/>
              </w:rPr>
            </w:pPr>
            <w:r w:rsidRPr="002604AB">
              <w:rPr>
                <w:sz w:val="20"/>
                <w:szCs w:val="20"/>
              </w:rPr>
              <w:t>Увеличение прочих остатков денежных средств бюджетов</w:t>
            </w:r>
          </w:p>
        </w:tc>
        <w:tc>
          <w:tcPr>
            <w:tcW w:w="1701" w:type="dxa"/>
            <w:tcBorders>
              <w:top w:val="nil"/>
              <w:left w:val="single" w:sz="4" w:space="0" w:color="auto"/>
              <w:bottom w:val="single" w:sz="4" w:space="0" w:color="auto"/>
              <w:right w:val="single" w:sz="4" w:space="0" w:color="auto"/>
            </w:tcBorders>
            <w:vAlign w:val="center"/>
          </w:tcPr>
          <w:p w:rsidR="00C76C18" w:rsidRPr="002604AB" w:rsidRDefault="00C76C18" w:rsidP="00532BE0">
            <w:pPr>
              <w:jc w:val="center"/>
              <w:rPr>
                <w:sz w:val="20"/>
                <w:szCs w:val="20"/>
              </w:rPr>
            </w:pPr>
            <w:r>
              <w:rPr>
                <w:sz w:val="20"/>
                <w:szCs w:val="20"/>
              </w:rPr>
              <w:t>-6 268 120</w:t>
            </w:r>
          </w:p>
        </w:tc>
      </w:tr>
      <w:tr w:rsidR="00C76C18" w:rsidTr="00532BE0">
        <w:trPr>
          <w:trHeight w:val="495"/>
        </w:trPr>
        <w:tc>
          <w:tcPr>
            <w:tcW w:w="2400" w:type="dxa"/>
            <w:tcBorders>
              <w:top w:val="nil"/>
              <w:left w:val="single" w:sz="4" w:space="0" w:color="auto"/>
              <w:bottom w:val="single" w:sz="4" w:space="0" w:color="auto"/>
              <w:right w:val="single" w:sz="4" w:space="0" w:color="auto"/>
            </w:tcBorders>
            <w:noWrap/>
            <w:vAlign w:val="center"/>
          </w:tcPr>
          <w:p w:rsidR="00C76C18" w:rsidRPr="002604AB" w:rsidRDefault="00C76C18" w:rsidP="00532BE0">
            <w:pPr>
              <w:jc w:val="center"/>
              <w:rPr>
                <w:sz w:val="20"/>
                <w:szCs w:val="20"/>
              </w:rPr>
            </w:pPr>
            <w:r w:rsidRPr="002604AB">
              <w:rPr>
                <w:sz w:val="20"/>
                <w:szCs w:val="20"/>
              </w:rPr>
              <w:t>01 05 02 01 10 0000 510</w:t>
            </w:r>
          </w:p>
        </w:tc>
        <w:tc>
          <w:tcPr>
            <w:tcW w:w="5268" w:type="dxa"/>
            <w:tcBorders>
              <w:top w:val="nil"/>
              <w:left w:val="single" w:sz="8" w:space="0" w:color="auto"/>
              <w:bottom w:val="single" w:sz="8" w:space="0" w:color="auto"/>
              <w:right w:val="single" w:sz="8" w:space="0" w:color="auto"/>
            </w:tcBorders>
          </w:tcPr>
          <w:p w:rsidR="00C76C18" w:rsidRPr="002604AB" w:rsidRDefault="00C76C18" w:rsidP="009157AD">
            <w:pPr>
              <w:jc w:val="center"/>
              <w:rPr>
                <w:sz w:val="20"/>
                <w:szCs w:val="20"/>
              </w:rPr>
            </w:pPr>
            <w:r w:rsidRPr="002604AB">
              <w:rPr>
                <w:sz w:val="20"/>
                <w:szCs w:val="20"/>
              </w:rPr>
              <w:t>Увеличение прочих остатков денежных средств бюджетов сельских поселений</w:t>
            </w:r>
          </w:p>
        </w:tc>
        <w:tc>
          <w:tcPr>
            <w:tcW w:w="1701" w:type="dxa"/>
            <w:tcBorders>
              <w:top w:val="nil"/>
              <w:left w:val="single" w:sz="4" w:space="0" w:color="auto"/>
              <w:bottom w:val="single" w:sz="4" w:space="0" w:color="auto"/>
              <w:right w:val="single" w:sz="4" w:space="0" w:color="auto"/>
            </w:tcBorders>
            <w:vAlign w:val="center"/>
          </w:tcPr>
          <w:p w:rsidR="00C76C18" w:rsidRPr="002604AB" w:rsidRDefault="00C76C18" w:rsidP="00532BE0">
            <w:pPr>
              <w:jc w:val="center"/>
              <w:rPr>
                <w:sz w:val="20"/>
                <w:szCs w:val="20"/>
              </w:rPr>
            </w:pPr>
            <w:r>
              <w:rPr>
                <w:sz w:val="20"/>
                <w:szCs w:val="20"/>
              </w:rPr>
              <w:t>-6 268 120</w:t>
            </w:r>
          </w:p>
        </w:tc>
      </w:tr>
      <w:tr w:rsidR="00C76C18" w:rsidTr="00532BE0">
        <w:trPr>
          <w:trHeight w:val="255"/>
        </w:trPr>
        <w:tc>
          <w:tcPr>
            <w:tcW w:w="2400" w:type="dxa"/>
            <w:tcBorders>
              <w:top w:val="nil"/>
              <w:left w:val="single" w:sz="4" w:space="0" w:color="auto"/>
              <w:bottom w:val="single" w:sz="4" w:space="0" w:color="auto"/>
              <w:right w:val="single" w:sz="4" w:space="0" w:color="auto"/>
            </w:tcBorders>
            <w:noWrap/>
            <w:vAlign w:val="center"/>
          </w:tcPr>
          <w:p w:rsidR="00C76C18" w:rsidRPr="002604AB" w:rsidRDefault="00C76C18" w:rsidP="00532BE0">
            <w:pPr>
              <w:jc w:val="center"/>
              <w:rPr>
                <w:sz w:val="20"/>
                <w:szCs w:val="20"/>
              </w:rPr>
            </w:pPr>
            <w:r w:rsidRPr="002604AB">
              <w:rPr>
                <w:sz w:val="20"/>
                <w:szCs w:val="20"/>
              </w:rPr>
              <w:t>01 05 00 00 00 0000 600</w:t>
            </w:r>
          </w:p>
        </w:tc>
        <w:tc>
          <w:tcPr>
            <w:tcW w:w="5268" w:type="dxa"/>
            <w:tcBorders>
              <w:top w:val="nil"/>
              <w:left w:val="single" w:sz="8" w:space="0" w:color="auto"/>
              <w:bottom w:val="single" w:sz="8" w:space="0" w:color="auto"/>
              <w:right w:val="single" w:sz="8" w:space="0" w:color="auto"/>
            </w:tcBorders>
          </w:tcPr>
          <w:p w:rsidR="00C76C18" w:rsidRPr="002604AB" w:rsidRDefault="00C76C18" w:rsidP="009157AD">
            <w:pPr>
              <w:jc w:val="center"/>
              <w:rPr>
                <w:sz w:val="20"/>
                <w:szCs w:val="20"/>
              </w:rPr>
            </w:pPr>
            <w:r w:rsidRPr="002604AB">
              <w:rPr>
                <w:sz w:val="20"/>
                <w:szCs w:val="20"/>
              </w:rPr>
              <w:t>Уменьшение остатков средств бюджетов</w:t>
            </w:r>
          </w:p>
        </w:tc>
        <w:tc>
          <w:tcPr>
            <w:tcW w:w="1701" w:type="dxa"/>
            <w:tcBorders>
              <w:top w:val="nil"/>
              <w:left w:val="single" w:sz="4" w:space="0" w:color="auto"/>
              <w:bottom w:val="single" w:sz="4" w:space="0" w:color="auto"/>
              <w:right w:val="single" w:sz="4" w:space="0" w:color="auto"/>
            </w:tcBorders>
            <w:vAlign w:val="center"/>
          </w:tcPr>
          <w:p w:rsidR="00C76C18" w:rsidRPr="002604AB" w:rsidRDefault="00C76C18" w:rsidP="00532BE0">
            <w:pPr>
              <w:jc w:val="center"/>
              <w:rPr>
                <w:sz w:val="20"/>
                <w:szCs w:val="20"/>
              </w:rPr>
            </w:pPr>
            <w:r>
              <w:rPr>
                <w:sz w:val="20"/>
                <w:szCs w:val="20"/>
              </w:rPr>
              <w:t>6 268 120</w:t>
            </w:r>
          </w:p>
        </w:tc>
      </w:tr>
      <w:tr w:rsidR="00C76C18" w:rsidTr="00532BE0">
        <w:trPr>
          <w:trHeight w:val="255"/>
        </w:trPr>
        <w:tc>
          <w:tcPr>
            <w:tcW w:w="2400" w:type="dxa"/>
            <w:tcBorders>
              <w:top w:val="nil"/>
              <w:left w:val="single" w:sz="4" w:space="0" w:color="auto"/>
              <w:bottom w:val="single" w:sz="4" w:space="0" w:color="auto"/>
              <w:right w:val="single" w:sz="4" w:space="0" w:color="auto"/>
            </w:tcBorders>
            <w:noWrap/>
            <w:vAlign w:val="center"/>
          </w:tcPr>
          <w:p w:rsidR="00C76C18" w:rsidRPr="002604AB" w:rsidRDefault="00C76C18" w:rsidP="00532BE0">
            <w:pPr>
              <w:jc w:val="center"/>
              <w:rPr>
                <w:sz w:val="20"/>
                <w:szCs w:val="20"/>
              </w:rPr>
            </w:pPr>
            <w:r w:rsidRPr="002604AB">
              <w:rPr>
                <w:sz w:val="20"/>
                <w:szCs w:val="20"/>
              </w:rPr>
              <w:t>01 05 02 00 00 0000 600</w:t>
            </w:r>
          </w:p>
        </w:tc>
        <w:tc>
          <w:tcPr>
            <w:tcW w:w="5268" w:type="dxa"/>
            <w:tcBorders>
              <w:top w:val="nil"/>
              <w:left w:val="single" w:sz="8" w:space="0" w:color="auto"/>
              <w:bottom w:val="single" w:sz="8" w:space="0" w:color="auto"/>
              <w:right w:val="single" w:sz="8" w:space="0" w:color="auto"/>
            </w:tcBorders>
          </w:tcPr>
          <w:p w:rsidR="00C76C18" w:rsidRPr="002604AB" w:rsidRDefault="00C76C18" w:rsidP="009157AD">
            <w:pPr>
              <w:jc w:val="center"/>
              <w:rPr>
                <w:sz w:val="20"/>
                <w:szCs w:val="20"/>
              </w:rPr>
            </w:pPr>
            <w:r w:rsidRPr="002604AB">
              <w:rPr>
                <w:sz w:val="20"/>
                <w:szCs w:val="20"/>
              </w:rPr>
              <w:t>Уменьшение прочих остатков средств бюджетов</w:t>
            </w:r>
          </w:p>
        </w:tc>
        <w:tc>
          <w:tcPr>
            <w:tcW w:w="1701" w:type="dxa"/>
            <w:tcBorders>
              <w:top w:val="nil"/>
              <w:left w:val="single" w:sz="4" w:space="0" w:color="auto"/>
              <w:bottom w:val="single" w:sz="4" w:space="0" w:color="auto"/>
              <w:right w:val="single" w:sz="4" w:space="0" w:color="auto"/>
            </w:tcBorders>
            <w:vAlign w:val="center"/>
          </w:tcPr>
          <w:p w:rsidR="00C76C18" w:rsidRPr="002604AB" w:rsidRDefault="00C76C18" w:rsidP="00532BE0">
            <w:pPr>
              <w:jc w:val="center"/>
              <w:rPr>
                <w:sz w:val="20"/>
                <w:szCs w:val="20"/>
              </w:rPr>
            </w:pPr>
            <w:r>
              <w:rPr>
                <w:sz w:val="20"/>
                <w:szCs w:val="20"/>
              </w:rPr>
              <w:t>6 268 120</w:t>
            </w:r>
          </w:p>
        </w:tc>
      </w:tr>
      <w:tr w:rsidR="00C76C18" w:rsidTr="00532BE0">
        <w:trPr>
          <w:trHeight w:val="255"/>
        </w:trPr>
        <w:tc>
          <w:tcPr>
            <w:tcW w:w="2400" w:type="dxa"/>
            <w:tcBorders>
              <w:top w:val="nil"/>
              <w:left w:val="single" w:sz="4" w:space="0" w:color="auto"/>
              <w:bottom w:val="single" w:sz="4" w:space="0" w:color="auto"/>
              <w:right w:val="single" w:sz="4" w:space="0" w:color="auto"/>
            </w:tcBorders>
            <w:noWrap/>
            <w:vAlign w:val="center"/>
          </w:tcPr>
          <w:p w:rsidR="00C76C18" w:rsidRPr="002604AB" w:rsidRDefault="00C76C18" w:rsidP="00532BE0">
            <w:pPr>
              <w:jc w:val="center"/>
              <w:rPr>
                <w:sz w:val="20"/>
                <w:szCs w:val="20"/>
              </w:rPr>
            </w:pPr>
            <w:r w:rsidRPr="002604AB">
              <w:rPr>
                <w:sz w:val="20"/>
                <w:szCs w:val="20"/>
              </w:rPr>
              <w:t>01 05 02 01 00 0000 610</w:t>
            </w:r>
          </w:p>
        </w:tc>
        <w:tc>
          <w:tcPr>
            <w:tcW w:w="5268" w:type="dxa"/>
            <w:tcBorders>
              <w:top w:val="nil"/>
              <w:left w:val="single" w:sz="8" w:space="0" w:color="auto"/>
              <w:bottom w:val="single" w:sz="8" w:space="0" w:color="auto"/>
              <w:right w:val="single" w:sz="8" w:space="0" w:color="auto"/>
            </w:tcBorders>
          </w:tcPr>
          <w:p w:rsidR="00C76C18" w:rsidRPr="002604AB" w:rsidRDefault="00C76C18" w:rsidP="009157AD">
            <w:pPr>
              <w:jc w:val="center"/>
              <w:rPr>
                <w:sz w:val="20"/>
                <w:szCs w:val="20"/>
              </w:rPr>
            </w:pPr>
            <w:r w:rsidRPr="002604AB">
              <w:rPr>
                <w:sz w:val="20"/>
                <w:szCs w:val="20"/>
              </w:rPr>
              <w:t>Уменьшение прочих остатков денежных  средств бюджетов</w:t>
            </w:r>
          </w:p>
        </w:tc>
        <w:tc>
          <w:tcPr>
            <w:tcW w:w="1701" w:type="dxa"/>
            <w:tcBorders>
              <w:top w:val="nil"/>
              <w:left w:val="single" w:sz="4" w:space="0" w:color="auto"/>
              <w:bottom w:val="single" w:sz="4" w:space="0" w:color="auto"/>
              <w:right w:val="single" w:sz="4" w:space="0" w:color="auto"/>
            </w:tcBorders>
            <w:vAlign w:val="center"/>
          </w:tcPr>
          <w:p w:rsidR="00C76C18" w:rsidRPr="002604AB" w:rsidRDefault="00C76C18" w:rsidP="00532BE0">
            <w:pPr>
              <w:jc w:val="center"/>
              <w:rPr>
                <w:sz w:val="20"/>
                <w:szCs w:val="20"/>
              </w:rPr>
            </w:pPr>
            <w:r>
              <w:rPr>
                <w:sz w:val="20"/>
                <w:szCs w:val="20"/>
              </w:rPr>
              <w:t>6 268 120</w:t>
            </w:r>
          </w:p>
        </w:tc>
      </w:tr>
      <w:tr w:rsidR="00C76C18" w:rsidTr="00532BE0">
        <w:trPr>
          <w:trHeight w:val="495"/>
        </w:trPr>
        <w:tc>
          <w:tcPr>
            <w:tcW w:w="2400" w:type="dxa"/>
            <w:tcBorders>
              <w:top w:val="nil"/>
              <w:left w:val="single" w:sz="4" w:space="0" w:color="auto"/>
              <w:bottom w:val="single" w:sz="4" w:space="0" w:color="auto"/>
              <w:right w:val="single" w:sz="4" w:space="0" w:color="auto"/>
            </w:tcBorders>
            <w:noWrap/>
            <w:vAlign w:val="center"/>
          </w:tcPr>
          <w:p w:rsidR="00C76C18" w:rsidRPr="002604AB" w:rsidRDefault="00C76C18" w:rsidP="00532BE0">
            <w:pPr>
              <w:jc w:val="center"/>
              <w:rPr>
                <w:sz w:val="20"/>
                <w:szCs w:val="20"/>
              </w:rPr>
            </w:pPr>
            <w:r w:rsidRPr="002604AB">
              <w:rPr>
                <w:sz w:val="20"/>
                <w:szCs w:val="20"/>
              </w:rPr>
              <w:t>01 05 02 01 10 0000 610</w:t>
            </w:r>
          </w:p>
        </w:tc>
        <w:tc>
          <w:tcPr>
            <w:tcW w:w="5268" w:type="dxa"/>
            <w:tcBorders>
              <w:top w:val="nil"/>
              <w:left w:val="single" w:sz="8" w:space="0" w:color="auto"/>
              <w:bottom w:val="single" w:sz="8" w:space="0" w:color="auto"/>
              <w:right w:val="single" w:sz="8" w:space="0" w:color="auto"/>
            </w:tcBorders>
          </w:tcPr>
          <w:p w:rsidR="00C76C18" w:rsidRPr="002604AB" w:rsidRDefault="00C76C18" w:rsidP="009157AD">
            <w:pPr>
              <w:jc w:val="center"/>
              <w:rPr>
                <w:sz w:val="20"/>
                <w:szCs w:val="20"/>
              </w:rPr>
            </w:pPr>
            <w:r w:rsidRPr="002604AB">
              <w:rPr>
                <w:sz w:val="20"/>
                <w:szCs w:val="20"/>
              </w:rPr>
              <w:t>Уменьшение прочих остатков денежных  средств бюджетов сельских поселений</w:t>
            </w:r>
          </w:p>
        </w:tc>
        <w:tc>
          <w:tcPr>
            <w:tcW w:w="1701" w:type="dxa"/>
            <w:tcBorders>
              <w:top w:val="nil"/>
              <w:left w:val="single" w:sz="4" w:space="0" w:color="auto"/>
              <w:bottom w:val="single" w:sz="4" w:space="0" w:color="auto"/>
              <w:right w:val="single" w:sz="4" w:space="0" w:color="auto"/>
            </w:tcBorders>
            <w:vAlign w:val="center"/>
          </w:tcPr>
          <w:p w:rsidR="00C76C18" w:rsidRPr="002604AB" w:rsidRDefault="00C76C18" w:rsidP="00532BE0">
            <w:pPr>
              <w:jc w:val="center"/>
              <w:rPr>
                <w:sz w:val="20"/>
                <w:szCs w:val="20"/>
              </w:rPr>
            </w:pPr>
            <w:r>
              <w:rPr>
                <w:sz w:val="20"/>
                <w:szCs w:val="20"/>
              </w:rPr>
              <w:t>6 268 120</w:t>
            </w:r>
          </w:p>
        </w:tc>
      </w:tr>
      <w:tr w:rsidR="00C76C18" w:rsidTr="00532BE0">
        <w:trPr>
          <w:trHeight w:val="255"/>
        </w:trPr>
        <w:tc>
          <w:tcPr>
            <w:tcW w:w="2400" w:type="dxa"/>
            <w:tcBorders>
              <w:top w:val="nil"/>
              <w:left w:val="single" w:sz="4" w:space="0" w:color="auto"/>
              <w:bottom w:val="single" w:sz="4" w:space="0" w:color="auto"/>
              <w:right w:val="single" w:sz="4" w:space="0" w:color="auto"/>
            </w:tcBorders>
            <w:noWrap/>
            <w:vAlign w:val="bottom"/>
          </w:tcPr>
          <w:p w:rsidR="00C76C18" w:rsidRPr="002604AB" w:rsidRDefault="00C76C18" w:rsidP="009157AD">
            <w:pPr>
              <w:rPr>
                <w:sz w:val="20"/>
                <w:szCs w:val="20"/>
              </w:rPr>
            </w:pPr>
            <w:r w:rsidRPr="002604AB">
              <w:rPr>
                <w:sz w:val="20"/>
                <w:szCs w:val="20"/>
              </w:rPr>
              <w:t> </w:t>
            </w:r>
          </w:p>
        </w:tc>
        <w:tc>
          <w:tcPr>
            <w:tcW w:w="5268" w:type="dxa"/>
            <w:tcBorders>
              <w:top w:val="nil"/>
              <w:left w:val="single" w:sz="8" w:space="0" w:color="auto"/>
              <w:bottom w:val="single" w:sz="8" w:space="0" w:color="auto"/>
              <w:right w:val="single" w:sz="8" w:space="0" w:color="auto"/>
            </w:tcBorders>
          </w:tcPr>
          <w:p w:rsidR="00C76C18" w:rsidRPr="002604AB" w:rsidRDefault="00C76C18" w:rsidP="009157AD">
            <w:pPr>
              <w:jc w:val="center"/>
              <w:rPr>
                <w:b/>
                <w:bCs/>
                <w:sz w:val="20"/>
                <w:szCs w:val="20"/>
              </w:rPr>
            </w:pPr>
            <w:r w:rsidRPr="002604AB">
              <w:rPr>
                <w:b/>
                <w:bCs/>
                <w:sz w:val="20"/>
                <w:szCs w:val="20"/>
              </w:rPr>
              <w:t>ВСЕГО ИСТОЧНИКОВ ФИНАНСИРОВАНИЯ</w:t>
            </w:r>
          </w:p>
        </w:tc>
        <w:tc>
          <w:tcPr>
            <w:tcW w:w="1701" w:type="dxa"/>
            <w:tcBorders>
              <w:top w:val="nil"/>
              <w:left w:val="single" w:sz="4" w:space="0" w:color="auto"/>
              <w:bottom w:val="single" w:sz="4" w:space="0" w:color="auto"/>
              <w:right w:val="single" w:sz="4" w:space="0" w:color="auto"/>
            </w:tcBorders>
            <w:vAlign w:val="center"/>
          </w:tcPr>
          <w:p w:rsidR="00C76C18" w:rsidRPr="002604AB" w:rsidRDefault="00C76C18" w:rsidP="00532BE0">
            <w:pPr>
              <w:jc w:val="center"/>
              <w:rPr>
                <w:b/>
                <w:bCs/>
                <w:sz w:val="20"/>
                <w:szCs w:val="20"/>
              </w:rPr>
            </w:pPr>
            <w:r>
              <w:rPr>
                <w:b/>
                <w:bCs/>
                <w:sz w:val="20"/>
                <w:szCs w:val="20"/>
              </w:rPr>
              <w:t>0,00</w:t>
            </w:r>
          </w:p>
        </w:tc>
      </w:tr>
    </w:tbl>
    <w:p w:rsidR="00C76C18" w:rsidRDefault="00C76C18" w:rsidP="009157AD">
      <w:pPr>
        <w:tabs>
          <w:tab w:val="left" w:pos="720"/>
        </w:tabs>
        <w:jc w:val="both"/>
      </w:pPr>
    </w:p>
    <w:p w:rsidR="00C76C18" w:rsidRDefault="00C76C18" w:rsidP="009157AD">
      <w:pPr>
        <w:tabs>
          <w:tab w:val="left" w:pos="720"/>
        </w:tabs>
        <w:jc w:val="both"/>
      </w:pPr>
    </w:p>
    <w:p w:rsidR="00C76C18" w:rsidRDefault="00C76C18" w:rsidP="009157AD">
      <w:pPr>
        <w:tabs>
          <w:tab w:val="left" w:pos="720"/>
        </w:tabs>
        <w:jc w:val="both"/>
      </w:pPr>
    </w:p>
    <w:p w:rsidR="00C76C18" w:rsidRDefault="00C76C18" w:rsidP="009157AD">
      <w:pPr>
        <w:tabs>
          <w:tab w:val="left" w:pos="720"/>
        </w:tabs>
        <w:jc w:val="both"/>
      </w:pPr>
    </w:p>
    <w:p w:rsidR="00C76C18" w:rsidRDefault="00C76C18" w:rsidP="009157AD">
      <w:pPr>
        <w:tabs>
          <w:tab w:val="left" w:pos="720"/>
        </w:tabs>
        <w:jc w:val="both"/>
      </w:pPr>
    </w:p>
    <w:p w:rsidR="00C76C18" w:rsidRDefault="00C76C18" w:rsidP="009157AD">
      <w:pPr>
        <w:tabs>
          <w:tab w:val="left" w:pos="720"/>
        </w:tabs>
        <w:jc w:val="both"/>
      </w:pPr>
    </w:p>
    <w:p w:rsidR="00C76C18" w:rsidRDefault="00C76C18" w:rsidP="009157AD">
      <w:pPr>
        <w:tabs>
          <w:tab w:val="left" w:pos="720"/>
        </w:tabs>
        <w:jc w:val="both"/>
      </w:pPr>
    </w:p>
    <w:p w:rsidR="00C76C18" w:rsidRDefault="00C76C18" w:rsidP="009157AD">
      <w:pPr>
        <w:tabs>
          <w:tab w:val="left" w:pos="720"/>
        </w:tabs>
        <w:jc w:val="both"/>
      </w:pPr>
    </w:p>
    <w:p w:rsidR="00C76C18" w:rsidRDefault="00C76C18" w:rsidP="009157AD">
      <w:pPr>
        <w:rPr>
          <w:lang w:val="en-US"/>
        </w:rPr>
      </w:pPr>
    </w:p>
    <w:p w:rsidR="00C76C18" w:rsidRDefault="00C76C18" w:rsidP="009157AD">
      <w:pPr>
        <w:rPr>
          <w:lang w:val="en-US"/>
        </w:rPr>
      </w:pPr>
    </w:p>
    <w:p w:rsidR="00C76C18" w:rsidRDefault="00C76C18" w:rsidP="009157AD"/>
    <w:p w:rsidR="00C76C18" w:rsidRDefault="00C76C18" w:rsidP="009157AD"/>
    <w:p w:rsidR="00C76C18" w:rsidRDefault="00C76C18" w:rsidP="009157AD"/>
    <w:p w:rsidR="00C76C18" w:rsidRDefault="00C76C18" w:rsidP="009157AD"/>
    <w:p w:rsidR="00C76C18" w:rsidRDefault="00C76C18" w:rsidP="009157AD"/>
    <w:p w:rsidR="00C76C18" w:rsidRDefault="00C76C18" w:rsidP="009157AD"/>
    <w:p w:rsidR="00C76C18" w:rsidRDefault="00C76C18" w:rsidP="009157AD"/>
    <w:p w:rsidR="00C76C18" w:rsidRDefault="00C76C18" w:rsidP="009157AD"/>
    <w:p w:rsidR="00C76C18" w:rsidRDefault="00C76C18" w:rsidP="009157AD"/>
    <w:p w:rsidR="00C76C18" w:rsidRDefault="00C76C18" w:rsidP="009157AD"/>
    <w:p w:rsidR="00C76C18" w:rsidRDefault="00C76C18" w:rsidP="009157AD"/>
    <w:p w:rsidR="00C76C18" w:rsidRDefault="00C76C18" w:rsidP="009157AD"/>
    <w:p w:rsidR="00C76C18" w:rsidRDefault="00C76C18" w:rsidP="009157AD">
      <w:pPr>
        <w:rPr>
          <w:rFonts w:ascii="Arial" w:hAnsi="Arial" w:cs="Arial"/>
          <w:sz w:val="18"/>
          <w:szCs w:val="18"/>
        </w:rPr>
      </w:pPr>
      <w:r>
        <w:rPr>
          <w:sz w:val="20"/>
          <w:szCs w:val="20"/>
        </w:rPr>
        <w:t xml:space="preserve">                                             </w:t>
      </w:r>
      <w:r>
        <w:rPr>
          <w:rFonts w:ascii="Arial" w:hAnsi="Arial" w:cs="Arial"/>
          <w:sz w:val="18"/>
          <w:szCs w:val="18"/>
        </w:rPr>
        <w:t xml:space="preserve">                                                   </w:t>
      </w:r>
    </w:p>
    <w:p w:rsidR="00C76C18" w:rsidRDefault="00C76C18" w:rsidP="009157AD">
      <w:pPr>
        <w:rPr>
          <w:rFonts w:ascii="Arial" w:hAnsi="Arial" w:cs="Arial"/>
          <w:sz w:val="18"/>
          <w:szCs w:val="18"/>
        </w:rPr>
      </w:pPr>
      <w:r>
        <w:rPr>
          <w:rFonts w:ascii="Arial" w:hAnsi="Arial" w:cs="Arial"/>
          <w:sz w:val="18"/>
          <w:szCs w:val="18"/>
        </w:rPr>
        <w:t xml:space="preserve">                                                                                                 </w:t>
      </w:r>
    </w:p>
    <w:p w:rsidR="00C76C18" w:rsidRPr="009157AD" w:rsidRDefault="00C76C18" w:rsidP="009157AD">
      <w:pPr>
        <w:rPr>
          <w:sz w:val="18"/>
          <w:szCs w:val="18"/>
        </w:rPr>
      </w:pPr>
      <w:r>
        <w:rPr>
          <w:rFonts w:ascii="Arial" w:hAnsi="Arial" w:cs="Arial"/>
          <w:sz w:val="18"/>
          <w:szCs w:val="18"/>
        </w:rPr>
        <w:t xml:space="preserve">                                                                                                    </w:t>
      </w:r>
      <w:r w:rsidRPr="009157AD">
        <w:rPr>
          <w:sz w:val="18"/>
          <w:szCs w:val="18"/>
        </w:rPr>
        <w:t xml:space="preserve">Приложение </w:t>
      </w:r>
      <w:r>
        <w:rPr>
          <w:sz w:val="18"/>
          <w:szCs w:val="18"/>
        </w:rPr>
        <w:t>2</w:t>
      </w:r>
      <w:r w:rsidRPr="009157AD">
        <w:rPr>
          <w:sz w:val="18"/>
          <w:szCs w:val="18"/>
        </w:rPr>
        <w:t xml:space="preserve">   </w:t>
      </w:r>
    </w:p>
    <w:p w:rsidR="00C76C18" w:rsidRPr="009157AD" w:rsidRDefault="00C76C18" w:rsidP="009157AD">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к  Решению Собрания депутатов </w:t>
      </w:r>
      <w:r>
        <w:rPr>
          <w:sz w:val="18"/>
          <w:szCs w:val="18"/>
        </w:rPr>
        <w:t>Мантуровского</w:t>
      </w:r>
      <w:r w:rsidRPr="009157AD">
        <w:rPr>
          <w:sz w:val="18"/>
          <w:szCs w:val="18"/>
        </w:rPr>
        <w:t xml:space="preserve"> сельсовета</w:t>
      </w:r>
    </w:p>
    <w:p w:rsidR="00C76C18" w:rsidRPr="009157AD" w:rsidRDefault="00C76C18" w:rsidP="009157AD">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Мантуровского района Курской области </w:t>
      </w:r>
      <w:r>
        <w:rPr>
          <w:sz w:val="18"/>
          <w:szCs w:val="18"/>
        </w:rPr>
        <w:t xml:space="preserve">                                                                                                </w:t>
      </w:r>
    </w:p>
    <w:p w:rsidR="00C76C18" w:rsidRPr="009157AD" w:rsidRDefault="00C76C18" w:rsidP="009157AD">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«О бюджете муниципального образования «</w:t>
      </w:r>
      <w:r>
        <w:rPr>
          <w:sz w:val="18"/>
          <w:szCs w:val="18"/>
        </w:rPr>
        <w:t>Мантуровский</w:t>
      </w:r>
      <w:r w:rsidRPr="009157AD">
        <w:rPr>
          <w:sz w:val="18"/>
          <w:szCs w:val="18"/>
        </w:rPr>
        <w:t xml:space="preserve"> </w:t>
      </w:r>
    </w:p>
    <w:p w:rsidR="00C76C18" w:rsidRPr="009157AD" w:rsidRDefault="00C76C18" w:rsidP="009157AD">
      <w:pPr>
        <w:jc w:val="both"/>
        <w:rPr>
          <w:sz w:val="18"/>
          <w:szCs w:val="18"/>
        </w:rPr>
      </w:pPr>
      <w:r w:rsidRPr="009157AD">
        <w:rPr>
          <w:sz w:val="18"/>
          <w:szCs w:val="18"/>
        </w:rPr>
        <w:t xml:space="preserve">                                                                           </w:t>
      </w:r>
      <w:r>
        <w:rPr>
          <w:sz w:val="18"/>
          <w:szCs w:val="18"/>
        </w:rPr>
        <w:tab/>
      </w:r>
      <w:r>
        <w:rPr>
          <w:sz w:val="18"/>
          <w:szCs w:val="18"/>
        </w:rPr>
        <w:tab/>
        <w:t>с</w:t>
      </w:r>
      <w:r w:rsidRPr="009157AD">
        <w:rPr>
          <w:sz w:val="18"/>
          <w:szCs w:val="18"/>
        </w:rPr>
        <w:t>ельсовет» на 201</w:t>
      </w:r>
      <w:r>
        <w:rPr>
          <w:sz w:val="18"/>
          <w:szCs w:val="18"/>
        </w:rPr>
        <w:t>8</w:t>
      </w:r>
      <w:r w:rsidRPr="009157AD">
        <w:rPr>
          <w:sz w:val="18"/>
          <w:szCs w:val="18"/>
        </w:rPr>
        <w:t>г и плановый период 201</w:t>
      </w:r>
      <w:r>
        <w:rPr>
          <w:sz w:val="18"/>
          <w:szCs w:val="18"/>
        </w:rPr>
        <w:t>9</w:t>
      </w:r>
      <w:r w:rsidRPr="009157AD">
        <w:rPr>
          <w:sz w:val="18"/>
          <w:szCs w:val="18"/>
        </w:rPr>
        <w:t xml:space="preserve"> и 20</w:t>
      </w:r>
      <w:r>
        <w:rPr>
          <w:sz w:val="18"/>
          <w:szCs w:val="18"/>
        </w:rPr>
        <w:t>20</w:t>
      </w:r>
      <w:r w:rsidRPr="009157AD">
        <w:rPr>
          <w:sz w:val="18"/>
          <w:szCs w:val="18"/>
        </w:rPr>
        <w:t xml:space="preserve"> годов»   </w:t>
      </w:r>
    </w:p>
    <w:p w:rsidR="00C76C18" w:rsidRDefault="00C76C18" w:rsidP="009157AD">
      <w:pPr>
        <w:jc w:val="right"/>
        <w:rPr>
          <w:sz w:val="16"/>
          <w:szCs w:val="16"/>
        </w:rPr>
      </w:pPr>
    </w:p>
    <w:p w:rsidR="00C76C18" w:rsidRDefault="00C76C18" w:rsidP="00742A71">
      <w:pPr>
        <w:jc w:val="center"/>
        <w:rPr>
          <w:b/>
          <w:sz w:val="16"/>
          <w:szCs w:val="16"/>
        </w:rPr>
      </w:pPr>
    </w:p>
    <w:p w:rsidR="00C76C18" w:rsidRDefault="00C76C18" w:rsidP="00742A71">
      <w:pPr>
        <w:jc w:val="center"/>
        <w:rPr>
          <w:b/>
          <w:sz w:val="16"/>
          <w:szCs w:val="16"/>
        </w:rPr>
      </w:pPr>
      <w:r>
        <w:rPr>
          <w:b/>
          <w:sz w:val="16"/>
          <w:szCs w:val="16"/>
        </w:rPr>
        <w:t xml:space="preserve">ИСТОЧНИКИ ВНУТРЕННЕГО ФИНАНСИРОВАНИЯ ДЕФИЦИТА БЮДЖЕТА </w:t>
      </w:r>
    </w:p>
    <w:p w:rsidR="00C76C18" w:rsidRDefault="00C76C18" w:rsidP="00742A71">
      <w:pPr>
        <w:jc w:val="center"/>
        <w:rPr>
          <w:b/>
          <w:sz w:val="16"/>
          <w:szCs w:val="16"/>
        </w:rPr>
      </w:pPr>
      <w:r>
        <w:rPr>
          <w:b/>
          <w:sz w:val="16"/>
          <w:szCs w:val="16"/>
        </w:rPr>
        <w:t>МУНИЦИПАЛЬНОГО ОБРАЗОВАНИЯ  НА ПЛАНОВЫЙ ПЕРИОД 2018 И 2019 ГОДЫ</w:t>
      </w:r>
    </w:p>
    <w:p w:rsidR="00C76C18" w:rsidRDefault="00C76C18" w:rsidP="009157AD">
      <w:pPr>
        <w:jc w:val="right"/>
        <w:rPr>
          <w:sz w:val="16"/>
          <w:szCs w:val="16"/>
        </w:rPr>
      </w:pPr>
    </w:p>
    <w:p w:rsidR="00C76C18" w:rsidRPr="002604AB" w:rsidRDefault="00C76C18" w:rsidP="009157AD">
      <w:pPr>
        <w:jc w:val="both"/>
        <w:rPr>
          <w:sz w:val="20"/>
          <w:szCs w:val="20"/>
        </w:rPr>
      </w:pPr>
      <w:r w:rsidRPr="002604AB">
        <w:rPr>
          <w:sz w:val="20"/>
          <w:szCs w:val="20"/>
        </w:rPr>
        <w:t xml:space="preserve">                                                                                                                             </w:t>
      </w:r>
      <w:r>
        <w:rPr>
          <w:sz w:val="20"/>
          <w:szCs w:val="20"/>
        </w:rPr>
        <w:t xml:space="preserve">                </w:t>
      </w:r>
      <w:r w:rsidRPr="002604AB">
        <w:rPr>
          <w:sz w:val="20"/>
          <w:szCs w:val="20"/>
        </w:rPr>
        <w:t xml:space="preserve">   </w:t>
      </w:r>
      <w:r>
        <w:rPr>
          <w:sz w:val="20"/>
          <w:szCs w:val="20"/>
        </w:rPr>
        <w:t xml:space="preserve">     </w:t>
      </w:r>
      <w:r w:rsidRPr="002604AB">
        <w:rPr>
          <w:sz w:val="20"/>
          <w:szCs w:val="20"/>
        </w:rPr>
        <w:t xml:space="preserve"> ( рублей)</w:t>
      </w:r>
    </w:p>
    <w:tbl>
      <w:tblPr>
        <w:tblW w:w="9320" w:type="dxa"/>
        <w:tblInd w:w="95" w:type="dxa"/>
        <w:tblLook w:val="00A0"/>
      </w:tblPr>
      <w:tblGrid>
        <w:gridCol w:w="2401"/>
        <w:gridCol w:w="4092"/>
        <w:gridCol w:w="1560"/>
        <w:gridCol w:w="1267"/>
      </w:tblGrid>
      <w:tr w:rsidR="00C76C18" w:rsidTr="00532BE0">
        <w:trPr>
          <w:trHeight w:val="780"/>
        </w:trPr>
        <w:tc>
          <w:tcPr>
            <w:tcW w:w="2401" w:type="dxa"/>
            <w:tcBorders>
              <w:top w:val="single" w:sz="4" w:space="0" w:color="auto"/>
              <w:left w:val="single" w:sz="4" w:space="0" w:color="auto"/>
              <w:bottom w:val="single" w:sz="4" w:space="0" w:color="auto"/>
              <w:right w:val="single" w:sz="4" w:space="0" w:color="auto"/>
            </w:tcBorders>
            <w:vAlign w:val="bottom"/>
          </w:tcPr>
          <w:p w:rsidR="00C76C18" w:rsidRPr="002604AB" w:rsidRDefault="00C76C18" w:rsidP="009157AD">
            <w:pPr>
              <w:jc w:val="center"/>
              <w:rPr>
                <w:sz w:val="20"/>
                <w:szCs w:val="20"/>
              </w:rPr>
            </w:pPr>
            <w:r w:rsidRPr="002604AB">
              <w:rPr>
                <w:sz w:val="20"/>
                <w:szCs w:val="20"/>
              </w:rPr>
              <w:t>Код бюджетной классификации Российской Федерации</w:t>
            </w:r>
          </w:p>
        </w:tc>
        <w:tc>
          <w:tcPr>
            <w:tcW w:w="4092" w:type="dxa"/>
            <w:tcBorders>
              <w:top w:val="single" w:sz="4" w:space="0" w:color="auto"/>
              <w:left w:val="nil"/>
              <w:bottom w:val="single" w:sz="4" w:space="0" w:color="auto"/>
              <w:right w:val="single" w:sz="4" w:space="0" w:color="auto"/>
            </w:tcBorders>
            <w:vAlign w:val="bottom"/>
          </w:tcPr>
          <w:p w:rsidR="00C76C18" w:rsidRPr="002604AB" w:rsidRDefault="00C76C18" w:rsidP="009157AD">
            <w:pPr>
              <w:jc w:val="center"/>
              <w:rPr>
                <w:sz w:val="20"/>
                <w:szCs w:val="20"/>
              </w:rPr>
            </w:pPr>
            <w:r w:rsidRPr="002604AB">
              <w:rPr>
                <w:sz w:val="20"/>
                <w:szCs w:val="20"/>
              </w:rPr>
              <w:t>Наименование источников финансирования дефицита бюджета</w:t>
            </w:r>
          </w:p>
        </w:tc>
        <w:tc>
          <w:tcPr>
            <w:tcW w:w="1560" w:type="dxa"/>
            <w:tcBorders>
              <w:top w:val="single" w:sz="4" w:space="0" w:color="auto"/>
              <w:left w:val="nil"/>
              <w:bottom w:val="single" w:sz="4" w:space="0" w:color="auto"/>
              <w:right w:val="single" w:sz="4" w:space="0" w:color="auto"/>
            </w:tcBorders>
          </w:tcPr>
          <w:p w:rsidR="00C76C18" w:rsidRPr="002604AB" w:rsidRDefault="00C76C18" w:rsidP="009157AD">
            <w:pPr>
              <w:jc w:val="center"/>
              <w:rPr>
                <w:sz w:val="20"/>
                <w:szCs w:val="20"/>
              </w:rPr>
            </w:pPr>
          </w:p>
          <w:p w:rsidR="00C76C18" w:rsidRPr="002604AB" w:rsidRDefault="00C76C18" w:rsidP="009157AD">
            <w:pPr>
              <w:jc w:val="center"/>
              <w:rPr>
                <w:sz w:val="20"/>
                <w:szCs w:val="20"/>
              </w:rPr>
            </w:pPr>
          </w:p>
          <w:p w:rsidR="00C76C18" w:rsidRPr="002604AB" w:rsidRDefault="00C76C18" w:rsidP="009157AD">
            <w:pPr>
              <w:jc w:val="center"/>
              <w:rPr>
                <w:sz w:val="20"/>
                <w:szCs w:val="20"/>
              </w:rPr>
            </w:pPr>
          </w:p>
          <w:p w:rsidR="00C76C18" w:rsidRPr="002604AB" w:rsidRDefault="00C76C18" w:rsidP="008A3592">
            <w:pPr>
              <w:jc w:val="center"/>
              <w:rPr>
                <w:sz w:val="20"/>
                <w:szCs w:val="20"/>
              </w:rPr>
            </w:pPr>
            <w:r>
              <w:rPr>
                <w:sz w:val="20"/>
                <w:szCs w:val="20"/>
              </w:rPr>
              <w:t>2019</w:t>
            </w:r>
            <w:r w:rsidRPr="002604AB">
              <w:rPr>
                <w:sz w:val="20"/>
                <w:szCs w:val="20"/>
              </w:rPr>
              <w:t>г</w:t>
            </w:r>
          </w:p>
        </w:tc>
        <w:tc>
          <w:tcPr>
            <w:tcW w:w="1267" w:type="dxa"/>
            <w:tcBorders>
              <w:top w:val="single" w:sz="4" w:space="0" w:color="auto"/>
              <w:left w:val="nil"/>
              <w:bottom w:val="single" w:sz="4" w:space="0" w:color="auto"/>
              <w:right w:val="single" w:sz="4" w:space="0" w:color="auto"/>
            </w:tcBorders>
          </w:tcPr>
          <w:p w:rsidR="00C76C18" w:rsidRDefault="00C76C18" w:rsidP="009157AD">
            <w:pPr>
              <w:jc w:val="center"/>
              <w:rPr>
                <w:sz w:val="20"/>
                <w:szCs w:val="20"/>
              </w:rPr>
            </w:pPr>
          </w:p>
          <w:p w:rsidR="00C76C18" w:rsidRDefault="00C76C18" w:rsidP="009157AD">
            <w:pPr>
              <w:jc w:val="center"/>
              <w:rPr>
                <w:sz w:val="20"/>
                <w:szCs w:val="20"/>
              </w:rPr>
            </w:pPr>
          </w:p>
          <w:p w:rsidR="00C76C18" w:rsidRDefault="00C76C18" w:rsidP="009157AD">
            <w:pPr>
              <w:jc w:val="center"/>
              <w:rPr>
                <w:sz w:val="20"/>
                <w:szCs w:val="20"/>
              </w:rPr>
            </w:pPr>
          </w:p>
          <w:p w:rsidR="00C76C18" w:rsidRPr="002604AB" w:rsidRDefault="00C76C18" w:rsidP="009157AD">
            <w:pPr>
              <w:jc w:val="center"/>
              <w:rPr>
                <w:sz w:val="20"/>
                <w:szCs w:val="20"/>
              </w:rPr>
            </w:pPr>
            <w:r>
              <w:rPr>
                <w:sz w:val="20"/>
                <w:szCs w:val="20"/>
              </w:rPr>
              <w:t>2020г</w:t>
            </w:r>
          </w:p>
        </w:tc>
      </w:tr>
      <w:tr w:rsidR="00C76C18" w:rsidTr="00532BE0">
        <w:trPr>
          <w:trHeight w:val="780"/>
        </w:trPr>
        <w:tc>
          <w:tcPr>
            <w:tcW w:w="2401" w:type="dxa"/>
            <w:tcBorders>
              <w:top w:val="single" w:sz="4" w:space="0" w:color="auto"/>
              <w:left w:val="single" w:sz="4" w:space="0" w:color="auto"/>
              <w:bottom w:val="single" w:sz="4" w:space="0" w:color="auto"/>
              <w:right w:val="single" w:sz="4" w:space="0" w:color="auto"/>
            </w:tcBorders>
            <w:vAlign w:val="center"/>
          </w:tcPr>
          <w:p w:rsidR="00C76C18" w:rsidRPr="002604AB" w:rsidRDefault="00C76C18" w:rsidP="00532BE0">
            <w:pPr>
              <w:jc w:val="center"/>
              <w:rPr>
                <w:b/>
                <w:bCs/>
                <w:sz w:val="20"/>
                <w:szCs w:val="20"/>
              </w:rPr>
            </w:pPr>
            <w:r w:rsidRPr="002604AB">
              <w:rPr>
                <w:b/>
                <w:bCs/>
                <w:sz w:val="20"/>
                <w:szCs w:val="20"/>
              </w:rPr>
              <w:t>01 00 00 00 00 0000 000</w:t>
            </w:r>
          </w:p>
        </w:tc>
        <w:tc>
          <w:tcPr>
            <w:tcW w:w="4092" w:type="dxa"/>
            <w:tcBorders>
              <w:top w:val="single" w:sz="4" w:space="0" w:color="auto"/>
              <w:left w:val="nil"/>
              <w:bottom w:val="single" w:sz="4" w:space="0" w:color="auto"/>
              <w:right w:val="single" w:sz="4" w:space="0" w:color="auto"/>
            </w:tcBorders>
          </w:tcPr>
          <w:p w:rsidR="00C76C18" w:rsidRPr="002604AB" w:rsidRDefault="00C76C18" w:rsidP="009157AD">
            <w:pPr>
              <w:jc w:val="center"/>
              <w:rPr>
                <w:b/>
                <w:bCs/>
                <w:sz w:val="20"/>
                <w:szCs w:val="20"/>
              </w:rPr>
            </w:pPr>
            <w:r w:rsidRPr="002604AB">
              <w:rPr>
                <w:b/>
                <w:bCs/>
                <w:sz w:val="20"/>
                <w:szCs w:val="20"/>
              </w:rPr>
              <w:t>Источники внутреннего финансирования дефицитов бюджетов</w:t>
            </w:r>
          </w:p>
        </w:tc>
        <w:tc>
          <w:tcPr>
            <w:tcW w:w="1560" w:type="dxa"/>
            <w:tcBorders>
              <w:top w:val="single" w:sz="4" w:space="0" w:color="auto"/>
              <w:left w:val="nil"/>
              <w:bottom w:val="single" w:sz="4" w:space="0" w:color="auto"/>
              <w:right w:val="single" w:sz="4" w:space="0" w:color="auto"/>
            </w:tcBorders>
            <w:vAlign w:val="center"/>
          </w:tcPr>
          <w:p w:rsidR="00C76C18" w:rsidRPr="002604AB" w:rsidRDefault="00C76C18" w:rsidP="00532BE0">
            <w:pPr>
              <w:jc w:val="center"/>
              <w:rPr>
                <w:b/>
                <w:bCs/>
                <w:sz w:val="20"/>
                <w:szCs w:val="20"/>
              </w:rPr>
            </w:pPr>
            <w:r>
              <w:rPr>
                <w:b/>
                <w:bCs/>
                <w:sz w:val="20"/>
                <w:szCs w:val="20"/>
              </w:rPr>
              <w:t>0,00</w:t>
            </w:r>
          </w:p>
        </w:tc>
        <w:tc>
          <w:tcPr>
            <w:tcW w:w="1267" w:type="dxa"/>
            <w:tcBorders>
              <w:top w:val="single" w:sz="4" w:space="0" w:color="auto"/>
              <w:left w:val="nil"/>
              <w:bottom w:val="single" w:sz="4" w:space="0" w:color="auto"/>
              <w:right w:val="single" w:sz="4" w:space="0" w:color="auto"/>
            </w:tcBorders>
            <w:vAlign w:val="center"/>
          </w:tcPr>
          <w:p w:rsidR="00C76C18" w:rsidRPr="002604AB" w:rsidRDefault="00C76C18" w:rsidP="00532BE0">
            <w:pPr>
              <w:jc w:val="center"/>
              <w:rPr>
                <w:b/>
                <w:bCs/>
                <w:sz w:val="20"/>
                <w:szCs w:val="20"/>
              </w:rPr>
            </w:pPr>
            <w:r>
              <w:rPr>
                <w:b/>
                <w:bCs/>
                <w:sz w:val="20"/>
                <w:szCs w:val="20"/>
              </w:rPr>
              <w:t>0,00</w:t>
            </w:r>
          </w:p>
        </w:tc>
      </w:tr>
      <w:tr w:rsidR="00C76C18" w:rsidTr="00532BE0">
        <w:trPr>
          <w:trHeight w:val="495"/>
        </w:trPr>
        <w:tc>
          <w:tcPr>
            <w:tcW w:w="2401" w:type="dxa"/>
            <w:tcBorders>
              <w:top w:val="nil"/>
              <w:left w:val="single" w:sz="4" w:space="0" w:color="auto"/>
              <w:bottom w:val="single" w:sz="4" w:space="0" w:color="auto"/>
              <w:right w:val="single" w:sz="4" w:space="0" w:color="auto"/>
            </w:tcBorders>
            <w:noWrap/>
            <w:vAlign w:val="center"/>
          </w:tcPr>
          <w:p w:rsidR="00C76C18" w:rsidRPr="002604AB" w:rsidRDefault="00C76C18" w:rsidP="00532BE0">
            <w:pPr>
              <w:jc w:val="center"/>
              <w:rPr>
                <w:b/>
                <w:bCs/>
                <w:sz w:val="20"/>
                <w:szCs w:val="20"/>
              </w:rPr>
            </w:pPr>
            <w:r w:rsidRPr="002604AB">
              <w:rPr>
                <w:b/>
                <w:bCs/>
                <w:sz w:val="20"/>
                <w:szCs w:val="20"/>
              </w:rPr>
              <w:t>01 05 00 00 00 0000 000</w:t>
            </w:r>
          </w:p>
        </w:tc>
        <w:tc>
          <w:tcPr>
            <w:tcW w:w="4092" w:type="dxa"/>
            <w:tcBorders>
              <w:top w:val="nil"/>
              <w:left w:val="single" w:sz="8" w:space="0" w:color="auto"/>
              <w:bottom w:val="single" w:sz="8" w:space="0" w:color="auto"/>
              <w:right w:val="single" w:sz="8" w:space="0" w:color="auto"/>
            </w:tcBorders>
          </w:tcPr>
          <w:p w:rsidR="00C76C18" w:rsidRPr="002604AB" w:rsidRDefault="00C76C18" w:rsidP="009157AD">
            <w:pPr>
              <w:jc w:val="center"/>
              <w:rPr>
                <w:b/>
                <w:bCs/>
                <w:sz w:val="20"/>
                <w:szCs w:val="20"/>
              </w:rPr>
            </w:pPr>
            <w:r w:rsidRPr="002604AB">
              <w:rPr>
                <w:b/>
                <w:bCs/>
                <w:sz w:val="20"/>
                <w:szCs w:val="20"/>
              </w:rPr>
              <w:t>Изменение остатков средств на счетах по учету средств  бюджетов</w:t>
            </w:r>
          </w:p>
        </w:tc>
        <w:tc>
          <w:tcPr>
            <w:tcW w:w="1560" w:type="dxa"/>
            <w:tcBorders>
              <w:top w:val="nil"/>
              <w:left w:val="single" w:sz="4" w:space="0" w:color="auto"/>
              <w:bottom w:val="single" w:sz="4" w:space="0" w:color="auto"/>
              <w:right w:val="single" w:sz="4" w:space="0" w:color="auto"/>
            </w:tcBorders>
            <w:vAlign w:val="center"/>
          </w:tcPr>
          <w:p w:rsidR="00C76C18" w:rsidRPr="002604AB" w:rsidRDefault="00C76C18" w:rsidP="00532BE0">
            <w:pPr>
              <w:jc w:val="center"/>
              <w:rPr>
                <w:sz w:val="20"/>
                <w:szCs w:val="20"/>
              </w:rPr>
            </w:pPr>
            <w:r>
              <w:rPr>
                <w:sz w:val="20"/>
                <w:szCs w:val="20"/>
              </w:rPr>
              <w:t>0,00</w:t>
            </w:r>
          </w:p>
        </w:tc>
        <w:tc>
          <w:tcPr>
            <w:tcW w:w="1267" w:type="dxa"/>
            <w:tcBorders>
              <w:top w:val="nil"/>
              <w:left w:val="single" w:sz="4" w:space="0" w:color="auto"/>
              <w:bottom w:val="single" w:sz="4" w:space="0" w:color="auto"/>
              <w:right w:val="single" w:sz="4" w:space="0" w:color="auto"/>
            </w:tcBorders>
            <w:vAlign w:val="center"/>
          </w:tcPr>
          <w:p w:rsidR="00C76C18" w:rsidRPr="002604AB" w:rsidRDefault="00C76C18" w:rsidP="00532BE0">
            <w:pPr>
              <w:jc w:val="center"/>
              <w:rPr>
                <w:sz w:val="20"/>
                <w:szCs w:val="20"/>
              </w:rPr>
            </w:pPr>
            <w:r>
              <w:rPr>
                <w:sz w:val="20"/>
                <w:szCs w:val="20"/>
              </w:rPr>
              <w:t>0,00</w:t>
            </w:r>
          </w:p>
        </w:tc>
      </w:tr>
      <w:tr w:rsidR="00C76C18" w:rsidTr="00532BE0">
        <w:trPr>
          <w:trHeight w:val="255"/>
        </w:trPr>
        <w:tc>
          <w:tcPr>
            <w:tcW w:w="2401" w:type="dxa"/>
            <w:tcBorders>
              <w:top w:val="nil"/>
              <w:left w:val="single" w:sz="4" w:space="0" w:color="auto"/>
              <w:bottom w:val="single" w:sz="4" w:space="0" w:color="auto"/>
              <w:right w:val="single" w:sz="4" w:space="0" w:color="auto"/>
            </w:tcBorders>
            <w:noWrap/>
            <w:vAlign w:val="center"/>
          </w:tcPr>
          <w:p w:rsidR="00C76C18" w:rsidRPr="002604AB" w:rsidRDefault="00C76C18" w:rsidP="00532BE0">
            <w:pPr>
              <w:jc w:val="center"/>
              <w:rPr>
                <w:sz w:val="20"/>
                <w:szCs w:val="20"/>
              </w:rPr>
            </w:pPr>
            <w:r w:rsidRPr="002604AB">
              <w:rPr>
                <w:sz w:val="20"/>
                <w:szCs w:val="20"/>
              </w:rPr>
              <w:t>01 05 00 00 00 0000 500</w:t>
            </w:r>
          </w:p>
        </w:tc>
        <w:tc>
          <w:tcPr>
            <w:tcW w:w="4092" w:type="dxa"/>
            <w:tcBorders>
              <w:top w:val="nil"/>
              <w:left w:val="single" w:sz="8" w:space="0" w:color="auto"/>
              <w:bottom w:val="single" w:sz="8" w:space="0" w:color="auto"/>
              <w:right w:val="single" w:sz="8" w:space="0" w:color="auto"/>
            </w:tcBorders>
          </w:tcPr>
          <w:p w:rsidR="00C76C18" w:rsidRPr="002604AB" w:rsidRDefault="00C76C18" w:rsidP="009157AD">
            <w:pPr>
              <w:jc w:val="center"/>
              <w:rPr>
                <w:sz w:val="20"/>
                <w:szCs w:val="20"/>
              </w:rPr>
            </w:pPr>
            <w:r w:rsidRPr="002604AB">
              <w:rPr>
                <w:sz w:val="20"/>
                <w:szCs w:val="20"/>
              </w:rPr>
              <w:t>Увеличение остатков средств бюджетов</w:t>
            </w:r>
          </w:p>
        </w:tc>
        <w:tc>
          <w:tcPr>
            <w:tcW w:w="1560" w:type="dxa"/>
            <w:tcBorders>
              <w:top w:val="nil"/>
              <w:left w:val="single" w:sz="4" w:space="0" w:color="auto"/>
              <w:bottom w:val="single" w:sz="4" w:space="0" w:color="auto"/>
              <w:right w:val="single" w:sz="4" w:space="0" w:color="auto"/>
            </w:tcBorders>
            <w:vAlign w:val="center"/>
          </w:tcPr>
          <w:p w:rsidR="00C76C18" w:rsidRPr="002604AB" w:rsidRDefault="00C76C18" w:rsidP="00532BE0">
            <w:pPr>
              <w:jc w:val="center"/>
              <w:rPr>
                <w:sz w:val="20"/>
                <w:szCs w:val="20"/>
              </w:rPr>
            </w:pPr>
            <w:r>
              <w:rPr>
                <w:sz w:val="20"/>
                <w:szCs w:val="20"/>
              </w:rPr>
              <w:t>-6 012 397</w:t>
            </w:r>
          </w:p>
        </w:tc>
        <w:tc>
          <w:tcPr>
            <w:tcW w:w="1267" w:type="dxa"/>
            <w:tcBorders>
              <w:top w:val="nil"/>
              <w:left w:val="single" w:sz="4" w:space="0" w:color="auto"/>
              <w:bottom w:val="single" w:sz="4" w:space="0" w:color="auto"/>
              <w:right w:val="single" w:sz="4" w:space="0" w:color="auto"/>
            </w:tcBorders>
            <w:vAlign w:val="center"/>
          </w:tcPr>
          <w:p w:rsidR="00C76C18" w:rsidRPr="002604AB" w:rsidRDefault="00C76C18" w:rsidP="00532BE0">
            <w:pPr>
              <w:jc w:val="center"/>
              <w:rPr>
                <w:sz w:val="20"/>
                <w:szCs w:val="20"/>
              </w:rPr>
            </w:pPr>
            <w:r>
              <w:rPr>
                <w:sz w:val="20"/>
                <w:szCs w:val="20"/>
              </w:rPr>
              <w:t>-5 932 075</w:t>
            </w:r>
          </w:p>
        </w:tc>
      </w:tr>
      <w:tr w:rsidR="00C76C18" w:rsidTr="00532BE0">
        <w:trPr>
          <w:trHeight w:val="255"/>
        </w:trPr>
        <w:tc>
          <w:tcPr>
            <w:tcW w:w="2401" w:type="dxa"/>
            <w:tcBorders>
              <w:top w:val="nil"/>
              <w:left w:val="single" w:sz="4" w:space="0" w:color="auto"/>
              <w:bottom w:val="single" w:sz="4" w:space="0" w:color="auto"/>
              <w:right w:val="single" w:sz="4" w:space="0" w:color="auto"/>
            </w:tcBorders>
            <w:noWrap/>
            <w:vAlign w:val="center"/>
          </w:tcPr>
          <w:p w:rsidR="00C76C18" w:rsidRPr="002604AB" w:rsidRDefault="00C76C18" w:rsidP="00532BE0">
            <w:pPr>
              <w:jc w:val="center"/>
              <w:rPr>
                <w:sz w:val="20"/>
                <w:szCs w:val="20"/>
              </w:rPr>
            </w:pPr>
            <w:r w:rsidRPr="002604AB">
              <w:rPr>
                <w:sz w:val="20"/>
                <w:szCs w:val="20"/>
              </w:rPr>
              <w:t>01 05 02 00 00 0000 500</w:t>
            </w:r>
          </w:p>
        </w:tc>
        <w:tc>
          <w:tcPr>
            <w:tcW w:w="4092" w:type="dxa"/>
            <w:tcBorders>
              <w:top w:val="nil"/>
              <w:left w:val="single" w:sz="8" w:space="0" w:color="auto"/>
              <w:bottom w:val="single" w:sz="8" w:space="0" w:color="auto"/>
              <w:right w:val="single" w:sz="8" w:space="0" w:color="auto"/>
            </w:tcBorders>
          </w:tcPr>
          <w:p w:rsidR="00C76C18" w:rsidRPr="002604AB" w:rsidRDefault="00C76C18" w:rsidP="009157AD">
            <w:pPr>
              <w:jc w:val="center"/>
              <w:rPr>
                <w:sz w:val="20"/>
                <w:szCs w:val="20"/>
              </w:rPr>
            </w:pPr>
            <w:r w:rsidRPr="002604AB">
              <w:rPr>
                <w:sz w:val="20"/>
                <w:szCs w:val="20"/>
              </w:rPr>
              <w:t>Увеличение прочих остатков средств бюджетов</w:t>
            </w:r>
          </w:p>
        </w:tc>
        <w:tc>
          <w:tcPr>
            <w:tcW w:w="1560" w:type="dxa"/>
            <w:tcBorders>
              <w:top w:val="nil"/>
              <w:left w:val="single" w:sz="4" w:space="0" w:color="auto"/>
              <w:bottom w:val="single" w:sz="4" w:space="0" w:color="auto"/>
              <w:right w:val="single" w:sz="4" w:space="0" w:color="auto"/>
            </w:tcBorders>
            <w:vAlign w:val="center"/>
          </w:tcPr>
          <w:p w:rsidR="00C76C18" w:rsidRPr="002604AB" w:rsidRDefault="00C76C18" w:rsidP="00F43D6D">
            <w:pPr>
              <w:jc w:val="center"/>
              <w:rPr>
                <w:sz w:val="20"/>
                <w:szCs w:val="20"/>
              </w:rPr>
            </w:pPr>
            <w:r>
              <w:rPr>
                <w:sz w:val="20"/>
                <w:szCs w:val="20"/>
              </w:rPr>
              <w:t>-6 012 397</w:t>
            </w:r>
          </w:p>
        </w:tc>
        <w:tc>
          <w:tcPr>
            <w:tcW w:w="1267" w:type="dxa"/>
            <w:tcBorders>
              <w:top w:val="nil"/>
              <w:left w:val="single" w:sz="4" w:space="0" w:color="auto"/>
              <w:bottom w:val="single" w:sz="4" w:space="0" w:color="auto"/>
              <w:right w:val="single" w:sz="4" w:space="0" w:color="auto"/>
            </w:tcBorders>
            <w:vAlign w:val="center"/>
          </w:tcPr>
          <w:p w:rsidR="00C76C18" w:rsidRPr="002604AB" w:rsidRDefault="00C76C18" w:rsidP="00F43D6D">
            <w:pPr>
              <w:jc w:val="center"/>
              <w:rPr>
                <w:sz w:val="20"/>
                <w:szCs w:val="20"/>
              </w:rPr>
            </w:pPr>
            <w:r>
              <w:rPr>
                <w:sz w:val="20"/>
                <w:szCs w:val="20"/>
              </w:rPr>
              <w:t>-5 932 075</w:t>
            </w:r>
          </w:p>
        </w:tc>
      </w:tr>
      <w:tr w:rsidR="00C76C18" w:rsidTr="00532BE0">
        <w:trPr>
          <w:trHeight w:val="255"/>
        </w:trPr>
        <w:tc>
          <w:tcPr>
            <w:tcW w:w="2401" w:type="dxa"/>
            <w:tcBorders>
              <w:top w:val="nil"/>
              <w:left w:val="single" w:sz="4" w:space="0" w:color="auto"/>
              <w:bottom w:val="single" w:sz="4" w:space="0" w:color="auto"/>
              <w:right w:val="single" w:sz="4" w:space="0" w:color="auto"/>
            </w:tcBorders>
            <w:noWrap/>
            <w:vAlign w:val="center"/>
          </w:tcPr>
          <w:p w:rsidR="00C76C18" w:rsidRPr="002604AB" w:rsidRDefault="00C76C18" w:rsidP="00532BE0">
            <w:pPr>
              <w:jc w:val="center"/>
              <w:rPr>
                <w:sz w:val="20"/>
                <w:szCs w:val="20"/>
              </w:rPr>
            </w:pPr>
            <w:r w:rsidRPr="002604AB">
              <w:rPr>
                <w:sz w:val="20"/>
                <w:szCs w:val="20"/>
              </w:rPr>
              <w:t>01 05 02 01 00 0000 510</w:t>
            </w:r>
          </w:p>
        </w:tc>
        <w:tc>
          <w:tcPr>
            <w:tcW w:w="4092" w:type="dxa"/>
            <w:tcBorders>
              <w:top w:val="nil"/>
              <w:left w:val="single" w:sz="8" w:space="0" w:color="auto"/>
              <w:bottom w:val="single" w:sz="8" w:space="0" w:color="auto"/>
              <w:right w:val="single" w:sz="8" w:space="0" w:color="auto"/>
            </w:tcBorders>
          </w:tcPr>
          <w:p w:rsidR="00C76C18" w:rsidRPr="002604AB" w:rsidRDefault="00C76C18" w:rsidP="009157AD">
            <w:pPr>
              <w:jc w:val="center"/>
              <w:rPr>
                <w:sz w:val="20"/>
                <w:szCs w:val="20"/>
              </w:rPr>
            </w:pPr>
            <w:r w:rsidRPr="002604AB">
              <w:rPr>
                <w:sz w:val="20"/>
                <w:szCs w:val="20"/>
              </w:rPr>
              <w:t>Увеличение прочих остатков денежных средств бюджетов</w:t>
            </w:r>
          </w:p>
        </w:tc>
        <w:tc>
          <w:tcPr>
            <w:tcW w:w="1560" w:type="dxa"/>
            <w:tcBorders>
              <w:top w:val="nil"/>
              <w:left w:val="single" w:sz="4" w:space="0" w:color="auto"/>
              <w:bottom w:val="single" w:sz="4" w:space="0" w:color="auto"/>
              <w:right w:val="single" w:sz="4" w:space="0" w:color="auto"/>
            </w:tcBorders>
            <w:vAlign w:val="center"/>
          </w:tcPr>
          <w:p w:rsidR="00C76C18" w:rsidRPr="002604AB" w:rsidRDefault="00C76C18" w:rsidP="00F43D6D">
            <w:pPr>
              <w:jc w:val="center"/>
              <w:rPr>
                <w:sz w:val="20"/>
                <w:szCs w:val="20"/>
              </w:rPr>
            </w:pPr>
            <w:r>
              <w:rPr>
                <w:sz w:val="20"/>
                <w:szCs w:val="20"/>
              </w:rPr>
              <w:t>-6 012 397</w:t>
            </w:r>
          </w:p>
        </w:tc>
        <w:tc>
          <w:tcPr>
            <w:tcW w:w="1267" w:type="dxa"/>
            <w:tcBorders>
              <w:top w:val="nil"/>
              <w:left w:val="single" w:sz="4" w:space="0" w:color="auto"/>
              <w:bottom w:val="single" w:sz="4" w:space="0" w:color="auto"/>
              <w:right w:val="single" w:sz="4" w:space="0" w:color="auto"/>
            </w:tcBorders>
            <w:vAlign w:val="center"/>
          </w:tcPr>
          <w:p w:rsidR="00C76C18" w:rsidRPr="002604AB" w:rsidRDefault="00C76C18" w:rsidP="00F43D6D">
            <w:pPr>
              <w:jc w:val="center"/>
              <w:rPr>
                <w:sz w:val="20"/>
                <w:szCs w:val="20"/>
              </w:rPr>
            </w:pPr>
            <w:r>
              <w:rPr>
                <w:sz w:val="20"/>
                <w:szCs w:val="20"/>
              </w:rPr>
              <w:t>-5 932 075</w:t>
            </w:r>
          </w:p>
        </w:tc>
      </w:tr>
      <w:tr w:rsidR="00C76C18" w:rsidTr="00532BE0">
        <w:trPr>
          <w:trHeight w:val="495"/>
        </w:trPr>
        <w:tc>
          <w:tcPr>
            <w:tcW w:w="2401" w:type="dxa"/>
            <w:tcBorders>
              <w:top w:val="nil"/>
              <w:left w:val="single" w:sz="4" w:space="0" w:color="auto"/>
              <w:bottom w:val="single" w:sz="4" w:space="0" w:color="auto"/>
              <w:right w:val="single" w:sz="4" w:space="0" w:color="auto"/>
            </w:tcBorders>
            <w:noWrap/>
            <w:vAlign w:val="center"/>
          </w:tcPr>
          <w:p w:rsidR="00C76C18" w:rsidRPr="002604AB" w:rsidRDefault="00C76C18" w:rsidP="00532BE0">
            <w:pPr>
              <w:jc w:val="center"/>
              <w:rPr>
                <w:sz w:val="20"/>
                <w:szCs w:val="20"/>
              </w:rPr>
            </w:pPr>
            <w:r w:rsidRPr="002604AB">
              <w:rPr>
                <w:sz w:val="20"/>
                <w:szCs w:val="20"/>
              </w:rPr>
              <w:t>01 05 02 01 10 0000 510</w:t>
            </w:r>
          </w:p>
        </w:tc>
        <w:tc>
          <w:tcPr>
            <w:tcW w:w="4092" w:type="dxa"/>
            <w:tcBorders>
              <w:top w:val="nil"/>
              <w:left w:val="single" w:sz="8" w:space="0" w:color="auto"/>
              <w:bottom w:val="single" w:sz="8" w:space="0" w:color="auto"/>
              <w:right w:val="single" w:sz="8" w:space="0" w:color="auto"/>
            </w:tcBorders>
          </w:tcPr>
          <w:p w:rsidR="00C76C18" w:rsidRPr="002604AB" w:rsidRDefault="00C76C18" w:rsidP="009157AD">
            <w:pPr>
              <w:jc w:val="center"/>
              <w:rPr>
                <w:sz w:val="20"/>
                <w:szCs w:val="20"/>
              </w:rPr>
            </w:pPr>
            <w:r w:rsidRPr="002604AB">
              <w:rPr>
                <w:sz w:val="20"/>
                <w:szCs w:val="20"/>
              </w:rPr>
              <w:t>Увеличение прочих остатков денежных средств бюджетов сельских поселений</w:t>
            </w:r>
          </w:p>
        </w:tc>
        <w:tc>
          <w:tcPr>
            <w:tcW w:w="1560" w:type="dxa"/>
            <w:tcBorders>
              <w:top w:val="nil"/>
              <w:left w:val="single" w:sz="4" w:space="0" w:color="auto"/>
              <w:bottom w:val="single" w:sz="4" w:space="0" w:color="auto"/>
              <w:right w:val="single" w:sz="4" w:space="0" w:color="auto"/>
            </w:tcBorders>
            <w:vAlign w:val="center"/>
          </w:tcPr>
          <w:p w:rsidR="00C76C18" w:rsidRPr="002604AB" w:rsidRDefault="00C76C18" w:rsidP="00F43D6D">
            <w:pPr>
              <w:jc w:val="center"/>
              <w:rPr>
                <w:sz w:val="20"/>
                <w:szCs w:val="20"/>
              </w:rPr>
            </w:pPr>
            <w:r>
              <w:rPr>
                <w:sz w:val="20"/>
                <w:szCs w:val="20"/>
              </w:rPr>
              <w:t>-6 012 397</w:t>
            </w:r>
          </w:p>
        </w:tc>
        <w:tc>
          <w:tcPr>
            <w:tcW w:w="1267" w:type="dxa"/>
            <w:tcBorders>
              <w:top w:val="nil"/>
              <w:left w:val="single" w:sz="4" w:space="0" w:color="auto"/>
              <w:bottom w:val="single" w:sz="4" w:space="0" w:color="auto"/>
              <w:right w:val="single" w:sz="4" w:space="0" w:color="auto"/>
            </w:tcBorders>
            <w:vAlign w:val="center"/>
          </w:tcPr>
          <w:p w:rsidR="00C76C18" w:rsidRPr="002604AB" w:rsidRDefault="00C76C18" w:rsidP="00F43D6D">
            <w:pPr>
              <w:jc w:val="center"/>
              <w:rPr>
                <w:sz w:val="20"/>
                <w:szCs w:val="20"/>
              </w:rPr>
            </w:pPr>
            <w:r>
              <w:rPr>
                <w:sz w:val="20"/>
                <w:szCs w:val="20"/>
              </w:rPr>
              <w:t>-5 932 075</w:t>
            </w:r>
          </w:p>
        </w:tc>
      </w:tr>
      <w:tr w:rsidR="00C76C18" w:rsidTr="00532BE0">
        <w:trPr>
          <w:trHeight w:val="255"/>
        </w:trPr>
        <w:tc>
          <w:tcPr>
            <w:tcW w:w="2401" w:type="dxa"/>
            <w:tcBorders>
              <w:top w:val="nil"/>
              <w:left w:val="single" w:sz="4" w:space="0" w:color="auto"/>
              <w:bottom w:val="single" w:sz="4" w:space="0" w:color="auto"/>
              <w:right w:val="single" w:sz="4" w:space="0" w:color="auto"/>
            </w:tcBorders>
            <w:noWrap/>
            <w:vAlign w:val="center"/>
          </w:tcPr>
          <w:p w:rsidR="00C76C18" w:rsidRPr="002604AB" w:rsidRDefault="00C76C18" w:rsidP="00532BE0">
            <w:pPr>
              <w:jc w:val="center"/>
              <w:rPr>
                <w:sz w:val="20"/>
                <w:szCs w:val="20"/>
              </w:rPr>
            </w:pPr>
            <w:r w:rsidRPr="002604AB">
              <w:rPr>
                <w:sz w:val="20"/>
                <w:szCs w:val="20"/>
              </w:rPr>
              <w:t>01 05 00 00 00 0000 600</w:t>
            </w:r>
          </w:p>
        </w:tc>
        <w:tc>
          <w:tcPr>
            <w:tcW w:w="4092" w:type="dxa"/>
            <w:tcBorders>
              <w:top w:val="nil"/>
              <w:left w:val="single" w:sz="8" w:space="0" w:color="auto"/>
              <w:bottom w:val="single" w:sz="8" w:space="0" w:color="auto"/>
              <w:right w:val="single" w:sz="8" w:space="0" w:color="auto"/>
            </w:tcBorders>
          </w:tcPr>
          <w:p w:rsidR="00C76C18" w:rsidRPr="002604AB" w:rsidRDefault="00C76C18" w:rsidP="009157AD">
            <w:pPr>
              <w:jc w:val="center"/>
              <w:rPr>
                <w:sz w:val="20"/>
                <w:szCs w:val="20"/>
              </w:rPr>
            </w:pPr>
            <w:r w:rsidRPr="002604AB">
              <w:rPr>
                <w:sz w:val="20"/>
                <w:szCs w:val="20"/>
              </w:rPr>
              <w:t>Уменьшение остатков средств бюджетов</w:t>
            </w:r>
          </w:p>
        </w:tc>
        <w:tc>
          <w:tcPr>
            <w:tcW w:w="1560" w:type="dxa"/>
            <w:tcBorders>
              <w:top w:val="nil"/>
              <w:left w:val="single" w:sz="4" w:space="0" w:color="auto"/>
              <w:bottom w:val="single" w:sz="4" w:space="0" w:color="auto"/>
              <w:right w:val="single" w:sz="4" w:space="0" w:color="auto"/>
            </w:tcBorders>
            <w:vAlign w:val="center"/>
          </w:tcPr>
          <w:p w:rsidR="00C76C18" w:rsidRPr="002604AB" w:rsidRDefault="00C76C18" w:rsidP="00F43D6D">
            <w:pPr>
              <w:jc w:val="center"/>
              <w:rPr>
                <w:sz w:val="20"/>
                <w:szCs w:val="20"/>
              </w:rPr>
            </w:pPr>
            <w:r>
              <w:rPr>
                <w:sz w:val="20"/>
                <w:szCs w:val="20"/>
              </w:rPr>
              <w:t>6 012 397</w:t>
            </w:r>
          </w:p>
        </w:tc>
        <w:tc>
          <w:tcPr>
            <w:tcW w:w="1267" w:type="dxa"/>
            <w:tcBorders>
              <w:top w:val="nil"/>
              <w:left w:val="single" w:sz="4" w:space="0" w:color="auto"/>
              <w:bottom w:val="single" w:sz="4" w:space="0" w:color="auto"/>
              <w:right w:val="single" w:sz="4" w:space="0" w:color="auto"/>
            </w:tcBorders>
            <w:vAlign w:val="center"/>
          </w:tcPr>
          <w:p w:rsidR="00C76C18" w:rsidRPr="002604AB" w:rsidRDefault="00C76C18" w:rsidP="00F43D6D">
            <w:pPr>
              <w:jc w:val="center"/>
              <w:rPr>
                <w:sz w:val="20"/>
                <w:szCs w:val="20"/>
              </w:rPr>
            </w:pPr>
            <w:r>
              <w:rPr>
                <w:sz w:val="20"/>
                <w:szCs w:val="20"/>
              </w:rPr>
              <w:t>5 932 075</w:t>
            </w:r>
          </w:p>
        </w:tc>
      </w:tr>
      <w:tr w:rsidR="00C76C18" w:rsidTr="00532BE0">
        <w:trPr>
          <w:trHeight w:val="255"/>
        </w:trPr>
        <w:tc>
          <w:tcPr>
            <w:tcW w:w="2401" w:type="dxa"/>
            <w:tcBorders>
              <w:top w:val="nil"/>
              <w:left w:val="single" w:sz="4" w:space="0" w:color="auto"/>
              <w:bottom w:val="single" w:sz="4" w:space="0" w:color="auto"/>
              <w:right w:val="single" w:sz="4" w:space="0" w:color="auto"/>
            </w:tcBorders>
            <w:noWrap/>
            <w:vAlign w:val="center"/>
          </w:tcPr>
          <w:p w:rsidR="00C76C18" w:rsidRPr="002604AB" w:rsidRDefault="00C76C18" w:rsidP="00532BE0">
            <w:pPr>
              <w:jc w:val="center"/>
              <w:rPr>
                <w:sz w:val="20"/>
                <w:szCs w:val="20"/>
              </w:rPr>
            </w:pPr>
            <w:r w:rsidRPr="002604AB">
              <w:rPr>
                <w:sz w:val="20"/>
                <w:szCs w:val="20"/>
              </w:rPr>
              <w:t>01 05 02 00 00 0000 600</w:t>
            </w:r>
          </w:p>
        </w:tc>
        <w:tc>
          <w:tcPr>
            <w:tcW w:w="4092" w:type="dxa"/>
            <w:tcBorders>
              <w:top w:val="nil"/>
              <w:left w:val="single" w:sz="8" w:space="0" w:color="auto"/>
              <w:bottom w:val="single" w:sz="8" w:space="0" w:color="auto"/>
              <w:right w:val="single" w:sz="8" w:space="0" w:color="auto"/>
            </w:tcBorders>
          </w:tcPr>
          <w:p w:rsidR="00C76C18" w:rsidRPr="002604AB" w:rsidRDefault="00C76C18" w:rsidP="009157AD">
            <w:pPr>
              <w:jc w:val="center"/>
              <w:rPr>
                <w:sz w:val="20"/>
                <w:szCs w:val="20"/>
              </w:rPr>
            </w:pPr>
            <w:r w:rsidRPr="002604AB">
              <w:rPr>
                <w:sz w:val="20"/>
                <w:szCs w:val="20"/>
              </w:rPr>
              <w:t>Уменьшение прочих остатков средств бюджетов</w:t>
            </w:r>
          </w:p>
        </w:tc>
        <w:tc>
          <w:tcPr>
            <w:tcW w:w="1560" w:type="dxa"/>
            <w:tcBorders>
              <w:top w:val="nil"/>
              <w:left w:val="single" w:sz="4" w:space="0" w:color="auto"/>
              <w:bottom w:val="single" w:sz="4" w:space="0" w:color="auto"/>
              <w:right w:val="single" w:sz="4" w:space="0" w:color="auto"/>
            </w:tcBorders>
            <w:vAlign w:val="center"/>
          </w:tcPr>
          <w:p w:rsidR="00C76C18" w:rsidRPr="002604AB" w:rsidRDefault="00C76C18" w:rsidP="00F43D6D">
            <w:pPr>
              <w:jc w:val="center"/>
              <w:rPr>
                <w:sz w:val="20"/>
                <w:szCs w:val="20"/>
              </w:rPr>
            </w:pPr>
            <w:r>
              <w:rPr>
                <w:sz w:val="20"/>
                <w:szCs w:val="20"/>
              </w:rPr>
              <w:t>6 012 397</w:t>
            </w:r>
          </w:p>
        </w:tc>
        <w:tc>
          <w:tcPr>
            <w:tcW w:w="1267" w:type="dxa"/>
            <w:tcBorders>
              <w:top w:val="nil"/>
              <w:left w:val="single" w:sz="4" w:space="0" w:color="auto"/>
              <w:bottom w:val="single" w:sz="4" w:space="0" w:color="auto"/>
              <w:right w:val="single" w:sz="4" w:space="0" w:color="auto"/>
            </w:tcBorders>
            <w:vAlign w:val="center"/>
          </w:tcPr>
          <w:p w:rsidR="00C76C18" w:rsidRPr="002604AB" w:rsidRDefault="00C76C18" w:rsidP="00F43D6D">
            <w:pPr>
              <w:jc w:val="center"/>
              <w:rPr>
                <w:sz w:val="20"/>
                <w:szCs w:val="20"/>
              </w:rPr>
            </w:pPr>
            <w:r>
              <w:rPr>
                <w:sz w:val="20"/>
                <w:szCs w:val="20"/>
              </w:rPr>
              <w:t>5 932 075</w:t>
            </w:r>
          </w:p>
        </w:tc>
      </w:tr>
      <w:tr w:rsidR="00C76C18" w:rsidTr="00532BE0">
        <w:trPr>
          <w:trHeight w:val="255"/>
        </w:trPr>
        <w:tc>
          <w:tcPr>
            <w:tcW w:w="2401" w:type="dxa"/>
            <w:tcBorders>
              <w:top w:val="nil"/>
              <w:left w:val="single" w:sz="4" w:space="0" w:color="auto"/>
              <w:bottom w:val="single" w:sz="4" w:space="0" w:color="auto"/>
              <w:right w:val="single" w:sz="4" w:space="0" w:color="auto"/>
            </w:tcBorders>
            <w:noWrap/>
            <w:vAlign w:val="center"/>
          </w:tcPr>
          <w:p w:rsidR="00C76C18" w:rsidRPr="002604AB" w:rsidRDefault="00C76C18" w:rsidP="00532BE0">
            <w:pPr>
              <w:jc w:val="center"/>
              <w:rPr>
                <w:sz w:val="20"/>
                <w:szCs w:val="20"/>
              </w:rPr>
            </w:pPr>
            <w:r w:rsidRPr="002604AB">
              <w:rPr>
                <w:sz w:val="20"/>
                <w:szCs w:val="20"/>
              </w:rPr>
              <w:t>01 05 02 01 00 0000 610</w:t>
            </w:r>
          </w:p>
        </w:tc>
        <w:tc>
          <w:tcPr>
            <w:tcW w:w="4092" w:type="dxa"/>
            <w:tcBorders>
              <w:top w:val="nil"/>
              <w:left w:val="single" w:sz="8" w:space="0" w:color="auto"/>
              <w:bottom w:val="single" w:sz="8" w:space="0" w:color="auto"/>
              <w:right w:val="single" w:sz="8" w:space="0" w:color="auto"/>
            </w:tcBorders>
          </w:tcPr>
          <w:p w:rsidR="00C76C18" w:rsidRPr="002604AB" w:rsidRDefault="00C76C18" w:rsidP="009157AD">
            <w:pPr>
              <w:jc w:val="center"/>
              <w:rPr>
                <w:sz w:val="20"/>
                <w:szCs w:val="20"/>
              </w:rPr>
            </w:pPr>
            <w:r w:rsidRPr="002604AB">
              <w:rPr>
                <w:sz w:val="20"/>
                <w:szCs w:val="20"/>
              </w:rPr>
              <w:t>Уменьшение прочих остатков денежных  средств бюджетов</w:t>
            </w:r>
          </w:p>
        </w:tc>
        <w:tc>
          <w:tcPr>
            <w:tcW w:w="1560" w:type="dxa"/>
            <w:tcBorders>
              <w:top w:val="nil"/>
              <w:left w:val="single" w:sz="4" w:space="0" w:color="auto"/>
              <w:bottom w:val="single" w:sz="4" w:space="0" w:color="auto"/>
              <w:right w:val="single" w:sz="4" w:space="0" w:color="auto"/>
            </w:tcBorders>
            <w:vAlign w:val="center"/>
          </w:tcPr>
          <w:p w:rsidR="00C76C18" w:rsidRPr="002604AB" w:rsidRDefault="00C76C18" w:rsidP="00F43D6D">
            <w:pPr>
              <w:jc w:val="center"/>
              <w:rPr>
                <w:sz w:val="20"/>
                <w:szCs w:val="20"/>
              </w:rPr>
            </w:pPr>
            <w:r>
              <w:rPr>
                <w:sz w:val="20"/>
                <w:szCs w:val="20"/>
              </w:rPr>
              <w:t>6 012 397</w:t>
            </w:r>
          </w:p>
        </w:tc>
        <w:tc>
          <w:tcPr>
            <w:tcW w:w="1267" w:type="dxa"/>
            <w:tcBorders>
              <w:top w:val="nil"/>
              <w:left w:val="single" w:sz="4" w:space="0" w:color="auto"/>
              <w:bottom w:val="single" w:sz="4" w:space="0" w:color="auto"/>
              <w:right w:val="single" w:sz="4" w:space="0" w:color="auto"/>
            </w:tcBorders>
            <w:vAlign w:val="center"/>
          </w:tcPr>
          <w:p w:rsidR="00C76C18" w:rsidRPr="002604AB" w:rsidRDefault="00C76C18" w:rsidP="00F43D6D">
            <w:pPr>
              <w:jc w:val="center"/>
              <w:rPr>
                <w:sz w:val="20"/>
                <w:szCs w:val="20"/>
              </w:rPr>
            </w:pPr>
            <w:r>
              <w:rPr>
                <w:sz w:val="20"/>
                <w:szCs w:val="20"/>
              </w:rPr>
              <w:t>5 932 075</w:t>
            </w:r>
          </w:p>
        </w:tc>
      </w:tr>
      <w:tr w:rsidR="00C76C18" w:rsidTr="00532BE0">
        <w:trPr>
          <w:trHeight w:val="495"/>
        </w:trPr>
        <w:tc>
          <w:tcPr>
            <w:tcW w:w="2401" w:type="dxa"/>
            <w:tcBorders>
              <w:top w:val="nil"/>
              <w:left w:val="single" w:sz="4" w:space="0" w:color="auto"/>
              <w:bottom w:val="single" w:sz="4" w:space="0" w:color="auto"/>
              <w:right w:val="single" w:sz="4" w:space="0" w:color="auto"/>
            </w:tcBorders>
            <w:noWrap/>
            <w:vAlign w:val="center"/>
          </w:tcPr>
          <w:p w:rsidR="00C76C18" w:rsidRPr="002604AB" w:rsidRDefault="00C76C18" w:rsidP="00532BE0">
            <w:pPr>
              <w:jc w:val="center"/>
              <w:rPr>
                <w:sz w:val="20"/>
                <w:szCs w:val="20"/>
              </w:rPr>
            </w:pPr>
            <w:r w:rsidRPr="002604AB">
              <w:rPr>
                <w:sz w:val="20"/>
                <w:szCs w:val="20"/>
              </w:rPr>
              <w:t>01 05 02 01 10 0000 610</w:t>
            </w:r>
          </w:p>
        </w:tc>
        <w:tc>
          <w:tcPr>
            <w:tcW w:w="4092" w:type="dxa"/>
            <w:tcBorders>
              <w:top w:val="nil"/>
              <w:left w:val="single" w:sz="8" w:space="0" w:color="auto"/>
              <w:bottom w:val="single" w:sz="8" w:space="0" w:color="auto"/>
              <w:right w:val="single" w:sz="8" w:space="0" w:color="auto"/>
            </w:tcBorders>
          </w:tcPr>
          <w:p w:rsidR="00C76C18" w:rsidRPr="002604AB" w:rsidRDefault="00C76C18" w:rsidP="009157AD">
            <w:pPr>
              <w:jc w:val="center"/>
              <w:rPr>
                <w:sz w:val="20"/>
                <w:szCs w:val="20"/>
              </w:rPr>
            </w:pPr>
            <w:r w:rsidRPr="002604AB">
              <w:rPr>
                <w:sz w:val="20"/>
                <w:szCs w:val="20"/>
              </w:rPr>
              <w:t>Уменьшение прочих остатков денежных  средств бюджетов сельских поселений</w:t>
            </w:r>
          </w:p>
        </w:tc>
        <w:tc>
          <w:tcPr>
            <w:tcW w:w="1560" w:type="dxa"/>
            <w:tcBorders>
              <w:top w:val="nil"/>
              <w:left w:val="single" w:sz="4" w:space="0" w:color="auto"/>
              <w:bottom w:val="single" w:sz="4" w:space="0" w:color="auto"/>
              <w:right w:val="single" w:sz="4" w:space="0" w:color="auto"/>
            </w:tcBorders>
            <w:vAlign w:val="center"/>
          </w:tcPr>
          <w:p w:rsidR="00C76C18" w:rsidRPr="002604AB" w:rsidRDefault="00C76C18" w:rsidP="00F43D6D">
            <w:pPr>
              <w:jc w:val="center"/>
              <w:rPr>
                <w:sz w:val="20"/>
                <w:szCs w:val="20"/>
              </w:rPr>
            </w:pPr>
            <w:r>
              <w:rPr>
                <w:sz w:val="20"/>
                <w:szCs w:val="20"/>
              </w:rPr>
              <w:t>6 012 397</w:t>
            </w:r>
          </w:p>
        </w:tc>
        <w:tc>
          <w:tcPr>
            <w:tcW w:w="1267" w:type="dxa"/>
            <w:tcBorders>
              <w:top w:val="nil"/>
              <w:left w:val="single" w:sz="4" w:space="0" w:color="auto"/>
              <w:bottom w:val="single" w:sz="4" w:space="0" w:color="auto"/>
              <w:right w:val="single" w:sz="4" w:space="0" w:color="auto"/>
            </w:tcBorders>
            <w:vAlign w:val="center"/>
          </w:tcPr>
          <w:p w:rsidR="00C76C18" w:rsidRPr="002604AB" w:rsidRDefault="00C76C18" w:rsidP="00F43D6D">
            <w:pPr>
              <w:jc w:val="center"/>
              <w:rPr>
                <w:sz w:val="20"/>
                <w:szCs w:val="20"/>
              </w:rPr>
            </w:pPr>
            <w:r>
              <w:rPr>
                <w:sz w:val="20"/>
                <w:szCs w:val="20"/>
              </w:rPr>
              <w:t>5 932 075</w:t>
            </w:r>
          </w:p>
        </w:tc>
      </w:tr>
      <w:tr w:rsidR="00C76C18" w:rsidTr="00532BE0">
        <w:trPr>
          <w:trHeight w:val="255"/>
        </w:trPr>
        <w:tc>
          <w:tcPr>
            <w:tcW w:w="2401" w:type="dxa"/>
            <w:tcBorders>
              <w:top w:val="nil"/>
              <w:left w:val="single" w:sz="4" w:space="0" w:color="auto"/>
              <w:bottom w:val="single" w:sz="4" w:space="0" w:color="auto"/>
              <w:right w:val="single" w:sz="4" w:space="0" w:color="auto"/>
            </w:tcBorders>
            <w:noWrap/>
            <w:vAlign w:val="bottom"/>
          </w:tcPr>
          <w:p w:rsidR="00C76C18" w:rsidRPr="002604AB" w:rsidRDefault="00C76C18" w:rsidP="009157AD">
            <w:pPr>
              <w:rPr>
                <w:sz w:val="20"/>
                <w:szCs w:val="20"/>
              </w:rPr>
            </w:pPr>
            <w:r w:rsidRPr="002604AB">
              <w:rPr>
                <w:sz w:val="20"/>
                <w:szCs w:val="20"/>
              </w:rPr>
              <w:t> </w:t>
            </w:r>
          </w:p>
        </w:tc>
        <w:tc>
          <w:tcPr>
            <w:tcW w:w="4092" w:type="dxa"/>
            <w:tcBorders>
              <w:top w:val="nil"/>
              <w:left w:val="single" w:sz="8" w:space="0" w:color="auto"/>
              <w:bottom w:val="single" w:sz="8" w:space="0" w:color="auto"/>
              <w:right w:val="single" w:sz="8" w:space="0" w:color="auto"/>
            </w:tcBorders>
          </w:tcPr>
          <w:p w:rsidR="00C76C18" w:rsidRPr="002604AB" w:rsidRDefault="00C76C18" w:rsidP="009157AD">
            <w:pPr>
              <w:jc w:val="center"/>
              <w:rPr>
                <w:b/>
                <w:bCs/>
                <w:sz w:val="20"/>
                <w:szCs w:val="20"/>
              </w:rPr>
            </w:pPr>
            <w:r w:rsidRPr="002604AB">
              <w:rPr>
                <w:b/>
                <w:bCs/>
                <w:sz w:val="20"/>
                <w:szCs w:val="20"/>
              </w:rPr>
              <w:t>ВСЕГО ИСТОЧНИКОВ ФИНАНСИРОВАНИЯ</w:t>
            </w:r>
          </w:p>
        </w:tc>
        <w:tc>
          <w:tcPr>
            <w:tcW w:w="1560" w:type="dxa"/>
            <w:tcBorders>
              <w:top w:val="nil"/>
              <w:left w:val="single" w:sz="4" w:space="0" w:color="auto"/>
              <w:bottom w:val="single" w:sz="4" w:space="0" w:color="auto"/>
              <w:right w:val="single" w:sz="4" w:space="0" w:color="auto"/>
            </w:tcBorders>
            <w:vAlign w:val="center"/>
          </w:tcPr>
          <w:p w:rsidR="00C76C18" w:rsidRPr="002604AB" w:rsidRDefault="00C76C18" w:rsidP="00532BE0">
            <w:pPr>
              <w:jc w:val="center"/>
              <w:rPr>
                <w:b/>
                <w:bCs/>
                <w:sz w:val="20"/>
                <w:szCs w:val="20"/>
              </w:rPr>
            </w:pPr>
            <w:r>
              <w:rPr>
                <w:b/>
                <w:bCs/>
                <w:sz w:val="20"/>
                <w:szCs w:val="20"/>
              </w:rPr>
              <w:t>0,00</w:t>
            </w:r>
          </w:p>
        </w:tc>
        <w:tc>
          <w:tcPr>
            <w:tcW w:w="1267" w:type="dxa"/>
            <w:tcBorders>
              <w:top w:val="nil"/>
              <w:left w:val="single" w:sz="4" w:space="0" w:color="auto"/>
              <w:bottom w:val="single" w:sz="4" w:space="0" w:color="auto"/>
              <w:right w:val="single" w:sz="4" w:space="0" w:color="auto"/>
            </w:tcBorders>
            <w:vAlign w:val="center"/>
          </w:tcPr>
          <w:p w:rsidR="00C76C18" w:rsidRPr="002604AB" w:rsidRDefault="00C76C18" w:rsidP="00532BE0">
            <w:pPr>
              <w:jc w:val="center"/>
              <w:rPr>
                <w:b/>
                <w:bCs/>
                <w:sz w:val="20"/>
                <w:szCs w:val="20"/>
              </w:rPr>
            </w:pPr>
            <w:r>
              <w:rPr>
                <w:b/>
                <w:bCs/>
                <w:sz w:val="20"/>
                <w:szCs w:val="20"/>
              </w:rPr>
              <w:t>0,00</w:t>
            </w:r>
          </w:p>
        </w:tc>
      </w:tr>
    </w:tbl>
    <w:p w:rsidR="00C76C18" w:rsidRDefault="00C76C18" w:rsidP="009157AD">
      <w:pPr>
        <w:tabs>
          <w:tab w:val="left" w:pos="720"/>
        </w:tabs>
        <w:jc w:val="both"/>
      </w:pPr>
    </w:p>
    <w:p w:rsidR="00C76C18" w:rsidRDefault="00C76C18" w:rsidP="009157AD">
      <w:pPr>
        <w:tabs>
          <w:tab w:val="left" w:pos="720"/>
        </w:tabs>
        <w:jc w:val="both"/>
      </w:pPr>
    </w:p>
    <w:p w:rsidR="00C76C18" w:rsidRDefault="00C76C18" w:rsidP="009157AD">
      <w:pPr>
        <w:tabs>
          <w:tab w:val="left" w:pos="720"/>
        </w:tabs>
        <w:jc w:val="both"/>
      </w:pPr>
    </w:p>
    <w:p w:rsidR="00C76C18" w:rsidRDefault="00C76C18" w:rsidP="009157AD">
      <w:pPr>
        <w:tabs>
          <w:tab w:val="left" w:pos="720"/>
        </w:tabs>
        <w:jc w:val="both"/>
      </w:pPr>
    </w:p>
    <w:p w:rsidR="00C76C18" w:rsidRDefault="00C76C18" w:rsidP="009157AD">
      <w:pPr>
        <w:tabs>
          <w:tab w:val="left" w:pos="720"/>
        </w:tabs>
        <w:jc w:val="both"/>
      </w:pPr>
    </w:p>
    <w:p w:rsidR="00C76C18" w:rsidRDefault="00C76C18" w:rsidP="009157AD">
      <w:pPr>
        <w:tabs>
          <w:tab w:val="left" w:pos="720"/>
        </w:tabs>
        <w:jc w:val="both"/>
      </w:pPr>
    </w:p>
    <w:p w:rsidR="00C76C18" w:rsidRDefault="00C76C18" w:rsidP="009157AD">
      <w:pPr>
        <w:tabs>
          <w:tab w:val="left" w:pos="720"/>
        </w:tabs>
        <w:jc w:val="both"/>
      </w:pPr>
    </w:p>
    <w:p w:rsidR="00C76C18" w:rsidRDefault="00C76C18" w:rsidP="009157AD">
      <w:pPr>
        <w:tabs>
          <w:tab w:val="left" w:pos="720"/>
        </w:tabs>
        <w:jc w:val="both"/>
      </w:pPr>
    </w:p>
    <w:p w:rsidR="00C76C18" w:rsidRDefault="00C76C18" w:rsidP="009157AD">
      <w:pPr>
        <w:rPr>
          <w:lang w:val="en-US"/>
        </w:rPr>
      </w:pPr>
    </w:p>
    <w:p w:rsidR="00C76C18" w:rsidRDefault="00C76C18" w:rsidP="009157AD">
      <w:pPr>
        <w:rPr>
          <w:lang w:val="en-US"/>
        </w:rPr>
      </w:pPr>
    </w:p>
    <w:p w:rsidR="00C76C18" w:rsidRPr="008A3592" w:rsidRDefault="00C76C18" w:rsidP="009157AD"/>
    <w:p w:rsidR="00C76C18" w:rsidRDefault="00C76C18" w:rsidP="009157AD"/>
    <w:p w:rsidR="00C76C18" w:rsidRDefault="00C76C18" w:rsidP="009157AD"/>
    <w:p w:rsidR="00C76C18" w:rsidRPr="008A3592" w:rsidRDefault="00C76C18" w:rsidP="009157AD"/>
    <w:p w:rsidR="00C76C18" w:rsidRPr="008A3592" w:rsidRDefault="00C76C18" w:rsidP="009157AD"/>
    <w:p w:rsidR="00C76C18" w:rsidRPr="008A3592" w:rsidRDefault="00C76C18" w:rsidP="003177A4"/>
    <w:p w:rsidR="00C76C18" w:rsidRPr="008A3592" w:rsidRDefault="00C76C18" w:rsidP="003177A4"/>
    <w:p w:rsidR="00C76C18" w:rsidRDefault="00C76C18" w:rsidP="003177A4">
      <w:pPr>
        <w:jc w:val="right"/>
        <w:rPr>
          <w:sz w:val="22"/>
        </w:rPr>
      </w:pPr>
    </w:p>
    <w:p w:rsidR="00C76C18" w:rsidRDefault="00C76C18" w:rsidP="003177A4">
      <w:pPr>
        <w:jc w:val="right"/>
        <w:rPr>
          <w:sz w:val="22"/>
        </w:rPr>
      </w:pPr>
    </w:p>
    <w:p w:rsidR="00C76C18" w:rsidRDefault="00C76C18" w:rsidP="003177A4">
      <w:pPr>
        <w:jc w:val="right"/>
        <w:rPr>
          <w:sz w:val="22"/>
        </w:rPr>
      </w:pPr>
    </w:p>
    <w:p w:rsidR="00C76C18" w:rsidRDefault="00C76C18" w:rsidP="003177A4">
      <w:pPr>
        <w:jc w:val="right"/>
        <w:rPr>
          <w:sz w:val="22"/>
        </w:rPr>
      </w:pPr>
    </w:p>
    <w:p w:rsidR="00C76C18" w:rsidRDefault="00C76C18" w:rsidP="008A3592">
      <w:pPr>
        <w:rPr>
          <w:sz w:val="22"/>
        </w:rPr>
      </w:pPr>
    </w:p>
    <w:p w:rsidR="00C76C18" w:rsidRPr="009157AD" w:rsidRDefault="00C76C18" w:rsidP="008A3592">
      <w:pPr>
        <w:rPr>
          <w:sz w:val="18"/>
          <w:szCs w:val="18"/>
        </w:rPr>
      </w:pPr>
      <w:r>
        <w:rPr>
          <w:sz w:val="22"/>
        </w:rPr>
        <w:t xml:space="preserve">                                                                                       </w:t>
      </w:r>
      <w:r>
        <w:rPr>
          <w:sz w:val="22"/>
        </w:rPr>
        <w:tab/>
      </w:r>
      <w:r>
        <w:rPr>
          <w:sz w:val="22"/>
        </w:rPr>
        <w:tab/>
      </w:r>
      <w:r w:rsidRPr="009157AD">
        <w:rPr>
          <w:sz w:val="18"/>
          <w:szCs w:val="18"/>
        </w:rPr>
        <w:t xml:space="preserve">Приложение </w:t>
      </w:r>
      <w:r>
        <w:rPr>
          <w:sz w:val="18"/>
          <w:szCs w:val="18"/>
        </w:rPr>
        <w:t>3</w:t>
      </w:r>
      <w:r w:rsidRPr="009157AD">
        <w:rPr>
          <w:sz w:val="18"/>
          <w:szCs w:val="18"/>
        </w:rPr>
        <w:t xml:space="preserve">   </w:t>
      </w:r>
    </w:p>
    <w:p w:rsidR="00C76C18" w:rsidRPr="009157AD" w:rsidRDefault="00C76C18" w:rsidP="008A3592">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к  Решению Собрания депутатов </w:t>
      </w:r>
      <w:r>
        <w:rPr>
          <w:sz w:val="18"/>
          <w:szCs w:val="18"/>
        </w:rPr>
        <w:t>Мантуровского</w:t>
      </w:r>
      <w:r w:rsidRPr="009157AD">
        <w:rPr>
          <w:sz w:val="18"/>
          <w:szCs w:val="18"/>
        </w:rPr>
        <w:t xml:space="preserve"> сельсовета</w:t>
      </w:r>
    </w:p>
    <w:p w:rsidR="00C76C18" w:rsidRPr="009157AD" w:rsidRDefault="00C76C18" w:rsidP="008A3592">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Мантуровского района Курской области</w:t>
      </w:r>
      <w:r>
        <w:rPr>
          <w:sz w:val="18"/>
          <w:szCs w:val="18"/>
        </w:rPr>
        <w:t xml:space="preserve">                                                                                               </w:t>
      </w:r>
    </w:p>
    <w:p w:rsidR="00C76C18" w:rsidRPr="009157AD" w:rsidRDefault="00C76C18" w:rsidP="008A3592">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«О бюджете муниципального образования «</w:t>
      </w:r>
      <w:r>
        <w:rPr>
          <w:sz w:val="18"/>
          <w:szCs w:val="18"/>
        </w:rPr>
        <w:t>Мантуровский</w:t>
      </w:r>
      <w:r w:rsidRPr="009157AD">
        <w:rPr>
          <w:sz w:val="18"/>
          <w:szCs w:val="18"/>
        </w:rPr>
        <w:t xml:space="preserve"> </w:t>
      </w:r>
    </w:p>
    <w:p w:rsidR="00C76C18" w:rsidRPr="009157AD" w:rsidRDefault="00C76C18" w:rsidP="008A3592">
      <w:pPr>
        <w:jc w:val="both"/>
        <w:rPr>
          <w:sz w:val="18"/>
          <w:szCs w:val="18"/>
        </w:rPr>
      </w:pPr>
      <w:r w:rsidRPr="009157AD">
        <w:rPr>
          <w:sz w:val="18"/>
          <w:szCs w:val="18"/>
        </w:rPr>
        <w:t xml:space="preserve">                                                                           </w:t>
      </w:r>
      <w:r>
        <w:rPr>
          <w:sz w:val="18"/>
          <w:szCs w:val="18"/>
        </w:rPr>
        <w:tab/>
      </w:r>
      <w:r>
        <w:rPr>
          <w:sz w:val="18"/>
          <w:szCs w:val="18"/>
        </w:rPr>
        <w:tab/>
        <w:t>с</w:t>
      </w:r>
      <w:r w:rsidRPr="009157AD">
        <w:rPr>
          <w:sz w:val="18"/>
          <w:szCs w:val="18"/>
        </w:rPr>
        <w:t>ельсовет» на 201</w:t>
      </w:r>
      <w:r>
        <w:rPr>
          <w:sz w:val="18"/>
          <w:szCs w:val="18"/>
        </w:rPr>
        <w:t>8</w:t>
      </w:r>
      <w:r w:rsidRPr="009157AD">
        <w:rPr>
          <w:sz w:val="18"/>
          <w:szCs w:val="18"/>
        </w:rPr>
        <w:t>г и плановый период 201</w:t>
      </w:r>
      <w:r>
        <w:rPr>
          <w:sz w:val="18"/>
          <w:szCs w:val="18"/>
        </w:rPr>
        <w:t>9</w:t>
      </w:r>
      <w:r w:rsidRPr="009157AD">
        <w:rPr>
          <w:sz w:val="18"/>
          <w:szCs w:val="18"/>
        </w:rPr>
        <w:t xml:space="preserve"> и 20</w:t>
      </w:r>
      <w:r>
        <w:rPr>
          <w:sz w:val="18"/>
          <w:szCs w:val="18"/>
        </w:rPr>
        <w:t>20</w:t>
      </w:r>
      <w:r w:rsidRPr="009157AD">
        <w:rPr>
          <w:sz w:val="18"/>
          <w:szCs w:val="18"/>
        </w:rPr>
        <w:t xml:space="preserve"> годов»   </w:t>
      </w:r>
    </w:p>
    <w:p w:rsidR="00C76C18" w:rsidRDefault="00C76C18" w:rsidP="008A3592">
      <w:pPr>
        <w:jc w:val="right"/>
        <w:rPr>
          <w:sz w:val="16"/>
          <w:szCs w:val="16"/>
        </w:rPr>
      </w:pPr>
      <w:r>
        <w:rPr>
          <w:sz w:val="20"/>
          <w:szCs w:val="20"/>
        </w:rPr>
        <w:t xml:space="preserve">                                         </w:t>
      </w:r>
    </w:p>
    <w:p w:rsidR="00C76C18" w:rsidRDefault="00C76C18" w:rsidP="003177A4">
      <w:pPr>
        <w:jc w:val="right"/>
        <w:rPr>
          <w:sz w:val="16"/>
          <w:szCs w:val="16"/>
        </w:rPr>
      </w:pPr>
    </w:p>
    <w:p w:rsidR="00C76C18" w:rsidRDefault="00C76C18" w:rsidP="003177A4">
      <w:pPr>
        <w:jc w:val="right"/>
        <w:rPr>
          <w:sz w:val="16"/>
          <w:szCs w:val="16"/>
        </w:rPr>
      </w:pPr>
      <w:r>
        <w:rPr>
          <w:sz w:val="16"/>
          <w:szCs w:val="16"/>
        </w:rPr>
        <w:t xml:space="preserve">                                                                                                                </w:t>
      </w:r>
    </w:p>
    <w:p w:rsidR="00C76C18" w:rsidRDefault="00C76C18" w:rsidP="003177A4">
      <w:pPr>
        <w:rPr>
          <w:sz w:val="22"/>
        </w:rPr>
      </w:pPr>
      <w:r>
        <w:rPr>
          <w:sz w:val="20"/>
          <w:szCs w:val="20"/>
        </w:rPr>
        <w:t xml:space="preserve">                                                                                                                                   </w:t>
      </w:r>
    </w:p>
    <w:p w:rsidR="00C76C18" w:rsidRPr="00742A71" w:rsidRDefault="00C76C18" w:rsidP="003177A4">
      <w:pPr>
        <w:tabs>
          <w:tab w:val="left" w:pos="9921"/>
        </w:tabs>
        <w:ind w:right="140"/>
        <w:jc w:val="center"/>
        <w:rPr>
          <w:b/>
          <w:bCs/>
        </w:rPr>
      </w:pPr>
      <w:r w:rsidRPr="00742A71">
        <w:rPr>
          <w:b/>
          <w:bCs/>
        </w:rPr>
        <w:t xml:space="preserve">Перечень главных администраторов доходов </w:t>
      </w:r>
    </w:p>
    <w:p w:rsidR="00C76C18" w:rsidRPr="00742A71" w:rsidRDefault="00C76C18" w:rsidP="003177A4">
      <w:pPr>
        <w:tabs>
          <w:tab w:val="left" w:pos="9921"/>
        </w:tabs>
        <w:ind w:right="140"/>
        <w:jc w:val="center"/>
        <w:rPr>
          <w:b/>
          <w:bCs/>
        </w:rPr>
      </w:pPr>
      <w:r w:rsidRPr="00742A71">
        <w:rPr>
          <w:b/>
          <w:bCs/>
        </w:rPr>
        <w:t xml:space="preserve"> бюджета муниципального образования « </w:t>
      </w:r>
      <w:r>
        <w:rPr>
          <w:b/>
          <w:bCs/>
        </w:rPr>
        <w:t>Мантуровский</w:t>
      </w:r>
      <w:r w:rsidRPr="00742A71">
        <w:rPr>
          <w:b/>
          <w:bCs/>
        </w:rPr>
        <w:t xml:space="preserve">  сельсовет» </w:t>
      </w:r>
    </w:p>
    <w:p w:rsidR="00C76C18" w:rsidRPr="00742A71" w:rsidRDefault="00C76C18" w:rsidP="003177A4">
      <w:pPr>
        <w:tabs>
          <w:tab w:val="left" w:pos="9921"/>
        </w:tabs>
        <w:ind w:right="140"/>
        <w:jc w:val="cente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1"/>
        <w:gridCol w:w="2707"/>
        <w:gridCol w:w="6061"/>
      </w:tblGrid>
      <w:tr w:rsidR="00C76C18" w:rsidRPr="006D17E7" w:rsidTr="009F6440">
        <w:tc>
          <w:tcPr>
            <w:tcW w:w="3828" w:type="dxa"/>
            <w:gridSpan w:val="2"/>
          </w:tcPr>
          <w:p w:rsidR="00C76C18" w:rsidRPr="006D17E7" w:rsidRDefault="00C76C18" w:rsidP="00924FB6">
            <w:pPr>
              <w:jc w:val="center"/>
              <w:rPr>
                <w:b/>
                <w:bCs/>
              </w:rPr>
            </w:pPr>
            <w:r w:rsidRPr="006D17E7">
              <w:rPr>
                <w:snapToGrid w:val="0"/>
                <w:color w:val="000000"/>
              </w:rPr>
              <w:t>Код бюджетной классификации Российской Федерации</w:t>
            </w:r>
          </w:p>
        </w:tc>
        <w:tc>
          <w:tcPr>
            <w:tcW w:w="6061" w:type="dxa"/>
            <w:vMerge w:val="restart"/>
            <w:vAlign w:val="center"/>
          </w:tcPr>
          <w:p w:rsidR="00C76C18" w:rsidRPr="006D17E7" w:rsidRDefault="00C76C18" w:rsidP="00924FB6">
            <w:pPr>
              <w:jc w:val="center"/>
              <w:rPr>
                <w:bCs/>
              </w:rPr>
            </w:pPr>
            <w:r w:rsidRPr="006D17E7">
              <w:rPr>
                <w:snapToGrid w:val="0"/>
                <w:color w:val="000000"/>
              </w:rPr>
              <w:t xml:space="preserve">Наименование   главного администратора доходов  бюджета </w:t>
            </w:r>
            <w:r w:rsidRPr="006D17E7">
              <w:rPr>
                <w:bCs/>
              </w:rPr>
              <w:t>поселения</w:t>
            </w:r>
          </w:p>
        </w:tc>
      </w:tr>
      <w:tr w:rsidR="00C76C18" w:rsidRPr="006D17E7" w:rsidTr="009F6440">
        <w:trPr>
          <w:trHeight w:val="769"/>
        </w:trPr>
        <w:tc>
          <w:tcPr>
            <w:tcW w:w="1121" w:type="dxa"/>
          </w:tcPr>
          <w:p w:rsidR="00C76C18" w:rsidRPr="006D17E7" w:rsidRDefault="00C76C18" w:rsidP="00924FB6">
            <w:pPr>
              <w:jc w:val="center"/>
              <w:rPr>
                <w:b/>
                <w:bCs/>
              </w:rPr>
            </w:pPr>
            <w:r w:rsidRPr="006D17E7">
              <w:rPr>
                <w:snapToGrid w:val="0"/>
                <w:color w:val="000000"/>
              </w:rPr>
              <w:t>главного админи-стратора доходов</w:t>
            </w:r>
          </w:p>
        </w:tc>
        <w:tc>
          <w:tcPr>
            <w:tcW w:w="2707" w:type="dxa"/>
          </w:tcPr>
          <w:p w:rsidR="00C76C18" w:rsidRPr="006D17E7" w:rsidRDefault="00C76C18" w:rsidP="00924FB6">
            <w:pPr>
              <w:jc w:val="center"/>
              <w:rPr>
                <w:b/>
                <w:bCs/>
              </w:rPr>
            </w:pPr>
            <w:r w:rsidRPr="006D17E7">
              <w:rPr>
                <w:snapToGrid w:val="0"/>
                <w:color w:val="000000"/>
              </w:rPr>
              <w:t>доходов местного бюджета</w:t>
            </w:r>
          </w:p>
        </w:tc>
        <w:tc>
          <w:tcPr>
            <w:tcW w:w="6061" w:type="dxa"/>
            <w:vMerge/>
          </w:tcPr>
          <w:p w:rsidR="00C76C18" w:rsidRPr="006D17E7" w:rsidRDefault="00C76C18" w:rsidP="00924FB6">
            <w:pPr>
              <w:jc w:val="center"/>
              <w:rPr>
                <w:b/>
                <w:bCs/>
              </w:rPr>
            </w:pPr>
          </w:p>
        </w:tc>
      </w:tr>
    </w:tbl>
    <w:p w:rsidR="00C76C18" w:rsidRPr="003A121D" w:rsidRDefault="00C76C18" w:rsidP="003177A4">
      <w:pPr>
        <w:jc w:val="center"/>
        <w:rPr>
          <w:b/>
          <w:bCs/>
          <w:sz w:val="2"/>
          <w:szCs w:val="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693"/>
        <w:gridCol w:w="6095"/>
      </w:tblGrid>
      <w:tr w:rsidR="00C76C18" w:rsidTr="00924FB6">
        <w:trPr>
          <w:trHeight w:val="171"/>
          <w:tblHeader/>
        </w:trPr>
        <w:tc>
          <w:tcPr>
            <w:tcW w:w="1101" w:type="dxa"/>
          </w:tcPr>
          <w:p w:rsidR="00C76C18" w:rsidRPr="00A63A4D" w:rsidRDefault="00C76C18" w:rsidP="00924FB6">
            <w:pPr>
              <w:jc w:val="center"/>
              <w:rPr>
                <w:snapToGrid w:val="0"/>
                <w:color w:val="000000"/>
              </w:rPr>
            </w:pPr>
            <w:r w:rsidRPr="00A63A4D">
              <w:rPr>
                <w:snapToGrid w:val="0"/>
                <w:color w:val="000000"/>
              </w:rPr>
              <w:t>1</w:t>
            </w:r>
          </w:p>
        </w:tc>
        <w:tc>
          <w:tcPr>
            <w:tcW w:w="2693" w:type="dxa"/>
          </w:tcPr>
          <w:p w:rsidR="00C76C18" w:rsidRPr="00A63A4D" w:rsidRDefault="00C76C18" w:rsidP="00924FB6">
            <w:pPr>
              <w:jc w:val="center"/>
              <w:rPr>
                <w:snapToGrid w:val="0"/>
                <w:color w:val="000000"/>
              </w:rPr>
            </w:pPr>
            <w:r w:rsidRPr="00A63A4D">
              <w:rPr>
                <w:snapToGrid w:val="0"/>
                <w:color w:val="000000"/>
              </w:rPr>
              <w:t>2</w:t>
            </w:r>
          </w:p>
        </w:tc>
        <w:tc>
          <w:tcPr>
            <w:tcW w:w="6095" w:type="dxa"/>
          </w:tcPr>
          <w:p w:rsidR="00C76C18" w:rsidRPr="00A63A4D" w:rsidRDefault="00C76C18" w:rsidP="00924FB6">
            <w:pPr>
              <w:ind w:right="-390"/>
              <w:jc w:val="center"/>
              <w:rPr>
                <w:snapToGrid w:val="0"/>
                <w:color w:val="000000"/>
              </w:rPr>
            </w:pPr>
            <w:r w:rsidRPr="00A63A4D">
              <w:rPr>
                <w:snapToGrid w:val="0"/>
                <w:color w:val="000000"/>
              </w:rPr>
              <w:t>3</w:t>
            </w:r>
          </w:p>
        </w:tc>
      </w:tr>
      <w:tr w:rsidR="00C76C18" w:rsidRPr="00216310" w:rsidTr="00924FB6">
        <w:trPr>
          <w:trHeight w:val="218"/>
        </w:trPr>
        <w:tc>
          <w:tcPr>
            <w:tcW w:w="1101" w:type="dxa"/>
            <w:vAlign w:val="center"/>
          </w:tcPr>
          <w:p w:rsidR="00C76C18" w:rsidRPr="00B537AF" w:rsidRDefault="00C76C18" w:rsidP="00924FB6">
            <w:pPr>
              <w:jc w:val="center"/>
              <w:rPr>
                <w:snapToGrid w:val="0"/>
                <w:color w:val="000000"/>
              </w:rPr>
            </w:pPr>
            <w:r>
              <w:rPr>
                <w:snapToGrid w:val="0"/>
                <w:color w:val="000000"/>
                <w:sz w:val="22"/>
                <w:szCs w:val="22"/>
              </w:rPr>
              <w:t>001</w:t>
            </w:r>
          </w:p>
        </w:tc>
        <w:tc>
          <w:tcPr>
            <w:tcW w:w="2693" w:type="dxa"/>
            <w:vAlign w:val="center"/>
          </w:tcPr>
          <w:p w:rsidR="00C76C18" w:rsidRPr="004A7A74" w:rsidRDefault="00C76C18" w:rsidP="00924FB6">
            <w:pPr>
              <w:jc w:val="center"/>
              <w:rPr>
                <w:snapToGrid w:val="0"/>
                <w:color w:val="000000"/>
              </w:rPr>
            </w:pPr>
          </w:p>
        </w:tc>
        <w:tc>
          <w:tcPr>
            <w:tcW w:w="6095" w:type="dxa"/>
          </w:tcPr>
          <w:p w:rsidR="00C76C18" w:rsidRPr="00610720" w:rsidRDefault="00C76C18" w:rsidP="00924FB6">
            <w:pPr>
              <w:rPr>
                <w:b/>
                <w:snapToGrid w:val="0"/>
                <w:color w:val="000000"/>
              </w:rPr>
            </w:pPr>
            <w:r w:rsidRPr="00610720">
              <w:rPr>
                <w:b/>
                <w:snapToGrid w:val="0"/>
                <w:color w:val="000000"/>
              </w:rPr>
              <w:t>Администрация</w:t>
            </w:r>
            <w:r>
              <w:rPr>
                <w:b/>
                <w:snapToGrid w:val="0"/>
                <w:color w:val="000000"/>
              </w:rPr>
              <w:t xml:space="preserve">   Мантуровского  сельсовета Мантуровского района Курской области</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 xml:space="preserve">1 08 04020 01 </w:t>
            </w:r>
            <w:r>
              <w:rPr>
                <w:snapToGrid w:val="0"/>
                <w:color w:val="000000"/>
                <w:sz w:val="20"/>
                <w:szCs w:val="20"/>
                <w:lang w:val="en-US"/>
              </w:rPr>
              <w:t>0</w:t>
            </w:r>
            <w:r w:rsidRPr="00DC514E">
              <w:rPr>
                <w:snapToGrid w:val="0"/>
                <w:color w:val="000000"/>
                <w:sz w:val="20"/>
                <w:szCs w:val="20"/>
              </w:rPr>
              <w:t>000 110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1 11 01050 10 0000 120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w:t>
            </w:r>
            <w:r>
              <w:rPr>
                <w:snapToGrid w:val="0"/>
                <w:color w:val="000000"/>
                <w:sz w:val="20"/>
                <w:szCs w:val="20"/>
              </w:rPr>
              <w:t xml:space="preserve">сельским </w:t>
            </w:r>
            <w:r w:rsidRPr="00DC514E">
              <w:rPr>
                <w:snapToGrid w:val="0"/>
                <w:color w:val="000000"/>
                <w:sz w:val="20"/>
                <w:szCs w:val="20"/>
              </w:rPr>
              <w:t>поселениям</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1 11 02085 10 0000 120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Доходы от размещения сумм, аккумулируемых в ходе проведения аукционов по продаже акций, находящихся в собственности </w:t>
            </w:r>
            <w:r>
              <w:rPr>
                <w:snapToGrid w:val="0"/>
                <w:color w:val="000000"/>
                <w:sz w:val="20"/>
                <w:szCs w:val="20"/>
              </w:rPr>
              <w:t xml:space="preserve">сельских </w:t>
            </w:r>
            <w:r w:rsidRPr="00DC514E">
              <w:rPr>
                <w:snapToGrid w:val="0"/>
                <w:color w:val="000000"/>
                <w:sz w:val="20"/>
                <w:szCs w:val="20"/>
              </w:rPr>
              <w:t>поселений</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1 11 03050 10 0000 120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Проценты, полученные от предоставления бюджетных кредитов внутри страны за счет средств бюджетов </w:t>
            </w:r>
            <w:r>
              <w:rPr>
                <w:snapToGrid w:val="0"/>
                <w:color w:val="000000"/>
                <w:sz w:val="20"/>
                <w:szCs w:val="20"/>
              </w:rPr>
              <w:t xml:space="preserve">сельских </w:t>
            </w:r>
            <w:r w:rsidRPr="00DC514E">
              <w:rPr>
                <w:snapToGrid w:val="0"/>
                <w:color w:val="000000"/>
                <w:sz w:val="20"/>
                <w:szCs w:val="20"/>
              </w:rPr>
              <w:t>поселений</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1 11 05025 10 0000 120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Pr>
                <w:snapToGrid w:val="0"/>
                <w:color w:val="000000"/>
                <w:sz w:val="20"/>
                <w:szCs w:val="20"/>
              </w:rPr>
              <w:t xml:space="preserve">сельских </w:t>
            </w:r>
            <w:r w:rsidRPr="00DC514E">
              <w:rPr>
                <w:snapToGrid w:val="0"/>
                <w:color w:val="000000"/>
                <w:sz w:val="20"/>
                <w:szCs w:val="20"/>
              </w:rPr>
              <w:t xml:space="preserve">поселений (за исключением земельных участков муниципальных </w:t>
            </w:r>
            <w:r>
              <w:rPr>
                <w:snapToGrid w:val="0"/>
                <w:color w:val="000000"/>
                <w:sz w:val="20"/>
                <w:szCs w:val="20"/>
              </w:rPr>
              <w:t xml:space="preserve">бюджетных и </w:t>
            </w:r>
            <w:r w:rsidRPr="00DC514E">
              <w:rPr>
                <w:snapToGrid w:val="0"/>
                <w:color w:val="000000"/>
                <w:sz w:val="20"/>
                <w:szCs w:val="20"/>
              </w:rPr>
              <w:t>автономных учреждений)</w:t>
            </w:r>
          </w:p>
        </w:tc>
      </w:tr>
      <w:tr w:rsidR="00C76C18" w:rsidRPr="00216310" w:rsidTr="00924FB6">
        <w:trPr>
          <w:trHeight w:val="421"/>
        </w:trPr>
        <w:tc>
          <w:tcPr>
            <w:tcW w:w="1101" w:type="dxa"/>
            <w:vAlign w:val="center"/>
          </w:tcPr>
          <w:p w:rsidR="00C76C18" w:rsidRPr="00E9640C" w:rsidRDefault="00C76C18"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C76C18" w:rsidRPr="00E9640C" w:rsidRDefault="00C76C18" w:rsidP="00924FB6">
            <w:pPr>
              <w:autoSpaceDE w:val="0"/>
              <w:autoSpaceDN w:val="0"/>
              <w:jc w:val="center"/>
              <w:rPr>
                <w:snapToGrid w:val="0"/>
                <w:sz w:val="20"/>
                <w:szCs w:val="20"/>
              </w:rPr>
            </w:pPr>
            <w:r w:rsidRPr="00E9640C">
              <w:rPr>
                <w:snapToGrid w:val="0"/>
                <w:sz w:val="20"/>
                <w:szCs w:val="20"/>
              </w:rPr>
              <w:t>111 05027 10 0000 120</w:t>
            </w:r>
          </w:p>
        </w:tc>
        <w:tc>
          <w:tcPr>
            <w:tcW w:w="6095" w:type="dxa"/>
          </w:tcPr>
          <w:p w:rsidR="00C76C18" w:rsidRPr="00E9640C" w:rsidRDefault="00C76C18" w:rsidP="00924FB6">
            <w:pPr>
              <w:autoSpaceDE w:val="0"/>
              <w:autoSpaceDN w:val="0"/>
              <w:rPr>
                <w:snapToGrid w:val="0"/>
                <w:sz w:val="20"/>
                <w:szCs w:val="20"/>
              </w:rPr>
            </w:pPr>
            <w:r w:rsidRPr="00E9640C">
              <w:rPr>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1 11 05035 10 0000 120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Доходы от сдачи в аренду имущества, находящегося в оперативном управлении органов управления </w:t>
            </w:r>
            <w:r>
              <w:rPr>
                <w:snapToGrid w:val="0"/>
                <w:color w:val="000000"/>
                <w:sz w:val="20"/>
                <w:szCs w:val="20"/>
              </w:rPr>
              <w:t xml:space="preserve">сельских </w:t>
            </w:r>
            <w:r w:rsidRPr="00DC514E">
              <w:rPr>
                <w:snapToGrid w:val="0"/>
                <w:color w:val="000000"/>
                <w:sz w:val="20"/>
                <w:szCs w:val="20"/>
              </w:rPr>
              <w:t xml:space="preserve">поселений и созданных ими учреждений (за исключением имущества муниципальных </w:t>
            </w:r>
            <w:r>
              <w:rPr>
                <w:snapToGrid w:val="0"/>
                <w:color w:val="000000"/>
                <w:sz w:val="20"/>
                <w:szCs w:val="20"/>
              </w:rPr>
              <w:t xml:space="preserve">бюджетных и </w:t>
            </w:r>
            <w:r w:rsidRPr="00DC514E">
              <w:rPr>
                <w:snapToGrid w:val="0"/>
                <w:color w:val="000000"/>
                <w:sz w:val="20"/>
                <w:szCs w:val="20"/>
              </w:rPr>
              <w:t>автономных учреждений)</w:t>
            </w:r>
          </w:p>
        </w:tc>
      </w:tr>
      <w:tr w:rsidR="00C76C18" w:rsidRPr="00216310" w:rsidTr="00924FB6">
        <w:trPr>
          <w:trHeight w:val="421"/>
        </w:trPr>
        <w:tc>
          <w:tcPr>
            <w:tcW w:w="1101" w:type="dxa"/>
            <w:vAlign w:val="center"/>
          </w:tcPr>
          <w:p w:rsidR="00C76C18" w:rsidRPr="00E9640C" w:rsidRDefault="00C76C18"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C76C18" w:rsidRPr="00E9640C" w:rsidRDefault="00C76C18" w:rsidP="00924FB6">
            <w:pPr>
              <w:autoSpaceDE w:val="0"/>
              <w:autoSpaceDN w:val="0"/>
              <w:jc w:val="center"/>
              <w:rPr>
                <w:snapToGrid w:val="0"/>
                <w:sz w:val="20"/>
                <w:szCs w:val="20"/>
              </w:rPr>
            </w:pPr>
            <w:r w:rsidRPr="00E9640C">
              <w:rPr>
                <w:snapToGrid w:val="0"/>
                <w:sz w:val="20"/>
                <w:szCs w:val="20"/>
              </w:rPr>
              <w:t>111 05075 10 0000 120</w:t>
            </w:r>
          </w:p>
        </w:tc>
        <w:tc>
          <w:tcPr>
            <w:tcW w:w="6095" w:type="dxa"/>
          </w:tcPr>
          <w:p w:rsidR="00C76C18" w:rsidRPr="00E9640C" w:rsidRDefault="00C76C18" w:rsidP="00924FB6">
            <w:pPr>
              <w:autoSpaceDE w:val="0"/>
              <w:autoSpaceDN w:val="0"/>
              <w:rPr>
                <w:snapToGrid w:val="0"/>
                <w:sz w:val="20"/>
                <w:szCs w:val="20"/>
              </w:rPr>
            </w:pPr>
            <w:r w:rsidRPr="00E9640C">
              <w:rPr>
                <w:sz w:val="20"/>
                <w:szCs w:val="20"/>
              </w:rPr>
              <w:t>Доходы от сдачи в аренду имущества, составляющего казну сельских поселений (за исключением земельных участков)</w:t>
            </w:r>
          </w:p>
        </w:tc>
      </w:tr>
      <w:tr w:rsidR="00C76C18" w:rsidRPr="00216310" w:rsidTr="00924FB6">
        <w:trPr>
          <w:trHeight w:val="421"/>
        </w:trPr>
        <w:tc>
          <w:tcPr>
            <w:tcW w:w="1101" w:type="dxa"/>
            <w:vAlign w:val="center"/>
          </w:tcPr>
          <w:p w:rsidR="00C76C18" w:rsidRPr="00E9640C" w:rsidRDefault="00C76C18"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C76C18" w:rsidRPr="00E9640C" w:rsidRDefault="00C76C18" w:rsidP="00924FB6">
            <w:pPr>
              <w:autoSpaceDE w:val="0"/>
              <w:autoSpaceDN w:val="0"/>
              <w:jc w:val="center"/>
              <w:rPr>
                <w:snapToGrid w:val="0"/>
                <w:sz w:val="20"/>
                <w:szCs w:val="20"/>
              </w:rPr>
            </w:pPr>
            <w:r w:rsidRPr="00E9640C">
              <w:rPr>
                <w:snapToGrid w:val="0"/>
                <w:sz w:val="20"/>
                <w:szCs w:val="20"/>
              </w:rPr>
              <w:t>111 05093 10 0000 120</w:t>
            </w:r>
          </w:p>
        </w:tc>
        <w:tc>
          <w:tcPr>
            <w:tcW w:w="6095" w:type="dxa"/>
          </w:tcPr>
          <w:p w:rsidR="00C76C18" w:rsidRPr="00E9640C" w:rsidRDefault="00C76C18" w:rsidP="00924FB6">
            <w:pPr>
              <w:autoSpaceDE w:val="0"/>
              <w:autoSpaceDN w:val="0"/>
              <w:rPr>
                <w:snapToGrid w:val="0"/>
                <w:sz w:val="20"/>
                <w:szCs w:val="20"/>
              </w:rPr>
            </w:pPr>
            <w:r w:rsidRPr="00E9640C">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1 11 07015 10 0000 120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Pr>
                <w:snapToGrid w:val="0"/>
                <w:color w:val="000000"/>
                <w:sz w:val="20"/>
                <w:szCs w:val="20"/>
              </w:rPr>
              <w:t xml:space="preserve">сельскими </w:t>
            </w:r>
            <w:r w:rsidRPr="00DC514E">
              <w:rPr>
                <w:snapToGrid w:val="0"/>
                <w:color w:val="000000"/>
                <w:sz w:val="20"/>
                <w:szCs w:val="20"/>
              </w:rPr>
              <w:t>поселениями</w:t>
            </w:r>
          </w:p>
        </w:tc>
      </w:tr>
      <w:tr w:rsidR="00C76C18" w:rsidRPr="00216310" w:rsidTr="00924FB6">
        <w:trPr>
          <w:trHeight w:val="838"/>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1 11 08050 10 0000 120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Средства, получаемые  от передачи имущества, находящегося в собственности </w:t>
            </w:r>
            <w:r>
              <w:rPr>
                <w:snapToGrid w:val="0"/>
                <w:color w:val="000000"/>
                <w:sz w:val="20"/>
                <w:szCs w:val="20"/>
              </w:rPr>
              <w:t xml:space="preserve">сельских </w:t>
            </w:r>
            <w:r w:rsidRPr="00DC514E">
              <w:rPr>
                <w:snapToGrid w:val="0"/>
                <w:color w:val="000000"/>
                <w:sz w:val="20"/>
                <w:szCs w:val="20"/>
              </w:rPr>
              <w:t xml:space="preserve">поселений (за исключением имущества муниципальных </w:t>
            </w:r>
            <w:r>
              <w:rPr>
                <w:snapToGrid w:val="0"/>
                <w:color w:val="000000"/>
                <w:sz w:val="20"/>
                <w:szCs w:val="20"/>
              </w:rPr>
              <w:t xml:space="preserve"> бюджетных и </w:t>
            </w:r>
            <w:r w:rsidRPr="00DC514E">
              <w:rPr>
                <w:snapToGrid w:val="0"/>
                <w:color w:val="000000"/>
                <w:sz w:val="20"/>
                <w:szCs w:val="20"/>
              </w:rPr>
              <w:t>автономных учреждений, а также имущества муниципальных унитарных предприятий, в том числе казенных),  в залог, в доверительное управление</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1 11 09015 10 0000 120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w:t>
            </w:r>
            <w:r>
              <w:rPr>
                <w:snapToGrid w:val="0"/>
                <w:color w:val="000000"/>
                <w:sz w:val="20"/>
                <w:szCs w:val="20"/>
              </w:rPr>
              <w:t xml:space="preserve">сельских </w:t>
            </w:r>
            <w:r w:rsidRPr="00DC514E">
              <w:rPr>
                <w:snapToGrid w:val="0"/>
                <w:color w:val="000000"/>
                <w:sz w:val="20"/>
                <w:szCs w:val="20"/>
              </w:rPr>
              <w:t>поселений</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1 11 09025 10 0000 120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Доходы от распоряжения правами на результаты научно-технической деятельности, находящимися в собственности </w:t>
            </w:r>
            <w:r>
              <w:rPr>
                <w:snapToGrid w:val="0"/>
                <w:color w:val="000000"/>
                <w:sz w:val="20"/>
                <w:szCs w:val="20"/>
              </w:rPr>
              <w:t xml:space="preserve">сельских </w:t>
            </w:r>
            <w:r w:rsidRPr="00DC514E">
              <w:rPr>
                <w:snapToGrid w:val="0"/>
                <w:color w:val="000000"/>
                <w:sz w:val="20"/>
                <w:szCs w:val="20"/>
              </w:rPr>
              <w:t>поселений</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1 11 09035 10 0000 120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Доходы от эксплуатации и использования имущества автомобильных дорог, находящихся в собственности </w:t>
            </w:r>
            <w:r>
              <w:rPr>
                <w:snapToGrid w:val="0"/>
                <w:color w:val="000000"/>
                <w:sz w:val="20"/>
                <w:szCs w:val="20"/>
              </w:rPr>
              <w:t xml:space="preserve">сельских </w:t>
            </w:r>
            <w:r w:rsidRPr="00DC514E">
              <w:rPr>
                <w:snapToGrid w:val="0"/>
                <w:color w:val="000000"/>
                <w:sz w:val="20"/>
                <w:szCs w:val="20"/>
              </w:rPr>
              <w:t>поселений</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1 11 09045 10 0000 120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Прочие поступления от использования имущества, находящегося в собственности </w:t>
            </w:r>
            <w:r>
              <w:rPr>
                <w:snapToGrid w:val="0"/>
                <w:color w:val="000000"/>
                <w:sz w:val="20"/>
                <w:szCs w:val="20"/>
              </w:rPr>
              <w:t xml:space="preserve">сельских </w:t>
            </w:r>
            <w:r w:rsidRPr="00DC514E">
              <w:rPr>
                <w:snapToGrid w:val="0"/>
                <w:color w:val="000000"/>
                <w:sz w:val="20"/>
                <w:szCs w:val="20"/>
              </w:rPr>
              <w:t xml:space="preserve">поселений (за исключением имущества муниципальных </w:t>
            </w:r>
            <w:r>
              <w:rPr>
                <w:snapToGrid w:val="0"/>
                <w:color w:val="000000"/>
                <w:sz w:val="20"/>
                <w:szCs w:val="20"/>
              </w:rPr>
              <w:t xml:space="preserve"> бюджетных и </w:t>
            </w:r>
            <w:r w:rsidRPr="00DC514E">
              <w:rPr>
                <w:snapToGrid w:val="0"/>
                <w:color w:val="000000"/>
                <w:sz w:val="20"/>
                <w:szCs w:val="20"/>
              </w:rPr>
              <w:t xml:space="preserve">автономных учреждений, а также имущества муниципальных унитарных предприятий, в том числе казенных)  </w:t>
            </w:r>
          </w:p>
        </w:tc>
      </w:tr>
      <w:tr w:rsidR="00C76C18" w:rsidRPr="00216310" w:rsidTr="00924FB6">
        <w:trPr>
          <w:trHeight w:val="421"/>
        </w:trPr>
        <w:tc>
          <w:tcPr>
            <w:tcW w:w="1101" w:type="dxa"/>
            <w:vAlign w:val="center"/>
          </w:tcPr>
          <w:p w:rsidR="00C76C18" w:rsidRPr="00E9640C" w:rsidRDefault="00C76C18"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C76C18" w:rsidRPr="00E9640C" w:rsidRDefault="00C76C18" w:rsidP="00924FB6">
            <w:pPr>
              <w:autoSpaceDE w:val="0"/>
              <w:autoSpaceDN w:val="0"/>
              <w:jc w:val="center"/>
              <w:rPr>
                <w:snapToGrid w:val="0"/>
                <w:sz w:val="20"/>
                <w:szCs w:val="20"/>
              </w:rPr>
            </w:pPr>
            <w:r w:rsidRPr="00E9640C">
              <w:rPr>
                <w:snapToGrid w:val="0"/>
                <w:sz w:val="20"/>
                <w:szCs w:val="20"/>
              </w:rPr>
              <w:t>112 05050 10 0000 120</w:t>
            </w:r>
          </w:p>
        </w:tc>
        <w:tc>
          <w:tcPr>
            <w:tcW w:w="6095" w:type="dxa"/>
          </w:tcPr>
          <w:p w:rsidR="00C76C18" w:rsidRPr="00E9640C" w:rsidRDefault="00C76C18" w:rsidP="00924FB6">
            <w:pPr>
              <w:autoSpaceDE w:val="0"/>
              <w:autoSpaceDN w:val="0"/>
              <w:rPr>
                <w:snapToGrid w:val="0"/>
                <w:sz w:val="20"/>
                <w:szCs w:val="20"/>
              </w:rPr>
            </w:pPr>
            <w:r w:rsidRPr="00E9640C">
              <w:rPr>
                <w:sz w:val="20"/>
                <w:szCs w:val="20"/>
              </w:rPr>
              <w:t>Плата за пользование водными объектами, находящимися в собственности сельских поселений</w:t>
            </w:r>
          </w:p>
        </w:tc>
      </w:tr>
      <w:tr w:rsidR="00C76C18" w:rsidRPr="00216310" w:rsidTr="00924FB6">
        <w:trPr>
          <w:trHeight w:val="421"/>
        </w:trPr>
        <w:tc>
          <w:tcPr>
            <w:tcW w:w="1101" w:type="dxa"/>
            <w:vAlign w:val="center"/>
          </w:tcPr>
          <w:p w:rsidR="00C76C18" w:rsidRPr="00E9640C" w:rsidRDefault="00C76C18"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C76C18" w:rsidRPr="00E9640C" w:rsidRDefault="00C76C18" w:rsidP="00924FB6">
            <w:pPr>
              <w:autoSpaceDE w:val="0"/>
              <w:autoSpaceDN w:val="0"/>
              <w:jc w:val="center"/>
              <w:rPr>
                <w:snapToGrid w:val="0"/>
                <w:sz w:val="20"/>
                <w:szCs w:val="20"/>
              </w:rPr>
            </w:pPr>
            <w:r w:rsidRPr="00E9640C">
              <w:rPr>
                <w:snapToGrid w:val="0"/>
                <w:sz w:val="20"/>
                <w:szCs w:val="20"/>
              </w:rPr>
              <w:t>113 01076 10 0000 130</w:t>
            </w:r>
          </w:p>
        </w:tc>
        <w:tc>
          <w:tcPr>
            <w:tcW w:w="6095" w:type="dxa"/>
          </w:tcPr>
          <w:p w:rsidR="00C76C18" w:rsidRPr="00E9640C" w:rsidRDefault="00C76C18" w:rsidP="00924FB6">
            <w:pPr>
              <w:autoSpaceDE w:val="0"/>
              <w:autoSpaceDN w:val="0"/>
              <w:rPr>
                <w:snapToGrid w:val="0"/>
                <w:sz w:val="20"/>
                <w:szCs w:val="20"/>
              </w:rPr>
            </w:pPr>
            <w:r w:rsidRPr="00E9640C">
              <w:rPr>
                <w:sz w:val="20"/>
                <w:szCs w:val="20"/>
              </w:rPr>
              <w:t>Доходы от оказания информационных услуг органами местного самоуправления сельских поселений, казенными учреждениями сельских поселений</w:t>
            </w:r>
          </w:p>
        </w:tc>
      </w:tr>
      <w:tr w:rsidR="00C76C18" w:rsidRPr="00216310" w:rsidTr="00924FB6">
        <w:trPr>
          <w:trHeight w:val="421"/>
        </w:trPr>
        <w:tc>
          <w:tcPr>
            <w:tcW w:w="1101" w:type="dxa"/>
            <w:vAlign w:val="center"/>
          </w:tcPr>
          <w:p w:rsidR="00C76C18" w:rsidRPr="00E9640C" w:rsidRDefault="00C76C18"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C76C18" w:rsidRPr="00E9640C" w:rsidRDefault="00C76C18" w:rsidP="00924FB6">
            <w:pPr>
              <w:autoSpaceDE w:val="0"/>
              <w:autoSpaceDN w:val="0"/>
              <w:jc w:val="center"/>
              <w:rPr>
                <w:snapToGrid w:val="0"/>
                <w:sz w:val="20"/>
                <w:szCs w:val="20"/>
              </w:rPr>
            </w:pPr>
            <w:r w:rsidRPr="00E9640C">
              <w:rPr>
                <w:snapToGrid w:val="0"/>
                <w:sz w:val="20"/>
                <w:szCs w:val="20"/>
              </w:rPr>
              <w:t>113 01540 10 0000 130</w:t>
            </w:r>
          </w:p>
        </w:tc>
        <w:tc>
          <w:tcPr>
            <w:tcW w:w="6095" w:type="dxa"/>
          </w:tcPr>
          <w:p w:rsidR="00C76C18" w:rsidRPr="00E9640C" w:rsidRDefault="00C76C18" w:rsidP="00924FB6">
            <w:pPr>
              <w:autoSpaceDE w:val="0"/>
              <w:autoSpaceDN w:val="0"/>
              <w:rPr>
                <w:snapToGrid w:val="0"/>
                <w:sz w:val="20"/>
                <w:szCs w:val="20"/>
              </w:rPr>
            </w:pPr>
            <w:r w:rsidRPr="00E9640C">
              <w:rPr>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113 0</w:t>
            </w:r>
            <w:r>
              <w:rPr>
                <w:snapToGrid w:val="0"/>
                <w:color w:val="000000"/>
                <w:sz w:val="20"/>
                <w:szCs w:val="20"/>
              </w:rPr>
              <w:t>1995</w:t>
            </w:r>
            <w:r w:rsidRPr="00DC514E">
              <w:rPr>
                <w:snapToGrid w:val="0"/>
                <w:color w:val="000000"/>
                <w:sz w:val="20"/>
                <w:szCs w:val="20"/>
              </w:rPr>
              <w:t xml:space="preserve"> 10 0000 130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Прочие доходы от оказания платных услуг</w:t>
            </w:r>
            <w:r>
              <w:rPr>
                <w:snapToGrid w:val="0"/>
                <w:color w:val="000000"/>
                <w:sz w:val="20"/>
                <w:szCs w:val="20"/>
              </w:rPr>
              <w:t xml:space="preserve"> (работ)</w:t>
            </w:r>
            <w:r w:rsidRPr="00DC514E">
              <w:rPr>
                <w:snapToGrid w:val="0"/>
                <w:color w:val="000000"/>
                <w:sz w:val="20"/>
                <w:szCs w:val="20"/>
              </w:rPr>
              <w:t xml:space="preserve"> получателями средств бюджетов </w:t>
            </w:r>
            <w:r>
              <w:rPr>
                <w:snapToGrid w:val="0"/>
                <w:color w:val="000000"/>
                <w:sz w:val="20"/>
                <w:szCs w:val="20"/>
              </w:rPr>
              <w:t xml:space="preserve">сельских </w:t>
            </w:r>
            <w:r w:rsidRPr="00DC514E">
              <w:rPr>
                <w:snapToGrid w:val="0"/>
                <w:color w:val="000000"/>
                <w:sz w:val="20"/>
                <w:szCs w:val="20"/>
              </w:rPr>
              <w:t xml:space="preserve">поселений  </w:t>
            </w:r>
          </w:p>
        </w:tc>
      </w:tr>
      <w:tr w:rsidR="00C76C18" w:rsidRPr="00216310" w:rsidTr="00924FB6">
        <w:trPr>
          <w:trHeight w:val="421"/>
        </w:trPr>
        <w:tc>
          <w:tcPr>
            <w:tcW w:w="1101" w:type="dxa"/>
            <w:vAlign w:val="center"/>
          </w:tcPr>
          <w:p w:rsidR="00C76C18" w:rsidRPr="00E9640C" w:rsidRDefault="00C76C18"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C76C18" w:rsidRPr="00E9640C" w:rsidRDefault="00C76C18" w:rsidP="00924FB6">
            <w:pPr>
              <w:autoSpaceDE w:val="0"/>
              <w:autoSpaceDN w:val="0"/>
              <w:jc w:val="center"/>
              <w:rPr>
                <w:snapToGrid w:val="0"/>
                <w:sz w:val="20"/>
                <w:szCs w:val="20"/>
              </w:rPr>
            </w:pPr>
            <w:r w:rsidRPr="00E9640C">
              <w:rPr>
                <w:snapToGrid w:val="0"/>
                <w:sz w:val="20"/>
                <w:szCs w:val="20"/>
              </w:rPr>
              <w:t>113 02065 10 0000 130</w:t>
            </w:r>
          </w:p>
        </w:tc>
        <w:tc>
          <w:tcPr>
            <w:tcW w:w="6095" w:type="dxa"/>
          </w:tcPr>
          <w:p w:rsidR="00C76C18" w:rsidRPr="00E9640C" w:rsidRDefault="00C76C18" w:rsidP="00924FB6">
            <w:pPr>
              <w:autoSpaceDE w:val="0"/>
              <w:autoSpaceDN w:val="0"/>
              <w:rPr>
                <w:snapToGrid w:val="0"/>
                <w:sz w:val="20"/>
                <w:szCs w:val="20"/>
              </w:rPr>
            </w:pPr>
            <w:r w:rsidRPr="00E9640C">
              <w:rPr>
                <w:sz w:val="20"/>
                <w:szCs w:val="20"/>
              </w:rPr>
              <w:t>Доходы, поступающие в порядке возмещения расходов, понесенных в связи с эксплуатацией имущества сельских поселений</w:t>
            </w:r>
          </w:p>
        </w:tc>
      </w:tr>
      <w:tr w:rsidR="00C76C18" w:rsidRPr="00216310" w:rsidTr="00924FB6">
        <w:trPr>
          <w:trHeight w:val="421"/>
        </w:trPr>
        <w:tc>
          <w:tcPr>
            <w:tcW w:w="1101" w:type="dxa"/>
            <w:vAlign w:val="center"/>
          </w:tcPr>
          <w:p w:rsidR="00C76C18" w:rsidRPr="00E9640C" w:rsidRDefault="00C76C18"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C76C18" w:rsidRPr="00E9640C" w:rsidRDefault="00C76C18" w:rsidP="00924FB6">
            <w:pPr>
              <w:autoSpaceDE w:val="0"/>
              <w:autoSpaceDN w:val="0"/>
              <w:jc w:val="center"/>
              <w:rPr>
                <w:snapToGrid w:val="0"/>
                <w:sz w:val="20"/>
                <w:szCs w:val="20"/>
              </w:rPr>
            </w:pPr>
            <w:r w:rsidRPr="00E9640C">
              <w:rPr>
                <w:snapToGrid w:val="0"/>
                <w:sz w:val="20"/>
                <w:szCs w:val="20"/>
              </w:rPr>
              <w:t>113 02995 10 0000 130</w:t>
            </w:r>
          </w:p>
        </w:tc>
        <w:tc>
          <w:tcPr>
            <w:tcW w:w="6095" w:type="dxa"/>
          </w:tcPr>
          <w:p w:rsidR="00C76C18" w:rsidRPr="00E9640C" w:rsidRDefault="00C76C18" w:rsidP="00924FB6">
            <w:pPr>
              <w:autoSpaceDE w:val="0"/>
              <w:autoSpaceDN w:val="0"/>
              <w:rPr>
                <w:snapToGrid w:val="0"/>
                <w:sz w:val="20"/>
                <w:szCs w:val="20"/>
              </w:rPr>
            </w:pPr>
            <w:r w:rsidRPr="00E9640C">
              <w:rPr>
                <w:sz w:val="20"/>
                <w:szCs w:val="20"/>
              </w:rPr>
              <w:t>Прочие доходы от компенсации затрат бюджетов сельских поселений</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1 14 01050 10 0000 410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Доходы от продажи квартир, находящихся в собственности </w:t>
            </w:r>
            <w:r>
              <w:rPr>
                <w:snapToGrid w:val="0"/>
                <w:color w:val="000000"/>
                <w:sz w:val="20"/>
                <w:szCs w:val="20"/>
              </w:rPr>
              <w:t xml:space="preserve">сельских </w:t>
            </w:r>
            <w:r w:rsidRPr="00DC514E">
              <w:rPr>
                <w:snapToGrid w:val="0"/>
                <w:color w:val="000000"/>
                <w:sz w:val="20"/>
                <w:szCs w:val="20"/>
              </w:rPr>
              <w:t>поселений</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1 14 020</w:t>
            </w:r>
            <w:r>
              <w:rPr>
                <w:snapToGrid w:val="0"/>
                <w:color w:val="000000"/>
                <w:sz w:val="20"/>
                <w:szCs w:val="20"/>
              </w:rPr>
              <w:t>5</w:t>
            </w:r>
            <w:r w:rsidRPr="00DC514E">
              <w:rPr>
                <w:snapToGrid w:val="0"/>
                <w:color w:val="000000"/>
                <w:sz w:val="20"/>
                <w:szCs w:val="20"/>
              </w:rPr>
              <w:t>2 10 0000 410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Доходы от реализации имущества, находящегося в оперативном управлении учреждений, находящихся в ведении органов управления </w:t>
            </w:r>
            <w:r>
              <w:rPr>
                <w:snapToGrid w:val="0"/>
                <w:color w:val="000000"/>
                <w:sz w:val="20"/>
                <w:szCs w:val="20"/>
              </w:rPr>
              <w:t xml:space="preserve">сельских </w:t>
            </w:r>
            <w:r w:rsidRPr="00DC514E">
              <w:rPr>
                <w:snapToGrid w:val="0"/>
                <w:color w:val="000000"/>
                <w:sz w:val="20"/>
                <w:szCs w:val="20"/>
              </w:rPr>
              <w:t xml:space="preserve">поселений (за исключением имущества муниципальных </w:t>
            </w:r>
            <w:r>
              <w:rPr>
                <w:snapToGrid w:val="0"/>
                <w:color w:val="000000"/>
                <w:sz w:val="20"/>
                <w:szCs w:val="20"/>
              </w:rPr>
              <w:t xml:space="preserve">бюджетных и </w:t>
            </w:r>
            <w:r w:rsidRPr="00DC514E">
              <w:rPr>
                <w:snapToGrid w:val="0"/>
                <w:color w:val="000000"/>
                <w:sz w:val="20"/>
                <w:szCs w:val="20"/>
              </w:rPr>
              <w:t>автономных учреждений), в части реализации основных средств по указанному имуществу</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1 14 020</w:t>
            </w:r>
            <w:r>
              <w:rPr>
                <w:snapToGrid w:val="0"/>
                <w:color w:val="000000"/>
                <w:sz w:val="20"/>
                <w:szCs w:val="20"/>
              </w:rPr>
              <w:t>5</w:t>
            </w:r>
            <w:r w:rsidRPr="00DC514E">
              <w:rPr>
                <w:snapToGrid w:val="0"/>
                <w:color w:val="000000"/>
                <w:sz w:val="20"/>
                <w:szCs w:val="20"/>
              </w:rPr>
              <w:t>2 10 0000 440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Доходы от реализации имущества, находящегося в оперативном управлении учреждений, находящихся в ведении органов управления </w:t>
            </w:r>
            <w:r>
              <w:rPr>
                <w:snapToGrid w:val="0"/>
                <w:color w:val="000000"/>
                <w:sz w:val="20"/>
                <w:szCs w:val="20"/>
              </w:rPr>
              <w:t xml:space="preserve">сельских </w:t>
            </w:r>
            <w:r w:rsidRPr="00DC514E">
              <w:rPr>
                <w:snapToGrid w:val="0"/>
                <w:color w:val="000000"/>
                <w:sz w:val="20"/>
                <w:szCs w:val="20"/>
              </w:rPr>
              <w:t>поселений (за исключением имущества муниципальных</w:t>
            </w:r>
            <w:r>
              <w:rPr>
                <w:snapToGrid w:val="0"/>
                <w:color w:val="000000"/>
                <w:sz w:val="20"/>
                <w:szCs w:val="20"/>
              </w:rPr>
              <w:t xml:space="preserve"> бюджетных и </w:t>
            </w:r>
            <w:r w:rsidRPr="00DC514E">
              <w:rPr>
                <w:snapToGrid w:val="0"/>
                <w:color w:val="000000"/>
                <w:sz w:val="20"/>
                <w:szCs w:val="20"/>
              </w:rPr>
              <w:t xml:space="preserve"> автономных учреждений), в части реализации материальных запасов по указанному имуществу</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1 14 020</w:t>
            </w:r>
            <w:r>
              <w:rPr>
                <w:snapToGrid w:val="0"/>
                <w:color w:val="000000"/>
                <w:sz w:val="20"/>
                <w:szCs w:val="20"/>
              </w:rPr>
              <w:t>5</w:t>
            </w:r>
            <w:r w:rsidRPr="00DC514E">
              <w:rPr>
                <w:snapToGrid w:val="0"/>
                <w:color w:val="000000"/>
                <w:sz w:val="20"/>
                <w:szCs w:val="20"/>
              </w:rPr>
              <w:t>3 10 0000 410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Доходы от реализации иного имущества, находящегося в собственности </w:t>
            </w:r>
            <w:r>
              <w:rPr>
                <w:snapToGrid w:val="0"/>
                <w:color w:val="000000"/>
                <w:sz w:val="20"/>
                <w:szCs w:val="20"/>
              </w:rPr>
              <w:t xml:space="preserve">сельских </w:t>
            </w:r>
            <w:r w:rsidRPr="00DC514E">
              <w:rPr>
                <w:snapToGrid w:val="0"/>
                <w:color w:val="000000"/>
                <w:sz w:val="20"/>
                <w:szCs w:val="20"/>
              </w:rPr>
              <w:t xml:space="preserve">поселений (за исключением имущества муниципальных </w:t>
            </w:r>
            <w:r>
              <w:rPr>
                <w:snapToGrid w:val="0"/>
                <w:color w:val="000000"/>
                <w:sz w:val="20"/>
                <w:szCs w:val="20"/>
              </w:rPr>
              <w:t xml:space="preserve"> бюджетных и </w:t>
            </w:r>
            <w:r w:rsidRPr="00DC514E">
              <w:rPr>
                <w:snapToGrid w:val="0"/>
                <w:color w:val="000000"/>
                <w:sz w:val="20"/>
                <w:szCs w:val="20"/>
              </w:rPr>
              <w:t>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1 14 020</w:t>
            </w:r>
            <w:r>
              <w:rPr>
                <w:snapToGrid w:val="0"/>
                <w:color w:val="000000"/>
                <w:sz w:val="20"/>
                <w:szCs w:val="20"/>
              </w:rPr>
              <w:t>5</w:t>
            </w:r>
            <w:r w:rsidRPr="00DC514E">
              <w:rPr>
                <w:snapToGrid w:val="0"/>
                <w:color w:val="000000"/>
                <w:sz w:val="20"/>
                <w:szCs w:val="20"/>
              </w:rPr>
              <w:t>3 10 0000 440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Доходы от реализации иного имущества, находящегося в собственности </w:t>
            </w:r>
            <w:r>
              <w:rPr>
                <w:snapToGrid w:val="0"/>
                <w:color w:val="000000"/>
                <w:sz w:val="20"/>
                <w:szCs w:val="20"/>
              </w:rPr>
              <w:t xml:space="preserve">сельских </w:t>
            </w:r>
            <w:r w:rsidRPr="00DC514E">
              <w:rPr>
                <w:snapToGrid w:val="0"/>
                <w:color w:val="000000"/>
                <w:sz w:val="20"/>
                <w:szCs w:val="20"/>
              </w:rPr>
              <w:t xml:space="preserve">поселений (за исключением имущества муниципальных </w:t>
            </w:r>
            <w:r>
              <w:rPr>
                <w:snapToGrid w:val="0"/>
                <w:color w:val="000000"/>
                <w:sz w:val="20"/>
                <w:szCs w:val="20"/>
              </w:rPr>
              <w:t xml:space="preserve"> бюджетных и </w:t>
            </w:r>
            <w:r w:rsidRPr="00DC514E">
              <w:rPr>
                <w:snapToGrid w:val="0"/>
                <w:color w:val="000000"/>
                <w:sz w:val="20"/>
                <w:szCs w:val="20"/>
              </w:rPr>
              <w:t>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76C18" w:rsidRPr="00216310" w:rsidTr="00924FB6">
        <w:trPr>
          <w:trHeight w:val="421"/>
        </w:trPr>
        <w:tc>
          <w:tcPr>
            <w:tcW w:w="1101" w:type="dxa"/>
            <w:vAlign w:val="center"/>
          </w:tcPr>
          <w:p w:rsidR="00C76C18" w:rsidRPr="00E9640C" w:rsidRDefault="00C76C18"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C76C18" w:rsidRPr="00E9640C" w:rsidRDefault="00C76C18" w:rsidP="00924FB6">
            <w:pPr>
              <w:autoSpaceDE w:val="0"/>
              <w:autoSpaceDN w:val="0"/>
              <w:jc w:val="center"/>
              <w:rPr>
                <w:snapToGrid w:val="0"/>
                <w:sz w:val="20"/>
                <w:szCs w:val="20"/>
              </w:rPr>
            </w:pPr>
            <w:r w:rsidRPr="00E9640C">
              <w:rPr>
                <w:snapToGrid w:val="0"/>
                <w:sz w:val="20"/>
                <w:szCs w:val="20"/>
              </w:rPr>
              <w:t>114 02058 10 0000 410</w:t>
            </w:r>
          </w:p>
        </w:tc>
        <w:tc>
          <w:tcPr>
            <w:tcW w:w="6095" w:type="dxa"/>
          </w:tcPr>
          <w:p w:rsidR="00C76C18" w:rsidRPr="00E9640C" w:rsidRDefault="00C76C18" w:rsidP="00924FB6">
            <w:pPr>
              <w:autoSpaceDE w:val="0"/>
              <w:autoSpaceDN w:val="0"/>
              <w:rPr>
                <w:snapToGrid w:val="0"/>
                <w:sz w:val="20"/>
                <w:szCs w:val="20"/>
              </w:rPr>
            </w:pPr>
            <w:r w:rsidRPr="00E9640C">
              <w:rPr>
                <w:sz w:val="20"/>
                <w:szCs w:val="20"/>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1 14 03050 10 0000 410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Средства от распоряжения и реализации конфискованного и иного имущества, обращенного в доходы </w:t>
            </w:r>
            <w:r>
              <w:rPr>
                <w:snapToGrid w:val="0"/>
                <w:color w:val="000000"/>
                <w:sz w:val="20"/>
                <w:szCs w:val="20"/>
              </w:rPr>
              <w:t xml:space="preserve">сельских </w:t>
            </w:r>
            <w:r w:rsidRPr="00DC514E">
              <w:rPr>
                <w:snapToGrid w:val="0"/>
                <w:color w:val="000000"/>
                <w:sz w:val="20"/>
                <w:szCs w:val="20"/>
              </w:rPr>
              <w:t>поселений (в части реализации основных средств по указанному имуществу)</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1 14 03050 10 0000 440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Средства от распоряжения и реализации конфискованного и иного имущества, обращенного в доходы </w:t>
            </w:r>
            <w:r>
              <w:rPr>
                <w:snapToGrid w:val="0"/>
                <w:color w:val="000000"/>
                <w:sz w:val="20"/>
                <w:szCs w:val="20"/>
              </w:rPr>
              <w:t xml:space="preserve">сельских </w:t>
            </w:r>
            <w:r w:rsidRPr="00DC514E">
              <w:rPr>
                <w:snapToGrid w:val="0"/>
                <w:color w:val="000000"/>
                <w:sz w:val="20"/>
                <w:szCs w:val="20"/>
              </w:rPr>
              <w:t>поселений (в части реализации материальных запасов по указанному имуществу)</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1 14 04050 10 0000 420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Доходы от продажи нематериальных активов, находящихся в собственности </w:t>
            </w:r>
            <w:r>
              <w:rPr>
                <w:snapToGrid w:val="0"/>
                <w:color w:val="000000"/>
                <w:sz w:val="20"/>
                <w:szCs w:val="20"/>
              </w:rPr>
              <w:t xml:space="preserve">сельских </w:t>
            </w:r>
            <w:r w:rsidRPr="00DC514E">
              <w:rPr>
                <w:snapToGrid w:val="0"/>
                <w:color w:val="000000"/>
                <w:sz w:val="20"/>
                <w:szCs w:val="20"/>
              </w:rPr>
              <w:t xml:space="preserve">поселений </w:t>
            </w:r>
          </w:p>
        </w:tc>
      </w:tr>
      <w:tr w:rsidR="00C76C18" w:rsidRPr="00216310" w:rsidTr="00924FB6">
        <w:trPr>
          <w:trHeight w:val="145"/>
        </w:trPr>
        <w:tc>
          <w:tcPr>
            <w:tcW w:w="1101" w:type="dxa"/>
            <w:vAlign w:val="center"/>
          </w:tcPr>
          <w:p w:rsidR="00C76C18" w:rsidRPr="005B358D" w:rsidRDefault="00C76C18" w:rsidP="00924FB6">
            <w:pPr>
              <w:autoSpaceDE w:val="0"/>
              <w:autoSpaceDN w:val="0"/>
              <w:jc w:val="center"/>
              <w:rPr>
                <w:snapToGrid w:val="0"/>
                <w:sz w:val="20"/>
                <w:szCs w:val="20"/>
              </w:rPr>
            </w:pPr>
            <w:r w:rsidRPr="005B358D">
              <w:rPr>
                <w:snapToGrid w:val="0"/>
                <w:sz w:val="20"/>
                <w:szCs w:val="20"/>
              </w:rPr>
              <w:t>001</w:t>
            </w:r>
          </w:p>
        </w:tc>
        <w:tc>
          <w:tcPr>
            <w:tcW w:w="2693" w:type="dxa"/>
            <w:vAlign w:val="center"/>
          </w:tcPr>
          <w:p w:rsidR="00C76C18" w:rsidRPr="005B358D" w:rsidRDefault="00C76C18" w:rsidP="00924FB6">
            <w:pPr>
              <w:autoSpaceDE w:val="0"/>
              <w:autoSpaceDN w:val="0"/>
              <w:jc w:val="center"/>
              <w:rPr>
                <w:snapToGrid w:val="0"/>
                <w:sz w:val="20"/>
                <w:szCs w:val="20"/>
              </w:rPr>
            </w:pPr>
            <w:r w:rsidRPr="005B358D">
              <w:rPr>
                <w:snapToGrid w:val="0"/>
                <w:sz w:val="20"/>
                <w:szCs w:val="20"/>
              </w:rPr>
              <w:t>1 14 06025 10 0000 430</w:t>
            </w:r>
          </w:p>
        </w:tc>
        <w:tc>
          <w:tcPr>
            <w:tcW w:w="6095" w:type="dxa"/>
          </w:tcPr>
          <w:p w:rsidR="00C76C18" w:rsidRPr="005B358D" w:rsidRDefault="00C76C18" w:rsidP="00924FB6">
            <w:pPr>
              <w:autoSpaceDE w:val="0"/>
              <w:autoSpaceDN w:val="0"/>
              <w:rPr>
                <w:snapToGrid w:val="0"/>
                <w:sz w:val="20"/>
                <w:szCs w:val="20"/>
              </w:rPr>
            </w:pPr>
            <w:r w:rsidRPr="005B358D">
              <w:rPr>
                <w:snapToGrid w:val="0"/>
                <w:sz w:val="20"/>
                <w:szCs w:val="20"/>
              </w:rPr>
              <w:t xml:space="preserve">Доходы  от продажи земельных участков, находящихся в собственности  </w:t>
            </w:r>
            <w:r>
              <w:rPr>
                <w:snapToGrid w:val="0"/>
                <w:sz w:val="20"/>
                <w:szCs w:val="20"/>
              </w:rPr>
              <w:t xml:space="preserve">сельских </w:t>
            </w:r>
            <w:r w:rsidRPr="005B358D">
              <w:rPr>
                <w:snapToGrid w:val="0"/>
                <w:sz w:val="20"/>
                <w:szCs w:val="20"/>
              </w:rPr>
              <w:t>поселений (за исключением земельных участков муниципальных бюджетных и  автономных учреждений)</w:t>
            </w:r>
          </w:p>
        </w:tc>
      </w:tr>
      <w:tr w:rsidR="00C76C18" w:rsidRPr="00216310" w:rsidTr="00924FB6">
        <w:trPr>
          <w:trHeight w:val="145"/>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115 02050 10 0000 140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Платежи, взимаемые </w:t>
            </w:r>
            <w:r>
              <w:rPr>
                <w:snapToGrid w:val="0"/>
                <w:color w:val="000000"/>
                <w:sz w:val="20"/>
                <w:szCs w:val="20"/>
              </w:rPr>
              <w:t>органами  местного самоуправления (</w:t>
            </w:r>
            <w:r w:rsidRPr="00DC514E">
              <w:rPr>
                <w:snapToGrid w:val="0"/>
                <w:color w:val="000000"/>
                <w:sz w:val="20"/>
                <w:szCs w:val="20"/>
              </w:rPr>
              <w:t xml:space="preserve">организациями </w:t>
            </w:r>
            <w:r>
              <w:rPr>
                <w:snapToGrid w:val="0"/>
                <w:color w:val="000000"/>
                <w:sz w:val="20"/>
                <w:szCs w:val="20"/>
              </w:rPr>
              <w:t xml:space="preserve">) сельских </w:t>
            </w:r>
            <w:r w:rsidRPr="00DC514E">
              <w:rPr>
                <w:snapToGrid w:val="0"/>
                <w:color w:val="000000"/>
                <w:sz w:val="20"/>
                <w:szCs w:val="20"/>
              </w:rPr>
              <w:t>поселений за выполнение определенных функций</w:t>
            </w:r>
          </w:p>
        </w:tc>
      </w:tr>
      <w:tr w:rsidR="00C76C18" w:rsidRPr="00216310" w:rsidTr="00924FB6">
        <w:trPr>
          <w:trHeight w:val="145"/>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1 16 18050 10 0000 140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Денежные взыскания (штрафы) за нарушение бюджетного законодательства (в части бюджетов </w:t>
            </w:r>
            <w:r>
              <w:rPr>
                <w:snapToGrid w:val="0"/>
                <w:color w:val="000000"/>
                <w:sz w:val="20"/>
                <w:szCs w:val="20"/>
              </w:rPr>
              <w:t xml:space="preserve">сельских </w:t>
            </w:r>
            <w:r w:rsidRPr="00DC514E">
              <w:rPr>
                <w:snapToGrid w:val="0"/>
                <w:color w:val="000000"/>
                <w:sz w:val="20"/>
                <w:szCs w:val="20"/>
              </w:rPr>
              <w:t>поселений)</w:t>
            </w:r>
          </w:p>
        </w:tc>
      </w:tr>
      <w:tr w:rsidR="00C76C18" w:rsidRPr="00216310" w:rsidTr="00924FB6">
        <w:trPr>
          <w:trHeight w:val="145"/>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116 2305</w:t>
            </w:r>
            <w:r>
              <w:rPr>
                <w:snapToGrid w:val="0"/>
                <w:color w:val="000000"/>
                <w:sz w:val="20"/>
                <w:szCs w:val="20"/>
              </w:rPr>
              <w:t>1</w:t>
            </w:r>
            <w:r w:rsidRPr="00DC514E">
              <w:rPr>
                <w:snapToGrid w:val="0"/>
                <w:color w:val="000000"/>
                <w:sz w:val="20"/>
                <w:szCs w:val="20"/>
              </w:rPr>
              <w:t xml:space="preserve"> 10 0000 140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Доходы от возмещения ущерба при возникновении страховых случаев</w:t>
            </w:r>
            <w:r>
              <w:rPr>
                <w:snapToGrid w:val="0"/>
                <w:color w:val="000000"/>
                <w:sz w:val="20"/>
                <w:szCs w:val="20"/>
              </w:rPr>
              <w:t xml:space="preserve"> по обязательному страхованию гражданской ответственности</w:t>
            </w:r>
            <w:r w:rsidRPr="00DC514E">
              <w:rPr>
                <w:snapToGrid w:val="0"/>
                <w:color w:val="000000"/>
                <w:sz w:val="20"/>
                <w:szCs w:val="20"/>
              </w:rPr>
              <w:t>, когда выгодоприобр</w:t>
            </w:r>
            <w:r>
              <w:rPr>
                <w:snapToGrid w:val="0"/>
                <w:color w:val="000000"/>
                <w:sz w:val="20"/>
                <w:szCs w:val="20"/>
              </w:rPr>
              <w:t>е</w:t>
            </w:r>
            <w:r w:rsidRPr="00DC514E">
              <w:rPr>
                <w:snapToGrid w:val="0"/>
                <w:color w:val="000000"/>
                <w:sz w:val="20"/>
                <w:szCs w:val="20"/>
              </w:rPr>
              <w:t xml:space="preserve">тателями выступают получатели средств бюджетов </w:t>
            </w:r>
            <w:r>
              <w:rPr>
                <w:snapToGrid w:val="0"/>
                <w:color w:val="000000"/>
                <w:sz w:val="20"/>
                <w:szCs w:val="20"/>
              </w:rPr>
              <w:t xml:space="preserve">сельских </w:t>
            </w:r>
            <w:r w:rsidRPr="00DC514E">
              <w:rPr>
                <w:snapToGrid w:val="0"/>
                <w:color w:val="000000"/>
                <w:sz w:val="20"/>
                <w:szCs w:val="20"/>
              </w:rPr>
              <w:t>поселений</w:t>
            </w:r>
          </w:p>
        </w:tc>
      </w:tr>
      <w:tr w:rsidR="00C76C18" w:rsidRPr="00216310" w:rsidTr="00924FB6">
        <w:trPr>
          <w:trHeight w:val="145"/>
        </w:trPr>
        <w:tc>
          <w:tcPr>
            <w:tcW w:w="1101" w:type="dxa"/>
            <w:vAlign w:val="center"/>
          </w:tcPr>
          <w:p w:rsidR="00C76C18" w:rsidRPr="00DC514E" w:rsidRDefault="00C76C18" w:rsidP="00924FB6">
            <w:pPr>
              <w:autoSpaceDE w:val="0"/>
              <w:autoSpaceDN w:val="0"/>
              <w:jc w:val="center"/>
              <w:rPr>
                <w:snapToGrid w:val="0"/>
                <w:color w:val="000000"/>
                <w:sz w:val="20"/>
                <w:szCs w:val="20"/>
              </w:rPr>
            </w:pPr>
            <w:r>
              <w:rPr>
                <w:snapToGrid w:val="0"/>
                <w:color w:val="000000"/>
                <w:sz w:val="20"/>
                <w:szCs w:val="20"/>
              </w:rPr>
              <w:t>001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Pr>
                <w:snapToGrid w:val="0"/>
                <w:color w:val="000000"/>
                <w:sz w:val="20"/>
                <w:szCs w:val="20"/>
              </w:rPr>
              <w:t>116 23052 10 0000 140</w:t>
            </w:r>
          </w:p>
        </w:tc>
        <w:tc>
          <w:tcPr>
            <w:tcW w:w="6095" w:type="dxa"/>
          </w:tcPr>
          <w:p w:rsidR="00C76C18" w:rsidRPr="00DC514E" w:rsidRDefault="00C76C18" w:rsidP="00924FB6">
            <w:pPr>
              <w:autoSpaceDE w:val="0"/>
              <w:autoSpaceDN w:val="0"/>
              <w:rPr>
                <w:snapToGrid w:val="0"/>
                <w:color w:val="000000"/>
                <w:sz w:val="20"/>
                <w:szCs w:val="20"/>
              </w:rPr>
            </w:pPr>
            <w:r>
              <w:rPr>
                <w:snapToGrid w:val="0"/>
                <w:color w:val="000000"/>
                <w:sz w:val="20"/>
                <w:szCs w:val="20"/>
              </w:rPr>
              <w:t>Доходы от возмещения  ущерба при возникновении иных страховых случаев, когда</w:t>
            </w:r>
            <w:r w:rsidRPr="00DC514E">
              <w:rPr>
                <w:snapToGrid w:val="0"/>
                <w:color w:val="000000"/>
                <w:sz w:val="20"/>
                <w:szCs w:val="20"/>
              </w:rPr>
              <w:t xml:space="preserve"> выгодоприобритателями выступаю</w:t>
            </w:r>
            <w:r>
              <w:rPr>
                <w:snapToGrid w:val="0"/>
                <w:color w:val="000000"/>
                <w:sz w:val="20"/>
                <w:szCs w:val="20"/>
              </w:rPr>
              <w:t>т получатели средств бюджетов сельских по</w:t>
            </w:r>
            <w:r w:rsidRPr="00DC514E">
              <w:rPr>
                <w:snapToGrid w:val="0"/>
                <w:color w:val="000000"/>
                <w:sz w:val="20"/>
                <w:szCs w:val="20"/>
              </w:rPr>
              <w:t>селений</w:t>
            </w:r>
          </w:p>
        </w:tc>
      </w:tr>
      <w:tr w:rsidR="00C76C18" w:rsidRPr="00216310" w:rsidTr="00924FB6">
        <w:trPr>
          <w:trHeight w:val="145"/>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1 16 32000 10 0000 140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Pr>
                <w:snapToGrid w:val="0"/>
                <w:color w:val="000000"/>
                <w:sz w:val="20"/>
                <w:szCs w:val="20"/>
              </w:rPr>
              <w:t xml:space="preserve">сельских </w:t>
            </w:r>
            <w:r w:rsidRPr="00DC514E">
              <w:rPr>
                <w:snapToGrid w:val="0"/>
                <w:color w:val="000000"/>
                <w:sz w:val="20"/>
                <w:szCs w:val="20"/>
              </w:rPr>
              <w:t>поселений)</w:t>
            </w:r>
          </w:p>
        </w:tc>
      </w:tr>
      <w:tr w:rsidR="00C76C18" w:rsidRPr="00216310" w:rsidTr="00924FB6">
        <w:trPr>
          <w:trHeight w:val="145"/>
        </w:trPr>
        <w:tc>
          <w:tcPr>
            <w:tcW w:w="1101" w:type="dxa"/>
            <w:vAlign w:val="center"/>
          </w:tcPr>
          <w:p w:rsidR="00C76C18" w:rsidRPr="0004208B" w:rsidRDefault="00C76C18" w:rsidP="00924FB6">
            <w:pPr>
              <w:autoSpaceDE w:val="0"/>
              <w:autoSpaceDN w:val="0"/>
              <w:jc w:val="center"/>
              <w:rPr>
                <w:snapToGrid w:val="0"/>
                <w:sz w:val="20"/>
                <w:szCs w:val="20"/>
              </w:rPr>
            </w:pPr>
            <w:r w:rsidRPr="0004208B">
              <w:rPr>
                <w:snapToGrid w:val="0"/>
                <w:sz w:val="20"/>
                <w:szCs w:val="20"/>
              </w:rPr>
              <w:t>001</w:t>
            </w:r>
          </w:p>
        </w:tc>
        <w:tc>
          <w:tcPr>
            <w:tcW w:w="2693" w:type="dxa"/>
            <w:vAlign w:val="center"/>
          </w:tcPr>
          <w:p w:rsidR="00C76C18" w:rsidRPr="0004208B" w:rsidRDefault="00C76C18" w:rsidP="00924FB6">
            <w:pPr>
              <w:autoSpaceDE w:val="0"/>
              <w:autoSpaceDN w:val="0"/>
              <w:jc w:val="center"/>
              <w:rPr>
                <w:snapToGrid w:val="0"/>
                <w:sz w:val="20"/>
                <w:szCs w:val="20"/>
              </w:rPr>
            </w:pPr>
            <w:r w:rsidRPr="0004208B">
              <w:rPr>
                <w:snapToGrid w:val="0"/>
                <w:sz w:val="20"/>
                <w:szCs w:val="20"/>
              </w:rPr>
              <w:t>1 16 33050 10 0000 140</w:t>
            </w:r>
          </w:p>
        </w:tc>
        <w:tc>
          <w:tcPr>
            <w:tcW w:w="6095" w:type="dxa"/>
          </w:tcPr>
          <w:p w:rsidR="00C76C18" w:rsidRPr="0004208B" w:rsidRDefault="00C76C18" w:rsidP="00924FB6">
            <w:pPr>
              <w:autoSpaceDE w:val="0"/>
              <w:autoSpaceDN w:val="0"/>
              <w:rPr>
                <w:snapToGrid w:val="0"/>
                <w:sz w:val="20"/>
                <w:szCs w:val="20"/>
              </w:rPr>
            </w:pPr>
            <w:r w:rsidRPr="0004208B">
              <w:rPr>
                <w:snapToGrid w:val="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w:t>
            </w:r>
            <w:r>
              <w:rPr>
                <w:snapToGrid w:val="0"/>
                <w:sz w:val="20"/>
                <w:szCs w:val="20"/>
              </w:rPr>
              <w:t xml:space="preserve"> и муниципальных нужд </w:t>
            </w:r>
            <w:r w:rsidRPr="0004208B">
              <w:rPr>
                <w:snapToGrid w:val="0"/>
                <w:sz w:val="20"/>
                <w:szCs w:val="20"/>
              </w:rPr>
              <w:t xml:space="preserve">для нужд </w:t>
            </w:r>
            <w:r>
              <w:rPr>
                <w:snapToGrid w:val="0"/>
                <w:sz w:val="20"/>
                <w:szCs w:val="20"/>
              </w:rPr>
              <w:t xml:space="preserve">сельских </w:t>
            </w:r>
            <w:r w:rsidRPr="0004208B">
              <w:rPr>
                <w:snapToGrid w:val="0"/>
                <w:sz w:val="20"/>
                <w:szCs w:val="20"/>
              </w:rPr>
              <w:t>поселений</w:t>
            </w:r>
          </w:p>
        </w:tc>
      </w:tr>
      <w:tr w:rsidR="00C76C18" w:rsidRPr="00216310" w:rsidTr="00924FB6">
        <w:trPr>
          <w:trHeight w:val="145"/>
        </w:trPr>
        <w:tc>
          <w:tcPr>
            <w:tcW w:w="1101" w:type="dxa"/>
            <w:vAlign w:val="center"/>
          </w:tcPr>
          <w:p w:rsidR="00C76C18" w:rsidRPr="00E9640C" w:rsidRDefault="00C76C18"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C76C18" w:rsidRPr="00E9640C" w:rsidRDefault="00C76C18" w:rsidP="00924FB6">
            <w:pPr>
              <w:autoSpaceDE w:val="0"/>
              <w:autoSpaceDN w:val="0"/>
              <w:jc w:val="center"/>
              <w:rPr>
                <w:snapToGrid w:val="0"/>
                <w:sz w:val="20"/>
                <w:szCs w:val="20"/>
              </w:rPr>
            </w:pPr>
            <w:r w:rsidRPr="00E9640C">
              <w:rPr>
                <w:snapToGrid w:val="0"/>
                <w:sz w:val="20"/>
                <w:szCs w:val="20"/>
              </w:rPr>
              <w:t>116 37040 10 0000 140</w:t>
            </w:r>
          </w:p>
        </w:tc>
        <w:tc>
          <w:tcPr>
            <w:tcW w:w="6095" w:type="dxa"/>
          </w:tcPr>
          <w:p w:rsidR="00C76C18" w:rsidRPr="00E9640C" w:rsidRDefault="00C76C18" w:rsidP="00924FB6">
            <w:pPr>
              <w:autoSpaceDE w:val="0"/>
              <w:autoSpaceDN w:val="0"/>
              <w:rPr>
                <w:snapToGrid w:val="0"/>
                <w:sz w:val="20"/>
                <w:szCs w:val="20"/>
              </w:rPr>
            </w:pPr>
            <w:r w:rsidRPr="00E9640C">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C76C18" w:rsidRPr="00216310" w:rsidTr="00924FB6">
        <w:trPr>
          <w:trHeight w:val="145"/>
        </w:trPr>
        <w:tc>
          <w:tcPr>
            <w:tcW w:w="1101" w:type="dxa"/>
            <w:vAlign w:val="center"/>
          </w:tcPr>
          <w:p w:rsidR="00C76C18" w:rsidRPr="00E9640C" w:rsidRDefault="00C76C18"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C76C18" w:rsidRPr="00E9640C" w:rsidRDefault="00C76C18" w:rsidP="00924FB6">
            <w:pPr>
              <w:autoSpaceDE w:val="0"/>
              <w:autoSpaceDN w:val="0"/>
              <w:jc w:val="center"/>
              <w:rPr>
                <w:snapToGrid w:val="0"/>
                <w:sz w:val="20"/>
                <w:szCs w:val="20"/>
              </w:rPr>
            </w:pPr>
            <w:r w:rsidRPr="00E9640C">
              <w:rPr>
                <w:snapToGrid w:val="0"/>
                <w:sz w:val="20"/>
                <w:szCs w:val="20"/>
              </w:rPr>
              <w:t>116 42050 10 0000 140</w:t>
            </w:r>
          </w:p>
        </w:tc>
        <w:tc>
          <w:tcPr>
            <w:tcW w:w="6095" w:type="dxa"/>
          </w:tcPr>
          <w:p w:rsidR="00C76C18" w:rsidRPr="00E9640C" w:rsidRDefault="00C76C18" w:rsidP="00924FB6">
            <w:pPr>
              <w:widowControl w:val="0"/>
              <w:autoSpaceDE w:val="0"/>
              <w:autoSpaceDN w:val="0"/>
              <w:adjustRightInd w:val="0"/>
              <w:jc w:val="both"/>
              <w:rPr>
                <w:sz w:val="20"/>
                <w:szCs w:val="20"/>
              </w:rPr>
            </w:pPr>
            <w:r w:rsidRPr="00E9640C">
              <w:rPr>
                <w:sz w:val="20"/>
                <w:szCs w:val="20"/>
              </w:rPr>
              <w:t>Денежные взыскания (штрафы) за нарушение условий договоров (соглашений) о предоставлении бюджетных кредитов за счет средств бюджетов сельских поселений</w:t>
            </w:r>
          </w:p>
        </w:tc>
      </w:tr>
      <w:tr w:rsidR="00C76C18" w:rsidRPr="00216310" w:rsidTr="00924FB6">
        <w:trPr>
          <w:trHeight w:val="145"/>
        </w:trPr>
        <w:tc>
          <w:tcPr>
            <w:tcW w:w="1101" w:type="dxa"/>
            <w:vAlign w:val="center"/>
          </w:tcPr>
          <w:p w:rsidR="00C76C18" w:rsidRPr="00E9640C" w:rsidRDefault="00C76C18"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C76C18" w:rsidRPr="00E9640C" w:rsidRDefault="00C76C18" w:rsidP="00924FB6">
            <w:pPr>
              <w:autoSpaceDE w:val="0"/>
              <w:autoSpaceDN w:val="0"/>
              <w:jc w:val="center"/>
              <w:rPr>
                <w:snapToGrid w:val="0"/>
                <w:sz w:val="20"/>
                <w:szCs w:val="20"/>
              </w:rPr>
            </w:pPr>
            <w:r w:rsidRPr="00E9640C">
              <w:rPr>
                <w:snapToGrid w:val="0"/>
                <w:sz w:val="20"/>
                <w:szCs w:val="20"/>
              </w:rPr>
              <w:t>116 46000 10 0000 140</w:t>
            </w:r>
          </w:p>
        </w:tc>
        <w:tc>
          <w:tcPr>
            <w:tcW w:w="6095" w:type="dxa"/>
          </w:tcPr>
          <w:p w:rsidR="00C76C18" w:rsidRPr="00E9640C" w:rsidRDefault="00C76C18" w:rsidP="00924FB6">
            <w:pPr>
              <w:autoSpaceDE w:val="0"/>
              <w:autoSpaceDN w:val="0"/>
              <w:rPr>
                <w:snapToGrid w:val="0"/>
                <w:sz w:val="20"/>
                <w:szCs w:val="20"/>
              </w:rPr>
            </w:pPr>
            <w:r w:rsidRPr="00E9640C">
              <w:rPr>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C76C18" w:rsidRPr="00216310" w:rsidTr="00924FB6">
        <w:trPr>
          <w:trHeight w:val="145"/>
        </w:trPr>
        <w:tc>
          <w:tcPr>
            <w:tcW w:w="1101" w:type="dxa"/>
            <w:vAlign w:val="center"/>
          </w:tcPr>
          <w:p w:rsidR="00C76C18" w:rsidRPr="00E9640C" w:rsidRDefault="00C76C18"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C76C18" w:rsidRPr="00E9640C" w:rsidRDefault="00C76C18" w:rsidP="00924FB6">
            <w:pPr>
              <w:autoSpaceDE w:val="0"/>
              <w:autoSpaceDN w:val="0"/>
              <w:jc w:val="center"/>
              <w:rPr>
                <w:snapToGrid w:val="0"/>
                <w:sz w:val="20"/>
                <w:szCs w:val="20"/>
              </w:rPr>
            </w:pPr>
            <w:r w:rsidRPr="00E9640C">
              <w:rPr>
                <w:snapToGrid w:val="0"/>
                <w:sz w:val="20"/>
                <w:szCs w:val="20"/>
              </w:rPr>
              <w:t>116 51040 02 0000 140</w:t>
            </w:r>
          </w:p>
        </w:tc>
        <w:tc>
          <w:tcPr>
            <w:tcW w:w="6095" w:type="dxa"/>
          </w:tcPr>
          <w:p w:rsidR="00C76C18" w:rsidRPr="00E9640C" w:rsidRDefault="00C76C18" w:rsidP="00924FB6">
            <w:pPr>
              <w:autoSpaceDE w:val="0"/>
              <w:autoSpaceDN w:val="0"/>
              <w:rPr>
                <w:snapToGrid w:val="0"/>
                <w:sz w:val="20"/>
                <w:szCs w:val="20"/>
              </w:rPr>
            </w:pPr>
            <w:r w:rsidRPr="00E9640C">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C76C18" w:rsidRPr="00216310" w:rsidTr="00924FB6">
        <w:trPr>
          <w:trHeight w:val="145"/>
        </w:trPr>
        <w:tc>
          <w:tcPr>
            <w:tcW w:w="1101" w:type="dxa"/>
            <w:vAlign w:val="center"/>
          </w:tcPr>
          <w:p w:rsidR="00C76C18" w:rsidRPr="00E9640C" w:rsidRDefault="00C76C18"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C76C18" w:rsidRPr="00E9640C" w:rsidRDefault="00C76C18" w:rsidP="00924FB6">
            <w:pPr>
              <w:autoSpaceDE w:val="0"/>
              <w:autoSpaceDN w:val="0"/>
              <w:jc w:val="center"/>
              <w:rPr>
                <w:snapToGrid w:val="0"/>
                <w:sz w:val="20"/>
                <w:szCs w:val="20"/>
              </w:rPr>
            </w:pPr>
            <w:r w:rsidRPr="00E9640C">
              <w:rPr>
                <w:snapToGrid w:val="0"/>
                <w:sz w:val="20"/>
                <w:szCs w:val="20"/>
              </w:rPr>
              <w:t>116 90050 10 0000 140</w:t>
            </w:r>
          </w:p>
        </w:tc>
        <w:tc>
          <w:tcPr>
            <w:tcW w:w="6095" w:type="dxa"/>
          </w:tcPr>
          <w:p w:rsidR="00C76C18" w:rsidRPr="00E9640C" w:rsidRDefault="00C76C18" w:rsidP="00924FB6">
            <w:pPr>
              <w:autoSpaceDE w:val="0"/>
              <w:autoSpaceDN w:val="0"/>
              <w:rPr>
                <w:snapToGrid w:val="0"/>
                <w:sz w:val="20"/>
                <w:szCs w:val="20"/>
              </w:rPr>
            </w:pPr>
            <w:r w:rsidRPr="00E9640C">
              <w:rPr>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C76C18" w:rsidRPr="00216310" w:rsidTr="00924FB6">
        <w:trPr>
          <w:trHeight w:val="145"/>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1 17 01050 10 0000 180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Невыясненные поступления, зачисляемые в бюджеты </w:t>
            </w:r>
            <w:r>
              <w:rPr>
                <w:snapToGrid w:val="0"/>
                <w:color w:val="000000"/>
                <w:sz w:val="20"/>
                <w:szCs w:val="20"/>
              </w:rPr>
              <w:t xml:space="preserve">сельских </w:t>
            </w:r>
            <w:r w:rsidRPr="00DC514E">
              <w:rPr>
                <w:snapToGrid w:val="0"/>
                <w:color w:val="000000"/>
                <w:sz w:val="20"/>
                <w:szCs w:val="20"/>
              </w:rPr>
              <w:t>поселений</w:t>
            </w:r>
          </w:p>
        </w:tc>
      </w:tr>
      <w:tr w:rsidR="00C76C18" w:rsidRPr="00216310" w:rsidTr="00924FB6">
        <w:trPr>
          <w:trHeight w:val="145"/>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1 17 020</w:t>
            </w:r>
            <w:r>
              <w:rPr>
                <w:snapToGrid w:val="0"/>
                <w:color w:val="000000"/>
                <w:sz w:val="20"/>
                <w:szCs w:val="20"/>
              </w:rPr>
              <w:t>2</w:t>
            </w:r>
            <w:r w:rsidRPr="00DC514E">
              <w:rPr>
                <w:snapToGrid w:val="0"/>
                <w:color w:val="000000"/>
                <w:sz w:val="20"/>
                <w:szCs w:val="20"/>
              </w:rPr>
              <w:t>0 10 0000 180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Возмещение потерь сельскохозяйственного производства, связанных с изъятием сельскохозяйственных угодий, расположенных на территориях </w:t>
            </w:r>
            <w:r>
              <w:rPr>
                <w:snapToGrid w:val="0"/>
                <w:color w:val="000000"/>
                <w:sz w:val="20"/>
                <w:szCs w:val="20"/>
              </w:rPr>
              <w:t xml:space="preserve">сельских </w:t>
            </w:r>
            <w:r w:rsidRPr="00DC514E">
              <w:rPr>
                <w:snapToGrid w:val="0"/>
                <w:color w:val="000000"/>
                <w:sz w:val="20"/>
                <w:szCs w:val="20"/>
              </w:rPr>
              <w:t>поселений (по обязательствам, возникшим до 1 января 2008 года)</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1 17 05050 10 0000 180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Прочие неналоговые доходы бюджетов </w:t>
            </w:r>
            <w:r>
              <w:rPr>
                <w:snapToGrid w:val="0"/>
                <w:color w:val="000000"/>
                <w:sz w:val="20"/>
                <w:szCs w:val="20"/>
              </w:rPr>
              <w:t xml:space="preserve">сельских </w:t>
            </w:r>
            <w:r w:rsidRPr="00DC514E">
              <w:rPr>
                <w:snapToGrid w:val="0"/>
                <w:color w:val="000000"/>
                <w:sz w:val="20"/>
                <w:szCs w:val="20"/>
              </w:rPr>
              <w:t>поселений</w:t>
            </w:r>
          </w:p>
        </w:tc>
      </w:tr>
      <w:tr w:rsidR="00C76C18" w:rsidRPr="00216310" w:rsidTr="00924FB6">
        <w:trPr>
          <w:trHeight w:val="421"/>
        </w:trPr>
        <w:tc>
          <w:tcPr>
            <w:tcW w:w="1101" w:type="dxa"/>
            <w:vAlign w:val="center"/>
          </w:tcPr>
          <w:p w:rsidR="00C76C18" w:rsidRPr="00E9640C" w:rsidRDefault="00C76C18"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C76C18" w:rsidRPr="00E9640C" w:rsidRDefault="00C76C18" w:rsidP="00924FB6">
            <w:pPr>
              <w:autoSpaceDE w:val="0"/>
              <w:autoSpaceDN w:val="0"/>
              <w:jc w:val="center"/>
              <w:rPr>
                <w:snapToGrid w:val="0"/>
                <w:sz w:val="20"/>
                <w:szCs w:val="20"/>
              </w:rPr>
            </w:pPr>
            <w:r w:rsidRPr="00E9640C">
              <w:rPr>
                <w:snapToGrid w:val="0"/>
                <w:sz w:val="20"/>
                <w:szCs w:val="20"/>
              </w:rPr>
              <w:t>117 14030 10 0000 180</w:t>
            </w:r>
          </w:p>
        </w:tc>
        <w:tc>
          <w:tcPr>
            <w:tcW w:w="6095" w:type="dxa"/>
          </w:tcPr>
          <w:p w:rsidR="00C76C18" w:rsidRPr="00E9640C" w:rsidRDefault="00C76C18" w:rsidP="00924FB6">
            <w:pPr>
              <w:autoSpaceDE w:val="0"/>
              <w:autoSpaceDN w:val="0"/>
              <w:rPr>
                <w:snapToGrid w:val="0"/>
                <w:sz w:val="20"/>
                <w:szCs w:val="20"/>
              </w:rPr>
            </w:pPr>
            <w:r w:rsidRPr="00E9640C">
              <w:rPr>
                <w:sz w:val="20"/>
                <w:szCs w:val="20"/>
              </w:rPr>
              <w:t>Средства самообложения граждан, зачисляемые в бюджеты сельских  поселений</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Pr>
                <w:snapToGrid w:val="0"/>
                <w:color w:val="000000"/>
                <w:sz w:val="20"/>
                <w:szCs w:val="20"/>
              </w:rPr>
              <w:t>001</w:t>
            </w:r>
          </w:p>
        </w:tc>
        <w:tc>
          <w:tcPr>
            <w:tcW w:w="2693" w:type="dxa"/>
            <w:vAlign w:val="center"/>
          </w:tcPr>
          <w:p w:rsidR="00C76C18" w:rsidRDefault="00C76C18" w:rsidP="00924FB6">
            <w:pPr>
              <w:autoSpaceDE w:val="0"/>
              <w:autoSpaceDN w:val="0"/>
              <w:jc w:val="center"/>
              <w:rPr>
                <w:snapToGrid w:val="0"/>
                <w:color w:val="000000"/>
                <w:sz w:val="20"/>
                <w:szCs w:val="20"/>
              </w:rPr>
            </w:pPr>
            <w:r>
              <w:rPr>
                <w:snapToGrid w:val="0"/>
                <w:color w:val="000000"/>
                <w:sz w:val="20"/>
                <w:szCs w:val="20"/>
              </w:rPr>
              <w:t>200 00000 00 0000 000</w:t>
            </w:r>
          </w:p>
        </w:tc>
        <w:tc>
          <w:tcPr>
            <w:tcW w:w="6095" w:type="dxa"/>
          </w:tcPr>
          <w:p w:rsidR="00C76C18" w:rsidRPr="00DC514E" w:rsidRDefault="00C76C18" w:rsidP="00924FB6">
            <w:pPr>
              <w:autoSpaceDE w:val="0"/>
              <w:autoSpaceDN w:val="0"/>
              <w:rPr>
                <w:snapToGrid w:val="0"/>
                <w:color w:val="000000"/>
                <w:sz w:val="20"/>
                <w:szCs w:val="20"/>
              </w:rPr>
            </w:pPr>
            <w:r>
              <w:rPr>
                <w:snapToGrid w:val="0"/>
                <w:color w:val="000000"/>
                <w:sz w:val="20"/>
                <w:szCs w:val="20"/>
              </w:rPr>
              <w:t>Безвозмездные поступления</w:t>
            </w:r>
            <w:r>
              <w:t>**</w:t>
            </w:r>
          </w:p>
        </w:tc>
      </w:tr>
      <w:tr w:rsidR="00C76C18" w:rsidRPr="00216310" w:rsidTr="00924FB6">
        <w:trPr>
          <w:trHeight w:val="421"/>
        </w:trPr>
        <w:tc>
          <w:tcPr>
            <w:tcW w:w="1101" w:type="dxa"/>
            <w:vAlign w:val="center"/>
          </w:tcPr>
          <w:p w:rsidR="00C76C18" w:rsidRPr="005B358D" w:rsidRDefault="00C76C18" w:rsidP="00924FB6">
            <w:pPr>
              <w:autoSpaceDE w:val="0"/>
              <w:autoSpaceDN w:val="0"/>
              <w:jc w:val="center"/>
              <w:rPr>
                <w:snapToGrid w:val="0"/>
                <w:sz w:val="20"/>
                <w:szCs w:val="20"/>
              </w:rPr>
            </w:pPr>
            <w:r w:rsidRPr="005B358D">
              <w:rPr>
                <w:snapToGrid w:val="0"/>
                <w:sz w:val="20"/>
                <w:szCs w:val="20"/>
              </w:rPr>
              <w:t>001</w:t>
            </w:r>
          </w:p>
        </w:tc>
        <w:tc>
          <w:tcPr>
            <w:tcW w:w="2693" w:type="dxa"/>
            <w:vAlign w:val="center"/>
          </w:tcPr>
          <w:p w:rsidR="00C76C18" w:rsidRPr="005B358D" w:rsidRDefault="00C76C18" w:rsidP="00924FB6">
            <w:pPr>
              <w:autoSpaceDE w:val="0"/>
              <w:autoSpaceDN w:val="0"/>
              <w:jc w:val="center"/>
              <w:rPr>
                <w:snapToGrid w:val="0"/>
                <w:sz w:val="20"/>
                <w:szCs w:val="20"/>
              </w:rPr>
            </w:pPr>
          </w:p>
          <w:p w:rsidR="00C76C18" w:rsidRPr="005B358D" w:rsidRDefault="00C76C18" w:rsidP="00924FB6">
            <w:pPr>
              <w:autoSpaceDE w:val="0"/>
              <w:autoSpaceDN w:val="0"/>
              <w:jc w:val="center"/>
              <w:rPr>
                <w:snapToGrid w:val="0"/>
                <w:sz w:val="20"/>
                <w:szCs w:val="20"/>
              </w:rPr>
            </w:pPr>
            <w:r w:rsidRPr="005B358D">
              <w:rPr>
                <w:snapToGrid w:val="0"/>
                <w:sz w:val="20"/>
                <w:szCs w:val="20"/>
              </w:rPr>
              <w:t xml:space="preserve">2 02 </w:t>
            </w:r>
            <w:r>
              <w:rPr>
                <w:snapToGrid w:val="0"/>
                <w:sz w:val="20"/>
                <w:szCs w:val="20"/>
              </w:rPr>
              <w:t>15001</w:t>
            </w:r>
            <w:r w:rsidRPr="005B358D">
              <w:rPr>
                <w:snapToGrid w:val="0"/>
                <w:sz w:val="20"/>
                <w:szCs w:val="20"/>
              </w:rPr>
              <w:t xml:space="preserve"> 10 0000  151</w:t>
            </w:r>
          </w:p>
        </w:tc>
        <w:tc>
          <w:tcPr>
            <w:tcW w:w="6095" w:type="dxa"/>
          </w:tcPr>
          <w:p w:rsidR="00C76C18" w:rsidRPr="005B358D" w:rsidRDefault="00C76C18" w:rsidP="00924FB6">
            <w:pPr>
              <w:autoSpaceDE w:val="0"/>
              <w:autoSpaceDN w:val="0"/>
              <w:rPr>
                <w:snapToGrid w:val="0"/>
                <w:sz w:val="20"/>
                <w:szCs w:val="20"/>
              </w:rPr>
            </w:pPr>
            <w:r w:rsidRPr="00DC514E">
              <w:rPr>
                <w:snapToGrid w:val="0"/>
                <w:color w:val="000000"/>
                <w:sz w:val="20"/>
                <w:szCs w:val="20"/>
              </w:rPr>
              <w:t xml:space="preserve">Дотации бюджетам </w:t>
            </w:r>
            <w:r>
              <w:rPr>
                <w:snapToGrid w:val="0"/>
                <w:color w:val="000000"/>
                <w:sz w:val="20"/>
                <w:szCs w:val="20"/>
              </w:rPr>
              <w:t xml:space="preserve">сельских </w:t>
            </w:r>
            <w:r w:rsidRPr="00DC514E">
              <w:rPr>
                <w:snapToGrid w:val="0"/>
                <w:color w:val="000000"/>
                <w:sz w:val="20"/>
                <w:szCs w:val="20"/>
              </w:rPr>
              <w:t>поселений на выравнивание  бюджетной обеспеченности</w:t>
            </w:r>
          </w:p>
        </w:tc>
      </w:tr>
      <w:tr w:rsidR="00C76C18" w:rsidRPr="00216310" w:rsidTr="00924FB6">
        <w:trPr>
          <w:trHeight w:val="421"/>
        </w:trPr>
        <w:tc>
          <w:tcPr>
            <w:tcW w:w="1101" w:type="dxa"/>
            <w:vAlign w:val="center"/>
          </w:tcPr>
          <w:p w:rsidR="00C76C18" w:rsidRPr="005B358D" w:rsidRDefault="00C76C18" w:rsidP="00924FB6">
            <w:pPr>
              <w:autoSpaceDE w:val="0"/>
              <w:autoSpaceDN w:val="0"/>
              <w:jc w:val="center"/>
              <w:rPr>
                <w:snapToGrid w:val="0"/>
                <w:sz w:val="20"/>
                <w:szCs w:val="20"/>
              </w:rPr>
            </w:pPr>
            <w:r>
              <w:rPr>
                <w:snapToGrid w:val="0"/>
                <w:sz w:val="20"/>
                <w:szCs w:val="20"/>
              </w:rPr>
              <w:t>001</w:t>
            </w:r>
          </w:p>
        </w:tc>
        <w:tc>
          <w:tcPr>
            <w:tcW w:w="2693" w:type="dxa"/>
            <w:vAlign w:val="center"/>
          </w:tcPr>
          <w:p w:rsidR="00C76C18" w:rsidRPr="005B358D" w:rsidRDefault="00C76C18" w:rsidP="00924FB6">
            <w:pPr>
              <w:autoSpaceDE w:val="0"/>
              <w:autoSpaceDN w:val="0"/>
              <w:jc w:val="center"/>
              <w:rPr>
                <w:snapToGrid w:val="0"/>
                <w:sz w:val="20"/>
                <w:szCs w:val="20"/>
              </w:rPr>
            </w:pPr>
            <w:r>
              <w:rPr>
                <w:snapToGrid w:val="0"/>
                <w:sz w:val="20"/>
                <w:szCs w:val="20"/>
              </w:rPr>
              <w:t>202 15002 10 0000 151</w:t>
            </w:r>
          </w:p>
        </w:tc>
        <w:tc>
          <w:tcPr>
            <w:tcW w:w="6095" w:type="dxa"/>
          </w:tcPr>
          <w:p w:rsidR="00C76C18" w:rsidRPr="005B358D" w:rsidRDefault="00C76C18" w:rsidP="00924FB6">
            <w:pPr>
              <w:autoSpaceDE w:val="0"/>
              <w:autoSpaceDN w:val="0"/>
              <w:rPr>
                <w:snapToGrid w:val="0"/>
                <w:sz w:val="20"/>
                <w:szCs w:val="20"/>
              </w:rPr>
            </w:pPr>
            <w:r>
              <w:rPr>
                <w:snapToGrid w:val="0"/>
                <w:sz w:val="20"/>
                <w:szCs w:val="20"/>
              </w:rPr>
              <w:t>Дотации бюджетам сельских поселений на поддержку мер по обеспечению сбалансированности бюджетов</w:t>
            </w:r>
          </w:p>
        </w:tc>
      </w:tr>
      <w:tr w:rsidR="00C76C18" w:rsidRPr="00216310" w:rsidTr="00924FB6">
        <w:trPr>
          <w:trHeight w:val="421"/>
        </w:trPr>
        <w:tc>
          <w:tcPr>
            <w:tcW w:w="1101" w:type="dxa"/>
            <w:vAlign w:val="center"/>
          </w:tcPr>
          <w:p w:rsidR="00C76C18" w:rsidRPr="005B358D" w:rsidRDefault="00C76C18" w:rsidP="00924FB6">
            <w:pPr>
              <w:autoSpaceDE w:val="0"/>
              <w:autoSpaceDN w:val="0"/>
              <w:jc w:val="center"/>
              <w:rPr>
                <w:snapToGrid w:val="0"/>
                <w:sz w:val="20"/>
                <w:szCs w:val="20"/>
              </w:rPr>
            </w:pPr>
            <w:r w:rsidRPr="005B358D">
              <w:rPr>
                <w:snapToGrid w:val="0"/>
                <w:sz w:val="20"/>
                <w:szCs w:val="20"/>
              </w:rPr>
              <w:t>001</w:t>
            </w:r>
          </w:p>
        </w:tc>
        <w:tc>
          <w:tcPr>
            <w:tcW w:w="2693" w:type="dxa"/>
            <w:vAlign w:val="center"/>
          </w:tcPr>
          <w:p w:rsidR="00C76C18" w:rsidRPr="005B358D" w:rsidRDefault="00C76C18" w:rsidP="00924FB6">
            <w:pPr>
              <w:autoSpaceDE w:val="0"/>
              <w:autoSpaceDN w:val="0"/>
              <w:jc w:val="center"/>
              <w:rPr>
                <w:snapToGrid w:val="0"/>
                <w:sz w:val="20"/>
                <w:szCs w:val="20"/>
              </w:rPr>
            </w:pPr>
          </w:p>
          <w:p w:rsidR="00C76C18" w:rsidRPr="005B358D" w:rsidRDefault="00C76C18" w:rsidP="00924FB6">
            <w:pPr>
              <w:autoSpaceDE w:val="0"/>
              <w:autoSpaceDN w:val="0"/>
              <w:jc w:val="center"/>
              <w:rPr>
                <w:snapToGrid w:val="0"/>
                <w:sz w:val="20"/>
                <w:szCs w:val="20"/>
              </w:rPr>
            </w:pPr>
            <w:r w:rsidRPr="005B358D">
              <w:rPr>
                <w:snapToGrid w:val="0"/>
                <w:sz w:val="20"/>
                <w:szCs w:val="20"/>
              </w:rPr>
              <w:t>2 02</w:t>
            </w:r>
            <w:r>
              <w:rPr>
                <w:snapToGrid w:val="0"/>
                <w:sz w:val="20"/>
                <w:szCs w:val="20"/>
              </w:rPr>
              <w:t xml:space="preserve"> 29999</w:t>
            </w:r>
            <w:r w:rsidRPr="005B358D">
              <w:rPr>
                <w:snapToGrid w:val="0"/>
                <w:sz w:val="20"/>
                <w:szCs w:val="20"/>
              </w:rPr>
              <w:t xml:space="preserve"> 10 0000 151</w:t>
            </w:r>
          </w:p>
        </w:tc>
        <w:tc>
          <w:tcPr>
            <w:tcW w:w="6095" w:type="dxa"/>
          </w:tcPr>
          <w:p w:rsidR="00C76C18" w:rsidRPr="005B358D" w:rsidRDefault="00C76C18" w:rsidP="00924FB6">
            <w:pPr>
              <w:autoSpaceDE w:val="0"/>
              <w:autoSpaceDN w:val="0"/>
              <w:rPr>
                <w:snapToGrid w:val="0"/>
                <w:sz w:val="20"/>
                <w:szCs w:val="20"/>
              </w:rPr>
            </w:pPr>
          </w:p>
          <w:p w:rsidR="00C76C18" w:rsidRPr="005B358D" w:rsidRDefault="00C76C18" w:rsidP="00924FB6">
            <w:pPr>
              <w:autoSpaceDE w:val="0"/>
              <w:autoSpaceDN w:val="0"/>
              <w:rPr>
                <w:snapToGrid w:val="0"/>
                <w:sz w:val="20"/>
                <w:szCs w:val="20"/>
              </w:rPr>
            </w:pPr>
            <w:r>
              <w:rPr>
                <w:snapToGrid w:val="0"/>
                <w:sz w:val="20"/>
                <w:szCs w:val="20"/>
              </w:rPr>
              <w:t xml:space="preserve">Прочие субсидии </w:t>
            </w:r>
            <w:r w:rsidRPr="005B358D">
              <w:rPr>
                <w:snapToGrid w:val="0"/>
                <w:sz w:val="20"/>
                <w:szCs w:val="20"/>
              </w:rPr>
              <w:t xml:space="preserve">бюджетам </w:t>
            </w:r>
            <w:r>
              <w:rPr>
                <w:snapToGrid w:val="0"/>
                <w:sz w:val="20"/>
                <w:szCs w:val="20"/>
              </w:rPr>
              <w:t xml:space="preserve">сельских </w:t>
            </w:r>
            <w:r w:rsidRPr="005B358D">
              <w:rPr>
                <w:snapToGrid w:val="0"/>
                <w:sz w:val="20"/>
                <w:szCs w:val="20"/>
              </w:rPr>
              <w:t>поселений</w:t>
            </w:r>
          </w:p>
        </w:tc>
      </w:tr>
      <w:tr w:rsidR="00C76C18" w:rsidRPr="00216310" w:rsidTr="00924FB6">
        <w:trPr>
          <w:trHeight w:val="421"/>
        </w:trPr>
        <w:tc>
          <w:tcPr>
            <w:tcW w:w="1101" w:type="dxa"/>
            <w:vAlign w:val="center"/>
          </w:tcPr>
          <w:p w:rsidR="00C76C18" w:rsidRPr="005B358D" w:rsidRDefault="00C76C18" w:rsidP="00924FB6">
            <w:pPr>
              <w:autoSpaceDE w:val="0"/>
              <w:autoSpaceDN w:val="0"/>
              <w:jc w:val="center"/>
              <w:rPr>
                <w:snapToGrid w:val="0"/>
                <w:sz w:val="20"/>
                <w:szCs w:val="20"/>
              </w:rPr>
            </w:pPr>
            <w:r>
              <w:rPr>
                <w:snapToGrid w:val="0"/>
                <w:sz w:val="20"/>
                <w:szCs w:val="20"/>
              </w:rPr>
              <w:t>001</w:t>
            </w:r>
          </w:p>
        </w:tc>
        <w:tc>
          <w:tcPr>
            <w:tcW w:w="2693" w:type="dxa"/>
            <w:vAlign w:val="center"/>
          </w:tcPr>
          <w:p w:rsidR="00C76C18" w:rsidRPr="005B358D" w:rsidRDefault="00C76C18" w:rsidP="00924FB6">
            <w:pPr>
              <w:autoSpaceDE w:val="0"/>
              <w:autoSpaceDN w:val="0"/>
              <w:jc w:val="center"/>
              <w:rPr>
                <w:snapToGrid w:val="0"/>
                <w:sz w:val="20"/>
                <w:szCs w:val="20"/>
              </w:rPr>
            </w:pPr>
            <w:r>
              <w:rPr>
                <w:snapToGrid w:val="0"/>
                <w:sz w:val="20"/>
                <w:szCs w:val="20"/>
              </w:rPr>
              <w:t>202 35118 10 0000 151</w:t>
            </w:r>
          </w:p>
        </w:tc>
        <w:tc>
          <w:tcPr>
            <w:tcW w:w="6095" w:type="dxa"/>
          </w:tcPr>
          <w:p w:rsidR="00C76C18" w:rsidRPr="004E4FBF" w:rsidRDefault="00C76C18" w:rsidP="00924FB6">
            <w:pPr>
              <w:rPr>
                <w:bCs/>
                <w:color w:val="000000"/>
                <w:sz w:val="20"/>
                <w:szCs w:val="20"/>
              </w:rPr>
            </w:pPr>
            <w:r w:rsidRPr="004E4FBF">
              <w:rPr>
                <w:bCs/>
                <w:color w:val="000000"/>
                <w:sz w:val="20"/>
                <w:szCs w:val="20"/>
              </w:rPr>
              <w:t xml:space="preserve">Субвенции бюджетам </w:t>
            </w:r>
            <w:r>
              <w:rPr>
                <w:bCs/>
                <w:color w:val="000000"/>
                <w:sz w:val="20"/>
                <w:szCs w:val="20"/>
              </w:rPr>
              <w:t xml:space="preserve">сельских поселений </w:t>
            </w:r>
            <w:r w:rsidRPr="004E4FBF">
              <w:rPr>
                <w:bCs/>
                <w:color w:val="000000"/>
                <w:sz w:val="20"/>
                <w:szCs w:val="20"/>
              </w:rPr>
              <w:t>на осуществление первичного воинского учета на территориях, где отсутствуют военные комиссариаты</w:t>
            </w:r>
          </w:p>
        </w:tc>
      </w:tr>
      <w:tr w:rsidR="00C76C18" w:rsidRPr="00216310" w:rsidTr="00924FB6">
        <w:trPr>
          <w:trHeight w:val="421"/>
        </w:trPr>
        <w:tc>
          <w:tcPr>
            <w:tcW w:w="1101" w:type="dxa"/>
            <w:vAlign w:val="center"/>
          </w:tcPr>
          <w:p w:rsidR="00C76C18" w:rsidRPr="005B358D" w:rsidRDefault="00C76C18" w:rsidP="00924FB6">
            <w:pPr>
              <w:autoSpaceDE w:val="0"/>
              <w:autoSpaceDN w:val="0"/>
              <w:jc w:val="center"/>
              <w:rPr>
                <w:snapToGrid w:val="0"/>
                <w:sz w:val="20"/>
                <w:szCs w:val="20"/>
              </w:rPr>
            </w:pPr>
            <w:r w:rsidRPr="005B358D">
              <w:rPr>
                <w:snapToGrid w:val="0"/>
                <w:sz w:val="20"/>
                <w:szCs w:val="20"/>
              </w:rPr>
              <w:t>001</w:t>
            </w:r>
          </w:p>
        </w:tc>
        <w:tc>
          <w:tcPr>
            <w:tcW w:w="2693" w:type="dxa"/>
            <w:vAlign w:val="center"/>
          </w:tcPr>
          <w:p w:rsidR="00C76C18" w:rsidRPr="005B358D" w:rsidRDefault="00C76C18" w:rsidP="00924FB6">
            <w:pPr>
              <w:autoSpaceDE w:val="0"/>
              <w:autoSpaceDN w:val="0"/>
              <w:jc w:val="center"/>
              <w:rPr>
                <w:snapToGrid w:val="0"/>
                <w:sz w:val="20"/>
                <w:szCs w:val="20"/>
              </w:rPr>
            </w:pPr>
            <w:r>
              <w:rPr>
                <w:snapToGrid w:val="0"/>
                <w:sz w:val="20"/>
                <w:szCs w:val="20"/>
              </w:rPr>
              <w:t>202 30022</w:t>
            </w:r>
            <w:r w:rsidRPr="005B358D">
              <w:rPr>
                <w:snapToGrid w:val="0"/>
                <w:sz w:val="20"/>
                <w:szCs w:val="20"/>
              </w:rPr>
              <w:t xml:space="preserve"> 10 0000 151</w:t>
            </w:r>
          </w:p>
        </w:tc>
        <w:tc>
          <w:tcPr>
            <w:tcW w:w="6095" w:type="dxa"/>
          </w:tcPr>
          <w:p w:rsidR="00C76C18" w:rsidRPr="005B358D" w:rsidRDefault="00C76C18" w:rsidP="00924FB6">
            <w:pPr>
              <w:autoSpaceDE w:val="0"/>
              <w:autoSpaceDN w:val="0"/>
              <w:rPr>
                <w:snapToGrid w:val="0"/>
                <w:sz w:val="20"/>
                <w:szCs w:val="20"/>
              </w:rPr>
            </w:pPr>
            <w:r w:rsidRPr="005B358D">
              <w:rPr>
                <w:snapToGrid w:val="0"/>
                <w:sz w:val="20"/>
                <w:szCs w:val="20"/>
              </w:rPr>
              <w:t xml:space="preserve">Субвенции бюджетам </w:t>
            </w:r>
            <w:r>
              <w:rPr>
                <w:snapToGrid w:val="0"/>
                <w:sz w:val="20"/>
                <w:szCs w:val="20"/>
              </w:rPr>
              <w:t xml:space="preserve">сельских </w:t>
            </w:r>
            <w:r w:rsidRPr="005B358D">
              <w:rPr>
                <w:snapToGrid w:val="0"/>
                <w:sz w:val="20"/>
                <w:szCs w:val="20"/>
              </w:rPr>
              <w:t>поселений на предоставление гражданам субсидий на оплату жилого помещения и коммунальных услуг</w:t>
            </w:r>
          </w:p>
        </w:tc>
      </w:tr>
      <w:tr w:rsidR="00C76C18" w:rsidRPr="00216310" w:rsidTr="00924FB6">
        <w:trPr>
          <w:trHeight w:val="421"/>
        </w:trPr>
        <w:tc>
          <w:tcPr>
            <w:tcW w:w="1101" w:type="dxa"/>
            <w:vAlign w:val="center"/>
          </w:tcPr>
          <w:p w:rsidR="00C76C18" w:rsidRPr="005B358D" w:rsidRDefault="00C76C18" w:rsidP="00924FB6">
            <w:pPr>
              <w:autoSpaceDE w:val="0"/>
              <w:autoSpaceDN w:val="0"/>
              <w:jc w:val="center"/>
              <w:rPr>
                <w:snapToGrid w:val="0"/>
                <w:sz w:val="20"/>
                <w:szCs w:val="20"/>
              </w:rPr>
            </w:pPr>
            <w:r w:rsidRPr="005B358D">
              <w:rPr>
                <w:snapToGrid w:val="0"/>
                <w:sz w:val="20"/>
                <w:szCs w:val="20"/>
              </w:rPr>
              <w:t>001</w:t>
            </w:r>
          </w:p>
        </w:tc>
        <w:tc>
          <w:tcPr>
            <w:tcW w:w="2693" w:type="dxa"/>
            <w:vAlign w:val="center"/>
          </w:tcPr>
          <w:p w:rsidR="00C76C18" w:rsidRPr="005B358D" w:rsidRDefault="00C76C18" w:rsidP="00924FB6">
            <w:pPr>
              <w:autoSpaceDE w:val="0"/>
              <w:autoSpaceDN w:val="0"/>
              <w:jc w:val="center"/>
              <w:rPr>
                <w:snapToGrid w:val="0"/>
                <w:sz w:val="20"/>
                <w:szCs w:val="20"/>
              </w:rPr>
            </w:pPr>
          </w:p>
          <w:p w:rsidR="00C76C18" w:rsidRPr="005B358D" w:rsidRDefault="00C76C18" w:rsidP="00924FB6">
            <w:pPr>
              <w:autoSpaceDE w:val="0"/>
              <w:autoSpaceDN w:val="0"/>
              <w:jc w:val="center"/>
              <w:rPr>
                <w:snapToGrid w:val="0"/>
                <w:sz w:val="20"/>
                <w:szCs w:val="20"/>
              </w:rPr>
            </w:pPr>
            <w:r w:rsidRPr="005B358D">
              <w:rPr>
                <w:snapToGrid w:val="0"/>
                <w:sz w:val="20"/>
                <w:szCs w:val="20"/>
              </w:rPr>
              <w:t xml:space="preserve">2 02 </w:t>
            </w:r>
            <w:r>
              <w:rPr>
                <w:snapToGrid w:val="0"/>
                <w:sz w:val="20"/>
                <w:szCs w:val="20"/>
              </w:rPr>
              <w:t>39999</w:t>
            </w:r>
            <w:r w:rsidRPr="005B358D">
              <w:rPr>
                <w:snapToGrid w:val="0"/>
                <w:sz w:val="20"/>
                <w:szCs w:val="20"/>
              </w:rPr>
              <w:t xml:space="preserve"> 10 0000 151</w:t>
            </w:r>
          </w:p>
        </w:tc>
        <w:tc>
          <w:tcPr>
            <w:tcW w:w="6095" w:type="dxa"/>
          </w:tcPr>
          <w:p w:rsidR="00C76C18" w:rsidRPr="005B358D" w:rsidRDefault="00C76C18" w:rsidP="00924FB6">
            <w:pPr>
              <w:autoSpaceDE w:val="0"/>
              <w:autoSpaceDN w:val="0"/>
              <w:rPr>
                <w:snapToGrid w:val="0"/>
                <w:sz w:val="20"/>
                <w:szCs w:val="20"/>
              </w:rPr>
            </w:pPr>
          </w:p>
          <w:p w:rsidR="00C76C18" w:rsidRPr="005B358D" w:rsidRDefault="00C76C18" w:rsidP="00924FB6">
            <w:pPr>
              <w:autoSpaceDE w:val="0"/>
              <w:autoSpaceDN w:val="0"/>
              <w:rPr>
                <w:snapToGrid w:val="0"/>
                <w:sz w:val="20"/>
                <w:szCs w:val="20"/>
              </w:rPr>
            </w:pPr>
            <w:r w:rsidRPr="005B358D">
              <w:rPr>
                <w:snapToGrid w:val="0"/>
                <w:sz w:val="20"/>
                <w:szCs w:val="20"/>
              </w:rPr>
              <w:t xml:space="preserve">Прочие субвенции бюджетам </w:t>
            </w:r>
            <w:r>
              <w:rPr>
                <w:snapToGrid w:val="0"/>
                <w:sz w:val="20"/>
                <w:szCs w:val="20"/>
              </w:rPr>
              <w:t xml:space="preserve">сельских </w:t>
            </w:r>
            <w:r w:rsidRPr="005B358D">
              <w:rPr>
                <w:snapToGrid w:val="0"/>
                <w:sz w:val="20"/>
                <w:szCs w:val="20"/>
              </w:rPr>
              <w:t>поселений</w:t>
            </w:r>
          </w:p>
        </w:tc>
      </w:tr>
      <w:tr w:rsidR="00C76C18" w:rsidRPr="00216310" w:rsidTr="00924FB6">
        <w:trPr>
          <w:trHeight w:val="421"/>
        </w:trPr>
        <w:tc>
          <w:tcPr>
            <w:tcW w:w="1101" w:type="dxa"/>
            <w:vAlign w:val="center"/>
          </w:tcPr>
          <w:p w:rsidR="00C76C18" w:rsidRDefault="00C76C18" w:rsidP="00924FB6">
            <w:pPr>
              <w:autoSpaceDE w:val="0"/>
              <w:autoSpaceDN w:val="0"/>
              <w:jc w:val="center"/>
              <w:rPr>
                <w:snapToGrid w:val="0"/>
                <w:color w:val="000000"/>
                <w:sz w:val="20"/>
                <w:szCs w:val="20"/>
              </w:rPr>
            </w:pPr>
            <w:r>
              <w:rPr>
                <w:snapToGrid w:val="0"/>
                <w:color w:val="000000"/>
                <w:sz w:val="20"/>
                <w:szCs w:val="20"/>
              </w:rPr>
              <w:t>001</w:t>
            </w:r>
          </w:p>
        </w:tc>
        <w:tc>
          <w:tcPr>
            <w:tcW w:w="2693" w:type="dxa"/>
            <w:vAlign w:val="center"/>
          </w:tcPr>
          <w:p w:rsidR="00C76C18" w:rsidRPr="00E76962" w:rsidRDefault="00C76C18" w:rsidP="00924FB6">
            <w:pPr>
              <w:autoSpaceDE w:val="0"/>
              <w:autoSpaceDN w:val="0"/>
              <w:jc w:val="center"/>
              <w:rPr>
                <w:snapToGrid w:val="0"/>
                <w:color w:val="000000"/>
                <w:sz w:val="20"/>
                <w:szCs w:val="20"/>
              </w:rPr>
            </w:pPr>
            <w:r>
              <w:rPr>
                <w:sz w:val="20"/>
                <w:szCs w:val="20"/>
              </w:rPr>
              <w:t>2 02 40014</w:t>
            </w:r>
            <w:r w:rsidRPr="00E76962">
              <w:rPr>
                <w:sz w:val="20"/>
                <w:szCs w:val="20"/>
              </w:rPr>
              <w:t xml:space="preserve"> 10 0000 1</w:t>
            </w:r>
            <w:r>
              <w:rPr>
                <w:sz w:val="20"/>
                <w:szCs w:val="20"/>
              </w:rPr>
              <w:t>51</w:t>
            </w:r>
          </w:p>
        </w:tc>
        <w:tc>
          <w:tcPr>
            <w:tcW w:w="6095" w:type="dxa"/>
          </w:tcPr>
          <w:p w:rsidR="00C76C18" w:rsidRPr="00910355" w:rsidRDefault="00C76C18" w:rsidP="00924FB6">
            <w:pPr>
              <w:autoSpaceDE w:val="0"/>
              <w:autoSpaceDN w:val="0"/>
              <w:rPr>
                <w:snapToGrid w:val="0"/>
                <w:color w:val="000000"/>
                <w:sz w:val="20"/>
                <w:szCs w:val="20"/>
              </w:rPr>
            </w:pPr>
            <w:r w:rsidRPr="00910355">
              <w:rPr>
                <w:color w:val="00000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C76C18" w:rsidRPr="00DC514E" w:rsidRDefault="00C76C18" w:rsidP="00924FB6">
            <w:pPr>
              <w:autoSpaceDE w:val="0"/>
              <w:autoSpaceDN w:val="0"/>
              <w:jc w:val="center"/>
              <w:rPr>
                <w:snapToGrid w:val="0"/>
                <w:color w:val="000000"/>
                <w:sz w:val="20"/>
                <w:szCs w:val="20"/>
              </w:rPr>
            </w:pPr>
          </w:p>
          <w:p w:rsidR="00C76C18" w:rsidRPr="00DC514E" w:rsidRDefault="00C76C18" w:rsidP="00924FB6">
            <w:pPr>
              <w:autoSpaceDE w:val="0"/>
              <w:autoSpaceDN w:val="0"/>
              <w:jc w:val="center"/>
              <w:rPr>
                <w:snapToGrid w:val="0"/>
                <w:color w:val="000000"/>
                <w:sz w:val="20"/>
                <w:szCs w:val="20"/>
              </w:rPr>
            </w:pPr>
            <w:r>
              <w:rPr>
                <w:snapToGrid w:val="0"/>
                <w:color w:val="000000"/>
                <w:sz w:val="20"/>
                <w:szCs w:val="20"/>
              </w:rPr>
              <w:t>2 07 0503</w:t>
            </w:r>
            <w:r w:rsidRPr="00DC514E">
              <w:rPr>
                <w:snapToGrid w:val="0"/>
                <w:color w:val="000000"/>
                <w:sz w:val="20"/>
                <w:szCs w:val="20"/>
              </w:rPr>
              <w:t>0 10 0000 180</w:t>
            </w:r>
          </w:p>
        </w:tc>
        <w:tc>
          <w:tcPr>
            <w:tcW w:w="6095" w:type="dxa"/>
          </w:tcPr>
          <w:p w:rsidR="00C76C18" w:rsidRPr="00DC514E" w:rsidRDefault="00C76C18" w:rsidP="00924FB6">
            <w:pPr>
              <w:autoSpaceDE w:val="0"/>
              <w:autoSpaceDN w:val="0"/>
              <w:rPr>
                <w:snapToGrid w:val="0"/>
                <w:color w:val="000000"/>
                <w:sz w:val="20"/>
                <w:szCs w:val="20"/>
              </w:rPr>
            </w:pPr>
          </w:p>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Прочие безвозмездные поступления в бюджеты </w:t>
            </w:r>
            <w:r>
              <w:rPr>
                <w:snapToGrid w:val="0"/>
                <w:color w:val="000000"/>
                <w:sz w:val="20"/>
                <w:szCs w:val="20"/>
              </w:rPr>
              <w:t xml:space="preserve">сельских </w:t>
            </w:r>
            <w:r w:rsidRPr="00DC514E">
              <w:rPr>
                <w:snapToGrid w:val="0"/>
                <w:color w:val="000000"/>
                <w:sz w:val="20"/>
                <w:szCs w:val="20"/>
              </w:rPr>
              <w:t>поселений</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2 08 05000 10 0000 180</w:t>
            </w:r>
          </w:p>
          <w:p w:rsidR="00C76C18" w:rsidRPr="00DC514E" w:rsidRDefault="00C76C18" w:rsidP="00924FB6">
            <w:pPr>
              <w:autoSpaceDE w:val="0"/>
              <w:autoSpaceDN w:val="0"/>
              <w:jc w:val="center"/>
              <w:rPr>
                <w:snapToGrid w:val="0"/>
                <w:color w:val="000000"/>
                <w:sz w:val="20"/>
                <w:szCs w:val="20"/>
              </w:rPr>
            </w:pP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Перечисления из бюджетов </w:t>
            </w:r>
            <w:r>
              <w:rPr>
                <w:snapToGrid w:val="0"/>
                <w:color w:val="000000"/>
                <w:sz w:val="20"/>
                <w:szCs w:val="20"/>
              </w:rPr>
              <w:t xml:space="preserve">сельских </w:t>
            </w:r>
            <w:r w:rsidRPr="00DC514E">
              <w:rPr>
                <w:snapToGrid w:val="0"/>
                <w:color w:val="000000"/>
                <w:sz w:val="20"/>
                <w:szCs w:val="20"/>
              </w:rPr>
              <w:t>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 xml:space="preserve">001 </w:t>
            </w:r>
          </w:p>
        </w:tc>
        <w:tc>
          <w:tcPr>
            <w:tcW w:w="2693" w:type="dxa"/>
            <w:vAlign w:val="center"/>
          </w:tcPr>
          <w:p w:rsidR="00C76C18" w:rsidRPr="00DC514E" w:rsidRDefault="00C76C18" w:rsidP="00924FB6">
            <w:pPr>
              <w:autoSpaceDE w:val="0"/>
              <w:autoSpaceDN w:val="0"/>
              <w:jc w:val="center"/>
              <w:rPr>
                <w:snapToGrid w:val="0"/>
                <w:color w:val="000000"/>
                <w:sz w:val="20"/>
                <w:szCs w:val="20"/>
              </w:rPr>
            </w:pPr>
            <w:r>
              <w:rPr>
                <w:snapToGrid w:val="0"/>
                <w:color w:val="000000"/>
                <w:sz w:val="20"/>
                <w:szCs w:val="20"/>
              </w:rPr>
              <w:t>2 19 60010</w:t>
            </w:r>
            <w:r w:rsidRPr="00DC514E">
              <w:rPr>
                <w:snapToGrid w:val="0"/>
                <w:color w:val="000000"/>
                <w:sz w:val="20"/>
                <w:szCs w:val="20"/>
              </w:rPr>
              <w:t xml:space="preserve"> 10 0000 151</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Возврат остатков субсидий, субвенций и иных межбюджетных трансфертов, имеющих целевое назначение, прошлых лет из бюджетов </w:t>
            </w:r>
            <w:r>
              <w:rPr>
                <w:snapToGrid w:val="0"/>
                <w:color w:val="000000"/>
                <w:sz w:val="20"/>
                <w:szCs w:val="20"/>
              </w:rPr>
              <w:t xml:space="preserve">сельских </w:t>
            </w:r>
            <w:r w:rsidRPr="00DC514E">
              <w:rPr>
                <w:snapToGrid w:val="0"/>
                <w:color w:val="000000"/>
                <w:sz w:val="20"/>
                <w:szCs w:val="20"/>
              </w:rPr>
              <w:t>поселений</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3 01 01050 10 0000 120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Доходы от размещения средств, получаемых учреждениями, находящимися в ведении органов местного самоуправления </w:t>
            </w:r>
            <w:r>
              <w:rPr>
                <w:snapToGrid w:val="0"/>
                <w:color w:val="000000"/>
                <w:sz w:val="20"/>
                <w:szCs w:val="20"/>
              </w:rPr>
              <w:t xml:space="preserve">сельских </w:t>
            </w:r>
            <w:r w:rsidRPr="00DC514E">
              <w:rPr>
                <w:snapToGrid w:val="0"/>
                <w:color w:val="000000"/>
                <w:sz w:val="20"/>
                <w:szCs w:val="20"/>
              </w:rPr>
              <w:t>поселений</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3 01 02050 10 0000 120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Прочие доходы от собственности, получаемые учреждениями, находящимися в ведении органов местного самоуправления </w:t>
            </w:r>
            <w:r>
              <w:rPr>
                <w:snapToGrid w:val="0"/>
                <w:color w:val="000000"/>
                <w:sz w:val="20"/>
                <w:szCs w:val="20"/>
              </w:rPr>
              <w:t xml:space="preserve">сельских </w:t>
            </w:r>
            <w:r w:rsidRPr="00DC514E">
              <w:rPr>
                <w:snapToGrid w:val="0"/>
                <w:color w:val="000000"/>
                <w:sz w:val="20"/>
                <w:szCs w:val="20"/>
              </w:rPr>
              <w:t>поселений</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w:t>
            </w:r>
            <w:r>
              <w:rPr>
                <w:snapToGrid w:val="0"/>
                <w:color w:val="000000"/>
                <w:sz w:val="20"/>
                <w:szCs w:val="20"/>
              </w:rPr>
              <w:t>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3 02 01050 10 0000 130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Доходы от оказания услуг учреждениями, находящимися в ведении органов местного самоуправления </w:t>
            </w:r>
            <w:r>
              <w:rPr>
                <w:snapToGrid w:val="0"/>
                <w:color w:val="000000"/>
                <w:sz w:val="20"/>
                <w:szCs w:val="20"/>
              </w:rPr>
              <w:t xml:space="preserve">сельских </w:t>
            </w:r>
            <w:r w:rsidRPr="00DC514E">
              <w:rPr>
                <w:snapToGrid w:val="0"/>
                <w:color w:val="000000"/>
                <w:sz w:val="20"/>
                <w:szCs w:val="20"/>
              </w:rPr>
              <w:t>поселений</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w:t>
            </w:r>
            <w:r>
              <w:rPr>
                <w:snapToGrid w:val="0"/>
                <w:color w:val="000000"/>
                <w:sz w:val="20"/>
                <w:szCs w:val="20"/>
              </w:rPr>
              <w:t>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3 02 02015 10 0000 410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Доходы от реализации активов, осуществляемой учреждениями, находящимися в ведении органов местного самоуправления </w:t>
            </w:r>
            <w:r>
              <w:rPr>
                <w:snapToGrid w:val="0"/>
                <w:color w:val="000000"/>
                <w:sz w:val="20"/>
                <w:szCs w:val="20"/>
              </w:rPr>
              <w:t xml:space="preserve">сельских </w:t>
            </w:r>
            <w:r w:rsidRPr="00DC514E">
              <w:rPr>
                <w:snapToGrid w:val="0"/>
                <w:color w:val="000000"/>
                <w:sz w:val="20"/>
                <w:szCs w:val="20"/>
              </w:rPr>
              <w:t>поселений (в части реализации основных средств по указанному имуществу)</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w:t>
            </w:r>
            <w:r>
              <w:rPr>
                <w:snapToGrid w:val="0"/>
                <w:color w:val="000000"/>
                <w:sz w:val="20"/>
                <w:szCs w:val="20"/>
              </w:rPr>
              <w:t>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3 02 02025 10 0000 420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Доходы от реализации нематериальных активов, осуществляемой учреждениями, находящимися в ведении органов местного самоуправления </w:t>
            </w:r>
            <w:r>
              <w:rPr>
                <w:snapToGrid w:val="0"/>
                <w:color w:val="000000"/>
                <w:sz w:val="20"/>
                <w:szCs w:val="20"/>
              </w:rPr>
              <w:t xml:space="preserve">сельских </w:t>
            </w:r>
            <w:r w:rsidRPr="00DC514E">
              <w:rPr>
                <w:snapToGrid w:val="0"/>
                <w:color w:val="000000"/>
                <w:sz w:val="20"/>
                <w:szCs w:val="20"/>
              </w:rPr>
              <w:t>поселений</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w:t>
            </w:r>
            <w:r>
              <w:rPr>
                <w:snapToGrid w:val="0"/>
                <w:color w:val="000000"/>
                <w:sz w:val="20"/>
                <w:szCs w:val="20"/>
              </w:rPr>
              <w:t>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3 02 02045 10 0000 440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Доходы от реализации активов, осуществляемой учреждениями, находящимися в ведении органов местного самоуправления </w:t>
            </w:r>
            <w:r>
              <w:rPr>
                <w:snapToGrid w:val="0"/>
                <w:color w:val="000000"/>
                <w:sz w:val="20"/>
                <w:szCs w:val="20"/>
              </w:rPr>
              <w:t xml:space="preserve">сельских </w:t>
            </w:r>
            <w:r w:rsidRPr="00DC514E">
              <w:rPr>
                <w:snapToGrid w:val="0"/>
                <w:color w:val="000000"/>
                <w:sz w:val="20"/>
                <w:szCs w:val="20"/>
              </w:rPr>
              <w:t>поселений (в части реализации материальных запасов по указанному имуществу)</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w:t>
            </w:r>
            <w:r>
              <w:rPr>
                <w:snapToGrid w:val="0"/>
                <w:color w:val="000000"/>
                <w:sz w:val="20"/>
                <w:szCs w:val="20"/>
              </w:rPr>
              <w:t>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3 03 01050 10 0000 180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Пени, штрафы, иное возмещение ущерба по договорам гражданско-правового характера, нанесенного муниципальным учреждениям, находящимся в ведении органов местного самоуправления </w:t>
            </w:r>
            <w:r>
              <w:rPr>
                <w:snapToGrid w:val="0"/>
                <w:color w:val="000000"/>
                <w:sz w:val="20"/>
                <w:szCs w:val="20"/>
              </w:rPr>
              <w:t xml:space="preserve">сельских </w:t>
            </w:r>
            <w:r w:rsidRPr="00DC514E">
              <w:rPr>
                <w:snapToGrid w:val="0"/>
                <w:color w:val="000000"/>
                <w:sz w:val="20"/>
                <w:szCs w:val="20"/>
              </w:rPr>
              <w:t xml:space="preserve">поселений </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w:t>
            </w:r>
            <w:r>
              <w:rPr>
                <w:snapToGrid w:val="0"/>
                <w:color w:val="000000"/>
                <w:sz w:val="20"/>
                <w:szCs w:val="20"/>
              </w:rPr>
              <w:t>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3 03 02050 10 0000 180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Поступления от возмещения ущерба при возникновении страховых случаев, когда выгодоприобритателями</w:t>
            </w:r>
            <w:r>
              <w:rPr>
                <w:snapToGrid w:val="0"/>
                <w:color w:val="000000"/>
                <w:sz w:val="20"/>
                <w:szCs w:val="20"/>
              </w:rPr>
              <w:t xml:space="preserve"> </w:t>
            </w:r>
            <w:r w:rsidRPr="00DC514E">
              <w:rPr>
                <w:snapToGrid w:val="0"/>
                <w:color w:val="000000"/>
                <w:sz w:val="20"/>
                <w:szCs w:val="20"/>
              </w:rPr>
              <w:t xml:space="preserve">по договорам страхования выступают муниципальные учреждения, находящиеся в ведении органов местного самоуправления </w:t>
            </w:r>
            <w:r>
              <w:rPr>
                <w:snapToGrid w:val="0"/>
                <w:color w:val="000000"/>
                <w:sz w:val="20"/>
                <w:szCs w:val="20"/>
              </w:rPr>
              <w:t xml:space="preserve">сельских </w:t>
            </w:r>
            <w:r w:rsidRPr="00DC514E">
              <w:rPr>
                <w:snapToGrid w:val="0"/>
                <w:color w:val="000000"/>
                <w:sz w:val="20"/>
                <w:szCs w:val="20"/>
              </w:rPr>
              <w:t xml:space="preserve">поселений </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w:t>
            </w:r>
            <w:r>
              <w:rPr>
                <w:snapToGrid w:val="0"/>
                <w:color w:val="000000"/>
                <w:sz w:val="20"/>
                <w:szCs w:val="20"/>
              </w:rPr>
              <w:t>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3 03 03050 10 0000 180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Гранты, премии, добровольные пожертвования муниципальным  учреждениям, находящимся в ведении органов местного самоуправления </w:t>
            </w:r>
            <w:r>
              <w:rPr>
                <w:snapToGrid w:val="0"/>
                <w:color w:val="000000"/>
                <w:sz w:val="20"/>
                <w:szCs w:val="20"/>
              </w:rPr>
              <w:t xml:space="preserve">сельских </w:t>
            </w:r>
            <w:r w:rsidRPr="00DC514E">
              <w:rPr>
                <w:snapToGrid w:val="0"/>
                <w:color w:val="000000"/>
                <w:sz w:val="20"/>
                <w:szCs w:val="20"/>
              </w:rPr>
              <w:t xml:space="preserve">поселений </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w:t>
            </w:r>
            <w:r>
              <w:rPr>
                <w:snapToGrid w:val="0"/>
                <w:color w:val="000000"/>
                <w:sz w:val="20"/>
                <w:szCs w:val="20"/>
              </w:rPr>
              <w:t>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3 03 04050 10 0000 180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Поступления учреждениям, находящимся в ведении органов местного самоуправления </w:t>
            </w:r>
            <w:r>
              <w:rPr>
                <w:snapToGrid w:val="0"/>
                <w:color w:val="000000"/>
                <w:sz w:val="20"/>
                <w:szCs w:val="20"/>
              </w:rPr>
              <w:t xml:space="preserve">сельских </w:t>
            </w:r>
            <w:r w:rsidRPr="00DC514E">
              <w:rPr>
                <w:snapToGrid w:val="0"/>
                <w:color w:val="000000"/>
                <w:sz w:val="20"/>
                <w:szCs w:val="20"/>
              </w:rPr>
              <w:t>поселений, осуществляющим медицинскую деятельность в системе обязательного медицинского страхования за оказание медицинских услуг застрахованным лицам</w:t>
            </w:r>
          </w:p>
        </w:tc>
      </w:tr>
      <w:tr w:rsidR="00C76C18" w:rsidRPr="00216310" w:rsidTr="00924FB6">
        <w:trPr>
          <w:trHeight w:val="421"/>
        </w:trPr>
        <w:tc>
          <w:tcPr>
            <w:tcW w:w="1101"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00</w:t>
            </w:r>
            <w:r>
              <w:rPr>
                <w:snapToGrid w:val="0"/>
                <w:color w:val="000000"/>
                <w:sz w:val="20"/>
                <w:szCs w:val="20"/>
              </w:rPr>
              <w:t>1</w:t>
            </w:r>
          </w:p>
        </w:tc>
        <w:tc>
          <w:tcPr>
            <w:tcW w:w="2693" w:type="dxa"/>
            <w:vAlign w:val="center"/>
          </w:tcPr>
          <w:p w:rsidR="00C76C18" w:rsidRPr="00DC514E" w:rsidRDefault="00C76C18" w:rsidP="00924FB6">
            <w:pPr>
              <w:autoSpaceDE w:val="0"/>
              <w:autoSpaceDN w:val="0"/>
              <w:jc w:val="center"/>
              <w:rPr>
                <w:snapToGrid w:val="0"/>
                <w:color w:val="000000"/>
                <w:sz w:val="20"/>
                <w:szCs w:val="20"/>
              </w:rPr>
            </w:pPr>
            <w:r w:rsidRPr="00DC514E">
              <w:rPr>
                <w:snapToGrid w:val="0"/>
                <w:color w:val="000000"/>
                <w:sz w:val="20"/>
                <w:szCs w:val="20"/>
              </w:rPr>
              <w:t>3 03 05050 10 0000 180</w:t>
            </w:r>
          </w:p>
        </w:tc>
        <w:tc>
          <w:tcPr>
            <w:tcW w:w="6095" w:type="dxa"/>
          </w:tcPr>
          <w:p w:rsidR="00C76C18" w:rsidRPr="00DC514E" w:rsidRDefault="00C76C18" w:rsidP="00924FB6">
            <w:pPr>
              <w:autoSpaceDE w:val="0"/>
              <w:autoSpaceDN w:val="0"/>
              <w:rPr>
                <w:snapToGrid w:val="0"/>
                <w:color w:val="000000"/>
                <w:sz w:val="20"/>
                <w:szCs w:val="20"/>
              </w:rPr>
            </w:pPr>
            <w:r w:rsidRPr="00DC514E">
              <w:rPr>
                <w:snapToGrid w:val="0"/>
                <w:color w:val="000000"/>
                <w:sz w:val="20"/>
                <w:szCs w:val="20"/>
              </w:rPr>
              <w:t xml:space="preserve">Поступления от продажи услуг по медицинской помощи женщинам в период беременности, родов и в послеродовом периоде, оказываемых муниципальными учреждениями, находящимися в ведении органов местного самоуправления </w:t>
            </w:r>
            <w:r>
              <w:rPr>
                <w:snapToGrid w:val="0"/>
                <w:color w:val="000000"/>
                <w:sz w:val="20"/>
                <w:szCs w:val="20"/>
              </w:rPr>
              <w:t xml:space="preserve">сельских </w:t>
            </w:r>
            <w:r w:rsidRPr="00DC514E">
              <w:rPr>
                <w:snapToGrid w:val="0"/>
                <w:color w:val="000000"/>
                <w:sz w:val="20"/>
                <w:szCs w:val="20"/>
              </w:rPr>
              <w:t xml:space="preserve">поселений </w:t>
            </w:r>
          </w:p>
        </w:tc>
      </w:tr>
    </w:tbl>
    <w:p w:rsidR="00C76C18" w:rsidRDefault="00C76C18" w:rsidP="003177A4">
      <w:pPr>
        <w:rPr>
          <w:sz w:val="22"/>
          <w:szCs w:val="22"/>
        </w:rPr>
      </w:pPr>
    </w:p>
    <w:p w:rsidR="00C76C18" w:rsidRPr="00410D73" w:rsidRDefault="00C76C18" w:rsidP="003177A4">
      <w:pPr>
        <w:ind w:firstLine="851"/>
        <w:jc w:val="both"/>
      </w:pPr>
      <w:r w:rsidRPr="00410D73">
        <w:t xml:space="preserve">  </w:t>
      </w:r>
      <w:r>
        <w:t>**</w:t>
      </w:r>
      <w:r w:rsidRPr="005D5441">
        <w:t xml:space="preserve"> </w:t>
      </w:r>
      <w:r>
        <w:t>Главными администраторами доходов, а</w:t>
      </w:r>
      <w:r w:rsidRPr="00410D73">
        <w:t xml:space="preserve">дминистраторами </w:t>
      </w:r>
      <w:r>
        <w:t xml:space="preserve">доходов </w:t>
      </w:r>
      <w:r w:rsidRPr="00410D73">
        <w:t xml:space="preserve">по группе доходов «2 00 00000 </w:t>
      </w:r>
      <w:r>
        <w:t>00 00</w:t>
      </w:r>
      <w:r w:rsidRPr="00410D73">
        <w:t>00</w:t>
      </w:r>
      <w:r>
        <w:t xml:space="preserve"> 000</w:t>
      </w:r>
      <w:r w:rsidRPr="00410D73">
        <w:t xml:space="preserve"> </w:t>
      </w:r>
      <w:r>
        <w:t>Б</w:t>
      </w:r>
      <w:r w:rsidRPr="00410D73">
        <w:t>езвозмездные поступления»</w:t>
      </w:r>
      <w:r>
        <w:t>**</w:t>
      </w:r>
      <w:r w:rsidRPr="00410D73">
        <w:t xml:space="preserve"> (в части доходов, зачисляемых в бюджет</w:t>
      </w:r>
      <w:r>
        <w:t>ы сельских поселений</w:t>
      </w:r>
      <w:r w:rsidRPr="00410D73">
        <w:t xml:space="preserve">) являются уполномоченные органы </w:t>
      </w:r>
      <w:r w:rsidRPr="00410D73">
        <w:rPr>
          <w:snapToGrid w:val="0"/>
          <w:color w:val="000000"/>
        </w:rPr>
        <w:t>местного самоуправления</w:t>
      </w:r>
      <w:r w:rsidRPr="00410D73">
        <w:t xml:space="preserve">, а также созданные ими бюджетные учреждения, являющиеся получателями указанных средств. </w:t>
      </w:r>
    </w:p>
    <w:p w:rsidR="00C76C18" w:rsidRPr="006504EC" w:rsidRDefault="00C76C18" w:rsidP="003177A4">
      <w:pPr>
        <w:rPr>
          <w:sz w:val="22"/>
          <w:szCs w:val="22"/>
        </w:rPr>
      </w:pPr>
    </w:p>
    <w:p w:rsidR="00C76C18" w:rsidRPr="003A121D" w:rsidRDefault="00C76C18" w:rsidP="003177A4">
      <w:pPr>
        <w:jc w:val="center"/>
        <w:rPr>
          <w:b/>
          <w:bCs/>
          <w:sz w:val="2"/>
          <w:szCs w:val="2"/>
        </w:rPr>
      </w:pPr>
    </w:p>
    <w:p w:rsidR="00C76C18" w:rsidRDefault="00C76C18" w:rsidP="003177A4">
      <w:pPr>
        <w:jc w:val="both"/>
        <w:rPr>
          <w:sz w:val="20"/>
        </w:rPr>
      </w:pPr>
      <w:r w:rsidRPr="0067291E">
        <w:rPr>
          <w:sz w:val="22"/>
          <w:szCs w:val="22"/>
        </w:rPr>
        <w:t xml:space="preserve">   </w:t>
      </w:r>
      <w:r>
        <w:rPr>
          <w:sz w:val="22"/>
        </w:rPr>
        <w:t xml:space="preserve">                                                                                      </w:t>
      </w:r>
      <w:r>
        <w:rPr>
          <w:sz w:val="20"/>
        </w:rPr>
        <w:t xml:space="preserve">  </w:t>
      </w:r>
    </w:p>
    <w:p w:rsidR="00C76C18" w:rsidRDefault="00C76C18" w:rsidP="003177A4">
      <w:pPr>
        <w:jc w:val="right"/>
        <w:rPr>
          <w:sz w:val="20"/>
        </w:rPr>
      </w:pPr>
    </w:p>
    <w:p w:rsidR="00C76C18" w:rsidRDefault="00C76C18" w:rsidP="003177A4">
      <w:pPr>
        <w:jc w:val="right"/>
        <w:rPr>
          <w:sz w:val="20"/>
        </w:rPr>
      </w:pPr>
    </w:p>
    <w:p w:rsidR="00C76C18" w:rsidRDefault="00C76C18" w:rsidP="003177A4">
      <w:pPr>
        <w:jc w:val="right"/>
        <w:rPr>
          <w:sz w:val="20"/>
        </w:rPr>
      </w:pPr>
    </w:p>
    <w:p w:rsidR="00C76C18" w:rsidRDefault="00C76C18" w:rsidP="003177A4">
      <w:pPr>
        <w:jc w:val="right"/>
        <w:rPr>
          <w:sz w:val="20"/>
        </w:rPr>
      </w:pPr>
    </w:p>
    <w:p w:rsidR="00C76C18" w:rsidRDefault="00C76C18" w:rsidP="003177A4">
      <w:pPr>
        <w:jc w:val="right"/>
        <w:rPr>
          <w:sz w:val="20"/>
        </w:rPr>
      </w:pPr>
    </w:p>
    <w:p w:rsidR="00C76C18" w:rsidRDefault="00C76C18" w:rsidP="003177A4">
      <w:pPr>
        <w:tabs>
          <w:tab w:val="left" w:pos="720"/>
        </w:tabs>
        <w:jc w:val="both"/>
      </w:pPr>
    </w:p>
    <w:p w:rsidR="00C76C18" w:rsidRDefault="00C76C18" w:rsidP="003177A4">
      <w:pPr>
        <w:tabs>
          <w:tab w:val="left" w:pos="720"/>
        </w:tabs>
        <w:jc w:val="both"/>
      </w:pPr>
    </w:p>
    <w:p w:rsidR="00C76C18" w:rsidRDefault="00C76C18" w:rsidP="003177A4">
      <w:pPr>
        <w:tabs>
          <w:tab w:val="left" w:pos="720"/>
        </w:tabs>
        <w:jc w:val="both"/>
      </w:pPr>
    </w:p>
    <w:p w:rsidR="00C76C18" w:rsidRDefault="00C76C18" w:rsidP="003177A4">
      <w:pPr>
        <w:tabs>
          <w:tab w:val="left" w:pos="720"/>
        </w:tabs>
        <w:jc w:val="both"/>
      </w:pPr>
    </w:p>
    <w:p w:rsidR="00C76C18" w:rsidRDefault="00C76C18" w:rsidP="003177A4">
      <w:pPr>
        <w:tabs>
          <w:tab w:val="left" w:pos="720"/>
        </w:tabs>
        <w:jc w:val="both"/>
      </w:pPr>
    </w:p>
    <w:p w:rsidR="00C76C18" w:rsidRDefault="00C76C18" w:rsidP="003177A4">
      <w:pPr>
        <w:tabs>
          <w:tab w:val="left" w:pos="720"/>
        </w:tabs>
        <w:jc w:val="both"/>
      </w:pPr>
    </w:p>
    <w:p w:rsidR="00C76C18" w:rsidRDefault="00C76C18" w:rsidP="003177A4">
      <w:pPr>
        <w:tabs>
          <w:tab w:val="left" w:pos="720"/>
        </w:tabs>
        <w:jc w:val="both"/>
      </w:pPr>
    </w:p>
    <w:p w:rsidR="00C76C18" w:rsidRDefault="00C76C18" w:rsidP="003177A4">
      <w:pPr>
        <w:tabs>
          <w:tab w:val="left" w:pos="720"/>
        </w:tabs>
        <w:jc w:val="both"/>
      </w:pPr>
    </w:p>
    <w:p w:rsidR="00C76C18" w:rsidRDefault="00C76C18" w:rsidP="003177A4">
      <w:pPr>
        <w:tabs>
          <w:tab w:val="left" w:pos="720"/>
        </w:tabs>
        <w:jc w:val="both"/>
      </w:pPr>
    </w:p>
    <w:p w:rsidR="00C76C18" w:rsidRDefault="00C76C18" w:rsidP="003177A4">
      <w:pPr>
        <w:tabs>
          <w:tab w:val="left" w:pos="720"/>
        </w:tabs>
        <w:jc w:val="both"/>
      </w:pPr>
    </w:p>
    <w:p w:rsidR="00C76C18" w:rsidRDefault="00C76C18" w:rsidP="003177A4">
      <w:pPr>
        <w:tabs>
          <w:tab w:val="left" w:pos="720"/>
        </w:tabs>
        <w:jc w:val="both"/>
      </w:pPr>
    </w:p>
    <w:p w:rsidR="00C76C18" w:rsidRDefault="00C76C18" w:rsidP="003177A4">
      <w:pPr>
        <w:tabs>
          <w:tab w:val="left" w:pos="720"/>
        </w:tabs>
        <w:jc w:val="both"/>
      </w:pPr>
    </w:p>
    <w:p w:rsidR="00C76C18" w:rsidRDefault="00C76C18" w:rsidP="003177A4">
      <w:pPr>
        <w:tabs>
          <w:tab w:val="left" w:pos="720"/>
        </w:tabs>
        <w:jc w:val="both"/>
      </w:pPr>
    </w:p>
    <w:p w:rsidR="00C76C18" w:rsidRDefault="00C76C18" w:rsidP="003177A4">
      <w:pPr>
        <w:tabs>
          <w:tab w:val="left" w:pos="720"/>
        </w:tabs>
        <w:jc w:val="both"/>
      </w:pPr>
    </w:p>
    <w:p w:rsidR="00C76C18" w:rsidRDefault="00C76C18" w:rsidP="003177A4">
      <w:pPr>
        <w:tabs>
          <w:tab w:val="left" w:pos="720"/>
        </w:tabs>
        <w:jc w:val="both"/>
      </w:pPr>
    </w:p>
    <w:p w:rsidR="00C76C18" w:rsidRDefault="00C76C18" w:rsidP="003177A4">
      <w:pPr>
        <w:tabs>
          <w:tab w:val="left" w:pos="720"/>
        </w:tabs>
        <w:jc w:val="both"/>
      </w:pPr>
    </w:p>
    <w:p w:rsidR="00C76C18" w:rsidRDefault="00C76C18" w:rsidP="003177A4">
      <w:pPr>
        <w:tabs>
          <w:tab w:val="left" w:pos="720"/>
        </w:tabs>
        <w:jc w:val="both"/>
      </w:pPr>
    </w:p>
    <w:p w:rsidR="00C76C18" w:rsidRDefault="00C76C18" w:rsidP="003177A4">
      <w:pPr>
        <w:tabs>
          <w:tab w:val="left" w:pos="720"/>
        </w:tabs>
        <w:jc w:val="both"/>
      </w:pPr>
    </w:p>
    <w:p w:rsidR="00C76C18" w:rsidRDefault="00C76C18" w:rsidP="003177A4">
      <w:pPr>
        <w:tabs>
          <w:tab w:val="left" w:pos="720"/>
        </w:tabs>
        <w:jc w:val="both"/>
      </w:pPr>
    </w:p>
    <w:p w:rsidR="00C76C18" w:rsidRDefault="00C76C18" w:rsidP="003177A4">
      <w:pPr>
        <w:tabs>
          <w:tab w:val="left" w:pos="720"/>
        </w:tabs>
        <w:jc w:val="both"/>
      </w:pPr>
    </w:p>
    <w:p w:rsidR="00C76C18" w:rsidRPr="00393D66" w:rsidRDefault="00C76C18" w:rsidP="003177A4"/>
    <w:p w:rsidR="00C76C18" w:rsidRPr="00393D66" w:rsidRDefault="00C76C18" w:rsidP="003177A4"/>
    <w:p w:rsidR="00C76C18" w:rsidRPr="00393D66" w:rsidRDefault="00C76C18" w:rsidP="003177A4">
      <w:pPr>
        <w:rPr>
          <w:sz w:val="22"/>
          <w:szCs w:val="22"/>
        </w:rPr>
      </w:pPr>
    </w:p>
    <w:p w:rsidR="00C76C18" w:rsidRDefault="00C76C18" w:rsidP="003177A4">
      <w:pPr>
        <w:rPr>
          <w:sz w:val="22"/>
          <w:szCs w:val="22"/>
        </w:rPr>
      </w:pPr>
    </w:p>
    <w:p w:rsidR="00C76C18" w:rsidRDefault="00C76C18" w:rsidP="008A3592">
      <w:pPr>
        <w:rPr>
          <w:rFonts w:ascii="Arial" w:hAnsi="Arial" w:cs="Arial"/>
          <w:sz w:val="18"/>
          <w:szCs w:val="18"/>
        </w:rPr>
      </w:pPr>
      <w:r>
        <w:rPr>
          <w:sz w:val="20"/>
          <w:szCs w:val="20"/>
        </w:rPr>
        <w:t xml:space="preserve">                                                                                                       </w:t>
      </w:r>
      <w:r>
        <w:rPr>
          <w:rFonts w:ascii="Arial" w:hAnsi="Arial" w:cs="Arial"/>
          <w:sz w:val="18"/>
          <w:szCs w:val="18"/>
        </w:rPr>
        <w:t xml:space="preserve">      </w:t>
      </w:r>
    </w:p>
    <w:p w:rsidR="00C76C18" w:rsidRDefault="00C76C18" w:rsidP="008A3592">
      <w:pPr>
        <w:rPr>
          <w:rFonts w:ascii="Arial" w:hAnsi="Arial" w:cs="Arial"/>
          <w:sz w:val="18"/>
          <w:szCs w:val="18"/>
        </w:rPr>
      </w:pPr>
    </w:p>
    <w:p w:rsidR="00C76C18" w:rsidRDefault="00C76C18" w:rsidP="008A3592">
      <w:pPr>
        <w:rPr>
          <w:rFonts w:ascii="Arial" w:hAnsi="Arial" w:cs="Arial"/>
          <w:sz w:val="18"/>
          <w:szCs w:val="18"/>
        </w:rPr>
      </w:pPr>
    </w:p>
    <w:p w:rsidR="00C76C18" w:rsidRDefault="00C76C18" w:rsidP="008A3592">
      <w:pPr>
        <w:rPr>
          <w:rFonts w:ascii="Arial" w:hAnsi="Arial" w:cs="Arial"/>
          <w:sz w:val="18"/>
          <w:szCs w:val="18"/>
        </w:rPr>
      </w:pPr>
    </w:p>
    <w:p w:rsidR="00C76C18" w:rsidRDefault="00C76C18" w:rsidP="008A3592">
      <w:pPr>
        <w:rPr>
          <w:rFonts w:ascii="Arial" w:hAnsi="Arial" w:cs="Arial"/>
          <w:sz w:val="18"/>
          <w:szCs w:val="18"/>
        </w:rPr>
      </w:pPr>
    </w:p>
    <w:p w:rsidR="00C76C18" w:rsidRDefault="00C76C18" w:rsidP="008A3592">
      <w:pPr>
        <w:rPr>
          <w:rFonts w:ascii="Arial" w:hAnsi="Arial" w:cs="Arial"/>
          <w:sz w:val="18"/>
          <w:szCs w:val="18"/>
        </w:rPr>
      </w:pPr>
    </w:p>
    <w:p w:rsidR="00C76C18" w:rsidRDefault="00C76C18" w:rsidP="008A3592">
      <w:pPr>
        <w:rPr>
          <w:rFonts w:ascii="Arial" w:hAnsi="Arial" w:cs="Arial"/>
          <w:sz w:val="18"/>
          <w:szCs w:val="18"/>
        </w:rPr>
      </w:pPr>
      <w:r>
        <w:rPr>
          <w:rFonts w:ascii="Arial" w:hAnsi="Arial" w:cs="Arial"/>
          <w:sz w:val="18"/>
          <w:szCs w:val="18"/>
        </w:rPr>
        <w:t xml:space="preserve">                                                                                             </w:t>
      </w:r>
      <w:r>
        <w:rPr>
          <w:rFonts w:ascii="Arial" w:hAnsi="Arial" w:cs="Arial"/>
          <w:sz w:val="18"/>
          <w:szCs w:val="18"/>
        </w:rPr>
        <w:tab/>
      </w:r>
    </w:p>
    <w:p w:rsidR="00C76C18" w:rsidRDefault="00C76C18" w:rsidP="008A3592">
      <w:pPr>
        <w:rPr>
          <w:rFonts w:ascii="Arial" w:hAnsi="Arial" w:cs="Arial"/>
          <w:sz w:val="18"/>
          <w:szCs w:val="18"/>
        </w:rPr>
      </w:pPr>
    </w:p>
    <w:p w:rsidR="00C76C18" w:rsidRDefault="00C76C18" w:rsidP="008A3592">
      <w:pPr>
        <w:rPr>
          <w:rFonts w:ascii="Arial" w:hAnsi="Arial" w:cs="Arial"/>
          <w:sz w:val="18"/>
          <w:szCs w:val="18"/>
        </w:rPr>
      </w:pPr>
    </w:p>
    <w:p w:rsidR="00C76C18" w:rsidRDefault="00C76C18" w:rsidP="008A3592">
      <w:pPr>
        <w:rPr>
          <w:rFonts w:ascii="Arial" w:hAnsi="Arial" w:cs="Arial"/>
          <w:sz w:val="18"/>
          <w:szCs w:val="18"/>
        </w:rPr>
      </w:pPr>
    </w:p>
    <w:p w:rsidR="00C76C18" w:rsidRDefault="00C76C18" w:rsidP="008A3592">
      <w:pPr>
        <w:rPr>
          <w:rFonts w:ascii="Arial" w:hAnsi="Arial" w:cs="Arial"/>
          <w:sz w:val="18"/>
          <w:szCs w:val="18"/>
        </w:rPr>
      </w:pPr>
    </w:p>
    <w:p w:rsidR="00C76C18" w:rsidRDefault="00C76C18" w:rsidP="008A3592">
      <w:pPr>
        <w:rPr>
          <w:rFonts w:ascii="Arial" w:hAnsi="Arial" w:cs="Arial"/>
          <w:sz w:val="18"/>
          <w:szCs w:val="18"/>
        </w:rPr>
      </w:pPr>
    </w:p>
    <w:p w:rsidR="00C76C18" w:rsidRDefault="00C76C18" w:rsidP="008A3592">
      <w:pPr>
        <w:rPr>
          <w:rFonts w:ascii="Arial" w:hAnsi="Arial" w:cs="Arial"/>
          <w:sz w:val="18"/>
          <w:szCs w:val="18"/>
        </w:rPr>
      </w:pPr>
    </w:p>
    <w:p w:rsidR="00C76C18" w:rsidRDefault="00C76C18" w:rsidP="008A3592">
      <w:pPr>
        <w:rPr>
          <w:rFonts w:ascii="Arial" w:hAnsi="Arial" w:cs="Arial"/>
          <w:sz w:val="18"/>
          <w:szCs w:val="18"/>
        </w:rPr>
      </w:pPr>
      <w:r>
        <w:rPr>
          <w:rFonts w:ascii="Arial" w:hAnsi="Arial" w:cs="Arial"/>
          <w:sz w:val="18"/>
          <w:szCs w:val="18"/>
        </w:rPr>
        <w:t xml:space="preserve">                                                                                                          </w:t>
      </w:r>
    </w:p>
    <w:p w:rsidR="00C76C18" w:rsidRDefault="00C76C18" w:rsidP="008A3592">
      <w:pPr>
        <w:rPr>
          <w:rFonts w:ascii="Arial" w:hAnsi="Arial" w:cs="Arial"/>
          <w:sz w:val="18"/>
          <w:szCs w:val="18"/>
        </w:rPr>
      </w:pPr>
    </w:p>
    <w:p w:rsidR="00C76C18" w:rsidRDefault="00C76C18" w:rsidP="008A3592">
      <w:pPr>
        <w:rPr>
          <w:rFonts w:ascii="Arial" w:hAnsi="Arial" w:cs="Arial"/>
          <w:sz w:val="18"/>
          <w:szCs w:val="18"/>
        </w:rPr>
      </w:pPr>
    </w:p>
    <w:p w:rsidR="00C76C18" w:rsidRDefault="00C76C18" w:rsidP="008A3592">
      <w:pPr>
        <w:rPr>
          <w:rFonts w:ascii="Arial" w:hAnsi="Arial" w:cs="Arial"/>
          <w:sz w:val="18"/>
          <w:szCs w:val="18"/>
        </w:rPr>
      </w:pPr>
    </w:p>
    <w:p w:rsidR="00C76C18" w:rsidRDefault="00C76C18" w:rsidP="008A3592">
      <w:pPr>
        <w:rPr>
          <w:rFonts w:ascii="Arial" w:hAnsi="Arial" w:cs="Arial"/>
          <w:sz w:val="18"/>
          <w:szCs w:val="18"/>
        </w:rPr>
      </w:pPr>
    </w:p>
    <w:p w:rsidR="00C76C18" w:rsidRDefault="00C76C18" w:rsidP="008A3592">
      <w:pPr>
        <w:rPr>
          <w:rFonts w:ascii="Arial" w:hAnsi="Arial" w:cs="Arial"/>
          <w:sz w:val="18"/>
          <w:szCs w:val="18"/>
        </w:rPr>
      </w:pPr>
    </w:p>
    <w:p w:rsidR="00C76C18" w:rsidRPr="009157AD" w:rsidRDefault="00C76C18" w:rsidP="008A3592">
      <w:pPr>
        <w:rPr>
          <w:sz w:val="18"/>
          <w:szCs w:val="18"/>
        </w:rPr>
      </w:pPr>
      <w:r>
        <w:rPr>
          <w:rFonts w:ascii="Arial" w:hAnsi="Arial" w:cs="Arial"/>
          <w:sz w:val="18"/>
          <w:szCs w:val="18"/>
        </w:rPr>
        <w:t xml:space="preserve">                                                                                                                   </w:t>
      </w:r>
      <w:r w:rsidRPr="009157AD">
        <w:rPr>
          <w:sz w:val="18"/>
          <w:szCs w:val="18"/>
        </w:rPr>
        <w:t xml:space="preserve">Приложение </w:t>
      </w:r>
      <w:r>
        <w:rPr>
          <w:sz w:val="18"/>
          <w:szCs w:val="18"/>
        </w:rPr>
        <w:t>4</w:t>
      </w:r>
      <w:r w:rsidRPr="009157AD">
        <w:rPr>
          <w:sz w:val="18"/>
          <w:szCs w:val="18"/>
        </w:rPr>
        <w:t xml:space="preserve">   </w:t>
      </w:r>
    </w:p>
    <w:p w:rsidR="00C76C18" w:rsidRPr="009157AD" w:rsidRDefault="00C76C18" w:rsidP="008A3592">
      <w:pPr>
        <w:jc w:val="both"/>
        <w:rPr>
          <w:sz w:val="18"/>
          <w:szCs w:val="18"/>
        </w:rPr>
      </w:pPr>
      <w:r w:rsidRPr="009157AD">
        <w:rPr>
          <w:sz w:val="18"/>
          <w:szCs w:val="18"/>
        </w:rPr>
        <w:t xml:space="preserve">                                                                           </w:t>
      </w:r>
      <w:r>
        <w:rPr>
          <w:sz w:val="18"/>
          <w:szCs w:val="18"/>
        </w:rPr>
        <w:t xml:space="preserve"> </w:t>
      </w:r>
      <w:r>
        <w:rPr>
          <w:sz w:val="18"/>
          <w:szCs w:val="18"/>
        </w:rPr>
        <w:tab/>
      </w:r>
      <w:r>
        <w:rPr>
          <w:sz w:val="18"/>
          <w:szCs w:val="18"/>
        </w:rPr>
        <w:tab/>
        <w:t>к  Решению Собрания депутатов Мантуровского</w:t>
      </w:r>
      <w:r w:rsidRPr="009157AD">
        <w:rPr>
          <w:sz w:val="18"/>
          <w:szCs w:val="18"/>
        </w:rPr>
        <w:t xml:space="preserve"> сельсовета</w:t>
      </w:r>
    </w:p>
    <w:p w:rsidR="00C76C18" w:rsidRDefault="00C76C18" w:rsidP="008A3592">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Мантуровского района Курской области</w:t>
      </w:r>
    </w:p>
    <w:p w:rsidR="00C76C18" w:rsidRPr="009157AD" w:rsidRDefault="00C76C18" w:rsidP="008A3592">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«О бюджете муниципального образования «</w:t>
      </w:r>
      <w:r>
        <w:rPr>
          <w:sz w:val="18"/>
          <w:szCs w:val="18"/>
        </w:rPr>
        <w:t>Мантуровский</w:t>
      </w:r>
      <w:r w:rsidRPr="009157AD">
        <w:rPr>
          <w:sz w:val="18"/>
          <w:szCs w:val="18"/>
        </w:rPr>
        <w:t xml:space="preserve"> </w:t>
      </w:r>
    </w:p>
    <w:p w:rsidR="00C76C18" w:rsidRPr="009157AD" w:rsidRDefault="00C76C18" w:rsidP="008A3592">
      <w:pPr>
        <w:jc w:val="both"/>
        <w:rPr>
          <w:sz w:val="18"/>
          <w:szCs w:val="18"/>
        </w:rPr>
      </w:pPr>
      <w:r w:rsidRPr="009157AD">
        <w:rPr>
          <w:sz w:val="18"/>
          <w:szCs w:val="18"/>
        </w:rPr>
        <w:t xml:space="preserve">                                                                          </w:t>
      </w:r>
      <w:r>
        <w:rPr>
          <w:sz w:val="18"/>
          <w:szCs w:val="18"/>
        </w:rPr>
        <w:tab/>
      </w:r>
      <w:r>
        <w:rPr>
          <w:sz w:val="18"/>
          <w:szCs w:val="18"/>
        </w:rPr>
        <w:tab/>
        <w:t>с</w:t>
      </w:r>
      <w:r w:rsidRPr="009157AD">
        <w:rPr>
          <w:sz w:val="18"/>
          <w:szCs w:val="18"/>
        </w:rPr>
        <w:t>ельсовет» на 201</w:t>
      </w:r>
      <w:r>
        <w:rPr>
          <w:sz w:val="18"/>
          <w:szCs w:val="18"/>
        </w:rPr>
        <w:t>8</w:t>
      </w:r>
      <w:r w:rsidRPr="009157AD">
        <w:rPr>
          <w:sz w:val="18"/>
          <w:szCs w:val="18"/>
        </w:rPr>
        <w:t>г и плановый период 201</w:t>
      </w:r>
      <w:r>
        <w:rPr>
          <w:sz w:val="18"/>
          <w:szCs w:val="18"/>
        </w:rPr>
        <w:t>9</w:t>
      </w:r>
      <w:r w:rsidRPr="009157AD">
        <w:rPr>
          <w:sz w:val="18"/>
          <w:szCs w:val="18"/>
        </w:rPr>
        <w:t xml:space="preserve"> и 20</w:t>
      </w:r>
      <w:r>
        <w:rPr>
          <w:sz w:val="18"/>
          <w:szCs w:val="18"/>
        </w:rPr>
        <w:t>20</w:t>
      </w:r>
      <w:r w:rsidRPr="009157AD">
        <w:rPr>
          <w:sz w:val="18"/>
          <w:szCs w:val="18"/>
        </w:rPr>
        <w:t xml:space="preserve"> годов»   </w:t>
      </w:r>
    </w:p>
    <w:p w:rsidR="00C76C18" w:rsidRDefault="00C76C18" w:rsidP="008A3592">
      <w:pPr>
        <w:jc w:val="right"/>
        <w:rPr>
          <w:sz w:val="16"/>
          <w:szCs w:val="16"/>
        </w:rPr>
      </w:pPr>
      <w:r>
        <w:rPr>
          <w:sz w:val="22"/>
          <w:szCs w:val="22"/>
        </w:rPr>
        <w:tab/>
      </w:r>
    </w:p>
    <w:p w:rsidR="00C76C18" w:rsidRDefault="00C76C18" w:rsidP="003177A4">
      <w:pPr>
        <w:jc w:val="right"/>
        <w:rPr>
          <w:sz w:val="16"/>
          <w:szCs w:val="16"/>
        </w:rPr>
      </w:pPr>
    </w:p>
    <w:p w:rsidR="00C76C18" w:rsidRPr="00443F9E" w:rsidRDefault="00C76C18" w:rsidP="003177A4">
      <w:pPr>
        <w:jc w:val="center"/>
        <w:rPr>
          <w:b/>
          <w:sz w:val="18"/>
          <w:szCs w:val="18"/>
        </w:rPr>
      </w:pPr>
      <w:r w:rsidRPr="00443F9E">
        <w:rPr>
          <w:b/>
          <w:sz w:val="18"/>
          <w:szCs w:val="18"/>
        </w:rPr>
        <w:t>ПЕРЕЧЕНЬ ГЛАВНЫХ АДМИНИСТРАТОРОВ   ИСТОЧНИКОВ  ФИНАНСИРОВАНИЯ ДЕФИЦИТА БЮДЖЕТА МУНИЦИПАЛЬНОГО ОБРАЗОВАНИЯ НА  2017 ГОД</w:t>
      </w:r>
    </w:p>
    <w:p w:rsidR="00C76C18" w:rsidRDefault="00C76C18" w:rsidP="003177A4">
      <w:pPr>
        <w:jc w:val="right"/>
      </w:pPr>
      <w:r>
        <w:t xml:space="preserve">                                                     </w:t>
      </w:r>
    </w:p>
    <w:tbl>
      <w:tblPr>
        <w:tblW w:w="9650" w:type="dxa"/>
        <w:tblInd w:w="-34" w:type="dxa"/>
        <w:tblLayout w:type="fixed"/>
        <w:tblLook w:val="0000"/>
      </w:tblPr>
      <w:tblGrid>
        <w:gridCol w:w="999"/>
        <w:gridCol w:w="3060"/>
        <w:gridCol w:w="5591"/>
      </w:tblGrid>
      <w:tr w:rsidR="00C76C18" w:rsidTr="00E376D2">
        <w:trPr>
          <w:trHeight w:val="617"/>
        </w:trPr>
        <w:tc>
          <w:tcPr>
            <w:tcW w:w="999" w:type="dxa"/>
            <w:tcBorders>
              <w:top w:val="single" w:sz="4" w:space="0" w:color="000000"/>
              <w:left w:val="single" w:sz="4" w:space="0" w:color="000000"/>
              <w:bottom w:val="single" w:sz="4" w:space="0" w:color="000000"/>
              <w:right w:val="nil"/>
            </w:tcBorders>
          </w:tcPr>
          <w:p w:rsidR="00C76C18" w:rsidRPr="00A218B8" w:rsidRDefault="00C76C18" w:rsidP="008A3592">
            <w:pPr>
              <w:snapToGrid w:val="0"/>
              <w:jc w:val="center"/>
              <w:rPr>
                <w:kern w:val="2"/>
                <w:sz w:val="20"/>
                <w:szCs w:val="20"/>
              </w:rPr>
            </w:pPr>
            <w:r w:rsidRPr="00A218B8">
              <w:rPr>
                <w:sz w:val="20"/>
                <w:szCs w:val="20"/>
              </w:rPr>
              <w:t>Код главы</w:t>
            </w:r>
          </w:p>
        </w:tc>
        <w:tc>
          <w:tcPr>
            <w:tcW w:w="3060" w:type="dxa"/>
            <w:tcBorders>
              <w:top w:val="single" w:sz="4" w:space="0" w:color="000000"/>
              <w:left w:val="single" w:sz="4" w:space="0" w:color="000000"/>
              <w:bottom w:val="single" w:sz="4" w:space="0" w:color="000000"/>
              <w:right w:val="nil"/>
            </w:tcBorders>
          </w:tcPr>
          <w:p w:rsidR="00C76C18" w:rsidRPr="00A218B8" w:rsidRDefault="00C76C18" w:rsidP="008A3592">
            <w:pPr>
              <w:snapToGrid w:val="0"/>
              <w:jc w:val="center"/>
              <w:rPr>
                <w:kern w:val="2"/>
                <w:sz w:val="20"/>
                <w:szCs w:val="20"/>
              </w:rPr>
            </w:pPr>
            <w:r w:rsidRPr="00A218B8">
              <w:rPr>
                <w:sz w:val="20"/>
                <w:szCs w:val="20"/>
              </w:rPr>
              <w:t>Код экономической классификации</w:t>
            </w:r>
          </w:p>
        </w:tc>
        <w:tc>
          <w:tcPr>
            <w:tcW w:w="5591" w:type="dxa"/>
            <w:tcBorders>
              <w:top w:val="single" w:sz="4" w:space="0" w:color="000000"/>
              <w:left w:val="single" w:sz="4" w:space="0" w:color="000000"/>
              <w:bottom w:val="single" w:sz="4" w:space="0" w:color="000000"/>
              <w:right w:val="single" w:sz="4" w:space="0" w:color="000000"/>
            </w:tcBorders>
          </w:tcPr>
          <w:p w:rsidR="00C76C18" w:rsidRPr="00A218B8" w:rsidRDefault="00C76C18" w:rsidP="008A3592">
            <w:pPr>
              <w:snapToGrid w:val="0"/>
              <w:jc w:val="center"/>
              <w:rPr>
                <w:kern w:val="2"/>
                <w:sz w:val="20"/>
                <w:szCs w:val="20"/>
              </w:rPr>
            </w:pPr>
            <w:r w:rsidRPr="00A218B8">
              <w:rPr>
                <w:sz w:val="20"/>
                <w:szCs w:val="20"/>
              </w:rPr>
              <w:t>Наименование</w:t>
            </w:r>
          </w:p>
        </w:tc>
      </w:tr>
      <w:tr w:rsidR="00C76C18" w:rsidTr="00532BE0">
        <w:trPr>
          <w:trHeight w:val="317"/>
        </w:trPr>
        <w:tc>
          <w:tcPr>
            <w:tcW w:w="999" w:type="dxa"/>
            <w:tcBorders>
              <w:top w:val="single" w:sz="4" w:space="0" w:color="000000"/>
              <w:left w:val="single" w:sz="4" w:space="0" w:color="000000"/>
              <w:bottom w:val="single" w:sz="4" w:space="0" w:color="000000"/>
              <w:right w:val="nil"/>
            </w:tcBorders>
          </w:tcPr>
          <w:p w:rsidR="00C76C18" w:rsidRPr="00A218B8" w:rsidRDefault="00C76C18" w:rsidP="008A3592">
            <w:pPr>
              <w:snapToGrid w:val="0"/>
              <w:jc w:val="center"/>
              <w:rPr>
                <w:b/>
                <w:sz w:val="20"/>
                <w:szCs w:val="20"/>
              </w:rPr>
            </w:pPr>
            <w:r w:rsidRPr="00A218B8">
              <w:rPr>
                <w:b/>
                <w:sz w:val="20"/>
                <w:szCs w:val="20"/>
              </w:rPr>
              <w:t>001</w:t>
            </w:r>
          </w:p>
        </w:tc>
        <w:tc>
          <w:tcPr>
            <w:tcW w:w="3060" w:type="dxa"/>
            <w:tcBorders>
              <w:top w:val="single" w:sz="4" w:space="0" w:color="000000"/>
              <w:left w:val="single" w:sz="4" w:space="0" w:color="000000"/>
              <w:bottom w:val="single" w:sz="4" w:space="0" w:color="000000"/>
              <w:right w:val="nil"/>
            </w:tcBorders>
          </w:tcPr>
          <w:p w:rsidR="00C76C18" w:rsidRPr="00A218B8" w:rsidRDefault="00C76C18" w:rsidP="008A3592">
            <w:pPr>
              <w:snapToGrid w:val="0"/>
              <w:jc w:val="center"/>
              <w:rPr>
                <w:sz w:val="20"/>
                <w:szCs w:val="20"/>
              </w:rPr>
            </w:pPr>
          </w:p>
        </w:tc>
        <w:tc>
          <w:tcPr>
            <w:tcW w:w="5591" w:type="dxa"/>
            <w:tcBorders>
              <w:top w:val="single" w:sz="4" w:space="0" w:color="000000"/>
              <w:left w:val="single" w:sz="4" w:space="0" w:color="000000"/>
              <w:bottom w:val="single" w:sz="4" w:space="0" w:color="000000"/>
              <w:right w:val="single" w:sz="4" w:space="0" w:color="000000"/>
            </w:tcBorders>
          </w:tcPr>
          <w:p w:rsidR="00C76C18" w:rsidRPr="00A218B8" w:rsidRDefault="00C76C18" w:rsidP="008A3592">
            <w:pPr>
              <w:snapToGrid w:val="0"/>
              <w:jc w:val="center"/>
              <w:rPr>
                <w:b/>
                <w:sz w:val="20"/>
                <w:szCs w:val="20"/>
              </w:rPr>
            </w:pPr>
            <w:r w:rsidRPr="00A218B8">
              <w:rPr>
                <w:b/>
                <w:sz w:val="20"/>
                <w:szCs w:val="20"/>
              </w:rPr>
              <w:t xml:space="preserve">Администрация </w:t>
            </w:r>
            <w:r>
              <w:rPr>
                <w:b/>
                <w:sz w:val="20"/>
                <w:szCs w:val="20"/>
              </w:rPr>
              <w:t>Мантуровского</w:t>
            </w:r>
            <w:r w:rsidRPr="00A218B8">
              <w:rPr>
                <w:b/>
                <w:sz w:val="20"/>
                <w:szCs w:val="20"/>
              </w:rPr>
              <w:t xml:space="preserve"> сельсовета</w:t>
            </w:r>
          </w:p>
        </w:tc>
      </w:tr>
      <w:tr w:rsidR="00C76C18" w:rsidTr="00532BE0">
        <w:trPr>
          <w:trHeight w:val="699"/>
        </w:trPr>
        <w:tc>
          <w:tcPr>
            <w:tcW w:w="999" w:type="dxa"/>
            <w:tcBorders>
              <w:top w:val="nil"/>
              <w:left w:val="single" w:sz="4" w:space="0" w:color="000000"/>
              <w:bottom w:val="single" w:sz="4" w:space="0" w:color="000000"/>
              <w:right w:val="nil"/>
            </w:tcBorders>
            <w:vAlign w:val="center"/>
          </w:tcPr>
          <w:p w:rsidR="00C76C18" w:rsidRPr="00A218B8" w:rsidRDefault="00C76C18" w:rsidP="00532BE0">
            <w:pPr>
              <w:snapToGrid w:val="0"/>
              <w:jc w:val="center"/>
              <w:rPr>
                <w:kern w:val="2"/>
                <w:sz w:val="20"/>
                <w:szCs w:val="20"/>
              </w:rPr>
            </w:pPr>
            <w:r w:rsidRPr="00A218B8">
              <w:rPr>
                <w:sz w:val="20"/>
                <w:szCs w:val="20"/>
              </w:rPr>
              <w:t>001</w:t>
            </w:r>
          </w:p>
        </w:tc>
        <w:tc>
          <w:tcPr>
            <w:tcW w:w="3060" w:type="dxa"/>
            <w:tcBorders>
              <w:top w:val="nil"/>
              <w:left w:val="single" w:sz="4" w:space="0" w:color="000000"/>
              <w:bottom w:val="single" w:sz="4" w:space="0" w:color="000000"/>
              <w:right w:val="nil"/>
            </w:tcBorders>
            <w:vAlign w:val="center"/>
          </w:tcPr>
          <w:p w:rsidR="00C76C18" w:rsidRPr="00A218B8" w:rsidRDefault="00C76C18" w:rsidP="0016623B">
            <w:pPr>
              <w:snapToGrid w:val="0"/>
              <w:jc w:val="center"/>
              <w:rPr>
                <w:kern w:val="2"/>
                <w:sz w:val="20"/>
                <w:szCs w:val="20"/>
              </w:rPr>
            </w:pPr>
            <w:r w:rsidRPr="00A218B8">
              <w:rPr>
                <w:sz w:val="20"/>
                <w:szCs w:val="20"/>
              </w:rPr>
              <w:t>01 02 0000 10 0000 710</w:t>
            </w:r>
          </w:p>
        </w:tc>
        <w:tc>
          <w:tcPr>
            <w:tcW w:w="5591" w:type="dxa"/>
            <w:tcBorders>
              <w:top w:val="nil"/>
              <w:left w:val="single" w:sz="4" w:space="0" w:color="000000"/>
              <w:bottom w:val="single" w:sz="4" w:space="0" w:color="000000"/>
              <w:right w:val="single" w:sz="4" w:space="0" w:color="000000"/>
            </w:tcBorders>
            <w:vAlign w:val="center"/>
          </w:tcPr>
          <w:p w:rsidR="00C76C18" w:rsidRPr="00A218B8" w:rsidRDefault="00C76C18" w:rsidP="00532BE0">
            <w:pPr>
              <w:snapToGrid w:val="0"/>
              <w:jc w:val="center"/>
              <w:rPr>
                <w:kern w:val="2"/>
                <w:sz w:val="20"/>
                <w:szCs w:val="20"/>
              </w:rPr>
            </w:pPr>
            <w:r w:rsidRPr="00A218B8">
              <w:rPr>
                <w:sz w:val="20"/>
                <w:szCs w:val="20"/>
              </w:rPr>
              <w:t>Получение кредитов от кредитных организаций бюджетами сельских поселений в валюте Российской Федерации</w:t>
            </w:r>
          </w:p>
        </w:tc>
      </w:tr>
      <w:tr w:rsidR="00C76C18" w:rsidTr="00532BE0">
        <w:tc>
          <w:tcPr>
            <w:tcW w:w="999" w:type="dxa"/>
            <w:tcBorders>
              <w:top w:val="nil"/>
              <w:left w:val="single" w:sz="4" w:space="0" w:color="000000"/>
              <w:bottom w:val="single" w:sz="4" w:space="0" w:color="000000"/>
              <w:right w:val="nil"/>
            </w:tcBorders>
            <w:vAlign w:val="center"/>
          </w:tcPr>
          <w:p w:rsidR="00C76C18" w:rsidRPr="00A218B8" w:rsidRDefault="00C76C18" w:rsidP="00532BE0">
            <w:pPr>
              <w:snapToGrid w:val="0"/>
              <w:jc w:val="center"/>
              <w:rPr>
                <w:kern w:val="2"/>
                <w:sz w:val="20"/>
                <w:szCs w:val="20"/>
              </w:rPr>
            </w:pPr>
            <w:r w:rsidRPr="00A218B8">
              <w:rPr>
                <w:sz w:val="20"/>
                <w:szCs w:val="20"/>
              </w:rPr>
              <w:t>001</w:t>
            </w:r>
          </w:p>
        </w:tc>
        <w:tc>
          <w:tcPr>
            <w:tcW w:w="3060" w:type="dxa"/>
            <w:tcBorders>
              <w:top w:val="nil"/>
              <w:left w:val="single" w:sz="4" w:space="0" w:color="000000"/>
              <w:bottom w:val="single" w:sz="4" w:space="0" w:color="000000"/>
              <w:right w:val="nil"/>
            </w:tcBorders>
            <w:vAlign w:val="center"/>
          </w:tcPr>
          <w:p w:rsidR="00C76C18" w:rsidRPr="00A218B8" w:rsidRDefault="00C76C18" w:rsidP="0016623B">
            <w:pPr>
              <w:snapToGrid w:val="0"/>
              <w:jc w:val="center"/>
              <w:rPr>
                <w:kern w:val="2"/>
                <w:sz w:val="20"/>
                <w:szCs w:val="20"/>
              </w:rPr>
            </w:pPr>
            <w:r w:rsidRPr="00A218B8">
              <w:rPr>
                <w:sz w:val="20"/>
                <w:szCs w:val="20"/>
              </w:rPr>
              <w:t>01 02 0000 10 0000 810</w:t>
            </w:r>
          </w:p>
        </w:tc>
        <w:tc>
          <w:tcPr>
            <w:tcW w:w="5591" w:type="dxa"/>
            <w:tcBorders>
              <w:top w:val="nil"/>
              <w:left w:val="single" w:sz="4" w:space="0" w:color="000000"/>
              <w:bottom w:val="single" w:sz="4" w:space="0" w:color="000000"/>
              <w:right w:val="single" w:sz="4" w:space="0" w:color="000000"/>
            </w:tcBorders>
            <w:vAlign w:val="center"/>
          </w:tcPr>
          <w:p w:rsidR="00C76C18" w:rsidRPr="00A218B8" w:rsidRDefault="00C76C18" w:rsidP="00532BE0">
            <w:pPr>
              <w:snapToGrid w:val="0"/>
              <w:jc w:val="center"/>
              <w:rPr>
                <w:kern w:val="2"/>
                <w:sz w:val="20"/>
                <w:szCs w:val="20"/>
              </w:rPr>
            </w:pPr>
            <w:r w:rsidRPr="00A218B8">
              <w:rPr>
                <w:sz w:val="20"/>
                <w:szCs w:val="20"/>
              </w:rPr>
              <w:t>Погашение бюджетами сельских поселений кредитов от кредитных  организаций в валюте Российской Федерации</w:t>
            </w:r>
          </w:p>
        </w:tc>
      </w:tr>
      <w:tr w:rsidR="00C76C18" w:rsidTr="00532BE0">
        <w:tc>
          <w:tcPr>
            <w:tcW w:w="999" w:type="dxa"/>
            <w:tcBorders>
              <w:top w:val="nil"/>
              <w:left w:val="single" w:sz="4" w:space="0" w:color="000000"/>
              <w:bottom w:val="single" w:sz="4" w:space="0" w:color="000000"/>
              <w:right w:val="nil"/>
            </w:tcBorders>
            <w:vAlign w:val="center"/>
          </w:tcPr>
          <w:p w:rsidR="00C76C18" w:rsidRPr="00A218B8" w:rsidRDefault="00C76C18" w:rsidP="00532BE0">
            <w:pPr>
              <w:snapToGrid w:val="0"/>
              <w:jc w:val="center"/>
              <w:rPr>
                <w:sz w:val="20"/>
                <w:szCs w:val="20"/>
              </w:rPr>
            </w:pPr>
            <w:r w:rsidRPr="00A218B8">
              <w:rPr>
                <w:sz w:val="20"/>
                <w:szCs w:val="20"/>
              </w:rPr>
              <w:t>001</w:t>
            </w:r>
          </w:p>
        </w:tc>
        <w:tc>
          <w:tcPr>
            <w:tcW w:w="3060" w:type="dxa"/>
            <w:tcBorders>
              <w:top w:val="nil"/>
              <w:left w:val="single" w:sz="4" w:space="0" w:color="000000"/>
              <w:bottom w:val="single" w:sz="4" w:space="0" w:color="000000"/>
              <w:right w:val="nil"/>
            </w:tcBorders>
            <w:vAlign w:val="center"/>
          </w:tcPr>
          <w:p w:rsidR="00C76C18" w:rsidRPr="00A218B8" w:rsidRDefault="00C76C18" w:rsidP="0016623B">
            <w:pPr>
              <w:snapToGrid w:val="0"/>
              <w:jc w:val="center"/>
              <w:rPr>
                <w:kern w:val="2"/>
                <w:sz w:val="20"/>
                <w:szCs w:val="20"/>
              </w:rPr>
            </w:pPr>
            <w:r w:rsidRPr="00A218B8">
              <w:rPr>
                <w:sz w:val="20"/>
                <w:szCs w:val="20"/>
              </w:rPr>
              <w:t>01 03 0100 10 0000 710</w:t>
            </w:r>
          </w:p>
        </w:tc>
        <w:tc>
          <w:tcPr>
            <w:tcW w:w="5591" w:type="dxa"/>
            <w:tcBorders>
              <w:top w:val="nil"/>
              <w:left w:val="single" w:sz="4" w:space="0" w:color="000000"/>
              <w:bottom w:val="single" w:sz="4" w:space="0" w:color="000000"/>
              <w:right w:val="single" w:sz="4" w:space="0" w:color="000000"/>
            </w:tcBorders>
            <w:vAlign w:val="center"/>
          </w:tcPr>
          <w:p w:rsidR="00C76C18" w:rsidRPr="00A218B8" w:rsidRDefault="00C76C18" w:rsidP="00532BE0">
            <w:pPr>
              <w:snapToGrid w:val="0"/>
              <w:jc w:val="center"/>
              <w:rPr>
                <w:kern w:val="2"/>
                <w:sz w:val="20"/>
                <w:szCs w:val="20"/>
              </w:rPr>
            </w:pPr>
            <w:r w:rsidRPr="00A218B8">
              <w:rPr>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C76C18" w:rsidTr="00532BE0">
        <w:tc>
          <w:tcPr>
            <w:tcW w:w="999" w:type="dxa"/>
            <w:tcBorders>
              <w:top w:val="nil"/>
              <w:left w:val="single" w:sz="4" w:space="0" w:color="000000"/>
              <w:bottom w:val="nil"/>
              <w:right w:val="nil"/>
            </w:tcBorders>
            <w:vAlign w:val="center"/>
          </w:tcPr>
          <w:p w:rsidR="00C76C18" w:rsidRPr="00A218B8" w:rsidRDefault="00C76C18" w:rsidP="00532BE0">
            <w:pPr>
              <w:snapToGrid w:val="0"/>
              <w:jc w:val="center"/>
              <w:rPr>
                <w:sz w:val="20"/>
                <w:szCs w:val="20"/>
              </w:rPr>
            </w:pPr>
            <w:r w:rsidRPr="00A218B8">
              <w:rPr>
                <w:sz w:val="20"/>
                <w:szCs w:val="20"/>
              </w:rPr>
              <w:t>001</w:t>
            </w:r>
          </w:p>
        </w:tc>
        <w:tc>
          <w:tcPr>
            <w:tcW w:w="3060" w:type="dxa"/>
            <w:tcBorders>
              <w:top w:val="nil"/>
              <w:left w:val="single" w:sz="4" w:space="0" w:color="000000"/>
              <w:bottom w:val="nil"/>
              <w:right w:val="nil"/>
            </w:tcBorders>
            <w:vAlign w:val="center"/>
          </w:tcPr>
          <w:p w:rsidR="00C76C18" w:rsidRPr="00A218B8" w:rsidRDefault="00C76C18" w:rsidP="0016623B">
            <w:pPr>
              <w:snapToGrid w:val="0"/>
              <w:jc w:val="center"/>
              <w:rPr>
                <w:kern w:val="2"/>
                <w:sz w:val="20"/>
                <w:szCs w:val="20"/>
              </w:rPr>
            </w:pPr>
            <w:r w:rsidRPr="00A218B8">
              <w:rPr>
                <w:sz w:val="20"/>
                <w:szCs w:val="20"/>
              </w:rPr>
              <w:t>01 03 0100 10 0000 810</w:t>
            </w:r>
          </w:p>
        </w:tc>
        <w:tc>
          <w:tcPr>
            <w:tcW w:w="5591" w:type="dxa"/>
            <w:tcBorders>
              <w:top w:val="nil"/>
              <w:left w:val="single" w:sz="4" w:space="0" w:color="000000"/>
              <w:bottom w:val="nil"/>
              <w:right w:val="single" w:sz="4" w:space="0" w:color="000000"/>
            </w:tcBorders>
            <w:vAlign w:val="center"/>
          </w:tcPr>
          <w:p w:rsidR="00C76C18" w:rsidRPr="00A218B8" w:rsidRDefault="00C76C18" w:rsidP="00532BE0">
            <w:pPr>
              <w:snapToGrid w:val="0"/>
              <w:jc w:val="center"/>
              <w:rPr>
                <w:kern w:val="2"/>
                <w:sz w:val="20"/>
                <w:szCs w:val="20"/>
              </w:rPr>
            </w:pPr>
            <w:r w:rsidRPr="00A218B8">
              <w:rPr>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C76C18" w:rsidTr="0053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999" w:type="dxa"/>
            <w:vAlign w:val="center"/>
          </w:tcPr>
          <w:p w:rsidR="00C76C18" w:rsidRPr="00A218B8" w:rsidRDefault="00C76C18" w:rsidP="00532BE0">
            <w:pPr>
              <w:ind w:left="153"/>
              <w:jc w:val="center"/>
              <w:rPr>
                <w:kern w:val="2"/>
                <w:sz w:val="20"/>
                <w:szCs w:val="20"/>
              </w:rPr>
            </w:pPr>
            <w:r w:rsidRPr="00A218B8">
              <w:rPr>
                <w:kern w:val="2"/>
                <w:sz w:val="20"/>
                <w:szCs w:val="20"/>
              </w:rPr>
              <w:t>001</w:t>
            </w:r>
          </w:p>
        </w:tc>
        <w:tc>
          <w:tcPr>
            <w:tcW w:w="3060" w:type="dxa"/>
            <w:vAlign w:val="center"/>
          </w:tcPr>
          <w:p w:rsidR="00C76C18" w:rsidRPr="00A218B8" w:rsidRDefault="00C76C18" w:rsidP="0016623B">
            <w:pPr>
              <w:jc w:val="center"/>
              <w:rPr>
                <w:kern w:val="2"/>
                <w:sz w:val="20"/>
                <w:szCs w:val="20"/>
              </w:rPr>
            </w:pPr>
            <w:r w:rsidRPr="00A218B8">
              <w:rPr>
                <w:kern w:val="2"/>
                <w:sz w:val="20"/>
                <w:szCs w:val="20"/>
              </w:rPr>
              <w:t>01 05 00 00 00 0000 000</w:t>
            </w:r>
          </w:p>
        </w:tc>
        <w:tc>
          <w:tcPr>
            <w:tcW w:w="5591" w:type="dxa"/>
            <w:vAlign w:val="center"/>
          </w:tcPr>
          <w:p w:rsidR="00C76C18" w:rsidRPr="00A218B8" w:rsidRDefault="00C76C18" w:rsidP="00532BE0">
            <w:pPr>
              <w:jc w:val="center"/>
              <w:rPr>
                <w:kern w:val="2"/>
                <w:sz w:val="20"/>
                <w:szCs w:val="20"/>
              </w:rPr>
            </w:pPr>
            <w:r w:rsidRPr="00A218B8">
              <w:rPr>
                <w:kern w:val="2"/>
                <w:sz w:val="20"/>
                <w:szCs w:val="20"/>
              </w:rPr>
              <w:t>Изменение остатков средств на счетах по учету средств бюджета</w:t>
            </w:r>
          </w:p>
        </w:tc>
      </w:tr>
      <w:tr w:rsidR="00C76C18" w:rsidTr="0053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999" w:type="dxa"/>
            <w:vAlign w:val="center"/>
          </w:tcPr>
          <w:p w:rsidR="00C76C18" w:rsidRPr="00A218B8" w:rsidRDefault="00C76C18" w:rsidP="00532BE0">
            <w:pPr>
              <w:ind w:left="153"/>
              <w:jc w:val="center"/>
              <w:rPr>
                <w:kern w:val="2"/>
                <w:sz w:val="20"/>
                <w:szCs w:val="20"/>
              </w:rPr>
            </w:pPr>
            <w:r>
              <w:rPr>
                <w:kern w:val="2"/>
                <w:sz w:val="20"/>
                <w:szCs w:val="20"/>
              </w:rPr>
              <w:t>001</w:t>
            </w:r>
          </w:p>
        </w:tc>
        <w:tc>
          <w:tcPr>
            <w:tcW w:w="3060" w:type="dxa"/>
            <w:vAlign w:val="center"/>
          </w:tcPr>
          <w:p w:rsidR="00C76C18" w:rsidRPr="00A218B8" w:rsidRDefault="00C76C18" w:rsidP="0016623B">
            <w:pPr>
              <w:suppressAutoHyphens w:val="0"/>
              <w:spacing w:after="200" w:line="276" w:lineRule="auto"/>
              <w:jc w:val="center"/>
              <w:rPr>
                <w:kern w:val="2"/>
                <w:sz w:val="20"/>
                <w:szCs w:val="20"/>
              </w:rPr>
            </w:pPr>
            <w:r w:rsidRPr="00A218B8">
              <w:rPr>
                <w:kern w:val="2"/>
                <w:sz w:val="20"/>
                <w:szCs w:val="20"/>
              </w:rPr>
              <w:t>01 05 0</w:t>
            </w:r>
            <w:r>
              <w:rPr>
                <w:kern w:val="2"/>
                <w:sz w:val="20"/>
                <w:szCs w:val="20"/>
              </w:rPr>
              <w:t>2</w:t>
            </w:r>
            <w:r w:rsidRPr="00A218B8">
              <w:rPr>
                <w:kern w:val="2"/>
                <w:sz w:val="20"/>
                <w:szCs w:val="20"/>
              </w:rPr>
              <w:t xml:space="preserve"> 0</w:t>
            </w:r>
            <w:r>
              <w:rPr>
                <w:kern w:val="2"/>
                <w:sz w:val="20"/>
                <w:szCs w:val="20"/>
              </w:rPr>
              <w:t>0</w:t>
            </w:r>
            <w:r w:rsidRPr="00A218B8">
              <w:rPr>
                <w:kern w:val="2"/>
                <w:sz w:val="20"/>
                <w:szCs w:val="20"/>
              </w:rPr>
              <w:t xml:space="preserve"> 00 0000 </w:t>
            </w:r>
            <w:r>
              <w:rPr>
                <w:kern w:val="2"/>
                <w:sz w:val="20"/>
                <w:szCs w:val="20"/>
              </w:rPr>
              <w:t>5</w:t>
            </w:r>
            <w:r w:rsidRPr="00A218B8">
              <w:rPr>
                <w:kern w:val="2"/>
                <w:sz w:val="20"/>
                <w:szCs w:val="20"/>
              </w:rPr>
              <w:t>00</w:t>
            </w:r>
          </w:p>
        </w:tc>
        <w:tc>
          <w:tcPr>
            <w:tcW w:w="5591" w:type="dxa"/>
            <w:vAlign w:val="center"/>
          </w:tcPr>
          <w:p w:rsidR="00C76C18" w:rsidRPr="00A218B8" w:rsidRDefault="00C76C18" w:rsidP="00532BE0">
            <w:pPr>
              <w:suppressAutoHyphens w:val="0"/>
              <w:spacing w:after="200" w:line="276" w:lineRule="auto"/>
              <w:jc w:val="center"/>
              <w:rPr>
                <w:kern w:val="2"/>
                <w:sz w:val="20"/>
                <w:szCs w:val="20"/>
              </w:rPr>
            </w:pPr>
            <w:r>
              <w:rPr>
                <w:kern w:val="2"/>
                <w:sz w:val="20"/>
                <w:szCs w:val="20"/>
              </w:rPr>
              <w:t>Увеличение остатков средств бюджетов</w:t>
            </w:r>
          </w:p>
        </w:tc>
      </w:tr>
      <w:tr w:rsidR="00C76C18" w:rsidTr="0053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
        </w:trPr>
        <w:tc>
          <w:tcPr>
            <w:tcW w:w="999" w:type="dxa"/>
            <w:vAlign w:val="center"/>
          </w:tcPr>
          <w:p w:rsidR="00C76C18" w:rsidRPr="00A218B8" w:rsidRDefault="00C76C18" w:rsidP="00532BE0">
            <w:pPr>
              <w:ind w:left="153"/>
              <w:jc w:val="center"/>
              <w:rPr>
                <w:kern w:val="2"/>
                <w:sz w:val="20"/>
                <w:szCs w:val="20"/>
              </w:rPr>
            </w:pPr>
            <w:r>
              <w:rPr>
                <w:kern w:val="2"/>
                <w:sz w:val="20"/>
                <w:szCs w:val="20"/>
              </w:rPr>
              <w:t>001</w:t>
            </w:r>
          </w:p>
        </w:tc>
        <w:tc>
          <w:tcPr>
            <w:tcW w:w="3060" w:type="dxa"/>
            <w:vAlign w:val="center"/>
          </w:tcPr>
          <w:p w:rsidR="00C76C18" w:rsidRPr="00A218B8" w:rsidRDefault="00C76C18" w:rsidP="0016623B">
            <w:pPr>
              <w:suppressAutoHyphens w:val="0"/>
              <w:spacing w:after="200" w:line="276" w:lineRule="auto"/>
              <w:jc w:val="center"/>
              <w:rPr>
                <w:kern w:val="2"/>
                <w:sz w:val="20"/>
                <w:szCs w:val="20"/>
              </w:rPr>
            </w:pPr>
            <w:r w:rsidRPr="00A218B8">
              <w:rPr>
                <w:kern w:val="2"/>
                <w:sz w:val="20"/>
                <w:szCs w:val="20"/>
              </w:rPr>
              <w:t>01 05 0</w:t>
            </w:r>
            <w:r>
              <w:rPr>
                <w:kern w:val="2"/>
                <w:sz w:val="20"/>
                <w:szCs w:val="20"/>
              </w:rPr>
              <w:t>2</w:t>
            </w:r>
            <w:r w:rsidRPr="00A218B8">
              <w:rPr>
                <w:kern w:val="2"/>
                <w:sz w:val="20"/>
                <w:szCs w:val="20"/>
              </w:rPr>
              <w:t xml:space="preserve"> 0</w:t>
            </w:r>
            <w:r>
              <w:rPr>
                <w:kern w:val="2"/>
                <w:sz w:val="20"/>
                <w:szCs w:val="20"/>
              </w:rPr>
              <w:t>0</w:t>
            </w:r>
            <w:r w:rsidRPr="00A218B8">
              <w:rPr>
                <w:kern w:val="2"/>
                <w:sz w:val="20"/>
                <w:szCs w:val="20"/>
              </w:rPr>
              <w:t xml:space="preserve"> 00 0000 </w:t>
            </w:r>
            <w:r>
              <w:rPr>
                <w:kern w:val="2"/>
                <w:sz w:val="20"/>
                <w:szCs w:val="20"/>
              </w:rPr>
              <w:t>5</w:t>
            </w:r>
            <w:r w:rsidRPr="00A218B8">
              <w:rPr>
                <w:kern w:val="2"/>
                <w:sz w:val="20"/>
                <w:szCs w:val="20"/>
              </w:rPr>
              <w:t>00</w:t>
            </w:r>
          </w:p>
        </w:tc>
        <w:tc>
          <w:tcPr>
            <w:tcW w:w="5591" w:type="dxa"/>
            <w:vAlign w:val="center"/>
          </w:tcPr>
          <w:p w:rsidR="00C76C18" w:rsidRPr="00A218B8" w:rsidRDefault="00C76C18" w:rsidP="00532BE0">
            <w:pPr>
              <w:suppressAutoHyphens w:val="0"/>
              <w:spacing w:after="200" w:line="276" w:lineRule="auto"/>
              <w:jc w:val="center"/>
              <w:rPr>
                <w:kern w:val="2"/>
                <w:sz w:val="20"/>
                <w:szCs w:val="20"/>
              </w:rPr>
            </w:pPr>
            <w:r>
              <w:rPr>
                <w:kern w:val="2"/>
                <w:sz w:val="20"/>
                <w:szCs w:val="20"/>
              </w:rPr>
              <w:t>Увеличение  прочих остатков средств бюджетов</w:t>
            </w:r>
          </w:p>
        </w:tc>
      </w:tr>
      <w:tr w:rsidR="00C76C18" w:rsidTr="0053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vAlign w:val="center"/>
          </w:tcPr>
          <w:p w:rsidR="00C76C18" w:rsidRPr="00A218B8" w:rsidRDefault="00C76C18" w:rsidP="00532BE0">
            <w:pPr>
              <w:ind w:left="153"/>
              <w:jc w:val="center"/>
              <w:rPr>
                <w:kern w:val="2"/>
                <w:sz w:val="20"/>
                <w:szCs w:val="20"/>
              </w:rPr>
            </w:pPr>
            <w:r>
              <w:rPr>
                <w:kern w:val="2"/>
                <w:sz w:val="20"/>
                <w:szCs w:val="20"/>
              </w:rPr>
              <w:t>001</w:t>
            </w:r>
          </w:p>
        </w:tc>
        <w:tc>
          <w:tcPr>
            <w:tcW w:w="3060" w:type="dxa"/>
            <w:vAlign w:val="center"/>
          </w:tcPr>
          <w:p w:rsidR="00C76C18" w:rsidRPr="00A218B8" w:rsidRDefault="00C76C18" w:rsidP="0016623B">
            <w:pPr>
              <w:suppressAutoHyphens w:val="0"/>
              <w:spacing w:after="200" w:line="276" w:lineRule="auto"/>
              <w:jc w:val="center"/>
              <w:rPr>
                <w:kern w:val="2"/>
                <w:sz w:val="20"/>
                <w:szCs w:val="20"/>
              </w:rPr>
            </w:pPr>
            <w:r w:rsidRPr="00A218B8">
              <w:rPr>
                <w:kern w:val="2"/>
                <w:sz w:val="20"/>
                <w:szCs w:val="20"/>
              </w:rPr>
              <w:t>01 05 0</w:t>
            </w:r>
            <w:r>
              <w:rPr>
                <w:kern w:val="2"/>
                <w:sz w:val="20"/>
                <w:szCs w:val="20"/>
              </w:rPr>
              <w:t>2</w:t>
            </w:r>
            <w:r w:rsidRPr="00A218B8">
              <w:rPr>
                <w:kern w:val="2"/>
                <w:sz w:val="20"/>
                <w:szCs w:val="20"/>
              </w:rPr>
              <w:t xml:space="preserve"> 0</w:t>
            </w:r>
            <w:r>
              <w:rPr>
                <w:kern w:val="2"/>
                <w:sz w:val="20"/>
                <w:szCs w:val="20"/>
              </w:rPr>
              <w:t>1</w:t>
            </w:r>
            <w:r w:rsidRPr="00A218B8">
              <w:rPr>
                <w:kern w:val="2"/>
                <w:sz w:val="20"/>
                <w:szCs w:val="20"/>
              </w:rPr>
              <w:t xml:space="preserve"> 0</w:t>
            </w:r>
            <w:r>
              <w:rPr>
                <w:kern w:val="2"/>
                <w:sz w:val="20"/>
                <w:szCs w:val="20"/>
              </w:rPr>
              <w:t>0</w:t>
            </w:r>
            <w:r w:rsidRPr="00A218B8">
              <w:rPr>
                <w:kern w:val="2"/>
                <w:sz w:val="20"/>
                <w:szCs w:val="20"/>
              </w:rPr>
              <w:t xml:space="preserve"> 0000 </w:t>
            </w:r>
            <w:r>
              <w:rPr>
                <w:kern w:val="2"/>
                <w:sz w:val="20"/>
                <w:szCs w:val="20"/>
              </w:rPr>
              <w:t>510</w:t>
            </w:r>
          </w:p>
        </w:tc>
        <w:tc>
          <w:tcPr>
            <w:tcW w:w="5591" w:type="dxa"/>
            <w:vAlign w:val="center"/>
          </w:tcPr>
          <w:p w:rsidR="00C76C18" w:rsidRPr="00A218B8" w:rsidRDefault="00C76C18" w:rsidP="00532BE0">
            <w:pPr>
              <w:suppressAutoHyphens w:val="0"/>
              <w:spacing w:after="200" w:line="276" w:lineRule="auto"/>
              <w:jc w:val="center"/>
              <w:rPr>
                <w:kern w:val="2"/>
                <w:sz w:val="20"/>
                <w:szCs w:val="20"/>
              </w:rPr>
            </w:pPr>
            <w:r>
              <w:rPr>
                <w:kern w:val="2"/>
                <w:sz w:val="20"/>
                <w:szCs w:val="20"/>
              </w:rPr>
              <w:t>Увеличение  прочих остатков денежных средств бюджетов</w:t>
            </w:r>
          </w:p>
        </w:tc>
      </w:tr>
      <w:tr w:rsidR="00C76C18" w:rsidTr="0053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999" w:type="dxa"/>
            <w:vAlign w:val="center"/>
          </w:tcPr>
          <w:p w:rsidR="00C76C18" w:rsidRPr="00A218B8" w:rsidRDefault="00C76C18" w:rsidP="00532BE0">
            <w:pPr>
              <w:ind w:left="153"/>
              <w:jc w:val="center"/>
              <w:rPr>
                <w:kern w:val="2"/>
                <w:sz w:val="20"/>
                <w:szCs w:val="20"/>
              </w:rPr>
            </w:pPr>
            <w:r>
              <w:rPr>
                <w:kern w:val="2"/>
                <w:sz w:val="20"/>
                <w:szCs w:val="20"/>
              </w:rPr>
              <w:t>001</w:t>
            </w:r>
          </w:p>
        </w:tc>
        <w:tc>
          <w:tcPr>
            <w:tcW w:w="3060" w:type="dxa"/>
            <w:vAlign w:val="center"/>
          </w:tcPr>
          <w:p w:rsidR="00C76C18" w:rsidRPr="00A218B8" w:rsidRDefault="00C76C18" w:rsidP="0016623B">
            <w:pPr>
              <w:suppressAutoHyphens w:val="0"/>
              <w:spacing w:after="200" w:line="276" w:lineRule="auto"/>
              <w:jc w:val="center"/>
              <w:rPr>
                <w:kern w:val="2"/>
                <w:sz w:val="20"/>
                <w:szCs w:val="20"/>
              </w:rPr>
            </w:pPr>
            <w:r w:rsidRPr="00A218B8">
              <w:rPr>
                <w:kern w:val="2"/>
                <w:sz w:val="20"/>
                <w:szCs w:val="20"/>
              </w:rPr>
              <w:t>01 05 0</w:t>
            </w:r>
            <w:r>
              <w:rPr>
                <w:kern w:val="2"/>
                <w:sz w:val="20"/>
                <w:szCs w:val="20"/>
              </w:rPr>
              <w:t>2</w:t>
            </w:r>
            <w:r w:rsidRPr="00A218B8">
              <w:rPr>
                <w:kern w:val="2"/>
                <w:sz w:val="20"/>
                <w:szCs w:val="20"/>
              </w:rPr>
              <w:t xml:space="preserve"> 0</w:t>
            </w:r>
            <w:r>
              <w:rPr>
                <w:kern w:val="2"/>
                <w:sz w:val="20"/>
                <w:szCs w:val="20"/>
              </w:rPr>
              <w:t>1</w:t>
            </w:r>
            <w:r w:rsidRPr="00A218B8">
              <w:rPr>
                <w:kern w:val="2"/>
                <w:sz w:val="20"/>
                <w:szCs w:val="20"/>
              </w:rPr>
              <w:t xml:space="preserve"> </w:t>
            </w:r>
            <w:r>
              <w:rPr>
                <w:kern w:val="2"/>
                <w:sz w:val="20"/>
                <w:szCs w:val="20"/>
              </w:rPr>
              <w:t>10</w:t>
            </w:r>
            <w:r w:rsidRPr="00A218B8">
              <w:rPr>
                <w:kern w:val="2"/>
                <w:sz w:val="20"/>
                <w:szCs w:val="20"/>
              </w:rPr>
              <w:t xml:space="preserve"> 0000 </w:t>
            </w:r>
            <w:r>
              <w:rPr>
                <w:kern w:val="2"/>
                <w:sz w:val="20"/>
                <w:szCs w:val="20"/>
              </w:rPr>
              <w:t>510</w:t>
            </w:r>
          </w:p>
        </w:tc>
        <w:tc>
          <w:tcPr>
            <w:tcW w:w="5591" w:type="dxa"/>
            <w:vAlign w:val="center"/>
          </w:tcPr>
          <w:p w:rsidR="00C76C18" w:rsidRPr="00A218B8" w:rsidRDefault="00C76C18" w:rsidP="00532BE0">
            <w:pPr>
              <w:suppressAutoHyphens w:val="0"/>
              <w:spacing w:after="200" w:line="276" w:lineRule="auto"/>
              <w:jc w:val="center"/>
              <w:rPr>
                <w:kern w:val="2"/>
                <w:sz w:val="20"/>
                <w:szCs w:val="20"/>
              </w:rPr>
            </w:pPr>
            <w:r>
              <w:rPr>
                <w:kern w:val="2"/>
                <w:sz w:val="20"/>
                <w:szCs w:val="20"/>
              </w:rPr>
              <w:t>Увеличение  прочих остатков денежных средств бюджетов сельских поселений</w:t>
            </w:r>
          </w:p>
        </w:tc>
      </w:tr>
      <w:tr w:rsidR="00C76C18" w:rsidTr="0053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vAlign w:val="center"/>
          </w:tcPr>
          <w:p w:rsidR="00C76C18" w:rsidRPr="00A218B8" w:rsidRDefault="00C76C18" w:rsidP="00532BE0">
            <w:pPr>
              <w:ind w:left="153"/>
              <w:jc w:val="center"/>
              <w:rPr>
                <w:kern w:val="2"/>
                <w:sz w:val="20"/>
                <w:szCs w:val="20"/>
              </w:rPr>
            </w:pPr>
            <w:r>
              <w:rPr>
                <w:kern w:val="2"/>
                <w:sz w:val="20"/>
                <w:szCs w:val="20"/>
              </w:rPr>
              <w:t>001</w:t>
            </w:r>
          </w:p>
        </w:tc>
        <w:tc>
          <w:tcPr>
            <w:tcW w:w="3060" w:type="dxa"/>
            <w:vAlign w:val="center"/>
          </w:tcPr>
          <w:p w:rsidR="00C76C18" w:rsidRPr="00A218B8" w:rsidRDefault="00C76C18" w:rsidP="0016623B">
            <w:pPr>
              <w:suppressAutoHyphens w:val="0"/>
              <w:spacing w:after="200" w:line="276" w:lineRule="auto"/>
              <w:jc w:val="center"/>
              <w:rPr>
                <w:kern w:val="2"/>
                <w:sz w:val="20"/>
                <w:szCs w:val="20"/>
              </w:rPr>
            </w:pPr>
            <w:r>
              <w:rPr>
                <w:kern w:val="2"/>
                <w:sz w:val="20"/>
                <w:szCs w:val="20"/>
              </w:rPr>
              <w:t>01 05 00 00 00 0000 600</w:t>
            </w:r>
          </w:p>
        </w:tc>
        <w:tc>
          <w:tcPr>
            <w:tcW w:w="5591" w:type="dxa"/>
            <w:vAlign w:val="center"/>
          </w:tcPr>
          <w:p w:rsidR="00C76C18" w:rsidRPr="00A218B8" w:rsidRDefault="00C76C18" w:rsidP="00532BE0">
            <w:pPr>
              <w:suppressAutoHyphens w:val="0"/>
              <w:spacing w:after="200" w:line="276" w:lineRule="auto"/>
              <w:jc w:val="center"/>
              <w:rPr>
                <w:kern w:val="2"/>
                <w:sz w:val="20"/>
                <w:szCs w:val="20"/>
              </w:rPr>
            </w:pPr>
            <w:r>
              <w:rPr>
                <w:kern w:val="2"/>
                <w:sz w:val="20"/>
                <w:szCs w:val="20"/>
              </w:rPr>
              <w:t>Уменьшение остатков средств бюджетов</w:t>
            </w:r>
          </w:p>
        </w:tc>
      </w:tr>
      <w:tr w:rsidR="00C76C18" w:rsidTr="0053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vAlign w:val="center"/>
          </w:tcPr>
          <w:p w:rsidR="00C76C18" w:rsidRPr="00A218B8" w:rsidRDefault="00C76C18" w:rsidP="00532BE0">
            <w:pPr>
              <w:ind w:left="153"/>
              <w:jc w:val="center"/>
              <w:rPr>
                <w:kern w:val="2"/>
                <w:sz w:val="20"/>
                <w:szCs w:val="20"/>
              </w:rPr>
            </w:pPr>
            <w:r>
              <w:rPr>
                <w:kern w:val="2"/>
                <w:sz w:val="20"/>
                <w:szCs w:val="20"/>
              </w:rPr>
              <w:t>001</w:t>
            </w:r>
          </w:p>
        </w:tc>
        <w:tc>
          <w:tcPr>
            <w:tcW w:w="3060" w:type="dxa"/>
            <w:vAlign w:val="center"/>
          </w:tcPr>
          <w:p w:rsidR="00C76C18" w:rsidRPr="00A218B8" w:rsidRDefault="00C76C18" w:rsidP="0016623B">
            <w:pPr>
              <w:suppressAutoHyphens w:val="0"/>
              <w:spacing w:after="200" w:line="276" w:lineRule="auto"/>
              <w:jc w:val="center"/>
              <w:rPr>
                <w:kern w:val="2"/>
                <w:sz w:val="20"/>
                <w:szCs w:val="20"/>
              </w:rPr>
            </w:pPr>
            <w:r>
              <w:rPr>
                <w:kern w:val="2"/>
                <w:sz w:val="20"/>
                <w:szCs w:val="20"/>
              </w:rPr>
              <w:t>01 05 02 00 00 0000 600</w:t>
            </w:r>
          </w:p>
        </w:tc>
        <w:tc>
          <w:tcPr>
            <w:tcW w:w="5591" w:type="dxa"/>
            <w:vAlign w:val="center"/>
          </w:tcPr>
          <w:p w:rsidR="00C76C18" w:rsidRPr="00A218B8" w:rsidRDefault="00C76C18" w:rsidP="00532BE0">
            <w:pPr>
              <w:suppressAutoHyphens w:val="0"/>
              <w:spacing w:after="200" w:line="276" w:lineRule="auto"/>
              <w:jc w:val="center"/>
              <w:rPr>
                <w:kern w:val="2"/>
                <w:sz w:val="20"/>
                <w:szCs w:val="20"/>
              </w:rPr>
            </w:pPr>
            <w:r>
              <w:rPr>
                <w:kern w:val="2"/>
                <w:sz w:val="20"/>
                <w:szCs w:val="20"/>
              </w:rPr>
              <w:t>Уменьшение прочих остатков средств бюджетов</w:t>
            </w:r>
          </w:p>
        </w:tc>
      </w:tr>
      <w:tr w:rsidR="00C76C18" w:rsidTr="0053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vAlign w:val="center"/>
          </w:tcPr>
          <w:p w:rsidR="00C76C18" w:rsidRPr="00A218B8" w:rsidRDefault="00C76C18" w:rsidP="00532BE0">
            <w:pPr>
              <w:ind w:left="153"/>
              <w:jc w:val="center"/>
              <w:rPr>
                <w:kern w:val="2"/>
                <w:sz w:val="20"/>
                <w:szCs w:val="20"/>
              </w:rPr>
            </w:pPr>
            <w:r>
              <w:rPr>
                <w:kern w:val="2"/>
                <w:sz w:val="20"/>
                <w:szCs w:val="20"/>
              </w:rPr>
              <w:t>001</w:t>
            </w:r>
          </w:p>
        </w:tc>
        <w:tc>
          <w:tcPr>
            <w:tcW w:w="3060" w:type="dxa"/>
            <w:vAlign w:val="center"/>
          </w:tcPr>
          <w:p w:rsidR="00C76C18" w:rsidRPr="00A218B8" w:rsidRDefault="00C76C18" w:rsidP="0016623B">
            <w:pPr>
              <w:suppressAutoHyphens w:val="0"/>
              <w:spacing w:after="200" w:line="276" w:lineRule="auto"/>
              <w:jc w:val="center"/>
              <w:rPr>
                <w:kern w:val="2"/>
                <w:sz w:val="20"/>
                <w:szCs w:val="20"/>
              </w:rPr>
            </w:pPr>
            <w:r>
              <w:rPr>
                <w:kern w:val="2"/>
                <w:sz w:val="20"/>
                <w:szCs w:val="20"/>
              </w:rPr>
              <w:t>01 05 02 01 00 0000 600</w:t>
            </w:r>
          </w:p>
        </w:tc>
        <w:tc>
          <w:tcPr>
            <w:tcW w:w="5591" w:type="dxa"/>
            <w:vAlign w:val="center"/>
          </w:tcPr>
          <w:p w:rsidR="00C76C18" w:rsidRPr="00A218B8" w:rsidRDefault="00C76C18" w:rsidP="00532BE0">
            <w:pPr>
              <w:suppressAutoHyphens w:val="0"/>
              <w:spacing w:after="200" w:line="276" w:lineRule="auto"/>
              <w:jc w:val="center"/>
              <w:rPr>
                <w:kern w:val="2"/>
                <w:sz w:val="20"/>
                <w:szCs w:val="20"/>
              </w:rPr>
            </w:pPr>
            <w:r>
              <w:rPr>
                <w:kern w:val="2"/>
                <w:sz w:val="20"/>
                <w:szCs w:val="20"/>
              </w:rPr>
              <w:t>Уменьшение прочих остатков  денежных средств бюджетов</w:t>
            </w:r>
          </w:p>
        </w:tc>
      </w:tr>
      <w:tr w:rsidR="00C76C18" w:rsidTr="0053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vAlign w:val="center"/>
          </w:tcPr>
          <w:p w:rsidR="00C76C18" w:rsidRPr="00A218B8" w:rsidRDefault="00C76C18" w:rsidP="00532BE0">
            <w:pPr>
              <w:ind w:left="153"/>
              <w:jc w:val="center"/>
              <w:rPr>
                <w:kern w:val="2"/>
                <w:sz w:val="20"/>
                <w:szCs w:val="20"/>
              </w:rPr>
            </w:pPr>
            <w:r>
              <w:rPr>
                <w:kern w:val="2"/>
                <w:sz w:val="20"/>
                <w:szCs w:val="20"/>
              </w:rPr>
              <w:t>001</w:t>
            </w:r>
          </w:p>
        </w:tc>
        <w:tc>
          <w:tcPr>
            <w:tcW w:w="3060" w:type="dxa"/>
            <w:vAlign w:val="center"/>
          </w:tcPr>
          <w:p w:rsidR="00C76C18" w:rsidRPr="00A218B8" w:rsidRDefault="00C76C18" w:rsidP="0016623B">
            <w:pPr>
              <w:suppressAutoHyphens w:val="0"/>
              <w:spacing w:after="200" w:line="276" w:lineRule="auto"/>
              <w:jc w:val="center"/>
              <w:rPr>
                <w:kern w:val="2"/>
                <w:sz w:val="20"/>
                <w:szCs w:val="20"/>
              </w:rPr>
            </w:pPr>
            <w:r>
              <w:rPr>
                <w:kern w:val="2"/>
                <w:sz w:val="20"/>
                <w:szCs w:val="20"/>
              </w:rPr>
              <w:t>01 05 02 01 10 0000 600</w:t>
            </w:r>
          </w:p>
        </w:tc>
        <w:tc>
          <w:tcPr>
            <w:tcW w:w="5591" w:type="dxa"/>
            <w:vAlign w:val="center"/>
          </w:tcPr>
          <w:p w:rsidR="00C76C18" w:rsidRPr="00A218B8" w:rsidRDefault="00C76C18" w:rsidP="00532BE0">
            <w:pPr>
              <w:suppressAutoHyphens w:val="0"/>
              <w:spacing w:after="200" w:line="276" w:lineRule="auto"/>
              <w:jc w:val="center"/>
              <w:rPr>
                <w:kern w:val="2"/>
                <w:sz w:val="20"/>
                <w:szCs w:val="20"/>
              </w:rPr>
            </w:pPr>
            <w:r>
              <w:rPr>
                <w:kern w:val="2"/>
                <w:sz w:val="20"/>
                <w:szCs w:val="20"/>
              </w:rPr>
              <w:t>Уменьшение прочих остатков  денежных средств бюджетов</w:t>
            </w:r>
          </w:p>
        </w:tc>
      </w:tr>
    </w:tbl>
    <w:p w:rsidR="00C76C18" w:rsidRDefault="00C76C18" w:rsidP="00B47AA9">
      <w:pPr>
        <w:jc w:val="right"/>
      </w:pPr>
    </w:p>
    <w:p w:rsidR="00C76C18" w:rsidRDefault="00C76C18" w:rsidP="00B47AA9">
      <w:pPr>
        <w:jc w:val="right"/>
      </w:pPr>
    </w:p>
    <w:p w:rsidR="00C76C18" w:rsidRDefault="00C76C18" w:rsidP="00B47AA9">
      <w:pPr>
        <w:jc w:val="right"/>
      </w:pPr>
    </w:p>
    <w:p w:rsidR="00C76C18" w:rsidRDefault="00C76C18" w:rsidP="00B47AA9">
      <w:pPr>
        <w:jc w:val="right"/>
      </w:pPr>
    </w:p>
    <w:p w:rsidR="00C76C18" w:rsidRDefault="00C76C18" w:rsidP="00B47AA9">
      <w:pPr>
        <w:jc w:val="right"/>
      </w:pPr>
    </w:p>
    <w:p w:rsidR="00C76C18" w:rsidRDefault="00C76C18" w:rsidP="00B47AA9">
      <w:pPr>
        <w:jc w:val="right"/>
      </w:pPr>
    </w:p>
    <w:p w:rsidR="00C76C18" w:rsidRDefault="00C76C18" w:rsidP="00B47AA9">
      <w:pPr>
        <w:jc w:val="right"/>
      </w:pPr>
    </w:p>
    <w:p w:rsidR="00C76C18" w:rsidRDefault="00C76C18" w:rsidP="00070E21">
      <w:pPr>
        <w:rPr>
          <w:rFonts w:ascii="Arial" w:hAnsi="Arial" w:cs="Arial"/>
          <w:sz w:val="18"/>
          <w:szCs w:val="18"/>
        </w:rPr>
      </w:pPr>
      <w:r>
        <w:rPr>
          <w:sz w:val="20"/>
          <w:szCs w:val="20"/>
        </w:rPr>
        <w:t xml:space="preserve">                                                                                                       </w:t>
      </w:r>
      <w:r>
        <w:rPr>
          <w:rFonts w:ascii="Arial" w:hAnsi="Arial" w:cs="Arial"/>
          <w:sz w:val="18"/>
          <w:szCs w:val="18"/>
        </w:rPr>
        <w:t xml:space="preserve">      </w:t>
      </w:r>
    </w:p>
    <w:p w:rsidR="00C76C18" w:rsidRDefault="00C76C18" w:rsidP="00070E21">
      <w:pPr>
        <w:rPr>
          <w:rFonts w:ascii="Arial" w:hAnsi="Arial" w:cs="Arial"/>
          <w:sz w:val="18"/>
          <w:szCs w:val="18"/>
        </w:rPr>
      </w:pPr>
    </w:p>
    <w:p w:rsidR="00C76C18" w:rsidRDefault="00C76C18" w:rsidP="00070E21">
      <w:pPr>
        <w:rPr>
          <w:rFonts w:ascii="Arial" w:hAnsi="Arial" w:cs="Arial"/>
          <w:sz w:val="18"/>
          <w:szCs w:val="18"/>
        </w:rPr>
      </w:pPr>
    </w:p>
    <w:p w:rsidR="00C76C18" w:rsidRDefault="00C76C18" w:rsidP="00070E21">
      <w:pPr>
        <w:rPr>
          <w:rFonts w:ascii="Arial" w:hAnsi="Arial" w:cs="Arial"/>
          <w:sz w:val="18"/>
          <w:szCs w:val="18"/>
        </w:rPr>
      </w:pPr>
    </w:p>
    <w:p w:rsidR="00C76C18" w:rsidRDefault="00C76C18" w:rsidP="00070E21">
      <w:pPr>
        <w:rPr>
          <w:rFonts w:ascii="Arial" w:hAnsi="Arial" w:cs="Arial"/>
          <w:sz w:val="18"/>
          <w:szCs w:val="18"/>
        </w:rPr>
      </w:pPr>
    </w:p>
    <w:p w:rsidR="00C76C18" w:rsidRDefault="00C76C18" w:rsidP="00070E21">
      <w:pPr>
        <w:rPr>
          <w:rFonts w:ascii="Arial" w:hAnsi="Arial" w:cs="Arial"/>
          <w:sz w:val="18"/>
          <w:szCs w:val="18"/>
        </w:rPr>
      </w:pPr>
      <w:r>
        <w:rPr>
          <w:rFonts w:ascii="Arial" w:hAnsi="Arial" w:cs="Arial"/>
          <w:sz w:val="18"/>
          <w:szCs w:val="18"/>
        </w:rPr>
        <w:t xml:space="preserve">     </w:t>
      </w:r>
    </w:p>
    <w:p w:rsidR="00C76C18" w:rsidRDefault="00C76C18" w:rsidP="00070E21">
      <w:pPr>
        <w:rPr>
          <w:rFonts w:ascii="Arial" w:hAnsi="Arial" w:cs="Arial"/>
          <w:sz w:val="18"/>
          <w:szCs w:val="18"/>
        </w:rPr>
      </w:pPr>
    </w:p>
    <w:p w:rsidR="00C76C18" w:rsidRDefault="00C76C18" w:rsidP="00070E21">
      <w:pPr>
        <w:rPr>
          <w:rFonts w:ascii="Arial" w:hAnsi="Arial" w:cs="Arial"/>
          <w:sz w:val="18"/>
          <w:szCs w:val="18"/>
        </w:rPr>
      </w:pPr>
    </w:p>
    <w:p w:rsidR="00C76C18" w:rsidRDefault="00C76C18" w:rsidP="00070E21">
      <w:pPr>
        <w:rPr>
          <w:rFonts w:ascii="Arial" w:hAnsi="Arial" w:cs="Arial"/>
          <w:sz w:val="18"/>
          <w:szCs w:val="18"/>
        </w:rPr>
      </w:pPr>
    </w:p>
    <w:p w:rsidR="00C76C18" w:rsidRDefault="00C76C18" w:rsidP="00070E21">
      <w:pPr>
        <w:rPr>
          <w:rFonts w:ascii="Arial" w:hAnsi="Arial" w:cs="Arial"/>
          <w:sz w:val="18"/>
          <w:szCs w:val="18"/>
        </w:rPr>
      </w:pPr>
      <w:r>
        <w:rPr>
          <w:rFonts w:ascii="Arial" w:hAnsi="Arial" w:cs="Arial"/>
          <w:sz w:val="18"/>
          <w:szCs w:val="18"/>
        </w:rPr>
        <w:t xml:space="preserve">                                                                                                             </w:t>
      </w:r>
    </w:p>
    <w:p w:rsidR="00C76C18" w:rsidRPr="009157AD" w:rsidRDefault="00C76C18" w:rsidP="00070E21">
      <w:pPr>
        <w:rPr>
          <w:sz w:val="18"/>
          <w:szCs w:val="18"/>
        </w:rPr>
      </w:pPr>
      <w:r>
        <w:rPr>
          <w:rFonts w:ascii="Arial" w:hAnsi="Arial" w:cs="Arial"/>
          <w:sz w:val="18"/>
          <w:szCs w:val="18"/>
        </w:rPr>
        <w:t xml:space="preserve">                                                                                                                   </w:t>
      </w:r>
      <w:r w:rsidRPr="009157AD">
        <w:rPr>
          <w:sz w:val="18"/>
          <w:szCs w:val="18"/>
        </w:rPr>
        <w:t xml:space="preserve">Приложение </w:t>
      </w:r>
      <w:r>
        <w:rPr>
          <w:sz w:val="18"/>
          <w:szCs w:val="18"/>
        </w:rPr>
        <w:t>5</w:t>
      </w:r>
      <w:r w:rsidRPr="009157AD">
        <w:rPr>
          <w:sz w:val="18"/>
          <w:szCs w:val="18"/>
        </w:rPr>
        <w:t xml:space="preserve">   </w:t>
      </w:r>
    </w:p>
    <w:p w:rsidR="00C76C18" w:rsidRPr="009157AD" w:rsidRDefault="00C76C18" w:rsidP="00070E21">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к  Решению Собрания депутатов </w:t>
      </w:r>
      <w:r>
        <w:rPr>
          <w:sz w:val="18"/>
          <w:szCs w:val="18"/>
        </w:rPr>
        <w:t>Мантуровского</w:t>
      </w:r>
      <w:r w:rsidRPr="009157AD">
        <w:rPr>
          <w:sz w:val="18"/>
          <w:szCs w:val="18"/>
        </w:rPr>
        <w:t xml:space="preserve"> сельсовета</w:t>
      </w:r>
    </w:p>
    <w:p w:rsidR="00C76C18" w:rsidRPr="009157AD" w:rsidRDefault="00C76C18" w:rsidP="00070E21">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Мантуровского района Курской области </w:t>
      </w:r>
      <w:r>
        <w:rPr>
          <w:sz w:val="18"/>
          <w:szCs w:val="18"/>
        </w:rPr>
        <w:t xml:space="preserve">                                                                                               </w:t>
      </w:r>
    </w:p>
    <w:p w:rsidR="00C76C18" w:rsidRPr="009157AD" w:rsidRDefault="00C76C18" w:rsidP="00070E21">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«О бюджете муниципального образования «</w:t>
      </w:r>
      <w:r>
        <w:rPr>
          <w:sz w:val="18"/>
          <w:szCs w:val="18"/>
        </w:rPr>
        <w:t>Мантуровский</w:t>
      </w:r>
      <w:r w:rsidRPr="009157AD">
        <w:rPr>
          <w:sz w:val="18"/>
          <w:szCs w:val="18"/>
        </w:rPr>
        <w:t xml:space="preserve"> </w:t>
      </w:r>
    </w:p>
    <w:p w:rsidR="00C76C18" w:rsidRPr="009157AD" w:rsidRDefault="00C76C18" w:rsidP="00070E21">
      <w:pPr>
        <w:jc w:val="both"/>
        <w:rPr>
          <w:sz w:val="18"/>
          <w:szCs w:val="18"/>
        </w:rPr>
      </w:pPr>
      <w:r w:rsidRPr="009157AD">
        <w:rPr>
          <w:sz w:val="18"/>
          <w:szCs w:val="18"/>
        </w:rPr>
        <w:t xml:space="preserve">                                                                          </w:t>
      </w:r>
      <w:r>
        <w:rPr>
          <w:sz w:val="18"/>
          <w:szCs w:val="18"/>
        </w:rPr>
        <w:tab/>
      </w:r>
      <w:r>
        <w:rPr>
          <w:sz w:val="18"/>
          <w:szCs w:val="18"/>
        </w:rPr>
        <w:tab/>
        <w:t>с</w:t>
      </w:r>
      <w:r w:rsidRPr="009157AD">
        <w:rPr>
          <w:sz w:val="18"/>
          <w:szCs w:val="18"/>
        </w:rPr>
        <w:t>ельсовет» на 201</w:t>
      </w:r>
      <w:r>
        <w:rPr>
          <w:sz w:val="18"/>
          <w:szCs w:val="18"/>
        </w:rPr>
        <w:t>8</w:t>
      </w:r>
      <w:r w:rsidRPr="009157AD">
        <w:rPr>
          <w:sz w:val="18"/>
          <w:szCs w:val="18"/>
        </w:rPr>
        <w:t>г и плановый период 201</w:t>
      </w:r>
      <w:r>
        <w:rPr>
          <w:sz w:val="18"/>
          <w:szCs w:val="18"/>
        </w:rPr>
        <w:t>9</w:t>
      </w:r>
      <w:r w:rsidRPr="009157AD">
        <w:rPr>
          <w:sz w:val="18"/>
          <w:szCs w:val="18"/>
        </w:rPr>
        <w:t xml:space="preserve"> и 20</w:t>
      </w:r>
      <w:r>
        <w:rPr>
          <w:sz w:val="18"/>
          <w:szCs w:val="18"/>
        </w:rPr>
        <w:t>20</w:t>
      </w:r>
      <w:r w:rsidRPr="009157AD">
        <w:rPr>
          <w:sz w:val="18"/>
          <w:szCs w:val="18"/>
        </w:rPr>
        <w:t xml:space="preserve"> годов»   </w:t>
      </w:r>
    </w:p>
    <w:p w:rsidR="00C76C18" w:rsidRPr="00FC18FA" w:rsidRDefault="00C76C18" w:rsidP="00070E21">
      <w:pPr>
        <w:jc w:val="right"/>
        <w:rPr>
          <w:sz w:val="16"/>
          <w:szCs w:val="16"/>
        </w:rPr>
      </w:pPr>
      <w:r>
        <w:rPr>
          <w:kern w:val="2"/>
          <w:sz w:val="28"/>
        </w:rPr>
        <w:tab/>
      </w:r>
    </w:p>
    <w:p w:rsidR="00C76C18" w:rsidRPr="00084D94" w:rsidRDefault="00C76C18" w:rsidP="003177A4">
      <w:pPr>
        <w:jc w:val="right"/>
        <w:rPr>
          <w:sz w:val="16"/>
          <w:szCs w:val="16"/>
        </w:rPr>
      </w:pPr>
      <w:r>
        <w:rPr>
          <w:sz w:val="22"/>
        </w:rPr>
        <w:t xml:space="preserve">                                                                                    </w:t>
      </w:r>
      <w:r>
        <w:rPr>
          <w:sz w:val="20"/>
        </w:rPr>
        <w:t xml:space="preserve">                                                                                                                                                                                   </w:t>
      </w:r>
    </w:p>
    <w:p w:rsidR="00C76C18" w:rsidRPr="00443F9E" w:rsidRDefault="00C76C18" w:rsidP="003177A4">
      <w:pPr>
        <w:jc w:val="center"/>
        <w:rPr>
          <w:b/>
        </w:rPr>
      </w:pPr>
      <w:r w:rsidRPr="00443F9E">
        <w:rPr>
          <w:b/>
        </w:rPr>
        <w:t>Поступление доходов в бюджет муниципального образования на 201</w:t>
      </w:r>
      <w:r>
        <w:rPr>
          <w:b/>
        </w:rPr>
        <w:t>8</w:t>
      </w:r>
      <w:r w:rsidRPr="00443F9E">
        <w:rPr>
          <w:b/>
        </w:rPr>
        <w:t xml:space="preserve"> год</w:t>
      </w:r>
    </w:p>
    <w:p w:rsidR="00C76C18" w:rsidRPr="001C401F" w:rsidRDefault="00C76C18" w:rsidP="003177A4">
      <w:r>
        <w:rPr>
          <w:b/>
        </w:rPr>
        <w:t xml:space="preserve">                                                                                                                                     (</w:t>
      </w:r>
      <w:r w:rsidRPr="00F517FE">
        <w:t>руб</w:t>
      </w:r>
      <w:r>
        <w:t>лей)</w:t>
      </w:r>
    </w:p>
    <w:tbl>
      <w:tblPr>
        <w:tblW w:w="1003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4"/>
        <w:gridCol w:w="6796"/>
        <w:gridCol w:w="1156"/>
      </w:tblGrid>
      <w:tr w:rsidR="00C76C18" w:rsidRPr="00636214" w:rsidTr="009F6440">
        <w:tc>
          <w:tcPr>
            <w:tcW w:w="2084" w:type="dxa"/>
            <w:vAlign w:val="bottom"/>
          </w:tcPr>
          <w:p w:rsidR="00C76C18" w:rsidRPr="00636214" w:rsidRDefault="00C76C18" w:rsidP="00924FB6">
            <w:pPr>
              <w:jc w:val="center"/>
              <w:rPr>
                <w:sz w:val="16"/>
                <w:szCs w:val="16"/>
              </w:rPr>
            </w:pPr>
            <w:r w:rsidRPr="00636214">
              <w:rPr>
                <w:sz w:val="16"/>
                <w:szCs w:val="16"/>
              </w:rPr>
              <w:t>Код бюджетной классификации Российской Федерации</w:t>
            </w:r>
          </w:p>
        </w:tc>
        <w:tc>
          <w:tcPr>
            <w:tcW w:w="6796" w:type="dxa"/>
            <w:vAlign w:val="bottom"/>
          </w:tcPr>
          <w:p w:rsidR="00C76C18" w:rsidRPr="00636214" w:rsidRDefault="00C76C18" w:rsidP="00924FB6">
            <w:pPr>
              <w:jc w:val="center"/>
              <w:rPr>
                <w:rFonts w:ascii="Arial CYR" w:hAnsi="Arial CYR" w:cs="Arial CYR"/>
                <w:sz w:val="18"/>
                <w:szCs w:val="18"/>
              </w:rPr>
            </w:pPr>
            <w:r w:rsidRPr="00636214">
              <w:rPr>
                <w:rFonts w:ascii="Arial CYR" w:hAnsi="Arial CYR" w:cs="Arial CYR"/>
                <w:sz w:val="18"/>
                <w:szCs w:val="18"/>
              </w:rPr>
              <w:t>Наименование дохода</w:t>
            </w:r>
          </w:p>
        </w:tc>
        <w:tc>
          <w:tcPr>
            <w:tcW w:w="1156" w:type="dxa"/>
            <w:vAlign w:val="bottom"/>
          </w:tcPr>
          <w:p w:rsidR="00C76C18" w:rsidRPr="00636214" w:rsidRDefault="00C76C18" w:rsidP="00924FB6">
            <w:pPr>
              <w:jc w:val="center"/>
              <w:rPr>
                <w:rFonts w:ascii="Arial CYR" w:hAnsi="Arial CYR" w:cs="Arial CYR"/>
                <w:sz w:val="18"/>
                <w:szCs w:val="18"/>
              </w:rPr>
            </w:pPr>
            <w:r w:rsidRPr="00636214">
              <w:rPr>
                <w:rFonts w:ascii="Arial CYR" w:hAnsi="Arial CYR" w:cs="Arial CYR"/>
                <w:sz w:val="18"/>
                <w:szCs w:val="18"/>
              </w:rPr>
              <w:t xml:space="preserve">Сумма </w:t>
            </w:r>
          </w:p>
        </w:tc>
      </w:tr>
      <w:tr w:rsidR="00C76C18" w:rsidRPr="00636214" w:rsidTr="00532BE0">
        <w:tc>
          <w:tcPr>
            <w:tcW w:w="2084" w:type="dxa"/>
            <w:vAlign w:val="center"/>
          </w:tcPr>
          <w:p w:rsidR="00C76C18" w:rsidRPr="00084D94" w:rsidRDefault="00C76C18" w:rsidP="00532BE0">
            <w:pPr>
              <w:jc w:val="center"/>
              <w:rPr>
                <w:b/>
                <w:sz w:val="18"/>
                <w:szCs w:val="18"/>
              </w:rPr>
            </w:pPr>
            <w:r w:rsidRPr="00084D94">
              <w:rPr>
                <w:b/>
                <w:sz w:val="18"/>
                <w:szCs w:val="18"/>
              </w:rPr>
              <w:t>1 00 00000 00 0000 000</w:t>
            </w:r>
          </w:p>
        </w:tc>
        <w:tc>
          <w:tcPr>
            <w:tcW w:w="6796" w:type="dxa"/>
          </w:tcPr>
          <w:p w:rsidR="00C76C18" w:rsidRPr="00084D94" w:rsidRDefault="00C76C18" w:rsidP="00924FB6">
            <w:pPr>
              <w:rPr>
                <w:b/>
                <w:bCs/>
                <w:sz w:val="18"/>
                <w:szCs w:val="18"/>
              </w:rPr>
            </w:pPr>
            <w:r w:rsidRPr="00084D94">
              <w:rPr>
                <w:b/>
                <w:bCs/>
                <w:sz w:val="18"/>
                <w:szCs w:val="18"/>
              </w:rPr>
              <w:t>НАЛОГОВЫЕ И НЕНАЛОГОВЫЕ ДОХОДЫ</w:t>
            </w:r>
          </w:p>
        </w:tc>
        <w:tc>
          <w:tcPr>
            <w:tcW w:w="1156" w:type="dxa"/>
            <w:vAlign w:val="center"/>
          </w:tcPr>
          <w:p w:rsidR="00C76C18" w:rsidRPr="00CC0BEC" w:rsidRDefault="00C76C18" w:rsidP="00532BE0">
            <w:pPr>
              <w:jc w:val="center"/>
              <w:rPr>
                <w:b/>
                <w:bCs/>
                <w:sz w:val="20"/>
                <w:szCs w:val="20"/>
              </w:rPr>
            </w:pPr>
            <w:r>
              <w:rPr>
                <w:b/>
                <w:bCs/>
                <w:sz w:val="20"/>
                <w:szCs w:val="20"/>
              </w:rPr>
              <w:t>4 767 098</w:t>
            </w:r>
          </w:p>
        </w:tc>
      </w:tr>
      <w:tr w:rsidR="00C76C18" w:rsidRPr="00636214" w:rsidTr="00532BE0">
        <w:tc>
          <w:tcPr>
            <w:tcW w:w="2084" w:type="dxa"/>
            <w:vAlign w:val="center"/>
          </w:tcPr>
          <w:p w:rsidR="00C76C18" w:rsidRPr="00084D94" w:rsidRDefault="00C76C18" w:rsidP="00532BE0">
            <w:pPr>
              <w:jc w:val="center"/>
              <w:rPr>
                <w:b/>
                <w:bCs/>
                <w:sz w:val="18"/>
                <w:szCs w:val="18"/>
              </w:rPr>
            </w:pPr>
            <w:r w:rsidRPr="00084D94">
              <w:rPr>
                <w:b/>
                <w:bCs/>
                <w:sz w:val="18"/>
                <w:szCs w:val="18"/>
              </w:rPr>
              <w:t>1 01 00000 00 0000 000</w:t>
            </w:r>
          </w:p>
        </w:tc>
        <w:tc>
          <w:tcPr>
            <w:tcW w:w="6796" w:type="dxa"/>
          </w:tcPr>
          <w:p w:rsidR="00C76C18" w:rsidRPr="00084D94" w:rsidRDefault="00C76C18" w:rsidP="00924FB6">
            <w:pPr>
              <w:rPr>
                <w:b/>
                <w:bCs/>
                <w:sz w:val="18"/>
                <w:szCs w:val="18"/>
              </w:rPr>
            </w:pPr>
            <w:r w:rsidRPr="00084D94">
              <w:rPr>
                <w:b/>
                <w:bCs/>
                <w:sz w:val="18"/>
                <w:szCs w:val="18"/>
              </w:rPr>
              <w:t xml:space="preserve">НАЛОГИ НА ПРИБЫЛЬ, ДОХОДЫ                                             </w:t>
            </w:r>
          </w:p>
        </w:tc>
        <w:tc>
          <w:tcPr>
            <w:tcW w:w="1156" w:type="dxa"/>
            <w:vAlign w:val="center"/>
          </w:tcPr>
          <w:p w:rsidR="00C76C18" w:rsidRPr="00CC0BEC" w:rsidRDefault="00C76C18" w:rsidP="00532BE0">
            <w:pPr>
              <w:jc w:val="center"/>
              <w:rPr>
                <w:b/>
                <w:sz w:val="20"/>
                <w:szCs w:val="20"/>
              </w:rPr>
            </w:pPr>
            <w:r>
              <w:rPr>
                <w:b/>
                <w:sz w:val="20"/>
                <w:szCs w:val="20"/>
              </w:rPr>
              <w:t>966 026</w:t>
            </w:r>
          </w:p>
        </w:tc>
      </w:tr>
      <w:tr w:rsidR="00C76C18" w:rsidRPr="00636214" w:rsidTr="00532BE0">
        <w:tc>
          <w:tcPr>
            <w:tcW w:w="2084" w:type="dxa"/>
            <w:vAlign w:val="center"/>
          </w:tcPr>
          <w:p w:rsidR="00C76C18" w:rsidRPr="00084D94" w:rsidRDefault="00C76C18" w:rsidP="00532BE0">
            <w:pPr>
              <w:jc w:val="center"/>
              <w:rPr>
                <w:b/>
                <w:sz w:val="18"/>
                <w:szCs w:val="18"/>
              </w:rPr>
            </w:pPr>
            <w:r w:rsidRPr="00084D94">
              <w:rPr>
                <w:b/>
                <w:sz w:val="18"/>
                <w:szCs w:val="18"/>
              </w:rPr>
              <w:t>1 01 02000 01 0000 110</w:t>
            </w:r>
          </w:p>
        </w:tc>
        <w:tc>
          <w:tcPr>
            <w:tcW w:w="6796" w:type="dxa"/>
          </w:tcPr>
          <w:p w:rsidR="00C76C18" w:rsidRPr="00084D94" w:rsidRDefault="00C76C18" w:rsidP="00924FB6">
            <w:pPr>
              <w:rPr>
                <w:b/>
                <w:bCs/>
                <w:sz w:val="18"/>
                <w:szCs w:val="18"/>
              </w:rPr>
            </w:pPr>
            <w:r w:rsidRPr="00084D94">
              <w:rPr>
                <w:b/>
                <w:bCs/>
                <w:sz w:val="18"/>
                <w:szCs w:val="18"/>
              </w:rPr>
              <w:t>Налог на доходы физических лиц</w:t>
            </w:r>
          </w:p>
        </w:tc>
        <w:tc>
          <w:tcPr>
            <w:tcW w:w="1156" w:type="dxa"/>
            <w:vAlign w:val="center"/>
          </w:tcPr>
          <w:p w:rsidR="00C76C18" w:rsidRPr="00CC0BEC" w:rsidRDefault="00C76C18" w:rsidP="00532BE0">
            <w:pPr>
              <w:jc w:val="center"/>
              <w:rPr>
                <w:b/>
                <w:sz w:val="20"/>
                <w:szCs w:val="20"/>
              </w:rPr>
            </w:pPr>
            <w:r>
              <w:rPr>
                <w:b/>
                <w:sz w:val="20"/>
                <w:szCs w:val="20"/>
              </w:rPr>
              <w:t>966 026</w:t>
            </w:r>
          </w:p>
        </w:tc>
      </w:tr>
      <w:tr w:rsidR="00C76C18" w:rsidRPr="00636214" w:rsidTr="00532BE0">
        <w:tc>
          <w:tcPr>
            <w:tcW w:w="2084" w:type="dxa"/>
            <w:vAlign w:val="center"/>
          </w:tcPr>
          <w:p w:rsidR="00C76C18" w:rsidRPr="005869BC" w:rsidRDefault="00C76C18" w:rsidP="00532BE0">
            <w:pPr>
              <w:jc w:val="center"/>
              <w:rPr>
                <w:sz w:val="18"/>
                <w:szCs w:val="18"/>
              </w:rPr>
            </w:pPr>
            <w:r w:rsidRPr="005869BC">
              <w:rPr>
                <w:sz w:val="18"/>
                <w:szCs w:val="18"/>
              </w:rPr>
              <w:t>1 01 02010 01 0000 110</w:t>
            </w:r>
          </w:p>
        </w:tc>
        <w:tc>
          <w:tcPr>
            <w:tcW w:w="6796" w:type="dxa"/>
          </w:tcPr>
          <w:p w:rsidR="00C76C18" w:rsidRPr="005869BC" w:rsidRDefault="00C76C18" w:rsidP="00924FB6">
            <w:pPr>
              <w:rPr>
                <w:bCs/>
                <w:sz w:val="18"/>
                <w:szCs w:val="18"/>
              </w:rPr>
            </w:pPr>
            <w:r w:rsidRPr="005869BC">
              <w:rPr>
                <w:bCs/>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156" w:type="dxa"/>
            <w:vAlign w:val="center"/>
          </w:tcPr>
          <w:p w:rsidR="00C76C18" w:rsidRPr="00CC0BEC" w:rsidRDefault="00C76C18" w:rsidP="00532BE0">
            <w:pPr>
              <w:jc w:val="center"/>
              <w:rPr>
                <w:sz w:val="20"/>
                <w:szCs w:val="20"/>
              </w:rPr>
            </w:pPr>
            <w:r>
              <w:rPr>
                <w:sz w:val="20"/>
                <w:szCs w:val="20"/>
              </w:rPr>
              <w:t>962 256</w:t>
            </w:r>
          </w:p>
        </w:tc>
      </w:tr>
      <w:tr w:rsidR="00C76C18" w:rsidRPr="00636214" w:rsidTr="00532BE0">
        <w:tc>
          <w:tcPr>
            <w:tcW w:w="2084" w:type="dxa"/>
            <w:vAlign w:val="center"/>
          </w:tcPr>
          <w:p w:rsidR="00C76C18" w:rsidRPr="005869BC" w:rsidRDefault="00C76C18" w:rsidP="00532BE0">
            <w:pPr>
              <w:jc w:val="center"/>
              <w:rPr>
                <w:sz w:val="18"/>
                <w:szCs w:val="18"/>
              </w:rPr>
            </w:pPr>
            <w:r>
              <w:rPr>
                <w:sz w:val="18"/>
                <w:szCs w:val="18"/>
              </w:rPr>
              <w:t>1 01 02020 01 0000 110</w:t>
            </w:r>
          </w:p>
        </w:tc>
        <w:tc>
          <w:tcPr>
            <w:tcW w:w="6796" w:type="dxa"/>
          </w:tcPr>
          <w:p w:rsidR="00C76C18" w:rsidRPr="005869BC" w:rsidRDefault="00C76C18" w:rsidP="00924FB6">
            <w:pPr>
              <w:rPr>
                <w:bCs/>
                <w:sz w:val="18"/>
                <w:szCs w:val="18"/>
              </w:rPr>
            </w:pPr>
            <w:r>
              <w:rPr>
                <w:bCs/>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56" w:type="dxa"/>
            <w:vAlign w:val="center"/>
          </w:tcPr>
          <w:p w:rsidR="00C76C18" w:rsidRPr="00CC0BEC" w:rsidRDefault="00C76C18" w:rsidP="00532BE0">
            <w:pPr>
              <w:jc w:val="center"/>
              <w:rPr>
                <w:sz w:val="20"/>
                <w:szCs w:val="20"/>
              </w:rPr>
            </w:pPr>
            <w:r>
              <w:rPr>
                <w:sz w:val="20"/>
                <w:szCs w:val="20"/>
              </w:rPr>
              <w:t>2 133</w:t>
            </w:r>
          </w:p>
        </w:tc>
      </w:tr>
      <w:tr w:rsidR="00C76C18" w:rsidRPr="00636214" w:rsidTr="00532BE0">
        <w:tc>
          <w:tcPr>
            <w:tcW w:w="2084" w:type="dxa"/>
            <w:vAlign w:val="center"/>
          </w:tcPr>
          <w:p w:rsidR="00C76C18" w:rsidRPr="005869BC" w:rsidRDefault="00C76C18" w:rsidP="00532BE0">
            <w:pPr>
              <w:jc w:val="center"/>
              <w:rPr>
                <w:sz w:val="18"/>
                <w:szCs w:val="18"/>
              </w:rPr>
            </w:pPr>
            <w:r>
              <w:rPr>
                <w:sz w:val="18"/>
                <w:szCs w:val="18"/>
              </w:rPr>
              <w:t>1 01 02030 01 0000 110</w:t>
            </w:r>
          </w:p>
        </w:tc>
        <w:tc>
          <w:tcPr>
            <w:tcW w:w="6796" w:type="dxa"/>
          </w:tcPr>
          <w:p w:rsidR="00C76C18" w:rsidRPr="005869BC" w:rsidRDefault="00C76C18" w:rsidP="00B62CB4">
            <w:pPr>
              <w:rPr>
                <w:sz w:val="18"/>
                <w:szCs w:val="18"/>
              </w:rPr>
            </w:pPr>
            <w:r>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56" w:type="dxa"/>
            <w:vAlign w:val="center"/>
          </w:tcPr>
          <w:p w:rsidR="00C76C18" w:rsidRDefault="00C76C18" w:rsidP="00532BE0">
            <w:pPr>
              <w:jc w:val="center"/>
              <w:rPr>
                <w:sz w:val="20"/>
                <w:szCs w:val="20"/>
              </w:rPr>
            </w:pPr>
            <w:r>
              <w:rPr>
                <w:sz w:val="20"/>
                <w:szCs w:val="20"/>
              </w:rPr>
              <w:t>1 637</w:t>
            </w:r>
          </w:p>
        </w:tc>
      </w:tr>
      <w:tr w:rsidR="00C76C18" w:rsidRPr="00636214" w:rsidTr="00532BE0">
        <w:tc>
          <w:tcPr>
            <w:tcW w:w="2084" w:type="dxa"/>
            <w:vAlign w:val="center"/>
          </w:tcPr>
          <w:p w:rsidR="00C76C18" w:rsidRPr="00084D94" w:rsidRDefault="00C76C18" w:rsidP="00532BE0">
            <w:pPr>
              <w:jc w:val="center"/>
              <w:rPr>
                <w:b/>
                <w:bCs/>
                <w:sz w:val="18"/>
                <w:szCs w:val="18"/>
              </w:rPr>
            </w:pPr>
            <w:r w:rsidRPr="00084D94">
              <w:rPr>
                <w:b/>
                <w:bCs/>
                <w:sz w:val="18"/>
                <w:szCs w:val="18"/>
              </w:rPr>
              <w:t>1 05 00000 00 0000 000</w:t>
            </w:r>
          </w:p>
        </w:tc>
        <w:tc>
          <w:tcPr>
            <w:tcW w:w="6796" w:type="dxa"/>
          </w:tcPr>
          <w:p w:rsidR="00C76C18" w:rsidRPr="00084D94" w:rsidRDefault="00C76C18" w:rsidP="00924FB6">
            <w:pPr>
              <w:rPr>
                <w:b/>
                <w:bCs/>
                <w:sz w:val="18"/>
                <w:szCs w:val="18"/>
              </w:rPr>
            </w:pPr>
            <w:r w:rsidRPr="00084D94">
              <w:rPr>
                <w:b/>
                <w:bCs/>
                <w:sz w:val="18"/>
                <w:szCs w:val="18"/>
              </w:rPr>
              <w:t>НАЛОГИ НА СОВОКУПНЫЙ ДОХОД</w:t>
            </w:r>
          </w:p>
        </w:tc>
        <w:tc>
          <w:tcPr>
            <w:tcW w:w="1156" w:type="dxa"/>
            <w:vAlign w:val="center"/>
          </w:tcPr>
          <w:p w:rsidR="00C76C18" w:rsidRPr="00CC0BEC" w:rsidRDefault="00C76C18" w:rsidP="00532BE0">
            <w:pPr>
              <w:jc w:val="center"/>
              <w:rPr>
                <w:b/>
                <w:sz w:val="20"/>
                <w:szCs w:val="20"/>
              </w:rPr>
            </w:pPr>
            <w:r>
              <w:rPr>
                <w:b/>
                <w:sz w:val="20"/>
                <w:szCs w:val="20"/>
              </w:rPr>
              <w:t>231 067</w:t>
            </w:r>
          </w:p>
        </w:tc>
      </w:tr>
      <w:tr w:rsidR="00C76C18" w:rsidRPr="00636214" w:rsidTr="00532BE0">
        <w:tc>
          <w:tcPr>
            <w:tcW w:w="2084" w:type="dxa"/>
            <w:vAlign w:val="center"/>
          </w:tcPr>
          <w:p w:rsidR="00C76C18" w:rsidRPr="00084D94" w:rsidRDefault="00C76C18" w:rsidP="00532BE0">
            <w:pPr>
              <w:jc w:val="center"/>
              <w:rPr>
                <w:sz w:val="18"/>
                <w:szCs w:val="18"/>
              </w:rPr>
            </w:pPr>
            <w:r w:rsidRPr="00084D94">
              <w:rPr>
                <w:sz w:val="18"/>
                <w:szCs w:val="18"/>
              </w:rPr>
              <w:t>1 05 03000 01 0000 110</w:t>
            </w:r>
          </w:p>
        </w:tc>
        <w:tc>
          <w:tcPr>
            <w:tcW w:w="6796" w:type="dxa"/>
          </w:tcPr>
          <w:p w:rsidR="00C76C18" w:rsidRPr="00084D94" w:rsidRDefault="00C76C18" w:rsidP="00924FB6">
            <w:pPr>
              <w:rPr>
                <w:sz w:val="18"/>
                <w:szCs w:val="18"/>
              </w:rPr>
            </w:pPr>
            <w:r w:rsidRPr="00084D94">
              <w:rPr>
                <w:sz w:val="18"/>
                <w:szCs w:val="18"/>
              </w:rPr>
              <w:t>Единый сельскохозяйственный налог</w:t>
            </w:r>
          </w:p>
        </w:tc>
        <w:tc>
          <w:tcPr>
            <w:tcW w:w="1156" w:type="dxa"/>
            <w:vAlign w:val="center"/>
          </w:tcPr>
          <w:p w:rsidR="00C76C18" w:rsidRPr="00CC0BEC" w:rsidRDefault="00C76C18" w:rsidP="00532BE0">
            <w:pPr>
              <w:jc w:val="center"/>
              <w:rPr>
                <w:sz w:val="20"/>
                <w:szCs w:val="20"/>
              </w:rPr>
            </w:pPr>
            <w:r>
              <w:rPr>
                <w:sz w:val="20"/>
                <w:szCs w:val="20"/>
              </w:rPr>
              <w:t>231 067</w:t>
            </w:r>
          </w:p>
        </w:tc>
      </w:tr>
      <w:tr w:rsidR="00C76C18" w:rsidRPr="00636214" w:rsidTr="00532BE0">
        <w:tc>
          <w:tcPr>
            <w:tcW w:w="2084" w:type="dxa"/>
            <w:vAlign w:val="center"/>
          </w:tcPr>
          <w:p w:rsidR="00C76C18" w:rsidRPr="00084D94" w:rsidRDefault="00C76C18" w:rsidP="00532BE0">
            <w:pPr>
              <w:jc w:val="center"/>
              <w:rPr>
                <w:sz w:val="18"/>
                <w:szCs w:val="18"/>
              </w:rPr>
            </w:pPr>
            <w:r w:rsidRPr="00084D94">
              <w:rPr>
                <w:sz w:val="18"/>
                <w:szCs w:val="18"/>
              </w:rPr>
              <w:t>105 03010 01 0000 110</w:t>
            </w:r>
          </w:p>
        </w:tc>
        <w:tc>
          <w:tcPr>
            <w:tcW w:w="6796" w:type="dxa"/>
          </w:tcPr>
          <w:p w:rsidR="00C76C18" w:rsidRPr="00084D94" w:rsidRDefault="00C76C18" w:rsidP="00924FB6">
            <w:pPr>
              <w:rPr>
                <w:sz w:val="18"/>
                <w:szCs w:val="18"/>
              </w:rPr>
            </w:pPr>
            <w:r w:rsidRPr="00084D94">
              <w:rPr>
                <w:sz w:val="18"/>
                <w:szCs w:val="18"/>
              </w:rPr>
              <w:t>Единый сельскохозяйственный налог</w:t>
            </w:r>
          </w:p>
        </w:tc>
        <w:tc>
          <w:tcPr>
            <w:tcW w:w="1156" w:type="dxa"/>
            <w:vAlign w:val="center"/>
          </w:tcPr>
          <w:p w:rsidR="00C76C18" w:rsidRPr="00CC0BEC" w:rsidRDefault="00C76C18" w:rsidP="00532BE0">
            <w:pPr>
              <w:jc w:val="center"/>
              <w:rPr>
                <w:sz w:val="20"/>
                <w:szCs w:val="20"/>
              </w:rPr>
            </w:pPr>
            <w:r>
              <w:rPr>
                <w:sz w:val="20"/>
                <w:szCs w:val="20"/>
              </w:rPr>
              <w:t>231 067</w:t>
            </w:r>
          </w:p>
        </w:tc>
      </w:tr>
      <w:tr w:rsidR="00C76C18" w:rsidRPr="00636214" w:rsidTr="00532BE0">
        <w:tc>
          <w:tcPr>
            <w:tcW w:w="2084" w:type="dxa"/>
            <w:vAlign w:val="center"/>
          </w:tcPr>
          <w:p w:rsidR="00C76C18" w:rsidRPr="00084D94" w:rsidRDefault="00C76C18" w:rsidP="00532BE0">
            <w:pPr>
              <w:jc w:val="center"/>
              <w:rPr>
                <w:b/>
                <w:bCs/>
                <w:sz w:val="18"/>
                <w:szCs w:val="18"/>
              </w:rPr>
            </w:pPr>
            <w:r w:rsidRPr="00084D94">
              <w:rPr>
                <w:b/>
                <w:bCs/>
                <w:sz w:val="18"/>
                <w:szCs w:val="18"/>
              </w:rPr>
              <w:t>1 06  00000 00 0000 000</w:t>
            </w:r>
          </w:p>
        </w:tc>
        <w:tc>
          <w:tcPr>
            <w:tcW w:w="6796" w:type="dxa"/>
          </w:tcPr>
          <w:p w:rsidR="00C76C18" w:rsidRPr="00084D94" w:rsidRDefault="00C76C18" w:rsidP="00924FB6">
            <w:pPr>
              <w:rPr>
                <w:b/>
                <w:bCs/>
                <w:sz w:val="18"/>
                <w:szCs w:val="18"/>
              </w:rPr>
            </w:pPr>
            <w:r w:rsidRPr="00084D94">
              <w:rPr>
                <w:b/>
                <w:bCs/>
                <w:sz w:val="18"/>
                <w:szCs w:val="18"/>
              </w:rPr>
              <w:t>НАЛОГИ НА ИМУЩЕСТВО</w:t>
            </w:r>
          </w:p>
        </w:tc>
        <w:tc>
          <w:tcPr>
            <w:tcW w:w="1156" w:type="dxa"/>
            <w:vAlign w:val="center"/>
          </w:tcPr>
          <w:p w:rsidR="00C76C18" w:rsidRPr="00CC0BEC" w:rsidRDefault="00C76C18" w:rsidP="00532BE0">
            <w:pPr>
              <w:jc w:val="center"/>
              <w:rPr>
                <w:b/>
                <w:sz w:val="20"/>
                <w:szCs w:val="20"/>
              </w:rPr>
            </w:pPr>
            <w:r>
              <w:rPr>
                <w:b/>
                <w:sz w:val="20"/>
                <w:szCs w:val="20"/>
              </w:rPr>
              <w:t>3 393 721</w:t>
            </w:r>
          </w:p>
        </w:tc>
      </w:tr>
      <w:tr w:rsidR="00C76C18" w:rsidRPr="00636214" w:rsidTr="00532BE0">
        <w:tc>
          <w:tcPr>
            <w:tcW w:w="2084" w:type="dxa"/>
            <w:vAlign w:val="center"/>
          </w:tcPr>
          <w:p w:rsidR="00C76C18" w:rsidRPr="00084D94" w:rsidRDefault="00C76C18" w:rsidP="00532BE0">
            <w:pPr>
              <w:jc w:val="center"/>
              <w:rPr>
                <w:sz w:val="18"/>
                <w:szCs w:val="18"/>
              </w:rPr>
            </w:pPr>
            <w:r w:rsidRPr="00084D94">
              <w:rPr>
                <w:sz w:val="18"/>
                <w:szCs w:val="18"/>
              </w:rPr>
              <w:t>106 01000 00 0000 110</w:t>
            </w:r>
          </w:p>
        </w:tc>
        <w:tc>
          <w:tcPr>
            <w:tcW w:w="6796" w:type="dxa"/>
          </w:tcPr>
          <w:p w:rsidR="00C76C18" w:rsidRPr="00084D94" w:rsidRDefault="00C76C18" w:rsidP="00924FB6">
            <w:pPr>
              <w:rPr>
                <w:sz w:val="18"/>
                <w:szCs w:val="18"/>
              </w:rPr>
            </w:pPr>
            <w:r w:rsidRPr="00084D94">
              <w:rPr>
                <w:sz w:val="18"/>
                <w:szCs w:val="18"/>
              </w:rPr>
              <w:t xml:space="preserve">Налог на имущество физических лиц  </w:t>
            </w:r>
          </w:p>
        </w:tc>
        <w:tc>
          <w:tcPr>
            <w:tcW w:w="1156" w:type="dxa"/>
            <w:vAlign w:val="center"/>
          </w:tcPr>
          <w:p w:rsidR="00C76C18" w:rsidRPr="00387CC6" w:rsidRDefault="00C76C18" w:rsidP="00532BE0">
            <w:pPr>
              <w:jc w:val="center"/>
              <w:rPr>
                <w:sz w:val="20"/>
                <w:szCs w:val="20"/>
              </w:rPr>
            </w:pPr>
            <w:r>
              <w:rPr>
                <w:sz w:val="20"/>
                <w:szCs w:val="20"/>
              </w:rPr>
              <w:t>328 396</w:t>
            </w:r>
          </w:p>
        </w:tc>
      </w:tr>
      <w:tr w:rsidR="00C76C18" w:rsidRPr="00636214" w:rsidTr="00532BE0">
        <w:tc>
          <w:tcPr>
            <w:tcW w:w="2084" w:type="dxa"/>
            <w:vAlign w:val="center"/>
          </w:tcPr>
          <w:p w:rsidR="00C76C18" w:rsidRPr="00084D94" w:rsidRDefault="00C76C18" w:rsidP="00532BE0">
            <w:pPr>
              <w:jc w:val="center"/>
              <w:rPr>
                <w:sz w:val="18"/>
                <w:szCs w:val="18"/>
              </w:rPr>
            </w:pPr>
            <w:r w:rsidRPr="00084D94">
              <w:rPr>
                <w:sz w:val="18"/>
                <w:szCs w:val="18"/>
              </w:rPr>
              <w:t>1 06  01030 10 0000 110</w:t>
            </w:r>
          </w:p>
        </w:tc>
        <w:tc>
          <w:tcPr>
            <w:tcW w:w="6796" w:type="dxa"/>
          </w:tcPr>
          <w:p w:rsidR="00C76C18" w:rsidRPr="00084D94" w:rsidRDefault="00C76C18" w:rsidP="00924FB6">
            <w:pPr>
              <w:rPr>
                <w:sz w:val="18"/>
                <w:szCs w:val="18"/>
              </w:rPr>
            </w:pPr>
            <w:r w:rsidRPr="00084D94">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56" w:type="dxa"/>
            <w:vAlign w:val="center"/>
          </w:tcPr>
          <w:p w:rsidR="00C76C18" w:rsidRPr="00CC0BEC" w:rsidRDefault="00C76C18" w:rsidP="00532BE0">
            <w:pPr>
              <w:jc w:val="center"/>
              <w:rPr>
                <w:sz w:val="20"/>
                <w:szCs w:val="20"/>
              </w:rPr>
            </w:pPr>
            <w:r>
              <w:rPr>
                <w:sz w:val="20"/>
                <w:szCs w:val="20"/>
              </w:rPr>
              <w:t>328 396</w:t>
            </w:r>
          </w:p>
        </w:tc>
      </w:tr>
      <w:tr w:rsidR="00C76C18" w:rsidRPr="00636214" w:rsidTr="00532BE0">
        <w:tc>
          <w:tcPr>
            <w:tcW w:w="2084" w:type="dxa"/>
            <w:vAlign w:val="center"/>
          </w:tcPr>
          <w:p w:rsidR="00C76C18" w:rsidRPr="00084D94" w:rsidRDefault="00C76C18" w:rsidP="00532BE0">
            <w:pPr>
              <w:jc w:val="center"/>
              <w:rPr>
                <w:b/>
                <w:sz w:val="18"/>
                <w:szCs w:val="18"/>
              </w:rPr>
            </w:pPr>
            <w:r w:rsidRPr="00084D94">
              <w:rPr>
                <w:b/>
                <w:sz w:val="18"/>
                <w:szCs w:val="18"/>
              </w:rPr>
              <w:t>106 06000 00 0000 110</w:t>
            </w:r>
          </w:p>
        </w:tc>
        <w:tc>
          <w:tcPr>
            <w:tcW w:w="6796" w:type="dxa"/>
          </w:tcPr>
          <w:p w:rsidR="00C76C18" w:rsidRPr="00084D94" w:rsidRDefault="00C76C18" w:rsidP="00924FB6">
            <w:pPr>
              <w:rPr>
                <w:b/>
                <w:sz w:val="18"/>
                <w:szCs w:val="18"/>
              </w:rPr>
            </w:pPr>
            <w:r w:rsidRPr="00084D94">
              <w:rPr>
                <w:b/>
                <w:sz w:val="18"/>
                <w:szCs w:val="18"/>
              </w:rPr>
              <w:t>Земельный налог</w:t>
            </w:r>
          </w:p>
        </w:tc>
        <w:tc>
          <w:tcPr>
            <w:tcW w:w="1156" w:type="dxa"/>
            <w:vAlign w:val="center"/>
          </w:tcPr>
          <w:p w:rsidR="00C76C18" w:rsidRPr="00CC0BEC" w:rsidRDefault="00C76C18" w:rsidP="00532BE0">
            <w:pPr>
              <w:jc w:val="center"/>
              <w:rPr>
                <w:b/>
                <w:sz w:val="20"/>
                <w:szCs w:val="20"/>
              </w:rPr>
            </w:pPr>
            <w:r>
              <w:rPr>
                <w:b/>
                <w:sz w:val="20"/>
                <w:szCs w:val="20"/>
              </w:rPr>
              <w:t>3 065 325</w:t>
            </w:r>
          </w:p>
        </w:tc>
      </w:tr>
      <w:tr w:rsidR="00C76C18" w:rsidRPr="00636214" w:rsidTr="00532BE0">
        <w:tc>
          <w:tcPr>
            <w:tcW w:w="2084" w:type="dxa"/>
            <w:vAlign w:val="center"/>
          </w:tcPr>
          <w:p w:rsidR="00C76C18" w:rsidRPr="00084D94" w:rsidRDefault="00C76C18" w:rsidP="00532BE0">
            <w:pPr>
              <w:jc w:val="center"/>
              <w:rPr>
                <w:sz w:val="18"/>
                <w:szCs w:val="18"/>
              </w:rPr>
            </w:pPr>
            <w:r w:rsidRPr="00084D94">
              <w:rPr>
                <w:sz w:val="18"/>
                <w:szCs w:val="18"/>
              </w:rPr>
              <w:t>106  060</w:t>
            </w:r>
            <w:r w:rsidRPr="00084D94">
              <w:rPr>
                <w:sz w:val="18"/>
                <w:szCs w:val="18"/>
                <w:lang w:val="en-US"/>
              </w:rPr>
              <w:t>3</w:t>
            </w:r>
            <w:r w:rsidRPr="00084D94">
              <w:rPr>
                <w:sz w:val="18"/>
                <w:szCs w:val="18"/>
              </w:rPr>
              <w:t>0 00 0000 110</w:t>
            </w:r>
          </w:p>
        </w:tc>
        <w:tc>
          <w:tcPr>
            <w:tcW w:w="6796" w:type="dxa"/>
          </w:tcPr>
          <w:p w:rsidR="00C76C18" w:rsidRPr="00532BE0" w:rsidRDefault="00C76C18" w:rsidP="00924FB6">
            <w:pPr>
              <w:rPr>
                <w:sz w:val="18"/>
                <w:szCs w:val="18"/>
              </w:rPr>
            </w:pPr>
            <w:r w:rsidRPr="00084D94">
              <w:rPr>
                <w:sz w:val="18"/>
                <w:szCs w:val="18"/>
              </w:rPr>
              <w:t>Земельный налог</w:t>
            </w:r>
            <w:r w:rsidRPr="00084D94">
              <w:rPr>
                <w:sz w:val="18"/>
                <w:szCs w:val="18"/>
                <w:lang w:val="en-US"/>
              </w:rPr>
              <w:t xml:space="preserve"> c </w:t>
            </w:r>
            <w:r>
              <w:rPr>
                <w:sz w:val="18"/>
                <w:szCs w:val="18"/>
              </w:rPr>
              <w:t>организаций</w:t>
            </w:r>
          </w:p>
        </w:tc>
        <w:tc>
          <w:tcPr>
            <w:tcW w:w="1156" w:type="dxa"/>
            <w:vAlign w:val="center"/>
          </w:tcPr>
          <w:p w:rsidR="00C76C18" w:rsidRPr="00CC0BEC" w:rsidRDefault="00C76C18" w:rsidP="00532BE0">
            <w:pPr>
              <w:jc w:val="center"/>
              <w:rPr>
                <w:sz w:val="20"/>
                <w:szCs w:val="20"/>
              </w:rPr>
            </w:pPr>
            <w:r>
              <w:rPr>
                <w:sz w:val="20"/>
                <w:szCs w:val="20"/>
              </w:rPr>
              <w:t>2 100 000</w:t>
            </w:r>
          </w:p>
        </w:tc>
      </w:tr>
      <w:tr w:rsidR="00C76C18" w:rsidRPr="00636214" w:rsidTr="00532BE0">
        <w:tc>
          <w:tcPr>
            <w:tcW w:w="2084" w:type="dxa"/>
            <w:vAlign w:val="center"/>
          </w:tcPr>
          <w:p w:rsidR="00C76C18" w:rsidRPr="00084D94" w:rsidRDefault="00C76C18" w:rsidP="00532BE0">
            <w:pPr>
              <w:jc w:val="center"/>
              <w:rPr>
                <w:sz w:val="18"/>
                <w:szCs w:val="18"/>
              </w:rPr>
            </w:pPr>
            <w:r w:rsidRPr="00084D94">
              <w:rPr>
                <w:sz w:val="18"/>
                <w:szCs w:val="18"/>
              </w:rPr>
              <w:t>1 06  06033 10 0000 110</w:t>
            </w:r>
          </w:p>
        </w:tc>
        <w:tc>
          <w:tcPr>
            <w:tcW w:w="6796" w:type="dxa"/>
          </w:tcPr>
          <w:p w:rsidR="00C76C18" w:rsidRPr="00084D94" w:rsidRDefault="00C76C18" w:rsidP="00924FB6">
            <w:pPr>
              <w:rPr>
                <w:sz w:val="18"/>
                <w:szCs w:val="18"/>
              </w:rPr>
            </w:pPr>
            <w:r w:rsidRPr="00084D94">
              <w:rPr>
                <w:sz w:val="18"/>
                <w:szCs w:val="18"/>
              </w:rPr>
              <w:t>Земельный  налог с организаций, обладающих земельным участком, расположенным в границах сельских поселений</w:t>
            </w:r>
          </w:p>
        </w:tc>
        <w:tc>
          <w:tcPr>
            <w:tcW w:w="1156" w:type="dxa"/>
            <w:vAlign w:val="center"/>
          </w:tcPr>
          <w:p w:rsidR="00C76C18" w:rsidRPr="00CC0BEC" w:rsidRDefault="00C76C18" w:rsidP="00532BE0">
            <w:pPr>
              <w:jc w:val="center"/>
              <w:rPr>
                <w:sz w:val="20"/>
                <w:szCs w:val="20"/>
              </w:rPr>
            </w:pPr>
            <w:r>
              <w:rPr>
                <w:sz w:val="20"/>
                <w:szCs w:val="20"/>
              </w:rPr>
              <w:t>2 100 000</w:t>
            </w:r>
          </w:p>
        </w:tc>
      </w:tr>
      <w:tr w:rsidR="00C76C18" w:rsidRPr="00636214" w:rsidTr="00532BE0">
        <w:tc>
          <w:tcPr>
            <w:tcW w:w="2084" w:type="dxa"/>
            <w:vAlign w:val="center"/>
          </w:tcPr>
          <w:p w:rsidR="00C76C18" w:rsidRPr="00084D94" w:rsidRDefault="00C76C18" w:rsidP="00532BE0">
            <w:pPr>
              <w:jc w:val="center"/>
              <w:rPr>
                <w:sz w:val="18"/>
                <w:szCs w:val="18"/>
              </w:rPr>
            </w:pPr>
            <w:r w:rsidRPr="00084D94">
              <w:rPr>
                <w:sz w:val="18"/>
                <w:szCs w:val="18"/>
              </w:rPr>
              <w:t>1 06 06040 00 0000 110</w:t>
            </w:r>
          </w:p>
        </w:tc>
        <w:tc>
          <w:tcPr>
            <w:tcW w:w="6796" w:type="dxa"/>
          </w:tcPr>
          <w:p w:rsidR="00C76C18" w:rsidRPr="00084D94" w:rsidRDefault="00C76C18" w:rsidP="00924FB6">
            <w:pPr>
              <w:rPr>
                <w:sz w:val="18"/>
                <w:szCs w:val="18"/>
              </w:rPr>
            </w:pPr>
            <w:r w:rsidRPr="00084D94">
              <w:rPr>
                <w:sz w:val="18"/>
                <w:szCs w:val="18"/>
              </w:rPr>
              <w:t xml:space="preserve">Земельный  налог с физических лиц </w:t>
            </w:r>
          </w:p>
        </w:tc>
        <w:tc>
          <w:tcPr>
            <w:tcW w:w="1156" w:type="dxa"/>
            <w:vAlign w:val="center"/>
          </w:tcPr>
          <w:p w:rsidR="00C76C18" w:rsidRPr="00CC0BEC" w:rsidRDefault="00C76C18" w:rsidP="00532BE0">
            <w:pPr>
              <w:jc w:val="center"/>
              <w:rPr>
                <w:sz w:val="20"/>
                <w:szCs w:val="20"/>
              </w:rPr>
            </w:pPr>
            <w:r>
              <w:rPr>
                <w:sz w:val="20"/>
                <w:szCs w:val="20"/>
              </w:rPr>
              <w:t>965 325</w:t>
            </w:r>
          </w:p>
        </w:tc>
      </w:tr>
      <w:tr w:rsidR="00C76C18" w:rsidRPr="00636214" w:rsidTr="00532BE0">
        <w:tc>
          <w:tcPr>
            <w:tcW w:w="2084" w:type="dxa"/>
            <w:vAlign w:val="center"/>
          </w:tcPr>
          <w:p w:rsidR="00C76C18" w:rsidRPr="00084D94" w:rsidRDefault="00C76C18" w:rsidP="00532BE0">
            <w:pPr>
              <w:jc w:val="center"/>
              <w:rPr>
                <w:sz w:val="18"/>
                <w:szCs w:val="18"/>
              </w:rPr>
            </w:pPr>
            <w:r w:rsidRPr="00084D94">
              <w:rPr>
                <w:sz w:val="18"/>
                <w:szCs w:val="18"/>
              </w:rPr>
              <w:t>1 06 06043 10 0000 110</w:t>
            </w:r>
          </w:p>
        </w:tc>
        <w:tc>
          <w:tcPr>
            <w:tcW w:w="6796" w:type="dxa"/>
          </w:tcPr>
          <w:p w:rsidR="00C76C18" w:rsidRPr="00084D94" w:rsidRDefault="00C76C18" w:rsidP="00924FB6">
            <w:pPr>
              <w:rPr>
                <w:sz w:val="18"/>
                <w:szCs w:val="18"/>
              </w:rPr>
            </w:pPr>
            <w:r w:rsidRPr="00084D94">
              <w:rPr>
                <w:sz w:val="18"/>
                <w:szCs w:val="18"/>
              </w:rPr>
              <w:t xml:space="preserve">Земельный  налог с физических лиц, обладающих земельным участком, расположенным в границах сельских поселений   </w:t>
            </w:r>
          </w:p>
        </w:tc>
        <w:tc>
          <w:tcPr>
            <w:tcW w:w="1156" w:type="dxa"/>
            <w:vAlign w:val="center"/>
          </w:tcPr>
          <w:p w:rsidR="00C76C18" w:rsidRPr="00CC0BEC" w:rsidRDefault="00C76C18" w:rsidP="00532BE0">
            <w:pPr>
              <w:jc w:val="center"/>
              <w:rPr>
                <w:sz w:val="20"/>
                <w:szCs w:val="20"/>
              </w:rPr>
            </w:pPr>
            <w:r>
              <w:rPr>
                <w:sz w:val="20"/>
                <w:szCs w:val="20"/>
              </w:rPr>
              <w:t>965 325</w:t>
            </w:r>
          </w:p>
        </w:tc>
      </w:tr>
      <w:tr w:rsidR="00C76C18" w:rsidRPr="00636214" w:rsidTr="00532BE0">
        <w:tc>
          <w:tcPr>
            <w:tcW w:w="2084" w:type="dxa"/>
            <w:vAlign w:val="center"/>
          </w:tcPr>
          <w:p w:rsidR="00C76C18" w:rsidRPr="00084D94" w:rsidRDefault="00C76C18" w:rsidP="00532BE0">
            <w:pPr>
              <w:jc w:val="center"/>
              <w:rPr>
                <w:b/>
                <w:sz w:val="18"/>
                <w:szCs w:val="18"/>
              </w:rPr>
            </w:pPr>
            <w:r w:rsidRPr="00084D94">
              <w:rPr>
                <w:b/>
                <w:sz w:val="18"/>
                <w:szCs w:val="18"/>
              </w:rPr>
              <w:t>1 11 00000 00 0000 000</w:t>
            </w:r>
          </w:p>
        </w:tc>
        <w:tc>
          <w:tcPr>
            <w:tcW w:w="6796" w:type="dxa"/>
          </w:tcPr>
          <w:p w:rsidR="00C76C18" w:rsidRPr="00084D94" w:rsidRDefault="00C76C18" w:rsidP="00924FB6">
            <w:pPr>
              <w:rPr>
                <w:b/>
                <w:bCs/>
                <w:sz w:val="18"/>
                <w:szCs w:val="18"/>
              </w:rPr>
            </w:pPr>
            <w:r w:rsidRPr="00084D94">
              <w:rPr>
                <w:b/>
                <w:bCs/>
                <w:sz w:val="18"/>
                <w:szCs w:val="18"/>
              </w:rPr>
              <w:t>ДОХОДЫ ОТ ИСПОЛЬЗОВАНИЯ ИМУЩЕСТВА, НАХОДЯЩЕГОСЯ В ГОСУДАРСТВЕННОЙ И МУНИЦИПАЛЬНОЙ СОБСТВЕННОСТИ</w:t>
            </w:r>
          </w:p>
        </w:tc>
        <w:tc>
          <w:tcPr>
            <w:tcW w:w="1156" w:type="dxa"/>
            <w:vAlign w:val="center"/>
          </w:tcPr>
          <w:p w:rsidR="00C76C18" w:rsidRPr="00CC0BEC" w:rsidRDefault="00C76C18" w:rsidP="00532BE0">
            <w:pPr>
              <w:jc w:val="center"/>
              <w:rPr>
                <w:b/>
                <w:sz w:val="20"/>
                <w:szCs w:val="20"/>
              </w:rPr>
            </w:pPr>
            <w:r>
              <w:rPr>
                <w:b/>
                <w:sz w:val="20"/>
                <w:szCs w:val="20"/>
              </w:rPr>
              <w:t>176 284</w:t>
            </w:r>
          </w:p>
        </w:tc>
      </w:tr>
      <w:tr w:rsidR="00C76C18" w:rsidRPr="00636214" w:rsidTr="00532BE0">
        <w:tc>
          <w:tcPr>
            <w:tcW w:w="2084" w:type="dxa"/>
            <w:vAlign w:val="center"/>
          </w:tcPr>
          <w:p w:rsidR="00C76C18" w:rsidRPr="00084D94" w:rsidRDefault="00C76C18" w:rsidP="00532BE0">
            <w:pPr>
              <w:jc w:val="center"/>
              <w:rPr>
                <w:sz w:val="18"/>
                <w:szCs w:val="18"/>
              </w:rPr>
            </w:pPr>
            <w:r w:rsidRPr="00084D94">
              <w:rPr>
                <w:sz w:val="18"/>
                <w:szCs w:val="18"/>
              </w:rPr>
              <w:t>111 05000 00 0000 120</w:t>
            </w:r>
          </w:p>
        </w:tc>
        <w:tc>
          <w:tcPr>
            <w:tcW w:w="6796" w:type="dxa"/>
          </w:tcPr>
          <w:p w:rsidR="00C76C18" w:rsidRPr="00084D94" w:rsidRDefault="00C76C18" w:rsidP="00924FB6">
            <w:pPr>
              <w:rPr>
                <w:bCs/>
                <w:sz w:val="18"/>
                <w:szCs w:val="18"/>
              </w:rPr>
            </w:pPr>
            <w:r w:rsidRPr="00084D94">
              <w:rPr>
                <w:bCs/>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56" w:type="dxa"/>
            <w:vAlign w:val="center"/>
          </w:tcPr>
          <w:p w:rsidR="00C76C18" w:rsidRPr="00CC0BEC" w:rsidRDefault="00C76C18" w:rsidP="00532BE0">
            <w:pPr>
              <w:jc w:val="center"/>
              <w:rPr>
                <w:sz w:val="20"/>
                <w:szCs w:val="20"/>
              </w:rPr>
            </w:pPr>
            <w:r>
              <w:rPr>
                <w:sz w:val="20"/>
                <w:szCs w:val="20"/>
              </w:rPr>
              <w:t>176 284</w:t>
            </w:r>
          </w:p>
        </w:tc>
      </w:tr>
      <w:tr w:rsidR="00C76C18" w:rsidRPr="00636214" w:rsidTr="00532BE0">
        <w:tc>
          <w:tcPr>
            <w:tcW w:w="2084" w:type="dxa"/>
            <w:vAlign w:val="center"/>
          </w:tcPr>
          <w:p w:rsidR="00C76C18" w:rsidRPr="00084D94" w:rsidRDefault="00C76C18" w:rsidP="00532BE0">
            <w:pPr>
              <w:jc w:val="center"/>
              <w:rPr>
                <w:sz w:val="18"/>
                <w:szCs w:val="18"/>
              </w:rPr>
            </w:pPr>
            <w:r w:rsidRPr="00084D94">
              <w:rPr>
                <w:sz w:val="18"/>
                <w:szCs w:val="18"/>
              </w:rPr>
              <w:t>111 05030 00 0000 120</w:t>
            </w:r>
          </w:p>
        </w:tc>
        <w:tc>
          <w:tcPr>
            <w:tcW w:w="6796" w:type="dxa"/>
          </w:tcPr>
          <w:p w:rsidR="00C76C18" w:rsidRPr="00084D94" w:rsidRDefault="00C76C18" w:rsidP="00924FB6">
            <w:pPr>
              <w:rPr>
                <w:sz w:val="18"/>
                <w:szCs w:val="18"/>
              </w:rPr>
            </w:pPr>
            <w:r w:rsidRPr="00084D94">
              <w:rPr>
                <w:snapToGrid w:val="0"/>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56" w:type="dxa"/>
            <w:vAlign w:val="center"/>
          </w:tcPr>
          <w:p w:rsidR="00C76C18" w:rsidRPr="00820132" w:rsidRDefault="00C76C18" w:rsidP="00532BE0">
            <w:pPr>
              <w:jc w:val="center"/>
              <w:rPr>
                <w:sz w:val="18"/>
                <w:szCs w:val="18"/>
              </w:rPr>
            </w:pPr>
            <w:r>
              <w:rPr>
                <w:sz w:val="18"/>
                <w:szCs w:val="18"/>
              </w:rPr>
              <w:t>176 284</w:t>
            </w:r>
          </w:p>
        </w:tc>
      </w:tr>
      <w:tr w:rsidR="00C76C18" w:rsidRPr="00636214" w:rsidTr="00532BE0">
        <w:tc>
          <w:tcPr>
            <w:tcW w:w="2084" w:type="dxa"/>
            <w:vAlign w:val="center"/>
          </w:tcPr>
          <w:p w:rsidR="00C76C18" w:rsidRPr="00084D94" w:rsidRDefault="00C76C18" w:rsidP="00532BE0">
            <w:pPr>
              <w:jc w:val="center"/>
              <w:rPr>
                <w:sz w:val="18"/>
                <w:szCs w:val="18"/>
              </w:rPr>
            </w:pPr>
            <w:r w:rsidRPr="00084D94">
              <w:rPr>
                <w:sz w:val="18"/>
                <w:szCs w:val="18"/>
              </w:rPr>
              <w:t>111 05035 10 0000 120</w:t>
            </w:r>
          </w:p>
        </w:tc>
        <w:tc>
          <w:tcPr>
            <w:tcW w:w="6796" w:type="dxa"/>
          </w:tcPr>
          <w:p w:rsidR="00C76C18" w:rsidRPr="00084D94" w:rsidRDefault="00C76C18" w:rsidP="00924FB6">
            <w:pPr>
              <w:rPr>
                <w:sz w:val="18"/>
                <w:szCs w:val="18"/>
              </w:rPr>
            </w:pPr>
            <w:r w:rsidRPr="00084D94">
              <w:rPr>
                <w:snapToGrid w:val="0"/>
                <w:color w:val="000000"/>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56" w:type="dxa"/>
            <w:vAlign w:val="center"/>
          </w:tcPr>
          <w:p w:rsidR="00C76C18" w:rsidRPr="00820132" w:rsidRDefault="00C76C18" w:rsidP="00532BE0">
            <w:pPr>
              <w:jc w:val="center"/>
              <w:rPr>
                <w:sz w:val="18"/>
                <w:szCs w:val="18"/>
              </w:rPr>
            </w:pPr>
            <w:r>
              <w:rPr>
                <w:sz w:val="18"/>
                <w:szCs w:val="18"/>
              </w:rPr>
              <w:t>176 284</w:t>
            </w:r>
          </w:p>
        </w:tc>
      </w:tr>
    </w:tbl>
    <w:p w:rsidR="00C76C18" w:rsidRDefault="00C76C18" w:rsidP="00B62CB4">
      <w:pPr>
        <w:rPr>
          <w:rFonts w:ascii="Arial" w:hAnsi="Arial" w:cs="Arial"/>
          <w:sz w:val="18"/>
          <w:szCs w:val="18"/>
        </w:rPr>
      </w:pPr>
      <w:r>
        <w:rPr>
          <w:sz w:val="20"/>
          <w:szCs w:val="20"/>
        </w:rPr>
        <w:t xml:space="preserve">                                                                                                      </w:t>
      </w:r>
      <w:r>
        <w:rPr>
          <w:rFonts w:ascii="Arial" w:hAnsi="Arial" w:cs="Arial"/>
          <w:sz w:val="18"/>
          <w:szCs w:val="18"/>
        </w:rPr>
        <w:t xml:space="preserve">  </w:t>
      </w:r>
    </w:p>
    <w:p w:rsidR="00C76C18" w:rsidRDefault="00C76C18" w:rsidP="00B62CB4">
      <w:pPr>
        <w:rPr>
          <w:rFonts w:ascii="Arial" w:hAnsi="Arial" w:cs="Arial"/>
          <w:sz w:val="18"/>
          <w:szCs w:val="18"/>
        </w:rPr>
      </w:pPr>
      <w:r>
        <w:rPr>
          <w:rFonts w:ascii="Arial" w:hAnsi="Arial" w:cs="Arial"/>
          <w:sz w:val="18"/>
          <w:szCs w:val="18"/>
        </w:rPr>
        <w:t xml:space="preserve">                                                                                                             </w:t>
      </w:r>
    </w:p>
    <w:p w:rsidR="00C76C18" w:rsidRDefault="00C76C18" w:rsidP="00B62CB4">
      <w:pPr>
        <w:rPr>
          <w:rFonts w:ascii="Arial" w:hAnsi="Arial" w:cs="Arial"/>
          <w:sz w:val="18"/>
          <w:szCs w:val="18"/>
        </w:rPr>
      </w:pPr>
      <w:r>
        <w:rPr>
          <w:rFonts w:ascii="Arial" w:hAnsi="Arial" w:cs="Arial"/>
          <w:sz w:val="18"/>
          <w:szCs w:val="18"/>
        </w:rPr>
        <w:t xml:space="preserve">                                                                                                                 </w:t>
      </w:r>
    </w:p>
    <w:p w:rsidR="00C76C18" w:rsidRPr="009157AD" w:rsidRDefault="00C76C18" w:rsidP="00B62CB4">
      <w:pPr>
        <w:rPr>
          <w:sz w:val="18"/>
          <w:szCs w:val="18"/>
        </w:rPr>
      </w:pPr>
      <w:r>
        <w:rPr>
          <w:rFonts w:ascii="Arial" w:hAnsi="Arial" w:cs="Arial"/>
          <w:sz w:val="18"/>
          <w:szCs w:val="18"/>
        </w:rPr>
        <w:t xml:space="preserve">                                                                                                              </w:t>
      </w:r>
      <w:r w:rsidRPr="009157AD">
        <w:rPr>
          <w:sz w:val="18"/>
          <w:szCs w:val="18"/>
        </w:rPr>
        <w:t xml:space="preserve">Приложение </w:t>
      </w:r>
      <w:r>
        <w:rPr>
          <w:sz w:val="18"/>
          <w:szCs w:val="18"/>
        </w:rPr>
        <w:t>6</w:t>
      </w:r>
      <w:r w:rsidRPr="009157AD">
        <w:rPr>
          <w:sz w:val="18"/>
          <w:szCs w:val="18"/>
        </w:rPr>
        <w:t xml:space="preserve">   </w:t>
      </w:r>
    </w:p>
    <w:p w:rsidR="00C76C18" w:rsidRPr="009157AD" w:rsidRDefault="00C76C18" w:rsidP="00B62CB4">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к  Решению Собрания депутатов </w:t>
      </w:r>
      <w:r>
        <w:rPr>
          <w:sz w:val="18"/>
          <w:szCs w:val="18"/>
        </w:rPr>
        <w:t>Мантуровского</w:t>
      </w:r>
      <w:r w:rsidRPr="009157AD">
        <w:rPr>
          <w:sz w:val="18"/>
          <w:szCs w:val="18"/>
        </w:rPr>
        <w:t xml:space="preserve"> сельсовета</w:t>
      </w:r>
    </w:p>
    <w:p w:rsidR="00C76C18" w:rsidRDefault="00C76C18" w:rsidP="00B62CB4">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Мантуровского района Курской области </w:t>
      </w:r>
    </w:p>
    <w:p w:rsidR="00C76C18" w:rsidRPr="009157AD" w:rsidRDefault="00C76C18" w:rsidP="00B62CB4">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«О бюджете муниципального образования «</w:t>
      </w:r>
      <w:r>
        <w:rPr>
          <w:sz w:val="18"/>
          <w:szCs w:val="18"/>
        </w:rPr>
        <w:t>Мантуровский</w:t>
      </w:r>
      <w:r w:rsidRPr="009157AD">
        <w:rPr>
          <w:sz w:val="18"/>
          <w:szCs w:val="18"/>
        </w:rPr>
        <w:t xml:space="preserve"> </w:t>
      </w:r>
    </w:p>
    <w:p w:rsidR="00C76C18" w:rsidRPr="009157AD" w:rsidRDefault="00C76C18" w:rsidP="00B62CB4">
      <w:pPr>
        <w:jc w:val="both"/>
        <w:rPr>
          <w:sz w:val="18"/>
          <w:szCs w:val="18"/>
        </w:rPr>
      </w:pPr>
      <w:r w:rsidRPr="009157AD">
        <w:rPr>
          <w:sz w:val="18"/>
          <w:szCs w:val="18"/>
        </w:rPr>
        <w:t xml:space="preserve">                                                                         </w:t>
      </w:r>
      <w:r>
        <w:rPr>
          <w:sz w:val="18"/>
          <w:szCs w:val="18"/>
        </w:rPr>
        <w:t xml:space="preserve"> </w:t>
      </w:r>
      <w:r>
        <w:rPr>
          <w:sz w:val="18"/>
          <w:szCs w:val="18"/>
        </w:rPr>
        <w:tab/>
      </w:r>
      <w:r>
        <w:rPr>
          <w:sz w:val="18"/>
          <w:szCs w:val="18"/>
        </w:rPr>
        <w:tab/>
        <w:t>с</w:t>
      </w:r>
      <w:r w:rsidRPr="009157AD">
        <w:rPr>
          <w:sz w:val="18"/>
          <w:szCs w:val="18"/>
        </w:rPr>
        <w:t>ельсовет» на 201</w:t>
      </w:r>
      <w:r>
        <w:rPr>
          <w:sz w:val="18"/>
          <w:szCs w:val="18"/>
        </w:rPr>
        <w:t>8</w:t>
      </w:r>
      <w:r w:rsidRPr="009157AD">
        <w:rPr>
          <w:sz w:val="18"/>
          <w:szCs w:val="18"/>
        </w:rPr>
        <w:t>г и плановый период 201</w:t>
      </w:r>
      <w:r>
        <w:rPr>
          <w:sz w:val="18"/>
          <w:szCs w:val="18"/>
        </w:rPr>
        <w:t>9</w:t>
      </w:r>
      <w:r w:rsidRPr="009157AD">
        <w:rPr>
          <w:sz w:val="18"/>
          <w:szCs w:val="18"/>
        </w:rPr>
        <w:t xml:space="preserve"> и 20</w:t>
      </w:r>
      <w:r>
        <w:rPr>
          <w:sz w:val="18"/>
          <w:szCs w:val="18"/>
        </w:rPr>
        <w:t>20</w:t>
      </w:r>
      <w:r w:rsidRPr="009157AD">
        <w:rPr>
          <w:sz w:val="18"/>
          <w:szCs w:val="18"/>
        </w:rPr>
        <w:t xml:space="preserve"> годов»   </w:t>
      </w:r>
    </w:p>
    <w:p w:rsidR="00C76C18" w:rsidRPr="00FC18FA" w:rsidRDefault="00C76C18" w:rsidP="00B62CB4">
      <w:pPr>
        <w:jc w:val="right"/>
        <w:rPr>
          <w:sz w:val="16"/>
          <w:szCs w:val="16"/>
        </w:rPr>
      </w:pPr>
      <w:r>
        <w:rPr>
          <w:kern w:val="2"/>
          <w:sz w:val="28"/>
        </w:rPr>
        <w:tab/>
      </w:r>
    </w:p>
    <w:p w:rsidR="00C76C18" w:rsidRPr="00ED20BD" w:rsidRDefault="00C76C18" w:rsidP="00ED20BD">
      <w:pPr>
        <w:jc w:val="right"/>
      </w:pPr>
      <w:r w:rsidRPr="00443F9E">
        <w:rPr>
          <w:b/>
        </w:rPr>
        <w:t>Поступление доходов в бюджет муниципального образования на плановый период 201</w:t>
      </w:r>
      <w:r>
        <w:rPr>
          <w:b/>
        </w:rPr>
        <w:t>9</w:t>
      </w:r>
      <w:r w:rsidRPr="00443F9E">
        <w:rPr>
          <w:b/>
        </w:rPr>
        <w:t xml:space="preserve"> и 20</w:t>
      </w:r>
      <w:r>
        <w:rPr>
          <w:b/>
        </w:rPr>
        <w:t>20</w:t>
      </w:r>
      <w:r w:rsidRPr="00443F9E">
        <w:rPr>
          <w:b/>
        </w:rPr>
        <w:t xml:space="preserve"> годы</w:t>
      </w:r>
      <w:r w:rsidRPr="00ED20BD">
        <w:rPr>
          <w:sz w:val="28"/>
          <w:szCs w:val="28"/>
        </w:rPr>
        <w:t>.</w:t>
      </w:r>
      <w:r w:rsidRPr="00ED20BD">
        <w:t xml:space="preserve">                                                        (рублей)</w:t>
      </w:r>
    </w:p>
    <w:tbl>
      <w:tblPr>
        <w:tblW w:w="10844"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0"/>
        <w:gridCol w:w="6480"/>
        <w:gridCol w:w="1200"/>
        <w:gridCol w:w="1124"/>
      </w:tblGrid>
      <w:tr w:rsidR="00C76C18" w:rsidRPr="00636214" w:rsidTr="00532BE0">
        <w:tc>
          <w:tcPr>
            <w:tcW w:w="2040" w:type="dxa"/>
            <w:vAlign w:val="bottom"/>
          </w:tcPr>
          <w:p w:rsidR="00C76C18" w:rsidRPr="00636214" w:rsidRDefault="00C76C18" w:rsidP="00B62CB4">
            <w:pPr>
              <w:jc w:val="center"/>
              <w:rPr>
                <w:sz w:val="16"/>
                <w:szCs w:val="16"/>
              </w:rPr>
            </w:pPr>
            <w:r w:rsidRPr="00636214">
              <w:rPr>
                <w:sz w:val="16"/>
                <w:szCs w:val="16"/>
              </w:rPr>
              <w:t>Код бюджетной классификации Российской Федерации</w:t>
            </w:r>
          </w:p>
        </w:tc>
        <w:tc>
          <w:tcPr>
            <w:tcW w:w="6480" w:type="dxa"/>
            <w:vAlign w:val="bottom"/>
          </w:tcPr>
          <w:p w:rsidR="00C76C18" w:rsidRPr="00636214" w:rsidRDefault="00C76C18" w:rsidP="00B62CB4">
            <w:pPr>
              <w:jc w:val="center"/>
              <w:rPr>
                <w:rFonts w:ascii="Arial CYR" w:hAnsi="Arial CYR" w:cs="Arial CYR"/>
                <w:sz w:val="18"/>
                <w:szCs w:val="18"/>
              </w:rPr>
            </w:pPr>
            <w:r w:rsidRPr="00636214">
              <w:rPr>
                <w:rFonts w:ascii="Arial CYR" w:hAnsi="Arial CYR" w:cs="Arial CYR"/>
                <w:sz w:val="18"/>
                <w:szCs w:val="18"/>
              </w:rPr>
              <w:t>Наименование дохода</w:t>
            </w:r>
          </w:p>
        </w:tc>
        <w:tc>
          <w:tcPr>
            <w:tcW w:w="1200" w:type="dxa"/>
            <w:vAlign w:val="bottom"/>
          </w:tcPr>
          <w:p w:rsidR="00C76C18" w:rsidRPr="00636214" w:rsidRDefault="00C76C18" w:rsidP="00732589">
            <w:pPr>
              <w:jc w:val="center"/>
              <w:rPr>
                <w:rFonts w:ascii="Arial CYR" w:hAnsi="Arial CYR" w:cs="Arial CYR"/>
                <w:sz w:val="18"/>
                <w:szCs w:val="18"/>
              </w:rPr>
            </w:pPr>
            <w:r>
              <w:rPr>
                <w:rFonts w:ascii="Arial CYR" w:hAnsi="Arial CYR" w:cs="Arial CYR"/>
                <w:sz w:val="18"/>
                <w:szCs w:val="18"/>
              </w:rPr>
              <w:t>2019г</w:t>
            </w:r>
            <w:r w:rsidRPr="00636214">
              <w:rPr>
                <w:rFonts w:ascii="Arial CYR" w:hAnsi="Arial CYR" w:cs="Arial CYR"/>
                <w:sz w:val="18"/>
                <w:szCs w:val="18"/>
              </w:rPr>
              <w:t xml:space="preserve"> </w:t>
            </w:r>
          </w:p>
        </w:tc>
        <w:tc>
          <w:tcPr>
            <w:tcW w:w="1124" w:type="dxa"/>
          </w:tcPr>
          <w:p w:rsidR="00C76C18" w:rsidRDefault="00C76C18" w:rsidP="00B62CB4">
            <w:pPr>
              <w:jc w:val="center"/>
              <w:rPr>
                <w:rFonts w:ascii="Arial CYR" w:hAnsi="Arial CYR" w:cs="Arial CYR"/>
                <w:sz w:val="18"/>
                <w:szCs w:val="18"/>
              </w:rPr>
            </w:pPr>
          </w:p>
          <w:p w:rsidR="00C76C18" w:rsidRDefault="00C76C18" w:rsidP="00B62CB4">
            <w:pPr>
              <w:jc w:val="center"/>
              <w:rPr>
                <w:rFonts w:ascii="Arial CYR" w:hAnsi="Arial CYR" w:cs="Arial CYR"/>
                <w:sz w:val="18"/>
                <w:szCs w:val="18"/>
              </w:rPr>
            </w:pPr>
          </w:p>
          <w:p w:rsidR="00C76C18" w:rsidRPr="00636214" w:rsidRDefault="00C76C18" w:rsidP="00B62CB4">
            <w:pPr>
              <w:jc w:val="center"/>
              <w:rPr>
                <w:rFonts w:ascii="Arial CYR" w:hAnsi="Arial CYR" w:cs="Arial CYR"/>
                <w:sz w:val="18"/>
                <w:szCs w:val="18"/>
              </w:rPr>
            </w:pPr>
            <w:r>
              <w:rPr>
                <w:rFonts w:ascii="Arial CYR" w:hAnsi="Arial CYR" w:cs="Arial CYR"/>
                <w:sz w:val="18"/>
                <w:szCs w:val="18"/>
              </w:rPr>
              <w:t>2020г</w:t>
            </w:r>
          </w:p>
        </w:tc>
      </w:tr>
      <w:tr w:rsidR="00C76C18" w:rsidRPr="00636214" w:rsidTr="00532BE0">
        <w:tc>
          <w:tcPr>
            <w:tcW w:w="2040" w:type="dxa"/>
            <w:vAlign w:val="center"/>
          </w:tcPr>
          <w:p w:rsidR="00C76C18" w:rsidRPr="00084D94" w:rsidRDefault="00C76C18" w:rsidP="00532BE0">
            <w:pPr>
              <w:jc w:val="center"/>
              <w:rPr>
                <w:b/>
                <w:sz w:val="18"/>
                <w:szCs w:val="18"/>
              </w:rPr>
            </w:pPr>
            <w:r w:rsidRPr="00084D94">
              <w:rPr>
                <w:b/>
                <w:sz w:val="18"/>
                <w:szCs w:val="18"/>
              </w:rPr>
              <w:t>1 00 00000 00 0000 000</w:t>
            </w:r>
          </w:p>
        </w:tc>
        <w:tc>
          <w:tcPr>
            <w:tcW w:w="6480" w:type="dxa"/>
          </w:tcPr>
          <w:p w:rsidR="00C76C18" w:rsidRPr="00084D94" w:rsidRDefault="00C76C18" w:rsidP="00B62CB4">
            <w:pPr>
              <w:rPr>
                <w:b/>
                <w:bCs/>
                <w:sz w:val="18"/>
                <w:szCs w:val="18"/>
              </w:rPr>
            </w:pPr>
            <w:r w:rsidRPr="00084D94">
              <w:rPr>
                <w:b/>
                <w:bCs/>
                <w:sz w:val="18"/>
                <w:szCs w:val="18"/>
              </w:rPr>
              <w:t>НАЛОГОВЫЕ И НЕНАЛОГОВЫЕ ДОХОДЫ</w:t>
            </w:r>
          </w:p>
        </w:tc>
        <w:tc>
          <w:tcPr>
            <w:tcW w:w="1200" w:type="dxa"/>
            <w:vAlign w:val="center"/>
          </w:tcPr>
          <w:p w:rsidR="00C76C18" w:rsidRPr="00F67280" w:rsidRDefault="00C76C18" w:rsidP="00532BE0">
            <w:pPr>
              <w:jc w:val="center"/>
              <w:rPr>
                <w:b/>
                <w:bCs/>
                <w:sz w:val="18"/>
                <w:szCs w:val="18"/>
              </w:rPr>
            </w:pPr>
            <w:r>
              <w:rPr>
                <w:b/>
                <w:bCs/>
                <w:sz w:val="18"/>
                <w:szCs w:val="18"/>
              </w:rPr>
              <w:t>4 778 131</w:t>
            </w:r>
          </w:p>
        </w:tc>
        <w:tc>
          <w:tcPr>
            <w:tcW w:w="1124" w:type="dxa"/>
            <w:vAlign w:val="center"/>
          </w:tcPr>
          <w:p w:rsidR="00C76C18" w:rsidRPr="00F67280" w:rsidRDefault="00C76C18" w:rsidP="00532BE0">
            <w:pPr>
              <w:jc w:val="center"/>
              <w:rPr>
                <w:b/>
                <w:bCs/>
                <w:sz w:val="18"/>
                <w:szCs w:val="18"/>
              </w:rPr>
            </w:pPr>
            <w:r>
              <w:rPr>
                <w:b/>
                <w:bCs/>
                <w:sz w:val="18"/>
                <w:szCs w:val="18"/>
              </w:rPr>
              <w:t>4 797 117</w:t>
            </w:r>
          </w:p>
        </w:tc>
      </w:tr>
      <w:tr w:rsidR="00C76C18" w:rsidRPr="00636214" w:rsidTr="00532BE0">
        <w:tc>
          <w:tcPr>
            <w:tcW w:w="2040" w:type="dxa"/>
            <w:vAlign w:val="center"/>
          </w:tcPr>
          <w:p w:rsidR="00C76C18" w:rsidRPr="00084D94" w:rsidRDefault="00C76C18" w:rsidP="00532BE0">
            <w:pPr>
              <w:jc w:val="center"/>
              <w:rPr>
                <w:b/>
                <w:bCs/>
                <w:sz w:val="18"/>
                <w:szCs w:val="18"/>
              </w:rPr>
            </w:pPr>
            <w:r w:rsidRPr="00084D94">
              <w:rPr>
                <w:b/>
                <w:bCs/>
                <w:sz w:val="18"/>
                <w:szCs w:val="18"/>
              </w:rPr>
              <w:t>1 01 00000 00 0000 000</w:t>
            </w:r>
          </w:p>
        </w:tc>
        <w:tc>
          <w:tcPr>
            <w:tcW w:w="6480" w:type="dxa"/>
          </w:tcPr>
          <w:p w:rsidR="00C76C18" w:rsidRPr="00084D94" w:rsidRDefault="00C76C18" w:rsidP="00B62CB4">
            <w:pPr>
              <w:rPr>
                <w:b/>
                <w:bCs/>
                <w:sz w:val="18"/>
                <w:szCs w:val="18"/>
              </w:rPr>
            </w:pPr>
            <w:r w:rsidRPr="00084D94">
              <w:rPr>
                <w:b/>
                <w:bCs/>
                <w:sz w:val="18"/>
                <w:szCs w:val="18"/>
              </w:rPr>
              <w:t xml:space="preserve">НАЛОГИ НА ПРИБЫЛЬ, ДОХОДЫ                                             </w:t>
            </w:r>
          </w:p>
        </w:tc>
        <w:tc>
          <w:tcPr>
            <w:tcW w:w="1200" w:type="dxa"/>
            <w:vAlign w:val="center"/>
          </w:tcPr>
          <w:p w:rsidR="00C76C18" w:rsidRPr="00F67280" w:rsidRDefault="00C76C18" w:rsidP="00532BE0">
            <w:pPr>
              <w:jc w:val="center"/>
              <w:rPr>
                <w:b/>
                <w:sz w:val="18"/>
                <w:szCs w:val="18"/>
              </w:rPr>
            </w:pPr>
            <w:r>
              <w:rPr>
                <w:b/>
                <w:sz w:val="18"/>
                <w:szCs w:val="18"/>
              </w:rPr>
              <w:t>968972</w:t>
            </w:r>
          </w:p>
        </w:tc>
        <w:tc>
          <w:tcPr>
            <w:tcW w:w="1124" w:type="dxa"/>
            <w:vAlign w:val="center"/>
          </w:tcPr>
          <w:p w:rsidR="00C76C18" w:rsidRPr="00F67280" w:rsidRDefault="00C76C18" w:rsidP="00532BE0">
            <w:pPr>
              <w:jc w:val="center"/>
              <w:rPr>
                <w:b/>
                <w:sz w:val="18"/>
                <w:szCs w:val="18"/>
              </w:rPr>
            </w:pPr>
            <w:r>
              <w:rPr>
                <w:b/>
                <w:sz w:val="18"/>
                <w:szCs w:val="18"/>
              </w:rPr>
              <w:t>979827</w:t>
            </w:r>
          </w:p>
        </w:tc>
      </w:tr>
      <w:tr w:rsidR="00C76C18" w:rsidRPr="00636214" w:rsidTr="00532BE0">
        <w:tc>
          <w:tcPr>
            <w:tcW w:w="2040" w:type="dxa"/>
            <w:vAlign w:val="center"/>
          </w:tcPr>
          <w:p w:rsidR="00C76C18" w:rsidRPr="00084D94" w:rsidRDefault="00C76C18" w:rsidP="00532BE0">
            <w:pPr>
              <w:jc w:val="center"/>
              <w:rPr>
                <w:b/>
                <w:sz w:val="18"/>
                <w:szCs w:val="18"/>
              </w:rPr>
            </w:pPr>
            <w:r w:rsidRPr="00084D94">
              <w:rPr>
                <w:b/>
                <w:sz w:val="18"/>
                <w:szCs w:val="18"/>
              </w:rPr>
              <w:t>1 01 02000 01 0000 110</w:t>
            </w:r>
          </w:p>
        </w:tc>
        <w:tc>
          <w:tcPr>
            <w:tcW w:w="6480" w:type="dxa"/>
          </w:tcPr>
          <w:p w:rsidR="00C76C18" w:rsidRPr="00084D94" w:rsidRDefault="00C76C18" w:rsidP="00B62CB4">
            <w:pPr>
              <w:rPr>
                <w:b/>
                <w:bCs/>
                <w:sz w:val="18"/>
                <w:szCs w:val="18"/>
              </w:rPr>
            </w:pPr>
            <w:r w:rsidRPr="00084D94">
              <w:rPr>
                <w:b/>
                <w:bCs/>
                <w:sz w:val="18"/>
                <w:szCs w:val="18"/>
              </w:rPr>
              <w:t>Налог на доходы физических лиц</w:t>
            </w:r>
          </w:p>
        </w:tc>
        <w:tc>
          <w:tcPr>
            <w:tcW w:w="1200" w:type="dxa"/>
            <w:vAlign w:val="center"/>
          </w:tcPr>
          <w:p w:rsidR="00C76C18" w:rsidRPr="00F67280" w:rsidRDefault="00C76C18" w:rsidP="00532BE0">
            <w:pPr>
              <w:jc w:val="center"/>
              <w:rPr>
                <w:b/>
                <w:sz w:val="18"/>
                <w:szCs w:val="18"/>
              </w:rPr>
            </w:pPr>
            <w:r>
              <w:rPr>
                <w:b/>
                <w:sz w:val="18"/>
                <w:szCs w:val="18"/>
              </w:rPr>
              <w:t>968972</w:t>
            </w:r>
          </w:p>
        </w:tc>
        <w:tc>
          <w:tcPr>
            <w:tcW w:w="1124" w:type="dxa"/>
            <w:vAlign w:val="center"/>
          </w:tcPr>
          <w:p w:rsidR="00C76C18" w:rsidRPr="00F67280" w:rsidRDefault="00C76C18" w:rsidP="00532BE0">
            <w:pPr>
              <w:jc w:val="center"/>
              <w:rPr>
                <w:b/>
                <w:sz w:val="18"/>
                <w:szCs w:val="18"/>
              </w:rPr>
            </w:pPr>
            <w:r>
              <w:rPr>
                <w:b/>
                <w:sz w:val="18"/>
                <w:szCs w:val="18"/>
              </w:rPr>
              <w:t>979827</w:t>
            </w:r>
          </w:p>
        </w:tc>
      </w:tr>
      <w:tr w:rsidR="00C76C18" w:rsidRPr="00636214" w:rsidTr="00532BE0">
        <w:tc>
          <w:tcPr>
            <w:tcW w:w="2040" w:type="dxa"/>
            <w:vAlign w:val="center"/>
          </w:tcPr>
          <w:p w:rsidR="00C76C18" w:rsidRPr="005869BC" w:rsidRDefault="00C76C18" w:rsidP="00532BE0">
            <w:pPr>
              <w:jc w:val="center"/>
              <w:rPr>
                <w:sz w:val="18"/>
                <w:szCs w:val="18"/>
              </w:rPr>
            </w:pPr>
            <w:r w:rsidRPr="005869BC">
              <w:rPr>
                <w:sz w:val="18"/>
                <w:szCs w:val="18"/>
              </w:rPr>
              <w:t>1 01 02010 01 0000 110</w:t>
            </w:r>
          </w:p>
        </w:tc>
        <w:tc>
          <w:tcPr>
            <w:tcW w:w="6480" w:type="dxa"/>
          </w:tcPr>
          <w:p w:rsidR="00C76C18" w:rsidRPr="005869BC" w:rsidRDefault="00C76C18" w:rsidP="00B62CB4">
            <w:pPr>
              <w:rPr>
                <w:bCs/>
                <w:sz w:val="18"/>
                <w:szCs w:val="18"/>
              </w:rPr>
            </w:pPr>
            <w:r w:rsidRPr="005869BC">
              <w:rPr>
                <w:bCs/>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200" w:type="dxa"/>
            <w:vAlign w:val="center"/>
          </w:tcPr>
          <w:p w:rsidR="00C76C18" w:rsidRPr="00F67280" w:rsidRDefault="00C76C18" w:rsidP="00532BE0">
            <w:pPr>
              <w:jc w:val="center"/>
              <w:rPr>
                <w:sz w:val="18"/>
                <w:szCs w:val="18"/>
              </w:rPr>
            </w:pPr>
            <w:r>
              <w:rPr>
                <w:sz w:val="18"/>
                <w:szCs w:val="18"/>
              </w:rPr>
              <w:t>965196</w:t>
            </w:r>
          </w:p>
        </w:tc>
        <w:tc>
          <w:tcPr>
            <w:tcW w:w="1124" w:type="dxa"/>
            <w:vAlign w:val="center"/>
          </w:tcPr>
          <w:p w:rsidR="00C76C18" w:rsidRPr="00F67280" w:rsidRDefault="00C76C18" w:rsidP="00532BE0">
            <w:pPr>
              <w:jc w:val="center"/>
              <w:rPr>
                <w:sz w:val="18"/>
                <w:szCs w:val="18"/>
              </w:rPr>
            </w:pPr>
            <w:r>
              <w:rPr>
                <w:sz w:val="18"/>
                <w:szCs w:val="18"/>
              </w:rPr>
              <w:t>976027</w:t>
            </w:r>
          </w:p>
        </w:tc>
      </w:tr>
      <w:tr w:rsidR="00C76C18" w:rsidRPr="00636214" w:rsidTr="00532BE0">
        <w:tc>
          <w:tcPr>
            <w:tcW w:w="2040" w:type="dxa"/>
            <w:vAlign w:val="center"/>
          </w:tcPr>
          <w:p w:rsidR="00C76C18" w:rsidRPr="005869BC" w:rsidRDefault="00C76C18" w:rsidP="00532BE0">
            <w:pPr>
              <w:jc w:val="center"/>
              <w:rPr>
                <w:sz w:val="18"/>
                <w:szCs w:val="18"/>
              </w:rPr>
            </w:pPr>
            <w:r>
              <w:rPr>
                <w:sz w:val="18"/>
                <w:szCs w:val="18"/>
              </w:rPr>
              <w:t>1 01 02020 01 0000 110</w:t>
            </w:r>
          </w:p>
        </w:tc>
        <w:tc>
          <w:tcPr>
            <w:tcW w:w="6480" w:type="dxa"/>
          </w:tcPr>
          <w:p w:rsidR="00C76C18" w:rsidRPr="005869BC" w:rsidRDefault="00C76C18" w:rsidP="00B62CB4">
            <w:pPr>
              <w:rPr>
                <w:bCs/>
                <w:sz w:val="18"/>
                <w:szCs w:val="18"/>
              </w:rPr>
            </w:pPr>
            <w:r>
              <w:rPr>
                <w:bCs/>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00" w:type="dxa"/>
            <w:vAlign w:val="center"/>
          </w:tcPr>
          <w:p w:rsidR="00C76C18" w:rsidRPr="00F67280" w:rsidRDefault="00C76C18" w:rsidP="00532BE0">
            <w:pPr>
              <w:jc w:val="center"/>
              <w:rPr>
                <w:sz w:val="18"/>
                <w:szCs w:val="18"/>
              </w:rPr>
            </w:pPr>
            <w:r>
              <w:rPr>
                <w:sz w:val="18"/>
                <w:szCs w:val="18"/>
              </w:rPr>
              <w:t>2139</w:t>
            </w:r>
          </w:p>
        </w:tc>
        <w:tc>
          <w:tcPr>
            <w:tcW w:w="1124" w:type="dxa"/>
            <w:vAlign w:val="center"/>
          </w:tcPr>
          <w:p w:rsidR="00C76C18" w:rsidRPr="00F67280" w:rsidRDefault="00C76C18" w:rsidP="00532BE0">
            <w:pPr>
              <w:jc w:val="center"/>
              <w:rPr>
                <w:sz w:val="18"/>
                <w:szCs w:val="18"/>
              </w:rPr>
            </w:pPr>
            <w:r>
              <w:rPr>
                <w:sz w:val="18"/>
                <w:szCs w:val="18"/>
              </w:rPr>
              <w:t>2163</w:t>
            </w:r>
          </w:p>
        </w:tc>
      </w:tr>
      <w:tr w:rsidR="00C76C18" w:rsidRPr="00636214" w:rsidTr="00532BE0">
        <w:tc>
          <w:tcPr>
            <w:tcW w:w="2040" w:type="dxa"/>
            <w:vAlign w:val="center"/>
          </w:tcPr>
          <w:p w:rsidR="00C76C18" w:rsidRPr="005869BC" w:rsidRDefault="00C76C18" w:rsidP="00532BE0">
            <w:pPr>
              <w:jc w:val="center"/>
              <w:rPr>
                <w:sz w:val="18"/>
                <w:szCs w:val="18"/>
              </w:rPr>
            </w:pPr>
            <w:r>
              <w:rPr>
                <w:sz w:val="18"/>
                <w:szCs w:val="18"/>
              </w:rPr>
              <w:t>1 01 02030 01 0000 110</w:t>
            </w:r>
          </w:p>
        </w:tc>
        <w:tc>
          <w:tcPr>
            <w:tcW w:w="6480" w:type="dxa"/>
          </w:tcPr>
          <w:p w:rsidR="00C76C18" w:rsidRPr="005869BC" w:rsidRDefault="00C76C18" w:rsidP="00B62CB4">
            <w:pPr>
              <w:rPr>
                <w:sz w:val="18"/>
                <w:szCs w:val="18"/>
              </w:rPr>
            </w:pPr>
            <w:r>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00" w:type="dxa"/>
            <w:vAlign w:val="center"/>
          </w:tcPr>
          <w:p w:rsidR="00C76C18" w:rsidRPr="001E1525" w:rsidRDefault="00C76C18" w:rsidP="00532BE0">
            <w:pPr>
              <w:jc w:val="center"/>
              <w:rPr>
                <w:sz w:val="18"/>
                <w:szCs w:val="18"/>
              </w:rPr>
            </w:pPr>
            <w:r>
              <w:rPr>
                <w:sz w:val="18"/>
                <w:szCs w:val="18"/>
              </w:rPr>
              <w:t>1637</w:t>
            </w:r>
          </w:p>
        </w:tc>
        <w:tc>
          <w:tcPr>
            <w:tcW w:w="1124" w:type="dxa"/>
            <w:vAlign w:val="center"/>
          </w:tcPr>
          <w:p w:rsidR="00C76C18" w:rsidRPr="001E1525" w:rsidRDefault="00C76C18" w:rsidP="00532BE0">
            <w:pPr>
              <w:jc w:val="center"/>
              <w:rPr>
                <w:sz w:val="18"/>
                <w:szCs w:val="18"/>
              </w:rPr>
            </w:pPr>
            <w:r>
              <w:rPr>
                <w:sz w:val="18"/>
                <w:szCs w:val="18"/>
              </w:rPr>
              <w:t>1637</w:t>
            </w:r>
          </w:p>
        </w:tc>
      </w:tr>
      <w:tr w:rsidR="00C76C18" w:rsidRPr="00636214" w:rsidTr="00532BE0">
        <w:tc>
          <w:tcPr>
            <w:tcW w:w="2040" w:type="dxa"/>
            <w:vAlign w:val="center"/>
          </w:tcPr>
          <w:p w:rsidR="00C76C18" w:rsidRPr="00084D94" w:rsidRDefault="00C76C18" w:rsidP="00532BE0">
            <w:pPr>
              <w:jc w:val="center"/>
              <w:rPr>
                <w:b/>
                <w:bCs/>
                <w:sz w:val="18"/>
                <w:szCs w:val="18"/>
              </w:rPr>
            </w:pPr>
            <w:r w:rsidRPr="00084D94">
              <w:rPr>
                <w:b/>
                <w:bCs/>
                <w:sz w:val="18"/>
                <w:szCs w:val="18"/>
              </w:rPr>
              <w:t>1 05 00000 00 0000 000</w:t>
            </w:r>
          </w:p>
        </w:tc>
        <w:tc>
          <w:tcPr>
            <w:tcW w:w="6480" w:type="dxa"/>
          </w:tcPr>
          <w:p w:rsidR="00C76C18" w:rsidRPr="00084D94" w:rsidRDefault="00C76C18" w:rsidP="00B62CB4">
            <w:pPr>
              <w:rPr>
                <w:b/>
                <w:bCs/>
                <w:sz w:val="18"/>
                <w:szCs w:val="18"/>
              </w:rPr>
            </w:pPr>
            <w:r w:rsidRPr="00084D94">
              <w:rPr>
                <w:b/>
                <w:bCs/>
                <w:sz w:val="18"/>
                <w:szCs w:val="18"/>
              </w:rPr>
              <w:t>НАЛОГИ НА СОВОКУПНЫЙ ДОХОД</w:t>
            </w:r>
          </w:p>
        </w:tc>
        <w:tc>
          <w:tcPr>
            <w:tcW w:w="1200" w:type="dxa"/>
            <w:vAlign w:val="center"/>
          </w:tcPr>
          <w:p w:rsidR="00C76C18" w:rsidRPr="00182AD8" w:rsidRDefault="00C76C18" w:rsidP="00532BE0">
            <w:pPr>
              <w:jc w:val="center"/>
              <w:rPr>
                <w:b/>
                <w:sz w:val="18"/>
                <w:szCs w:val="18"/>
              </w:rPr>
            </w:pPr>
            <w:r>
              <w:rPr>
                <w:b/>
                <w:sz w:val="18"/>
                <w:szCs w:val="18"/>
              </w:rPr>
              <w:t>239154</w:t>
            </w:r>
          </w:p>
        </w:tc>
        <w:tc>
          <w:tcPr>
            <w:tcW w:w="1124" w:type="dxa"/>
            <w:vAlign w:val="center"/>
          </w:tcPr>
          <w:p w:rsidR="00C76C18" w:rsidRPr="00182AD8" w:rsidRDefault="00C76C18" w:rsidP="00532BE0">
            <w:pPr>
              <w:jc w:val="center"/>
              <w:rPr>
                <w:b/>
                <w:sz w:val="18"/>
                <w:szCs w:val="18"/>
              </w:rPr>
            </w:pPr>
            <w:r>
              <w:rPr>
                <w:b/>
                <w:sz w:val="18"/>
                <w:szCs w:val="18"/>
              </w:rPr>
              <w:t>247285</w:t>
            </w:r>
          </w:p>
        </w:tc>
      </w:tr>
      <w:tr w:rsidR="00C76C18" w:rsidRPr="00636214" w:rsidTr="00532BE0">
        <w:tc>
          <w:tcPr>
            <w:tcW w:w="2040" w:type="dxa"/>
            <w:vAlign w:val="center"/>
          </w:tcPr>
          <w:p w:rsidR="00C76C18" w:rsidRPr="00084D94" w:rsidRDefault="00C76C18" w:rsidP="00532BE0">
            <w:pPr>
              <w:jc w:val="center"/>
              <w:rPr>
                <w:sz w:val="18"/>
                <w:szCs w:val="18"/>
              </w:rPr>
            </w:pPr>
            <w:r w:rsidRPr="00084D94">
              <w:rPr>
                <w:sz w:val="18"/>
                <w:szCs w:val="18"/>
              </w:rPr>
              <w:t>1 05 03000 01 0000 110</w:t>
            </w:r>
          </w:p>
        </w:tc>
        <w:tc>
          <w:tcPr>
            <w:tcW w:w="6480" w:type="dxa"/>
          </w:tcPr>
          <w:p w:rsidR="00C76C18" w:rsidRPr="00084D94" w:rsidRDefault="00C76C18" w:rsidP="00B62CB4">
            <w:pPr>
              <w:rPr>
                <w:sz w:val="18"/>
                <w:szCs w:val="18"/>
              </w:rPr>
            </w:pPr>
            <w:r w:rsidRPr="00084D94">
              <w:rPr>
                <w:sz w:val="18"/>
                <w:szCs w:val="18"/>
              </w:rPr>
              <w:t>Единый сельскохозяйственный налог</w:t>
            </w:r>
          </w:p>
        </w:tc>
        <w:tc>
          <w:tcPr>
            <w:tcW w:w="1200" w:type="dxa"/>
            <w:vAlign w:val="center"/>
          </w:tcPr>
          <w:p w:rsidR="00C76C18" w:rsidRPr="00F67280" w:rsidRDefault="00C76C18" w:rsidP="00532BE0">
            <w:pPr>
              <w:jc w:val="center"/>
              <w:rPr>
                <w:sz w:val="18"/>
                <w:szCs w:val="18"/>
              </w:rPr>
            </w:pPr>
            <w:r>
              <w:rPr>
                <w:sz w:val="18"/>
                <w:szCs w:val="18"/>
              </w:rPr>
              <w:t>239154</w:t>
            </w:r>
          </w:p>
        </w:tc>
        <w:tc>
          <w:tcPr>
            <w:tcW w:w="1124" w:type="dxa"/>
            <w:vAlign w:val="center"/>
          </w:tcPr>
          <w:p w:rsidR="00C76C18" w:rsidRPr="00F67280" w:rsidRDefault="00C76C18" w:rsidP="00532BE0">
            <w:pPr>
              <w:jc w:val="center"/>
              <w:rPr>
                <w:sz w:val="18"/>
                <w:szCs w:val="18"/>
              </w:rPr>
            </w:pPr>
            <w:r>
              <w:rPr>
                <w:sz w:val="18"/>
                <w:szCs w:val="18"/>
              </w:rPr>
              <w:t>247285</w:t>
            </w:r>
          </w:p>
        </w:tc>
      </w:tr>
      <w:tr w:rsidR="00C76C18" w:rsidRPr="00636214" w:rsidTr="00532BE0">
        <w:tc>
          <w:tcPr>
            <w:tcW w:w="2040" w:type="dxa"/>
            <w:vAlign w:val="center"/>
          </w:tcPr>
          <w:p w:rsidR="00C76C18" w:rsidRPr="00084D94" w:rsidRDefault="00C76C18" w:rsidP="00532BE0">
            <w:pPr>
              <w:jc w:val="center"/>
              <w:rPr>
                <w:sz w:val="18"/>
                <w:szCs w:val="18"/>
              </w:rPr>
            </w:pPr>
            <w:r w:rsidRPr="00084D94">
              <w:rPr>
                <w:sz w:val="18"/>
                <w:szCs w:val="18"/>
              </w:rPr>
              <w:t>105 03010 01 0000 110</w:t>
            </w:r>
          </w:p>
        </w:tc>
        <w:tc>
          <w:tcPr>
            <w:tcW w:w="6480" w:type="dxa"/>
          </w:tcPr>
          <w:p w:rsidR="00C76C18" w:rsidRPr="00084D94" w:rsidRDefault="00C76C18" w:rsidP="00B62CB4">
            <w:pPr>
              <w:rPr>
                <w:sz w:val="18"/>
                <w:szCs w:val="18"/>
              </w:rPr>
            </w:pPr>
            <w:r w:rsidRPr="00084D94">
              <w:rPr>
                <w:sz w:val="18"/>
                <w:szCs w:val="18"/>
              </w:rPr>
              <w:t>Единый сельскохозяйственный налог</w:t>
            </w:r>
          </w:p>
        </w:tc>
        <w:tc>
          <w:tcPr>
            <w:tcW w:w="1200" w:type="dxa"/>
            <w:vAlign w:val="center"/>
          </w:tcPr>
          <w:p w:rsidR="00C76C18" w:rsidRPr="00F67280" w:rsidRDefault="00C76C18" w:rsidP="00532BE0">
            <w:pPr>
              <w:jc w:val="center"/>
              <w:rPr>
                <w:sz w:val="18"/>
                <w:szCs w:val="18"/>
              </w:rPr>
            </w:pPr>
            <w:r>
              <w:rPr>
                <w:sz w:val="18"/>
                <w:szCs w:val="18"/>
              </w:rPr>
              <w:t>239154</w:t>
            </w:r>
          </w:p>
        </w:tc>
        <w:tc>
          <w:tcPr>
            <w:tcW w:w="1124" w:type="dxa"/>
            <w:vAlign w:val="center"/>
          </w:tcPr>
          <w:p w:rsidR="00C76C18" w:rsidRPr="00F67280" w:rsidRDefault="00C76C18" w:rsidP="00532BE0">
            <w:pPr>
              <w:jc w:val="center"/>
              <w:rPr>
                <w:sz w:val="18"/>
                <w:szCs w:val="18"/>
              </w:rPr>
            </w:pPr>
            <w:r>
              <w:rPr>
                <w:sz w:val="18"/>
                <w:szCs w:val="18"/>
              </w:rPr>
              <w:t>247285</w:t>
            </w:r>
          </w:p>
        </w:tc>
      </w:tr>
      <w:tr w:rsidR="00C76C18" w:rsidRPr="00636214" w:rsidTr="00532BE0">
        <w:tc>
          <w:tcPr>
            <w:tcW w:w="2040" w:type="dxa"/>
            <w:vAlign w:val="center"/>
          </w:tcPr>
          <w:p w:rsidR="00C76C18" w:rsidRPr="00084D94" w:rsidRDefault="00C76C18" w:rsidP="00532BE0">
            <w:pPr>
              <w:jc w:val="center"/>
              <w:rPr>
                <w:b/>
                <w:bCs/>
                <w:sz w:val="18"/>
                <w:szCs w:val="18"/>
              </w:rPr>
            </w:pPr>
            <w:r w:rsidRPr="00084D94">
              <w:rPr>
                <w:b/>
                <w:bCs/>
                <w:sz w:val="18"/>
                <w:szCs w:val="18"/>
              </w:rPr>
              <w:t>1 06  00000 00 0000 000</w:t>
            </w:r>
          </w:p>
        </w:tc>
        <w:tc>
          <w:tcPr>
            <w:tcW w:w="6480" w:type="dxa"/>
          </w:tcPr>
          <w:p w:rsidR="00C76C18" w:rsidRPr="00084D94" w:rsidRDefault="00C76C18" w:rsidP="00B62CB4">
            <w:pPr>
              <w:rPr>
                <w:b/>
                <w:bCs/>
                <w:sz w:val="18"/>
                <w:szCs w:val="18"/>
              </w:rPr>
            </w:pPr>
            <w:r w:rsidRPr="00084D94">
              <w:rPr>
                <w:b/>
                <w:bCs/>
                <w:sz w:val="18"/>
                <w:szCs w:val="18"/>
              </w:rPr>
              <w:t>НАЛОГИ НА ИМУЩЕСТВО</w:t>
            </w:r>
          </w:p>
        </w:tc>
        <w:tc>
          <w:tcPr>
            <w:tcW w:w="1200" w:type="dxa"/>
            <w:vAlign w:val="center"/>
          </w:tcPr>
          <w:p w:rsidR="00C76C18" w:rsidRPr="00182AD8" w:rsidRDefault="00C76C18" w:rsidP="00532BE0">
            <w:pPr>
              <w:jc w:val="center"/>
              <w:rPr>
                <w:b/>
                <w:sz w:val="18"/>
                <w:szCs w:val="18"/>
              </w:rPr>
            </w:pPr>
            <w:r>
              <w:rPr>
                <w:b/>
                <w:sz w:val="18"/>
                <w:szCs w:val="18"/>
              </w:rPr>
              <w:t>3393721</w:t>
            </w:r>
          </w:p>
        </w:tc>
        <w:tc>
          <w:tcPr>
            <w:tcW w:w="1124" w:type="dxa"/>
            <w:vAlign w:val="center"/>
          </w:tcPr>
          <w:p w:rsidR="00C76C18" w:rsidRPr="00182AD8" w:rsidRDefault="00C76C18" w:rsidP="00532BE0">
            <w:pPr>
              <w:jc w:val="center"/>
              <w:rPr>
                <w:b/>
                <w:sz w:val="18"/>
                <w:szCs w:val="18"/>
              </w:rPr>
            </w:pPr>
            <w:r>
              <w:rPr>
                <w:b/>
                <w:sz w:val="18"/>
                <w:szCs w:val="18"/>
              </w:rPr>
              <w:t>3393721</w:t>
            </w:r>
          </w:p>
        </w:tc>
      </w:tr>
      <w:tr w:rsidR="00C76C18" w:rsidRPr="00636214" w:rsidTr="00532BE0">
        <w:tc>
          <w:tcPr>
            <w:tcW w:w="2040" w:type="dxa"/>
            <w:vAlign w:val="center"/>
          </w:tcPr>
          <w:p w:rsidR="00C76C18" w:rsidRPr="00084D94" w:rsidRDefault="00C76C18" w:rsidP="00532BE0">
            <w:pPr>
              <w:jc w:val="center"/>
              <w:rPr>
                <w:sz w:val="18"/>
                <w:szCs w:val="18"/>
              </w:rPr>
            </w:pPr>
            <w:r w:rsidRPr="00084D94">
              <w:rPr>
                <w:sz w:val="18"/>
                <w:szCs w:val="18"/>
              </w:rPr>
              <w:t>106 01000 00 0000 110</w:t>
            </w:r>
          </w:p>
        </w:tc>
        <w:tc>
          <w:tcPr>
            <w:tcW w:w="6480" w:type="dxa"/>
          </w:tcPr>
          <w:p w:rsidR="00C76C18" w:rsidRPr="00084D94" w:rsidRDefault="00C76C18" w:rsidP="00B62CB4">
            <w:pPr>
              <w:rPr>
                <w:sz w:val="18"/>
                <w:szCs w:val="18"/>
              </w:rPr>
            </w:pPr>
            <w:r w:rsidRPr="00084D94">
              <w:rPr>
                <w:sz w:val="18"/>
                <w:szCs w:val="18"/>
              </w:rPr>
              <w:t xml:space="preserve">Налог на имущество физических лиц  </w:t>
            </w:r>
          </w:p>
        </w:tc>
        <w:tc>
          <w:tcPr>
            <w:tcW w:w="1200" w:type="dxa"/>
            <w:vAlign w:val="center"/>
          </w:tcPr>
          <w:p w:rsidR="00C76C18" w:rsidRPr="00F67280" w:rsidRDefault="00C76C18" w:rsidP="00532BE0">
            <w:pPr>
              <w:jc w:val="center"/>
              <w:rPr>
                <w:sz w:val="18"/>
                <w:szCs w:val="18"/>
              </w:rPr>
            </w:pPr>
            <w:r>
              <w:rPr>
                <w:sz w:val="18"/>
                <w:szCs w:val="18"/>
              </w:rPr>
              <w:t>328396</w:t>
            </w:r>
          </w:p>
        </w:tc>
        <w:tc>
          <w:tcPr>
            <w:tcW w:w="1124" w:type="dxa"/>
            <w:vAlign w:val="center"/>
          </w:tcPr>
          <w:p w:rsidR="00C76C18" w:rsidRPr="00F67280" w:rsidRDefault="00C76C18" w:rsidP="00532BE0">
            <w:pPr>
              <w:jc w:val="center"/>
              <w:rPr>
                <w:sz w:val="18"/>
                <w:szCs w:val="18"/>
              </w:rPr>
            </w:pPr>
            <w:r>
              <w:rPr>
                <w:sz w:val="18"/>
                <w:szCs w:val="18"/>
              </w:rPr>
              <w:t>328396</w:t>
            </w:r>
          </w:p>
        </w:tc>
      </w:tr>
      <w:tr w:rsidR="00C76C18" w:rsidRPr="00636214" w:rsidTr="00532BE0">
        <w:tc>
          <w:tcPr>
            <w:tcW w:w="2040" w:type="dxa"/>
            <w:vAlign w:val="center"/>
          </w:tcPr>
          <w:p w:rsidR="00C76C18" w:rsidRPr="00084D94" w:rsidRDefault="00C76C18" w:rsidP="00532BE0">
            <w:pPr>
              <w:jc w:val="center"/>
              <w:rPr>
                <w:sz w:val="18"/>
                <w:szCs w:val="18"/>
              </w:rPr>
            </w:pPr>
            <w:r w:rsidRPr="00084D94">
              <w:rPr>
                <w:sz w:val="18"/>
                <w:szCs w:val="18"/>
              </w:rPr>
              <w:t>1 06  01030 10 0000 110</w:t>
            </w:r>
          </w:p>
        </w:tc>
        <w:tc>
          <w:tcPr>
            <w:tcW w:w="6480" w:type="dxa"/>
          </w:tcPr>
          <w:p w:rsidR="00C76C18" w:rsidRPr="00084D94" w:rsidRDefault="00C76C18" w:rsidP="00B62CB4">
            <w:pPr>
              <w:rPr>
                <w:sz w:val="18"/>
                <w:szCs w:val="18"/>
              </w:rPr>
            </w:pPr>
            <w:r w:rsidRPr="00084D94">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00" w:type="dxa"/>
            <w:vAlign w:val="center"/>
          </w:tcPr>
          <w:p w:rsidR="00C76C18" w:rsidRPr="00F67280" w:rsidRDefault="00C76C18" w:rsidP="00532BE0">
            <w:pPr>
              <w:jc w:val="center"/>
              <w:rPr>
                <w:sz w:val="18"/>
                <w:szCs w:val="18"/>
              </w:rPr>
            </w:pPr>
            <w:r>
              <w:rPr>
                <w:sz w:val="18"/>
                <w:szCs w:val="18"/>
              </w:rPr>
              <w:t>328396</w:t>
            </w:r>
          </w:p>
        </w:tc>
        <w:tc>
          <w:tcPr>
            <w:tcW w:w="1124" w:type="dxa"/>
            <w:vAlign w:val="center"/>
          </w:tcPr>
          <w:p w:rsidR="00C76C18" w:rsidRPr="00F67280" w:rsidRDefault="00C76C18" w:rsidP="00532BE0">
            <w:pPr>
              <w:jc w:val="center"/>
              <w:rPr>
                <w:sz w:val="18"/>
                <w:szCs w:val="18"/>
              </w:rPr>
            </w:pPr>
            <w:r>
              <w:rPr>
                <w:sz w:val="18"/>
                <w:szCs w:val="18"/>
              </w:rPr>
              <w:t>328396</w:t>
            </w:r>
          </w:p>
        </w:tc>
      </w:tr>
      <w:tr w:rsidR="00C76C18" w:rsidRPr="00636214" w:rsidTr="00532BE0">
        <w:tc>
          <w:tcPr>
            <w:tcW w:w="2040" w:type="dxa"/>
            <w:vAlign w:val="center"/>
          </w:tcPr>
          <w:p w:rsidR="00C76C18" w:rsidRPr="00084D94" w:rsidRDefault="00C76C18" w:rsidP="00532BE0">
            <w:pPr>
              <w:jc w:val="center"/>
              <w:rPr>
                <w:b/>
                <w:sz w:val="18"/>
                <w:szCs w:val="18"/>
              </w:rPr>
            </w:pPr>
            <w:r w:rsidRPr="00084D94">
              <w:rPr>
                <w:b/>
                <w:sz w:val="18"/>
                <w:szCs w:val="18"/>
              </w:rPr>
              <w:t>106 06000 00 0000 110</w:t>
            </w:r>
          </w:p>
        </w:tc>
        <w:tc>
          <w:tcPr>
            <w:tcW w:w="6480" w:type="dxa"/>
          </w:tcPr>
          <w:p w:rsidR="00C76C18" w:rsidRPr="00084D94" w:rsidRDefault="00C76C18" w:rsidP="00B62CB4">
            <w:pPr>
              <w:rPr>
                <w:b/>
                <w:sz w:val="18"/>
                <w:szCs w:val="18"/>
              </w:rPr>
            </w:pPr>
            <w:r w:rsidRPr="00084D94">
              <w:rPr>
                <w:b/>
                <w:sz w:val="18"/>
                <w:szCs w:val="18"/>
              </w:rPr>
              <w:t>Земельный налог</w:t>
            </w:r>
          </w:p>
        </w:tc>
        <w:tc>
          <w:tcPr>
            <w:tcW w:w="1200" w:type="dxa"/>
            <w:vAlign w:val="center"/>
          </w:tcPr>
          <w:p w:rsidR="00C76C18" w:rsidRPr="008E4527" w:rsidRDefault="00C76C18" w:rsidP="00532BE0">
            <w:pPr>
              <w:jc w:val="center"/>
              <w:rPr>
                <w:b/>
                <w:sz w:val="18"/>
                <w:szCs w:val="18"/>
              </w:rPr>
            </w:pPr>
            <w:r>
              <w:rPr>
                <w:b/>
                <w:sz w:val="18"/>
                <w:szCs w:val="18"/>
              </w:rPr>
              <w:t>3065325</w:t>
            </w:r>
          </w:p>
        </w:tc>
        <w:tc>
          <w:tcPr>
            <w:tcW w:w="1124" w:type="dxa"/>
            <w:vAlign w:val="center"/>
          </w:tcPr>
          <w:p w:rsidR="00C76C18" w:rsidRPr="008E4527" w:rsidRDefault="00C76C18" w:rsidP="00532BE0">
            <w:pPr>
              <w:jc w:val="center"/>
              <w:rPr>
                <w:b/>
                <w:sz w:val="18"/>
                <w:szCs w:val="18"/>
              </w:rPr>
            </w:pPr>
            <w:r>
              <w:rPr>
                <w:b/>
                <w:sz w:val="18"/>
                <w:szCs w:val="18"/>
              </w:rPr>
              <w:t>3065325</w:t>
            </w:r>
          </w:p>
        </w:tc>
      </w:tr>
      <w:tr w:rsidR="00C76C18" w:rsidRPr="00636214" w:rsidTr="00532BE0">
        <w:tc>
          <w:tcPr>
            <w:tcW w:w="2040" w:type="dxa"/>
            <w:vAlign w:val="center"/>
          </w:tcPr>
          <w:p w:rsidR="00C76C18" w:rsidRPr="00084D94" w:rsidRDefault="00C76C18" w:rsidP="00532BE0">
            <w:pPr>
              <w:jc w:val="center"/>
              <w:rPr>
                <w:sz w:val="18"/>
                <w:szCs w:val="18"/>
              </w:rPr>
            </w:pPr>
            <w:r w:rsidRPr="00084D94">
              <w:rPr>
                <w:sz w:val="18"/>
                <w:szCs w:val="18"/>
              </w:rPr>
              <w:t>106  060</w:t>
            </w:r>
            <w:r w:rsidRPr="00084D94">
              <w:rPr>
                <w:sz w:val="18"/>
                <w:szCs w:val="18"/>
                <w:lang w:val="en-US"/>
              </w:rPr>
              <w:t>3</w:t>
            </w:r>
            <w:r w:rsidRPr="00084D94">
              <w:rPr>
                <w:sz w:val="18"/>
                <w:szCs w:val="18"/>
              </w:rPr>
              <w:t>0 00 0000 110</w:t>
            </w:r>
          </w:p>
        </w:tc>
        <w:tc>
          <w:tcPr>
            <w:tcW w:w="6480" w:type="dxa"/>
          </w:tcPr>
          <w:p w:rsidR="00C76C18" w:rsidRPr="00084D94" w:rsidRDefault="00C76C18" w:rsidP="00B62CB4">
            <w:pPr>
              <w:rPr>
                <w:sz w:val="18"/>
                <w:szCs w:val="18"/>
              </w:rPr>
            </w:pPr>
            <w:r w:rsidRPr="00084D94">
              <w:rPr>
                <w:sz w:val="18"/>
                <w:szCs w:val="18"/>
              </w:rPr>
              <w:t>Земельный налог</w:t>
            </w:r>
            <w:r w:rsidRPr="00084D94">
              <w:rPr>
                <w:sz w:val="18"/>
                <w:szCs w:val="18"/>
                <w:lang w:val="en-US"/>
              </w:rPr>
              <w:t xml:space="preserve"> c организаций</w:t>
            </w:r>
          </w:p>
        </w:tc>
        <w:tc>
          <w:tcPr>
            <w:tcW w:w="1200" w:type="dxa"/>
            <w:vAlign w:val="center"/>
          </w:tcPr>
          <w:p w:rsidR="00C76C18" w:rsidRPr="00CC0BEC" w:rsidRDefault="00C76C18" w:rsidP="00532BE0">
            <w:pPr>
              <w:jc w:val="center"/>
              <w:rPr>
                <w:sz w:val="20"/>
                <w:szCs w:val="20"/>
              </w:rPr>
            </w:pPr>
            <w:r>
              <w:rPr>
                <w:sz w:val="20"/>
                <w:szCs w:val="20"/>
              </w:rPr>
              <w:t>2100000</w:t>
            </w:r>
          </w:p>
        </w:tc>
        <w:tc>
          <w:tcPr>
            <w:tcW w:w="1124" w:type="dxa"/>
            <w:vAlign w:val="center"/>
          </w:tcPr>
          <w:p w:rsidR="00C76C18" w:rsidRPr="00CC0BEC" w:rsidRDefault="00C76C18" w:rsidP="00532BE0">
            <w:pPr>
              <w:jc w:val="center"/>
              <w:rPr>
                <w:sz w:val="20"/>
                <w:szCs w:val="20"/>
              </w:rPr>
            </w:pPr>
            <w:r>
              <w:rPr>
                <w:sz w:val="20"/>
                <w:szCs w:val="20"/>
              </w:rPr>
              <w:t>2100000</w:t>
            </w:r>
          </w:p>
        </w:tc>
      </w:tr>
      <w:tr w:rsidR="00C76C18" w:rsidRPr="00636214" w:rsidTr="00532BE0">
        <w:tc>
          <w:tcPr>
            <w:tcW w:w="2040" w:type="dxa"/>
            <w:vAlign w:val="center"/>
          </w:tcPr>
          <w:p w:rsidR="00C76C18" w:rsidRPr="00084D94" w:rsidRDefault="00C76C18" w:rsidP="00532BE0">
            <w:pPr>
              <w:jc w:val="center"/>
              <w:rPr>
                <w:sz w:val="18"/>
                <w:szCs w:val="18"/>
              </w:rPr>
            </w:pPr>
            <w:r w:rsidRPr="00084D94">
              <w:rPr>
                <w:sz w:val="18"/>
                <w:szCs w:val="18"/>
              </w:rPr>
              <w:t>1 06  06033 10 0000 110</w:t>
            </w:r>
          </w:p>
        </w:tc>
        <w:tc>
          <w:tcPr>
            <w:tcW w:w="6480" w:type="dxa"/>
          </w:tcPr>
          <w:p w:rsidR="00C76C18" w:rsidRPr="00084D94" w:rsidRDefault="00C76C18" w:rsidP="00B62CB4">
            <w:pPr>
              <w:rPr>
                <w:sz w:val="18"/>
                <w:szCs w:val="18"/>
              </w:rPr>
            </w:pPr>
            <w:r w:rsidRPr="00084D94">
              <w:rPr>
                <w:sz w:val="18"/>
                <w:szCs w:val="18"/>
              </w:rPr>
              <w:t>Земельный  налог с организаций, обладающих земельным участком, расположенным в границах сельских поселений</w:t>
            </w:r>
          </w:p>
        </w:tc>
        <w:tc>
          <w:tcPr>
            <w:tcW w:w="1200" w:type="dxa"/>
            <w:vAlign w:val="center"/>
          </w:tcPr>
          <w:p w:rsidR="00C76C18" w:rsidRPr="00CC0BEC" w:rsidRDefault="00C76C18" w:rsidP="00532BE0">
            <w:pPr>
              <w:jc w:val="center"/>
              <w:rPr>
                <w:sz w:val="20"/>
                <w:szCs w:val="20"/>
              </w:rPr>
            </w:pPr>
            <w:r>
              <w:rPr>
                <w:sz w:val="20"/>
                <w:szCs w:val="20"/>
              </w:rPr>
              <w:t>2100000</w:t>
            </w:r>
          </w:p>
        </w:tc>
        <w:tc>
          <w:tcPr>
            <w:tcW w:w="1124" w:type="dxa"/>
            <w:vAlign w:val="center"/>
          </w:tcPr>
          <w:p w:rsidR="00C76C18" w:rsidRPr="00CC0BEC" w:rsidRDefault="00C76C18" w:rsidP="00532BE0">
            <w:pPr>
              <w:jc w:val="center"/>
              <w:rPr>
                <w:sz w:val="20"/>
                <w:szCs w:val="20"/>
              </w:rPr>
            </w:pPr>
            <w:r>
              <w:rPr>
                <w:sz w:val="20"/>
                <w:szCs w:val="20"/>
              </w:rPr>
              <w:t>2100000</w:t>
            </w:r>
          </w:p>
        </w:tc>
      </w:tr>
      <w:tr w:rsidR="00C76C18" w:rsidRPr="00636214" w:rsidTr="00532BE0">
        <w:tc>
          <w:tcPr>
            <w:tcW w:w="2040" w:type="dxa"/>
            <w:vAlign w:val="center"/>
          </w:tcPr>
          <w:p w:rsidR="00C76C18" w:rsidRPr="00084D94" w:rsidRDefault="00C76C18" w:rsidP="00532BE0">
            <w:pPr>
              <w:jc w:val="center"/>
              <w:rPr>
                <w:sz w:val="18"/>
                <w:szCs w:val="18"/>
              </w:rPr>
            </w:pPr>
            <w:r w:rsidRPr="00084D94">
              <w:rPr>
                <w:sz w:val="18"/>
                <w:szCs w:val="18"/>
              </w:rPr>
              <w:t>1 06 06040 00 0000 110</w:t>
            </w:r>
          </w:p>
        </w:tc>
        <w:tc>
          <w:tcPr>
            <w:tcW w:w="6480" w:type="dxa"/>
          </w:tcPr>
          <w:p w:rsidR="00C76C18" w:rsidRPr="00084D94" w:rsidRDefault="00C76C18" w:rsidP="00B62CB4">
            <w:pPr>
              <w:rPr>
                <w:sz w:val="18"/>
                <w:szCs w:val="18"/>
              </w:rPr>
            </w:pPr>
            <w:r w:rsidRPr="00084D94">
              <w:rPr>
                <w:sz w:val="18"/>
                <w:szCs w:val="18"/>
              </w:rPr>
              <w:t xml:space="preserve">Земельный  налог с физических лиц </w:t>
            </w:r>
          </w:p>
        </w:tc>
        <w:tc>
          <w:tcPr>
            <w:tcW w:w="1200" w:type="dxa"/>
            <w:vAlign w:val="center"/>
          </w:tcPr>
          <w:p w:rsidR="00C76C18" w:rsidRPr="00F67280" w:rsidRDefault="00C76C18" w:rsidP="00532BE0">
            <w:pPr>
              <w:jc w:val="center"/>
              <w:rPr>
                <w:sz w:val="18"/>
                <w:szCs w:val="18"/>
              </w:rPr>
            </w:pPr>
            <w:r>
              <w:rPr>
                <w:sz w:val="18"/>
                <w:szCs w:val="18"/>
              </w:rPr>
              <w:t>965325</w:t>
            </w:r>
          </w:p>
        </w:tc>
        <w:tc>
          <w:tcPr>
            <w:tcW w:w="1124" w:type="dxa"/>
            <w:vAlign w:val="center"/>
          </w:tcPr>
          <w:p w:rsidR="00C76C18" w:rsidRPr="00F67280" w:rsidRDefault="00C76C18" w:rsidP="00532BE0">
            <w:pPr>
              <w:jc w:val="center"/>
              <w:rPr>
                <w:sz w:val="18"/>
                <w:szCs w:val="18"/>
              </w:rPr>
            </w:pPr>
            <w:r>
              <w:rPr>
                <w:sz w:val="18"/>
                <w:szCs w:val="18"/>
              </w:rPr>
              <w:t>965325</w:t>
            </w:r>
          </w:p>
        </w:tc>
      </w:tr>
      <w:tr w:rsidR="00C76C18" w:rsidRPr="00636214" w:rsidTr="00532BE0">
        <w:tc>
          <w:tcPr>
            <w:tcW w:w="2040" w:type="dxa"/>
            <w:vAlign w:val="center"/>
          </w:tcPr>
          <w:p w:rsidR="00C76C18" w:rsidRPr="00084D94" w:rsidRDefault="00C76C18" w:rsidP="00532BE0">
            <w:pPr>
              <w:jc w:val="center"/>
              <w:rPr>
                <w:sz w:val="18"/>
                <w:szCs w:val="18"/>
              </w:rPr>
            </w:pPr>
            <w:r w:rsidRPr="00084D94">
              <w:rPr>
                <w:sz w:val="18"/>
                <w:szCs w:val="18"/>
              </w:rPr>
              <w:t>1 06 06043 10 0000 110</w:t>
            </w:r>
          </w:p>
        </w:tc>
        <w:tc>
          <w:tcPr>
            <w:tcW w:w="6480" w:type="dxa"/>
          </w:tcPr>
          <w:p w:rsidR="00C76C18" w:rsidRPr="00084D94" w:rsidRDefault="00C76C18" w:rsidP="00B62CB4">
            <w:pPr>
              <w:rPr>
                <w:sz w:val="18"/>
                <w:szCs w:val="18"/>
              </w:rPr>
            </w:pPr>
            <w:r w:rsidRPr="00084D94">
              <w:rPr>
                <w:sz w:val="18"/>
                <w:szCs w:val="18"/>
              </w:rPr>
              <w:t xml:space="preserve">Земельный  налог с физических лиц, обладающих земельным участком, расположенным в границах сельских поселений   </w:t>
            </w:r>
          </w:p>
        </w:tc>
        <w:tc>
          <w:tcPr>
            <w:tcW w:w="1200" w:type="dxa"/>
            <w:vAlign w:val="center"/>
          </w:tcPr>
          <w:p w:rsidR="00C76C18" w:rsidRPr="008E4527" w:rsidRDefault="00C76C18" w:rsidP="00532BE0">
            <w:pPr>
              <w:jc w:val="center"/>
              <w:rPr>
                <w:sz w:val="18"/>
                <w:szCs w:val="18"/>
              </w:rPr>
            </w:pPr>
            <w:r>
              <w:rPr>
                <w:sz w:val="18"/>
                <w:szCs w:val="18"/>
              </w:rPr>
              <w:t>965325</w:t>
            </w:r>
          </w:p>
        </w:tc>
        <w:tc>
          <w:tcPr>
            <w:tcW w:w="1124" w:type="dxa"/>
            <w:vAlign w:val="center"/>
          </w:tcPr>
          <w:p w:rsidR="00C76C18" w:rsidRPr="008E4527" w:rsidRDefault="00C76C18" w:rsidP="00532BE0">
            <w:pPr>
              <w:jc w:val="center"/>
              <w:rPr>
                <w:sz w:val="18"/>
                <w:szCs w:val="18"/>
              </w:rPr>
            </w:pPr>
            <w:r>
              <w:rPr>
                <w:sz w:val="18"/>
                <w:szCs w:val="18"/>
              </w:rPr>
              <w:t>965325</w:t>
            </w:r>
          </w:p>
        </w:tc>
      </w:tr>
      <w:tr w:rsidR="00C76C18" w:rsidRPr="00636214" w:rsidTr="00532BE0">
        <w:tc>
          <w:tcPr>
            <w:tcW w:w="2040" w:type="dxa"/>
            <w:vAlign w:val="center"/>
          </w:tcPr>
          <w:p w:rsidR="00C76C18" w:rsidRPr="00084D94" w:rsidRDefault="00C76C18" w:rsidP="00532BE0">
            <w:pPr>
              <w:jc w:val="center"/>
              <w:rPr>
                <w:b/>
                <w:sz w:val="18"/>
                <w:szCs w:val="18"/>
              </w:rPr>
            </w:pPr>
            <w:r w:rsidRPr="00084D94">
              <w:rPr>
                <w:b/>
                <w:sz w:val="18"/>
                <w:szCs w:val="18"/>
              </w:rPr>
              <w:t>1 11 00000 00 0000 000</w:t>
            </w:r>
          </w:p>
        </w:tc>
        <w:tc>
          <w:tcPr>
            <w:tcW w:w="6480" w:type="dxa"/>
          </w:tcPr>
          <w:p w:rsidR="00C76C18" w:rsidRPr="00084D94" w:rsidRDefault="00C76C18" w:rsidP="00B62CB4">
            <w:pPr>
              <w:rPr>
                <w:b/>
                <w:bCs/>
                <w:sz w:val="18"/>
                <w:szCs w:val="18"/>
              </w:rPr>
            </w:pPr>
            <w:r w:rsidRPr="00084D94">
              <w:rPr>
                <w:b/>
                <w:bCs/>
                <w:sz w:val="18"/>
                <w:szCs w:val="18"/>
              </w:rPr>
              <w:t>ДОХОДЫ ОТ ИСПОЛЬЗОВАНИЯ ИМУЩЕСТВА, НАХОДЯЩЕГОСЯ В ГОСУДАРСТВЕННОЙ И МУНИЦИПАЛЬНОЙ СОБСТВЕННОСТИ</w:t>
            </w:r>
          </w:p>
        </w:tc>
        <w:tc>
          <w:tcPr>
            <w:tcW w:w="1200" w:type="dxa"/>
            <w:vAlign w:val="center"/>
          </w:tcPr>
          <w:p w:rsidR="00C76C18" w:rsidRPr="008E4527" w:rsidRDefault="00C76C18" w:rsidP="00532BE0">
            <w:pPr>
              <w:jc w:val="center"/>
              <w:rPr>
                <w:b/>
                <w:sz w:val="18"/>
                <w:szCs w:val="18"/>
              </w:rPr>
            </w:pPr>
            <w:r>
              <w:rPr>
                <w:b/>
                <w:sz w:val="18"/>
                <w:szCs w:val="18"/>
              </w:rPr>
              <w:t>176284</w:t>
            </w:r>
          </w:p>
        </w:tc>
        <w:tc>
          <w:tcPr>
            <w:tcW w:w="1124" w:type="dxa"/>
            <w:vAlign w:val="center"/>
          </w:tcPr>
          <w:p w:rsidR="00C76C18" w:rsidRPr="008E4527" w:rsidRDefault="00C76C18" w:rsidP="00532BE0">
            <w:pPr>
              <w:jc w:val="center"/>
              <w:rPr>
                <w:b/>
                <w:sz w:val="18"/>
                <w:szCs w:val="18"/>
              </w:rPr>
            </w:pPr>
            <w:r>
              <w:rPr>
                <w:b/>
                <w:sz w:val="18"/>
                <w:szCs w:val="18"/>
              </w:rPr>
              <w:t>176284</w:t>
            </w:r>
          </w:p>
        </w:tc>
      </w:tr>
      <w:tr w:rsidR="00C76C18" w:rsidRPr="00636214" w:rsidTr="00532BE0">
        <w:tc>
          <w:tcPr>
            <w:tcW w:w="2040" w:type="dxa"/>
            <w:vAlign w:val="center"/>
          </w:tcPr>
          <w:p w:rsidR="00C76C18" w:rsidRPr="00084D94" w:rsidRDefault="00C76C18" w:rsidP="00532BE0">
            <w:pPr>
              <w:jc w:val="center"/>
              <w:rPr>
                <w:sz w:val="18"/>
                <w:szCs w:val="18"/>
              </w:rPr>
            </w:pPr>
            <w:r w:rsidRPr="00084D94">
              <w:rPr>
                <w:sz w:val="18"/>
                <w:szCs w:val="18"/>
              </w:rPr>
              <w:t>111 05000 00 0000 120</w:t>
            </w:r>
          </w:p>
        </w:tc>
        <w:tc>
          <w:tcPr>
            <w:tcW w:w="6480" w:type="dxa"/>
          </w:tcPr>
          <w:p w:rsidR="00C76C18" w:rsidRPr="00084D94" w:rsidRDefault="00C76C18" w:rsidP="00B62CB4">
            <w:pPr>
              <w:rPr>
                <w:bCs/>
                <w:sz w:val="18"/>
                <w:szCs w:val="18"/>
              </w:rPr>
            </w:pPr>
            <w:r w:rsidRPr="00084D94">
              <w:rPr>
                <w:bCs/>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00" w:type="dxa"/>
            <w:vAlign w:val="center"/>
          </w:tcPr>
          <w:p w:rsidR="00C76C18" w:rsidRPr="00F67280" w:rsidRDefault="00C76C18" w:rsidP="00532BE0">
            <w:pPr>
              <w:jc w:val="center"/>
              <w:rPr>
                <w:sz w:val="18"/>
                <w:szCs w:val="18"/>
              </w:rPr>
            </w:pPr>
            <w:r>
              <w:rPr>
                <w:sz w:val="18"/>
                <w:szCs w:val="18"/>
              </w:rPr>
              <w:t>176284</w:t>
            </w:r>
          </w:p>
        </w:tc>
        <w:tc>
          <w:tcPr>
            <w:tcW w:w="1124" w:type="dxa"/>
            <w:vAlign w:val="center"/>
          </w:tcPr>
          <w:p w:rsidR="00C76C18" w:rsidRPr="00F67280" w:rsidRDefault="00C76C18" w:rsidP="00532BE0">
            <w:pPr>
              <w:jc w:val="center"/>
              <w:rPr>
                <w:sz w:val="18"/>
                <w:szCs w:val="18"/>
              </w:rPr>
            </w:pPr>
            <w:r>
              <w:rPr>
                <w:sz w:val="18"/>
                <w:szCs w:val="18"/>
              </w:rPr>
              <w:t>176284</w:t>
            </w:r>
          </w:p>
        </w:tc>
      </w:tr>
      <w:tr w:rsidR="00C76C18" w:rsidRPr="00636214" w:rsidTr="00532BE0">
        <w:tc>
          <w:tcPr>
            <w:tcW w:w="2040" w:type="dxa"/>
            <w:vAlign w:val="center"/>
          </w:tcPr>
          <w:p w:rsidR="00C76C18" w:rsidRPr="00084D94" w:rsidRDefault="00C76C18" w:rsidP="00532BE0">
            <w:pPr>
              <w:jc w:val="center"/>
              <w:rPr>
                <w:sz w:val="18"/>
                <w:szCs w:val="18"/>
              </w:rPr>
            </w:pPr>
            <w:r w:rsidRPr="00084D94">
              <w:rPr>
                <w:sz w:val="18"/>
                <w:szCs w:val="18"/>
              </w:rPr>
              <w:t>111 05030 00 0000 120</w:t>
            </w:r>
          </w:p>
        </w:tc>
        <w:tc>
          <w:tcPr>
            <w:tcW w:w="6480" w:type="dxa"/>
          </w:tcPr>
          <w:p w:rsidR="00C76C18" w:rsidRPr="00084D94" w:rsidRDefault="00C76C18" w:rsidP="00B62CB4">
            <w:pPr>
              <w:rPr>
                <w:sz w:val="18"/>
                <w:szCs w:val="18"/>
              </w:rPr>
            </w:pPr>
            <w:r w:rsidRPr="00084D94">
              <w:rPr>
                <w:snapToGrid w:val="0"/>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00" w:type="dxa"/>
            <w:vAlign w:val="center"/>
          </w:tcPr>
          <w:p w:rsidR="00C76C18" w:rsidRPr="00820132" w:rsidRDefault="00C76C18" w:rsidP="00532BE0">
            <w:pPr>
              <w:jc w:val="center"/>
              <w:rPr>
                <w:sz w:val="18"/>
                <w:szCs w:val="18"/>
              </w:rPr>
            </w:pPr>
            <w:r>
              <w:rPr>
                <w:sz w:val="18"/>
                <w:szCs w:val="18"/>
              </w:rPr>
              <w:t>176 284</w:t>
            </w:r>
          </w:p>
        </w:tc>
        <w:tc>
          <w:tcPr>
            <w:tcW w:w="1124" w:type="dxa"/>
            <w:vAlign w:val="center"/>
          </w:tcPr>
          <w:p w:rsidR="00C76C18" w:rsidRPr="00820132" w:rsidRDefault="00C76C18" w:rsidP="00532BE0">
            <w:pPr>
              <w:jc w:val="center"/>
              <w:rPr>
                <w:sz w:val="18"/>
                <w:szCs w:val="18"/>
              </w:rPr>
            </w:pPr>
            <w:r>
              <w:rPr>
                <w:sz w:val="18"/>
                <w:szCs w:val="18"/>
              </w:rPr>
              <w:t>176 284</w:t>
            </w:r>
          </w:p>
        </w:tc>
      </w:tr>
      <w:tr w:rsidR="00C76C18" w:rsidRPr="00636214" w:rsidTr="00532BE0">
        <w:tc>
          <w:tcPr>
            <w:tcW w:w="2040" w:type="dxa"/>
            <w:vAlign w:val="center"/>
          </w:tcPr>
          <w:p w:rsidR="00C76C18" w:rsidRPr="00084D94" w:rsidRDefault="00C76C18" w:rsidP="00532BE0">
            <w:pPr>
              <w:jc w:val="center"/>
              <w:rPr>
                <w:sz w:val="18"/>
                <w:szCs w:val="18"/>
              </w:rPr>
            </w:pPr>
            <w:r w:rsidRPr="00084D94">
              <w:rPr>
                <w:sz w:val="18"/>
                <w:szCs w:val="18"/>
              </w:rPr>
              <w:t>111 05035 10 0000 120</w:t>
            </w:r>
          </w:p>
        </w:tc>
        <w:tc>
          <w:tcPr>
            <w:tcW w:w="6480" w:type="dxa"/>
          </w:tcPr>
          <w:p w:rsidR="00C76C18" w:rsidRPr="00084D94" w:rsidRDefault="00C76C18" w:rsidP="00B62CB4">
            <w:pPr>
              <w:rPr>
                <w:sz w:val="18"/>
                <w:szCs w:val="18"/>
              </w:rPr>
            </w:pPr>
            <w:r w:rsidRPr="00084D94">
              <w:rPr>
                <w:snapToGrid w:val="0"/>
                <w:color w:val="000000"/>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00" w:type="dxa"/>
            <w:vAlign w:val="center"/>
          </w:tcPr>
          <w:p w:rsidR="00C76C18" w:rsidRPr="00820132" w:rsidRDefault="00C76C18" w:rsidP="00532BE0">
            <w:pPr>
              <w:jc w:val="center"/>
              <w:rPr>
                <w:sz w:val="18"/>
                <w:szCs w:val="18"/>
              </w:rPr>
            </w:pPr>
            <w:r>
              <w:rPr>
                <w:sz w:val="18"/>
                <w:szCs w:val="18"/>
              </w:rPr>
              <w:t>176 284</w:t>
            </w:r>
          </w:p>
        </w:tc>
        <w:tc>
          <w:tcPr>
            <w:tcW w:w="1124" w:type="dxa"/>
            <w:vAlign w:val="center"/>
          </w:tcPr>
          <w:p w:rsidR="00C76C18" w:rsidRPr="00820132" w:rsidRDefault="00C76C18" w:rsidP="00532BE0">
            <w:pPr>
              <w:jc w:val="center"/>
              <w:rPr>
                <w:sz w:val="18"/>
                <w:szCs w:val="18"/>
              </w:rPr>
            </w:pPr>
            <w:r>
              <w:rPr>
                <w:sz w:val="18"/>
                <w:szCs w:val="18"/>
              </w:rPr>
              <w:t>176 284</w:t>
            </w:r>
          </w:p>
        </w:tc>
      </w:tr>
    </w:tbl>
    <w:p w:rsidR="00C76C18" w:rsidRDefault="00C76C18" w:rsidP="00BC1D19">
      <w:pPr>
        <w:jc w:val="center"/>
        <w:rPr>
          <w:sz w:val="18"/>
          <w:szCs w:val="18"/>
        </w:rPr>
      </w:pPr>
      <w:r>
        <w:rPr>
          <w:sz w:val="18"/>
          <w:szCs w:val="18"/>
        </w:rPr>
        <w:t xml:space="preserve">                                                      </w:t>
      </w:r>
    </w:p>
    <w:p w:rsidR="00C76C18" w:rsidRDefault="00C76C18" w:rsidP="00BC1D19">
      <w:pPr>
        <w:jc w:val="center"/>
        <w:rPr>
          <w:sz w:val="18"/>
          <w:szCs w:val="18"/>
        </w:rPr>
      </w:pPr>
    </w:p>
    <w:p w:rsidR="00C76C18" w:rsidRPr="009157AD" w:rsidRDefault="00C76C18" w:rsidP="00BC1D19">
      <w:pPr>
        <w:jc w:val="center"/>
        <w:rPr>
          <w:sz w:val="18"/>
          <w:szCs w:val="18"/>
        </w:rPr>
      </w:pPr>
      <w:r>
        <w:rPr>
          <w:sz w:val="18"/>
          <w:szCs w:val="18"/>
        </w:rPr>
        <w:t xml:space="preserve">                                                                  </w:t>
      </w:r>
      <w:r w:rsidRPr="009157AD">
        <w:rPr>
          <w:sz w:val="18"/>
          <w:szCs w:val="18"/>
        </w:rPr>
        <w:t xml:space="preserve">Приложение </w:t>
      </w:r>
      <w:r>
        <w:rPr>
          <w:sz w:val="18"/>
          <w:szCs w:val="18"/>
        </w:rPr>
        <w:t>7</w:t>
      </w:r>
    </w:p>
    <w:p w:rsidR="00C76C18" w:rsidRPr="009157AD" w:rsidRDefault="00C76C18" w:rsidP="00E84F49">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к  Решению Собрания депутатов </w:t>
      </w:r>
      <w:r>
        <w:rPr>
          <w:sz w:val="18"/>
          <w:szCs w:val="18"/>
        </w:rPr>
        <w:t>Мантуровского</w:t>
      </w:r>
      <w:r w:rsidRPr="009157AD">
        <w:rPr>
          <w:sz w:val="18"/>
          <w:szCs w:val="18"/>
        </w:rPr>
        <w:t xml:space="preserve"> сельсовета</w:t>
      </w:r>
    </w:p>
    <w:p w:rsidR="00C76C18" w:rsidRDefault="00C76C18" w:rsidP="00E84F49">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Мантуровского района Курской области</w:t>
      </w:r>
    </w:p>
    <w:p w:rsidR="00C76C18" w:rsidRPr="009157AD" w:rsidRDefault="00C76C18" w:rsidP="00E84F49">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«О бюджете муниципального образования «</w:t>
      </w:r>
      <w:r>
        <w:rPr>
          <w:sz w:val="18"/>
          <w:szCs w:val="18"/>
        </w:rPr>
        <w:t>Мантуровский</w:t>
      </w:r>
      <w:r w:rsidRPr="009157AD">
        <w:rPr>
          <w:sz w:val="18"/>
          <w:szCs w:val="18"/>
        </w:rPr>
        <w:t xml:space="preserve"> </w:t>
      </w:r>
    </w:p>
    <w:p w:rsidR="00C76C18" w:rsidRPr="009157AD" w:rsidRDefault="00C76C18" w:rsidP="00E84F49">
      <w:pPr>
        <w:jc w:val="both"/>
        <w:rPr>
          <w:sz w:val="18"/>
          <w:szCs w:val="18"/>
        </w:rPr>
      </w:pPr>
      <w:r w:rsidRPr="009157AD">
        <w:rPr>
          <w:sz w:val="18"/>
          <w:szCs w:val="18"/>
        </w:rPr>
        <w:t xml:space="preserve">                                                                           </w:t>
      </w:r>
      <w:r>
        <w:rPr>
          <w:sz w:val="18"/>
          <w:szCs w:val="18"/>
        </w:rPr>
        <w:tab/>
      </w:r>
      <w:r>
        <w:rPr>
          <w:sz w:val="18"/>
          <w:szCs w:val="18"/>
        </w:rPr>
        <w:tab/>
        <w:t>с</w:t>
      </w:r>
      <w:r w:rsidRPr="009157AD">
        <w:rPr>
          <w:sz w:val="18"/>
          <w:szCs w:val="18"/>
        </w:rPr>
        <w:t>ельсовет» на 201</w:t>
      </w:r>
      <w:r>
        <w:rPr>
          <w:sz w:val="18"/>
          <w:szCs w:val="18"/>
        </w:rPr>
        <w:t>8</w:t>
      </w:r>
      <w:r w:rsidRPr="009157AD">
        <w:rPr>
          <w:sz w:val="18"/>
          <w:szCs w:val="18"/>
        </w:rPr>
        <w:t>г и плановый период 20</w:t>
      </w:r>
      <w:r>
        <w:rPr>
          <w:sz w:val="18"/>
          <w:szCs w:val="18"/>
        </w:rPr>
        <w:t>19</w:t>
      </w:r>
      <w:r w:rsidRPr="009157AD">
        <w:rPr>
          <w:sz w:val="18"/>
          <w:szCs w:val="18"/>
        </w:rPr>
        <w:t xml:space="preserve"> и 20</w:t>
      </w:r>
      <w:r>
        <w:rPr>
          <w:sz w:val="18"/>
          <w:szCs w:val="18"/>
        </w:rPr>
        <w:t>20</w:t>
      </w:r>
      <w:r w:rsidRPr="009157AD">
        <w:rPr>
          <w:sz w:val="18"/>
          <w:szCs w:val="18"/>
        </w:rPr>
        <w:t xml:space="preserve"> годов»   </w:t>
      </w:r>
    </w:p>
    <w:p w:rsidR="00C76C18" w:rsidRDefault="00C76C18" w:rsidP="00443F9E">
      <w:pPr>
        <w:rPr>
          <w:sz w:val="20"/>
          <w:szCs w:val="20"/>
        </w:rPr>
      </w:pPr>
      <w:r>
        <w:rPr>
          <w:sz w:val="20"/>
        </w:rPr>
        <w:t xml:space="preserve">                                                                     </w:t>
      </w:r>
      <w:r>
        <w:rPr>
          <w:sz w:val="20"/>
          <w:szCs w:val="20"/>
        </w:rPr>
        <w:t xml:space="preserve">                                                                                     </w:t>
      </w:r>
      <w:r w:rsidRPr="009B4F68">
        <w:rPr>
          <w:sz w:val="20"/>
          <w:szCs w:val="20"/>
        </w:rPr>
        <w:t xml:space="preserve">               </w:t>
      </w:r>
    </w:p>
    <w:p w:rsidR="00C76C18" w:rsidRDefault="00C76C18" w:rsidP="003177A4">
      <w:pPr>
        <w:rPr>
          <w:sz w:val="16"/>
          <w:szCs w:val="16"/>
        </w:rPr>
      </w:pPr>
    </w:p>
    <w:p w:rsidR="00C76C18" w:rsidRPr="00443F9E" w:rsidRDefault="00C76C18" w:rsidP="003177A4">
      <w:pPr>
        <w:jc w:val="center"/>
        <w:rPr>
          <w:b/>
        </w:rPr>
      </w:pPr>
      <w:r w:rsidRPr="00443F9E">
        <w:rPr>
          <w:b/>
        </w:rPr>
        <w:t>Межбюджетные трансферты, получаемые из других бюджетов</w:t>
      </w:r>
    </w:p>
    <w:p w:rsidR="00C76C18" w:rsidRPr="00443F9E" w:rsidRDefault="00C76C18" w:rsidP="003177A4">
      <w:pPr>
        <w:jc w:val="center"/>
        <w:rPr>
          <w:b/>
        </w:rPr>
      </w:pPr>
      <w:r w:rsidRPr="00443F9E">
        <w:rPr>
          <w:b/>
        </w:rPr>
        <w:t>бюджетной системы Российской Федерации на 201</w:t>
      </w:r>
      <w:r>
        <w:rPr>
          <w:b/>
        </w:rPr>
        <w:t>8</w:t>
      </w:r>
      <w:r w:rsidRPr="00443F9E">
        <w:rPr>
          <w:b/>
        </w:rPr>
        <w:t xml:space="preserve"> год</w:t>
      </w:r>
    </w:p>
    <w:p w:rsidR="00C76C18" w:rsidRDefault="00C76C18" w:rsidP="003177A4">
      <w:pPr>
        <w:jc w:val="center"/>
        <w:rPr>
          <w:b/>
        </w:rPr>
      </w:pPr>
    </w:p>
    <w:p w:rsidR="00C76C18" w:rsidRPr="009B4F68" w:rsidRDefault="00C76C18" w:rsidP="003177A4">
      <w:pPr>
        <w:jc w:val="center"/>
        <w:rPr>
          <w:sz w:val="20"/>
          <w:szCs w:val="20"/>
        </w:rPr>
      </w:pPr>
      <w:r w:rsidRPr="009B4F68">
        <w:rPr>
          <w:sz w:val="20"/>
          <w:szCs w:val="20"/>
        </w:rPr>
        <w:t xml:space="preserve">  </w:t>
      </w:r>
      <w:r>
        <w:rPr>
          <w:sz w:val="20"/>
          <w:szCs w:val="20"/>
        </w:rPr>
        <w:t xml:space="preserve">                                                                                                                                    (рублей)</w:t>
      </w:r>
    </w:p>
    <w:tbl>
      <w:tblPr>
        <w:tblW w:w="9349" w:type="dxa"/>
        <w:tblInd w:w="95" w:type="dxa"/>
        <w:tblLook w:val="0000"/>
      </w:tblPr>
      <w:tblGrid>
        <w:gridCol w:w="2415"/>
        <w:gridCol w:w="5038"/>
        <w:gridCol w:w="1896"/>
      </w:tblGrid>
      <w:tr w:rsidR="00C76C18" w:rsidTr="009F6440">
        <w:trPr>
          <w:trHeight w:val="360"/>
        </w:trPr>
        <w:tc>
          <w:tcPr>
            <w:tcW w:w="2415" w:type="dxa"/>
            <w:vMerge w:val="restart"/>
            <w:tcBorders>
              <w:top w:val="single" w:sz="4" w:space="0" w:color="auto"/>
              <w:left w:val="single" w:sz="4" w:space="0" w:color="auto"/>
              <w:right w:val="single" w:sz="4" w:space="0" w:color="auto"/>
            </w:tcBorders>
            <w:vAlign w:val="bottom"/>
          </w:tcPr>
          <w:p w:rsidR="00C76C18" w:rsidRPr="007F5ABB" w:rsidRDefault="00C76C18" w:rsidP="00924FB6">
            <w:pPr>
              <w:jc w:val="center"/>
              <w:rPr>
                <w:b/>
              </w:rPr>
            </w:pPr>
            <w:r w:rsidRPr="007F5ABB">
              <w:rPr>
                <w:b/>
                <w:sz w:val="22"/>
                <w:szCs w:val="22"/>
              </w:rPr>
              <w:t>Код бюджетной классификации</w:t>
            </w:r>
          </w:p>
        </w:tc>
        <w:tc>
          <w:tcPr>
            <w:tcW w:w="5038" w:type="dxa"/>
            <w:vMerge w:val="restart"/>
            <w:tcBorders>
              <w:top w:val="single" w:sz="4" w:space="0" w:color="auto"/>
              <w:left w:val="nil"/>
              <w:right w:val="single" w:sz="4" w:space="0" w:color="auto"/>
            </w:tcBorders>
            <w:vAlign w:val="bottom"/>
          </w:tcPr>
          <w:p w:rsidR="00C76C18" w:rsidRPr="00820132" w:rsidRDefault="00C76C18" w:rsidP="00924FB6">
            <w:pPr>
              <w:jc w:val="center"/>
              <w:rPr>
                <w:b/>
                <w:sz w:val="18"/>
                <w:szCs w:val="18"/>
              </w:rPr>
            </w:pPr>
            <w:r w:rsidRPr="00820132">
              <w:rPr>
                <w:b/>
                <w:sz w:val="18"/>
                <w:szCs w:val="18"/>
              </w:rPr>
              <w:t>Наименование дохода</w:t>
            </w:r>
          </w:p>
        </w:tc>
        <w:tc>
          <w:tcPr>
            <w:tcW w:w="1896" w:type="dxa"/>
            <w:tcBorders>
              <w:top w:val="single" w:sz="4" w:space="0" w:color="auto"/>
              <w:bottom w:val="single" w:sz="4" w:space="0" w:color="auto"/>
              <w:right w:val="single" w:sz="4" w:space="0" w:color="auto"/>
            </w:tcBorders>
          </w:tcPr>
          <w:p w:rsidR="00C76C18" w:rsidRPr="00820132" w:rsidRDefault="00C76C18" w:rsidP="00924FB6">
            <w:pPr>
              <w:suppressAutoHyphens w:val="0"/>
              <w:jc w:val="center"/>
              <w:rPr>
                <w:b/>
                <w:sz w:val="18"/>
                <w:szCs w:val="18"/>
              </w:rPr>
            </w:pPr>
            <w:r w:rsidRPr="00820132">
              <w:rPr>
                <w:b/>
                <w:sz w:val="18"/>
                <w:szCs w:val="18"/>
              </w:rPr>
              <w:t>Сумма, год</w:t>
            </w:r>
          </w:p>
        </w:tc>
      </w:tr>
      <w:tr w:rsidR="00C76C18" w:rsidTr="00E9599E">
        <w:trPr>
          <w:trHeight w:val="493"/>
        </w:trPr>
        <w:tc>
          <w:tcPr>
            <w:tcW w:w="2415" w:type="dxa"/>
            <w:vMerge/>
            <w:tcBorders>
              <w:left w:val="single" w:sz="4" w:space="0" w:color="auto"/>
              <w:bottom w:val="single" w:sz="4" w:space="0" w:color="auto"/>
              <w:right w:val="single" w:sz="4" w:space="0" w:color="auto"/>
            </w:tcBorders>
            <w:vAlign w:val="bottom"/>
          </w:tcPr>
          <w:p w:rsidR="00C76C18" w:rsidRPr="007F5ABB" w:rsidRDefault="00C76C18" w:rsidP="00924FB6">
            <w:pPr>
              <w:jc w:val="center"/>
              <w:rPr>
                <w:b/>
              </w:rPr>
            </w:pPr>
          </w:p>
        </w:tc>
        <w:tc>
          <w:tcPr>
            <w:tcW w:w="5038" w:type="dxa"/>
            <w:vMerge/>
            <w:tcBorders>
              <w:left w:val="nil"/>
              <w:bottom w:val="single" w:sz="4" w:space="0" w:color="auto"/>
              <w:right w:val="single" w:sz="4" w:space="0" w:color="auto"/>
            </w:tcBorders>
            <w:vAlign w:val="bottom"/>
          </w:tcPr>
          <w:p w:rsidR="00C76C18" w:rsidRPr="00820132" w:rsidRDefault="00C76C18" w:rsidP="00924FB6">
            <w:pPr>
              <w:jc w:val="center"/>
              <w:rPr>
                <w:b/>
                <w:sz w:val="18"/>
                <w:szCs w:val="18"/>
              </w:rPr>
            </w:pPr>
          </w:p>
        </w:tc>
        <w:tc>
          <w:tcPr>
            <w:tcW w:w="1896" w:type="dxa"/>
            <w:tcBorders>
              <w:top w:val="single" w:sz="4" w:space="0" w:color="auto"/>
              <w:left w:val="nil"/>
              <w:bottom w:val="single" w:sz="4" w:space="0" w:color="auto"/>
              <w:right w:val="single" w:sz="4" w:space="0" w:color="auto"/>
            </w:tcBorders>
            <w:vAlign w:val="bottom"/>
          </w:tcPr>
          <w:p w:rsidR="00C76C18" w:rsidRPr="00820132" w:rsidRDefault="00C76C18" w:rsidP="00885B26">
            <w:pPr>
              <w:jc w:val="center"/>
              <w:rPr>
                <w:b/>
                <w:sz w:val="18"/>
                <w:szCs w:val="18"/>
              </w:rPr>
            </w:pPr>
            <w:r w:rsidRPr="00820132">
              <w:rPr>
                <w:b/>
                <w:sz w:val="18"/>
                <w:szCs w:val="18"/>
              </w:rPr>
              <w:t>201</w:t>
            </w:r>
            <w:r>
              <w:rPr>
                <w:b/>
                <w:sz w:val="18"/>
                <w:szCs w:val="18"/>
              </w:rPr>
              <w:t>8</w:t>
            </w:r>
          </w:p>
        </w:tc>
      </w:tr>
      <w:tr w:rsidR="00C76C18" w:rsidTr="00532BE0">
        <w:trPr>
          <w:trHeight w:val="136"/>
        </w:trPr>
        <w:tc>
          <w:tcPr>
            <w:tcW w:w="2415" w:type="dxa"/>
            <w:tcBorders>
              <w:top w:val="nil"/>
              <w:left w:val="single" w:sz="8" w:space="0" w:color="000000"/>
              <w:bottom w:val="single" w:sz="8" w:space="0" w:color="000000"/>
              <w:right w:val="nil"/>
            </w:tcBorders>
            <w:vAlign w:val="center"/>
          </w:tcPr>
          <w:p w:rsidR="00C76C18" w:rsidRPr="00532BE0" w:rsidRDefault="00C76C18" w:rsidP="00532BE0">
            <w:pPr>
              <w:jc w:val="center"/>
              <w:rPr>
                <w:b/>
                <w:bCs/>
                <w:color w:val="000000"/>
                <w:sz w:val="18"/>
                <w:szCs w:val="18"/>
              </w:rPr>
            </w:pPr>
            <w:r w:rsidRPr="00532BE0">
              <w:rPr>
                <w:b/>
                <w:bCs/>
                <w:color w:val="000000"/>
                <w:sz w:val="18"/>
                <w:szCs w:val="18"/>
              </w:rPr>
              <w:t>2 00 00000 00 0000 000</w:t>
            </w:r>
          </w:p>
        </w:tc>
        <w:tc>
          <w:tcPr>
            <w:tcW w:w="5038" w:type="dxa"/>
            <w:tcBorders>
              <w:top w:val="nil"/>
              <w:left w:val="single" w:sz="8" w:space="0" w:color="000000"/>
              <w:bottom w:val="single" w:sz="8" w:space="0" w:color="000000"/>
              <w:right w:val="nil"/>
            </w:tcBorders>
          </w:tcPr>
          <w:p w:rsidR="00C76C18" w:rsidRPr="00820132" w:rsidRDefault="00C76C18" w:rsidP="00924FB6">
            <w:pPr>
              <w:rPr>
                <w:b/>
                <w:bCs/>
                <w:color w:val="000000"/>
                <w:sz w:val="18"/>
                <w:szCs w:val="18"/>
              </w:rPr>
            </w:pPr>
            <w:r w:rsidRPr="00820132">
              <w:rPr>
                <w:b/>
                <w:bCs/>
                <w:color w:val="000000"/>
                <w:sz w:val="18"/>
                <w:szCs w:val="18"/>
              </w:rPr>
              <w:t>БЕЗВОЗМЕЗДНЫЕ ПОСТУПЛЕНИЯ</w:t>
            </w:r>
          </w:p>
        </w:tc>
        <w:tc>
          <w:tcPr>
            <w:tcW w:w="1896" w:type="dxa"/>
            <w:tcBorders>
              <w:top w:val="nil"/>
              <w:left w:val="single" w:sz="4" w:space="0" w:color="auto"/>
              <w:bottom w:val="single" w:sz="4" w:space="0" w:color="auto"/>
              <w:right w:val="single" w:sz="4" w:space="0" w:color="auto"/>
            </w:tcBorders>
            <w:vAlign w:val="center"/>
          </w:tcPr>
          <w:p w:rsidR="00C76C18" w:rsidRPr="00820132" w:rsidRDefault="00C76C18" w:rsidP="00532BE0">
            <w:pPr>
              <w:jc w:val="center"/>
              <w:rPr>
                <w:b/>
                <w:bCs/>
                <w:sz w:val="18"/>
                <w:szCs w:val="18"/>
              </w:rPr>
            </w:pPr>
            <w:r>
              <w:rPr>
                <w:b/>
                <w:bCs/>
                <w:sz w:val="18"/>
                <w:szCs w:val="18"/>
              </w:rPr>
              <w:t>1 501 022</w:t>
            </w:r>
          </w:p>
        </w:tc>
      </w:tr>
      <w:tr w:rsidR="00C76C18" w:rsidTr="00532BE0">
        <w:trPr>
          <w:trHeight w:val="465"/>
        </w:trPr>
        <w:tc>
          <w:tcPr>
            <w:tcW w:w="2415" w:type="dxa"/>
            <w:tcBorders>
              <w:top w:val="nil"/>
              <w:left w:val="single" w:sz="8" w:space="0" w:color="000000"/>
              <w:bottom w:val="single" w:sz="8" w:space="0" w:color="000000"/>
              <w:right w:val="nil"/>
            </w:tcBorders>
            <w:vAlign w:val="center"/>
          </w:tcPr>
          <w:p w:rsidR="00C76C18" w:rsidRPr="00532BE0" w:rsidRDefault="00C76C18" w:rsidP="00532BE0">
            <w:pPr>
              <w:jc w:val="center"/>
              <w:rPr>
                <w:b/>
                <w:color w:val="000000"/>
                <w:sz w:val="18"/>
                <w:szCs w:val="18"/>
              </w:rPr>
            </w:pPr>
            <w:r w:rsidRPr="00532BE0">
              <w:rPr>
                <w:b/>
                <w:color w:val="000000"/>
                <w:sz w:val="18"/>
                <w:szCs w:val="18"/>
              </w:rPr>
              <w:t>2 02 00000 00 0000 000</w:t>
            </w:r>
          </w:p>
        </w:tc>
        <w:tc>
          <w:tcPr>
            <w:tcW w:w="5038" w:type="dxa"/>
            <w:tcBorders>
              <w:top w:val="nil"/>
              <w:left w:val="single" w:sz="8" w:space="0" w:color="000000"/>
              <w:bottom w:val="single" w:sz="8" w:space="0" w:color="000000"/>
              <w:right w:val="nil"/>
            </w:tcBorders>
          </w:tcPr>
          <w:p w:rsidR="00C76C18" w:rsidRPr="00820132" w:rsidRDefault="00C76C18" w:rsidP="00924FB6">
            <w:pPr>
              <w:rPr>
                <w:b/>
                <w:color w:val="000000"/>
                <w:sz w:val="18"/>
                <w:szCs w:val="18"/>
              </w:rPr>
            </w:pPr>
            <w:r w:rsidRPr="00820132">
              <w:rPr>
                <w:b/>
                <w:color w:val="000000"/>
                <w:sz w:val="18"/>
                <w:szCs w:val="18"/>
              </w:rPr>
              <w:t>БЕЗВОЗМЕЗДНЫЕ ПОСТУПЛЕНИЯ ОТ ДРУГИХ БЮДЖЕТОВ БЮДЖЕТНОЙ СИСТЕМЫ РОССИЙСКОЙ ФЕДЕРАЦИИ</w:t>
            </w:r>
          </w:p>
        </w:tc>
        <w:tc>
          <w:tcPr>
            <w:tcW w:w="1896" w:type="dxa"/>
            <w:tcBorders>
              <w:top w:val="nil"/>
              <w:left w:val="single" w:sz="4" w:space="0" w:color="auto"/>
              <w:bottom w:val="single" w:sz="4" w:space="0" w:color="auto"/>
              <w:right w:val="single" w:sz="4" w:space="0" w:color="auto"/>
            </w:tcBorders>
            <w:vAlign w:val="center"/>
          </w:tcPr>
          <w:p w:rsidR="00C76C18" w:rsidRPr="00820132" w:rsidRDefault="00C76C18" w:rsidP="00532BE0">
            <w:pPr>
              <w:jc w:val="center"/>
              <w:rPr>
                <w:b/>
                <w:bCs/>
                <w:sz w:val="18"/>
                <w:szCs w:val="18"/>
              </w:rPr>
            </w:pPr>
            <w:r>
              <w:rPr>
                <w:b/>
                <w:bCs/>
                <w:sz w:val="18"/>
                <w:szCs w:val="18"/>
              </w:rPr>
              <w:t>1 501 022</w:t>
            </w:r>
          </w:p>
        </w:tc>
      </w:tr>
      <w:tr w:rsidR="00C76C18" w:rsidTr="00532BE0">
        <w:trPr>
          <w:trHeight w:val="435"/>
        </w:trPr>
        <w:tc>
          <w:tcPr>
            <w:tcW w:w="2415" w:type="dxa"/>
            <w:tcBorders>
              <w:top w:val="nil"/>
              <w:left w:val="single" w:sz="8" w:space="0" w:color="000000"/>
              <w:bottom w:val="single" w:sz="8" w:space="0" w:color="000000"/>
              <w:right w:val="nil"/>
            </w:tcBorders>
            <w:vAlign w:val="center"/>
          </w:tcPr>
          <w:p w:rsidR="00C76C18" w:rsidRPr="00532BE0" w:rsidRDefault="00C76C18" w:rsidP="00532BE0">
            <w:pPr>
              <w:jc w:val="center"/>
              <w:rPr>
                <w:b/>
                <w:bCs/>
                <w:color w:val="000000"/>
                <w:sz w:val="18"/>
                <w:szCs w:val="18"/>
              </w:rPr>
            </w:pPr>
            <w:r w:rsidRPr="00532BE0">
              <w:rPr>
                <w:b/>
                <w:bCs/>
                <w:color w:val="000000"/>
                <w:sz w:val="18"/>
                <w:szCs w:val="18"/>
              </w:rPr>
              <w:t xml:space="preserve">2 02 </w:t>
            </w:r>
            <w:r>
              <w:rPr>
                <w:b/>
                <w:bCs/>
                <w:color w:val="000000"/>
                <w:sz w:val="18"/>
                <w:szCs w:val="18"/>
              </w:rPr>
              <w:t>10</w:t>
            </w:r>
            <w:r w:rsidRPr="00532BE0">
              <w:rPr>
                <w:b/>
                <w:bCs/>
                <w:color w:val="000000"/>
                <w:sz w:val="18"/>
                <w:szCs w:val="18"/>
              </w:rPr>
              <w:t>000 00 0000 151</w:t>
            </w:r>
          </w:p>
        </w:tc>
        <w:tc>
          <w:tcPr>
            <w:tcW w:w="5038" w:type="dxa"/>
            <w:tcBorders>
              <w:top w:val="nil"/>
              <w:left w:val="single" w:sz="8" w:space="0" w:color="000000"/>
              <w:bottom w:val="single" w:sz="8" w:space="0" w:color="000000"/>
              <w:right w:val="nil"/>
            </w:tcBorders>
          </w:tcPr>
          <w:p w:rsidR="00C76C18" w:rsidRPr="00D0147D" w:rsidRDefault="00C76C18" w:rsidP="00EB3E08">
            <w:pPr>
              <w:rPr>
                <w:b/>
                <w:bCs/>
                <w:color w:val="000000"/>
                <w:sz w:val="18"/>
                <w:szCs w:val="18"/>
              </w:rPr>
            </w:pPr>
            <w:r w:rsidRPr="00D0147D">
              <w:rPr>
                <w:b/>
                <w:bCs/>
                <w:color w:val="000000"/>
                <w:sz w:val="18"/>
                <w:szCs w:val="18"/>
              </w:rPr>
              <w:t xml:space="preserve">Дотации  бюджетам бюджетной системы Российской Федерации </w:t>
            </w:r>
          </w:p>
        </w:tc>
        <w:tc>
          <w:tcPr>
            <w:tcW w:w="1896" w:type="dxa"/>
            <w:tcBorders>
              <w:top w:val="nil"/>
              <w:left w:val="single" w:sz="4" w:space="0" w:color="auto"/>
              <w:bottom w:val="single" w:sz="4" w:space="0" w:color="auto"/>
              <w:right w:val="single" w:sz="4" w:space="0" w:color="auto"/>
            </w:tcBorders>
            <w:vAlign w:val="center"/>
          </w:tcPr>
          <w:p w:rsidR="00C76C18" w:rsidRPr="00D0147D" w:rsidRDefault="00C76C18" w:rsidP="00532BE0">
            <w:pPr>
              <w:jc w:val="center"/>
              <w:rPr>
                <w:b/>
                <w:bCs/>
                <w:sz w:val="18"/>
                <w:szCs w:val="18"/>
              </w:rPr>
            </w:pPr>
            <w:r>
              <w:rPr>
                <w:b/>
                <w:bCs/>
                <w:sz w:val="18"/>
                <w:szCs w:val="18"/>
              </w:rPr>
              <w:t>1 464 229</w:t>
            </w:r>
          </w:p>
        </w:tc>
      </w:tr>
      <w:tr w:rsidR="00C76C18" w:rsidTr="00532BE0">
        <w:trPr>
          <w:trHeight w:val="270"/>
        </w:trPr>
        <w:tc>
          <w:tcPr>
            <w:tcW w:w="2415" w:type="dxa"/>
            <w:tcBorders>
              <w:top w:val="nil"/>
              <w:left w:val="single" w:sz="8" w:space="0" w:color="000000"/>
              <w:bottom w:val="single" w:sz="8" w:space="0" w:color="000000"/>
              <w:right w:val="nil"/>
            </w:tcBorders>
            <w:vAlign w:val="center"/>
          </w:tcPr>
          <w:p w:rsidR="00C76C18" w:rsidRPr="00532BE0" w:rsidRDefault="00C76C18" w:rsidP="00532BE0">
            <w:pPr>
              <w:jc w:val="center"/>
              <w:rPr>
                <w:color w:val="000000"/>
                <w:sz w:val="18"/>
                <w:szCs w:val="18"/>
              </w:rPr>
            </w:pPr>
            <w:r w:rsidRPr="00532BE0">
              <w:rPr>
                <w:color w:val="000000"/>
                <w:sz w:val="18"/>
                <w:szCs w:val="18"/>
              </w:rPr>
              <w:t xml:space="preserve">2 02 </w:t>
            </w:r>
            <w:r>
              <w:rPr>
                <w:color w:val="000000"/>
                <w:sz w:val="18"/>
                <w:szCs w:val="18"/>
              </w:rPr>
              <w:t>15001</w:t>
            </w:r>
            <w:r w:rsidRPr="00532BE0">
              <w:rPr>
                <w:color w:val="000000"/>
                <w:sz w:val="18"/>
                <w:szCs w:val="18"/>
              </w:rPr>
              <w:t xml:space="preserve"> 00 0000 151</w:t>
            </w:r>
          </w:p>
        </w:tc>
        <w:tc>
          <w:tcPr>
            <w:tcW w:w="5038" w:type="dxa"/>
            <w:tcBorders>
              <w:top w:val="nil"/>
              <w:left w:val="single" w:sz="8" w:space="0" w:color="000000"/>
              <w:bottom w:val="single" w:sz="8" w:space="0" w:color="000000"/>
              <w:right w:val="nil"/>
            </w:tcBorders>
          </w:tcPr>
          <w:p w:rsidR="00C76C18" w:rsidRPr="00D0147D" w:rsidRDefault="00C76C18" w:rsidP="00924FB6">
            <w:pPr>
              <w:rPr>
                <w:color w:val="000000"/>
                <w:sz w:val="18"/>
                <w:szCs w:val="18"/>
              </w:rPr>
            </w:pPr>
            <w:r w:rsidRPr="00D0147D">
              <w:rPr>
                <w:color w:val="000000"/>
                <w:sz w:val="18"/>
                <w:szCs w:val="18"/>
              </w:rPr>
              <w:t>Дотации на выравнивание бюджетной обеспеченности</w:t>
            </w:r>
          </w:p>
        </w:tc>
        <w:tc>
          <w:tcPr>
            <w:tcW w:w="1896" w:type="dxa"/>
            <w:tcBorders>
              <w:top w:val="nil"/>
              <w:left w:val="single" w:sz="4" w:space="0" w:color="auto"/>
              <w:bottom w:val="single" w:sz="4" w:space="0" w:color="auto"/>
              <w:right w:val="single" w:sz="4" w:space="0" w:color="auto"/>
            </w:tcBorders>
            <w:vAlign w:val="center"/>
          </w:tcPr>
          <w:p w:rsidR="00C76C18" w:rsidRPr="00E9599E" w:rsidRDefault="00C76C18" w:rsidP="00532BE0">
            <w:pPr>
              <w:jc w:val="center"/>
              <w:rPr>
                <w:sz w:val="18"/>
                <w:szCs w:val="18"/>
              </w:rPr>
            </w:pPr>
            <w:r w:rsidRPr="00E9599E">
              <w:rPr>
                <w:bCs/>
                <w:sz w:val="18"/>
                <w:szCs w:val="18"/>
              </w:rPr>
              <w:t>1 418 696</w:t>
            </w:r>
          </w:p>
        </w:tc>
      </w:tr>
      <w:tr w:rsidR="00C76C18" w:rsidTr="00532BE0">
        <w:trPr>
          <w:trHeight w:val="271"/>
        </w:trPr>
        <w:tc>
          <w:tcPr>
            <w:tcW w:w="2415" w:type="dxa"/>
            <w:tcBorders>
              <w:top w:val="nil"/>
              <w:left w:val="single" w:sz="8" w:space="0" w:color="000000"/>
              <w:bottom w:val="single" w:sz="8" w:space="0" w:color="000000"/>
              <w:right w:val="nil"/>
            </w:tcBorders>
            <w:vAlign w:val="center"/>
          </w:tcPr>
          <w:p w:rsidR="00C76C18" w:rsidRPr="00532BE0" w:rsidRDefault="00C76C18" w:rsidP="00532BE0">
            <w:pPr>
              <w:jc w:val="center"/>
              <w:rPr>
                <w:color w:val="000000"/>
                <w:sz w:val="18"/>
                <w:szCs w:val="18"/>
              </w:rPr>
            </w:pPr>
            <w:r w:rsidRPr="00532BE0">
              <w:rPr>
                <w:color w:val="000000"/>
                <w:sz w:val="18"/>
                <w:szCs w:val="18"/>
              </w:rPr>
              <w:t xml:space="preserve">2 02 </w:t>
            </w:r>
            <w:r>
              <w:rPr>
                <w:color w:val="000000"/>
                <w:sz w:val="18"/>
                <w:szCs w:val="18"/>
              </w:rPr>
              <w:t>15001</w:t>
            </w:r>
            <w:r w:rsidRPr="00532BE0">
              <w:rPr>
                <w:color w:val="000000"/>
                <w:sz w:val="18"/>
                <w:szCs w:val="18"/>
              </w:rPr>
              <w:t xml:space="preserve"> 10 0000 151</w:t>
            </w:r>
          </w:p>
        </w:tc>
        <w:tc>
          <w:tcPr>
            <w:tcW w:w="5038" w:type="dxa"/>
            <w:tcBorders>
              <w:top w:val="nil"/>
              <w:left w:val="single" w:sz="8" w:space="0" w:color="000000"/>
              <w:bottom w:val="single" w:sz="8" w:space="0" w:color="000000"/>
              <w:right w:val="nil"/>
            </w:tcBorders>
          </w:tcPr>
          <w:p w:rsidR="00C76C18" w:rsidRPr="00D0147D" w:rsidRDefault="00C76C18" w:rsidP="00924FB6">
            <w:pPr>
              <w:rPr>
                <w:color w:val="000000"/>
                <w:sz w:val="18"/>
                <w:szCs w:val="18"/>
              </w:rPr>
            </w:pPr>
            <w:r w:rsidRPr="00D0147D">
              <w:rPr>
                <w:color w:val="000000"/>
                <w:sz w:val="18"/>
                <w:szCs w:val="18"/>
              </w:rPr>
              <w:t>Дотации бюджетам сельских поселений на выравнивание  бюджетной обеспеченности</w:t>
            </w:r>
          </w:p>
        </w:tc>
        <w:tc>
          <w:tcPr>
            <w:tcW w:w="1896" w:type="dxa"/>
            <w:tcBorders>
              <w:top w:val="nil"/>
              <w:left w:val="single" w:sz="4" w:space="0" w:color="auto"/>
              <w:bottom w:val="single" w:sz="4" w:space="0" w:color="auto"/>
              <w:right w:val="single" w:sz="4" w:space="0" w:color="auto"/>
            </w:tcBorders>
            <w:vAlign w:val="center"/>
          </w:tcPr>
          <w:p w:rsidR="00C76C18" w:rsidRPr="00E9599E" w:rsidRDefault="00C76C18" w:rsidP="00532BE0">
            <w:pPr>
              <w:jc w:val="center"/>
              <w:rPr>
                <w:sz w:val="18"/>
                <w:szCs w:val="18"/>
              </w:rPr>
            </w:pPr>
            <w:r w:rsidRPr="00E9599E">
              <w:rPr>
                <w:bCs/>
                <w:sz w:val="18"/>
                <w:szCs w:val="18"/>
              </w:rPr>
              <w:t>1 418 696</w:t>
            </w:r>
          </w:p>
        </w:tc>
      </w:tr>
      <w:tr w:rsidR="00C76C18" w:rsidTr="00532BE0">
        <w:trPr>
          <w:trHeight w:val="271"/>
        </w:trPr>
        <w:tc>
          <w:tcPr>
            <w:tcW w:w="2415" w:type="dxa"/>
            <w:tcBorders>
              <w:top w:val="nil"/>
              <w:left w:val="single" w:sz="8" w:space="0" w:color="000000"/>
              <w:bottom w:val="single" w:sz="8" w:space="0" w:color="000000"/>
              <w:right w:val="nil"/>
            </w:tcBorders>
            <w:vAlign w:val="center"/>
          </w:tcPr>
          <w:p w:rsidR="00C76C18" w:rsidRPr="00532BE0" w:rsidRDefault="00C76C18" w:rsidP="00532BE0">
            <w:pPr>
              <w:jc w:val="center"/>
              <w:rPr>
                <w:color w:val="000000"/>
                <w:sz w:val="18"/>
                <w:szCs w:val="18"/>
              </w:rPr>
            </w:pPr>
            <w:r w:rsidRPr="00532BE0">
              <w:rPr>
                <w:color w:val="000000"/>
                <w:sz w:val="18"/>
                <w:szCs w:val="18"/>
              </w:rPr>
              <w:t>202</w:t>
            </w:r>
            <w:r>
              <w:rPr>
                <w:color w:val="000000"/>
                <w:sz w:val="18"/>
                <w:szCs w:val="18"/>
              </w:rPr>
              <w:t xml:space="preserve"> 15002</w:t>
            </w:r>
            <w:r w:rsidRPr="00532BE0">
              <w:rPr>
                <w:color w:val="000000"/>
                <w:sz w:val="18"/>
                <w:szCs w:val="18"/>
              </w:rPr>
              <w:t xml:space="preserve"> 00 0000 151</w:t>
            </w:r>
          </w:p>
        </w:tc>
        <w:tc>
          <w:tcPr>
            <w:tcW w:w="5038" w:type="dxa"/>
            <w:tcBorders>
              <w:top w:val="nil"/>
              <w:left w:val="single" w:sz="8" w:space="0" w:color="000000"/>
              <w:bottom w:val="single" w:sz="8" w:space="0" w:color="000000"/>
              <w:right w:val="nil"/>
            </w:tcBorders>
          </w:tcPr>
          <w:p w:rsidR="00C76C18" w:rsidRPr="00D0147D" w:rsidRDefault="00C76C18" w:rsidP="00532BE0">
            <w:pPr>
              <w:rPr>
                <w:sz w:val="18"/>
                <w:szCs w:val="18"/>
              </w:rPr>
            </w:pPr>
            <w:r w:rsidRPr="00D0147D">
              <w:rPr>
                <w:sz w:val="18"/>
                <w:szCs w:val="18"/>
              </w:rPr>
              <w:t>Дотации бюджетам на поддержку мер по обеспечению сбалансированности бюджетов</w:t>
            </w:r>
          </w:p>
        </w:tc>
        <w:tc>
          <w:tcPr>
            <w:tcW w:w="1896" w:type="dxa"/>
            <w:tcBorders>
              <w:top w:val="nil"/>
              <w:left w:val="single" w:sz="4" w:space="0" w:color="auto"/>
              <w:bottom w:val="single" w:sz="4" w:space="0" w:color="auto"/>
              <w:right w:val="single" w:sz="4" w:space="0" w:color="auto"/>
            </w:tcBorders>
            <w:vAlign w:val="center"/>
          </w:tcPr>
          <w:p w:rsidR="00C76C18" w:rsidRPr="00D0147D" w:rsidRDefault="00C76C18" w:rsidP="00532BE0">
            <w:pPr>
              <w:jc w:val="center"/>
              <w:rPr>
                <w:sz w:val="18"/>
                <w:szCs w:val="18"/>
              </w:rPr>
            </w:pPr>
            <w:r>
              <w:rPr>
                <w:sz w:val="18"/>
                <w:szCs w:val="18"/>
              </w:rPr>
              <w:t>45 533</w:t>
            </w:r>
          </w:p>
        </w:tc>
      </w:tr>
      <w:tr w:rsidR="00C76C18" w:rsidTr="00532BE0">
        <w:trPr>
          <w:trHeight w:val="271"/>
        </w:trPr>
        <w:tc>
          <w:tcPr>
            <w:tcW w:w="2415" w:type="dxa"/>
            <w:tcBorders>
              <w:top w:val="nil"/>
              <w:left w:val="single" w:sz="8" w:space="0" w:color="000000"/>
              <w:bottom w:val="single" w:sz="8" w:space="0" w:color="000000"/>
              <w:right w:val="nil"/>
            </w:tcBorders>
            <w:vAlign w:val="center"/>
          </w:tcPr>
          <w:p w:rsidR="00C76C18" w:rsidRPr="00532BE0" w:rsidRDefault="00C76C18" w:rsidP="00532BE0">
            <w:pPr>
              <w:jc w:val="center"/>
              <w:rPr>
                <w:color w:val="000000"/>
                <w:sz w:val="18"/>
                <w:szCs w:val="18"/>
              </w:rPr>
            </w:pPr>
            <w:r w:rsidRPr="00532BE0">
              <w:rPr>
                <w:color w:val="000000"/>
                <w:sz w:val="18"/>
                <w:szCs w:val="18"/>
              </w:rPr>
              <w:t>202</w:t>
            </w:r>
            <w:r>
              <w:rPr>
                <w:color w:val="000000"/>
                <w:sz w:val="18"/>
                <w:szCs w:val="18"/>
              </w:rPr>
              <w:t xml:space="preserve"> 15002</w:t>
            </w:r>
            <w:r w:rsidRPr="00532BE0">
              <w:rPr>
                <w:color w:val="000000"/>
                <w:sz w:val="18"/>
                <w:szCs w:val="18"/>
              </w:rPr>
              <w:t xml:space="preserve"> 10 0000 151</w:t>
            </w:r>
          </w:p>
        </w:tc>
        <w:tc>
          <w:tcPr>
            <w:tcW w:w="5038" w:type="dxa"/>
            <w:tcBorders>
              <w:top w:val="nil"/>
              <w:left w:val="single" w:sz="8" w:space="0" w:color="000000"/>
              <w:bottom w:val="single" w:sz="8" w:space="0" w:color="000000"/>
              <w:right w:val="nil"/>
            </w:tcBorders>
          </w:tcPr>
          <w:p w:rsidR="00C76C18" w:rsidRPr="00D0147D" w:rsidRDefault="00C76C18" w:rsidP="00532BE0">
            <w:pPr>
              <w:rPr>
                <w:sz w:val="18"/>
                <w:szCs w:val="18"/>
              </w:rPr>
            </w:pPr>
            <w:r w:rsidRPr="00D0147D">
              <w:rPr>
                <w:sz w:val="18"/>
                <w:szCs w:val="18"/>
              </w:rPr>
              <w:t>Дотации бюджетам сельских поселений  на поддержку мер по обеспечению сбалансированности бюджетов</w:t>
            </w:r>
          </w:p>
        </w:tc>
        <w:tc>
          <w:tcPr>
            <w:tcW w:w="1896" w:type="dxa"/>
            <w:tcBorders>
              <w:top w:val="nil"/>
              <w:left w:val="single" w:sz="4" w:space="0" w:color="auto"/>
              <w:bottom w:val="single" w:sz="4" w:space="0" w:color="auto"/>
              <w:right w:val="single" w:sz="4" w:space="0" w:color="auto"/>
            </w:tcBorders>
            <w:vAlign w:val="center"/>
          </w:tcPr>
          <w:p w:rsidR="00C76C18" w:rsidRPr="00D0147D" w:rsidRDefault="00C76C18" w:rsidP="00532BE0">
            <w:pPr>
              <w:jc w:val="center"/>
              <w:rPr>
                <w:sz w:val="18"/>
                <w:szCs w:val="18"/>
              </w:rPr>
            </w:pPr>
            <w:r>
              <w:rPr>
                <w:sz w:val="18"/>
                <w:szCs w:val="18"/>
              </w:rPr>
              <w:t>45 533</w:t>
            </w:r>
          </w:p>
        </w:tc>
      </w:tr>
      <w:tr w:rsidR="00C76C18" w:rsidRPr="00BF02A3" w:rsidTr="00532BE0">
        <w:trPr>
          <w:trHeight w:val="435"/>
        </w:trPr>
        <w:tc>
          <w:tcPr>
            <w:tcW w:w="2415" w:type="dxa"/>
            <w:tcBorders>
              <w:top w:val="nil"/>
              <w:left w:val="single" w:sz="8" w:space="0" w:color="000000"/>
              <w:bottom w:val="single" w:sz="8" w:space="0" w:color="000000"/>
              <w:right w:val="nil"/>
            </w:tcBorders>
            <w:vAlign w:val="center"/>
          </w:tcPr>
          <w:p w:rsidR="00C76C18" w:rsidRPr="00532BE0" w:rsidRDefault="00C76C18" w:rsidP="00532BE0">
            <w:pPr>
              <w:jc w:val="center"/>
              <w:rPr>
                <w:b/>
                <w:color w:val="000000"/>
                <w:sz w:val="18"/>
                <w:szCs w:val="18"/>
              </w:rPr>
            </w:pPr>
            <w:r w:rsidRPr="00532BE0">
              <w:rPr>
                <w:b/>
                <w:color w:val="000000"/>
                <w:sz w:val="18"/>
                <w:szCs w:val="18"/>
              </w:rPr>
              <w:t xml:space="preserve">2 02 </w:t>
            </w:r>
            <w:r>
              <w:rPr>
                <w:b/>
                <w:color w:val="000000"/>
                <w:sz w:val="18"/>
                <w:szCs w:val="18"/>
              </w:rPr>
              <w:t>40000</w:t>
            </w:r>
            <w:r w:rsidRPr="00532BE0">
              <w:rPr>
                <w:b/>
                <w:color w:val="000000"/>
                <w:sz w:val="18"/>
                <w:szCs w:val="18"/>
              </w:rPr>
              <w:t xml:space="preserve"> 00 0000 151</w:t>
            </w:r>
          </w:p>
        </w:tc>
        <w:tc>
          <w:tcPr>
            <w:tcW w:w="5038" w:type="dxa"/>
            <w:tcBorders>
              <w:top w:val="nil"/>
              <w:left w:val="single" w:sz="8" w:space="0" w:color="000000"/>
              <w:bottom w:val="single" w:sz="8" w:space="0" w:color="000000"/>
              <w:right w:val="nil"/>
            </w:tcBorders>
          </w:tcPr>
          <w:p w:rsidR="00C76C18" w:rsidRPr="00D0147D" w:rsidRDefault="00C76C18" w:rsidP="00924FB6">
            <w:pPr>
              <w:rPr>
                <w:b/>
                <w:color w:val="000000"/>
                <w:sz w:val="18"/>
                <w:szCs w:val="18"/>
              </w:rPr>
            </w:pPr>
            <w:r w:rsidRPr="00D0147D">
              <w:rPr>
                <w:b/>
                <w:sz w:val="18"/>
                <w:szCs w:val="18"/>
              </w:rPr>
              <w:t>Иные межбюджетные трансферты</w:t>
            </w:r>
          </w:p>
        </w:tc>
        <w:tc>
          <w:tcPr>
            <w:tcW w:w="1896" w:type="dxa"/>
            <w:tcBorders>
              <w:top w:val="nil"/>
              <w:left w:val="single" w:sz="4" w:space="0" w:color="auto"/>
              <w:bottom w:val="single" w:sz="4" w:space="0" w:color="auto"/>
              <w:right w:val="single" w:sz="4" w:space="0" w:color="auto"/>
            </w:tcBorders>
            <w:vAlign w:val="center"/>
          </w:tcPr>
          <w:p w:rsidR="00C76C18" w:rsidRPr="00D0147D" w:rsidRDefault="00C76C18" w:rsidP="00532BE0">
            <w:pPr>
              <w:jc w:val="center"/>
              <w:rPr>
                <w:b/>
                <w:bCs/>
                <w:sz w:val="18"/>
                <w:szCs w:val="18"/>
              </w:rPr>
            </w:pPr>
            <w:r>
              <w:rPr>
                <w:b/>
                <w:bCs/>
                <w:sz w:val="18"/>
                <w:szCs w:val="18"/>
              </w:rPr>
              <w:t>36 793</w:t>
            </w:r>
          </w:p>
        </w:tc>
      </w:tr>
      <w:tr w:rsidR="00C76C18" w:rsidRPr="00BF02A3" w:rsidTr="00532BE0">
        <w:trPr>
          <w:trHeight w:val="435"/>
        </w:trPr>
        <w:tc>
          <w:tcPr>
            <w:tcW w:w="2415" w:type="dxa"/>
            <w:tcBorders>
              <w:top w:val="nil"/>
              <w:left w:val="single" w:sz="8" w:space="0" w:color="000000"/>
              <w:bottom w:val="single" w:sz="8" w:space="0" w:color="000000"/>
              <w:right w:val="nil"/>
            </w:tcBorders>
            <w:vAlign w:val="center"/>
          </w:tcPr>
          <w:p w:rsidR="00C76C18" w:rsidRPr="00532BE0" w:rsidRDefault="00C76C18" w:rsidP="00532BE0">
            <w:pPr>
              <w:jc w:val="center"/>
              <w:rPr>
                <w:color w:val="000000"/>
                <w:sz w:val="18"/>
                <w:szCs w:val="18"/>
              </w:rPr>
            </w:pPr>
            <w:r w:rsidRPr="00532BE0">
              <w:rPr>
                <w:color w:val="000000"/>
                <w:sz w:val="18"/>
                <w:szCs w:val="18"/>
              </w:rPr>
              <w:t xml:space="preserve">2 02 </w:t>
            </w:r>
            <w:r>
              <w:rPr>
                <w:color w:val="000000"/>
                <w:sz w:val="18"/>
                <w:szCs w:val="18"/>
              </w:rPr>
              <w:t>40</w:t>
            </w:r>
            <w:r w:rsidRPr="00532BE0">
              <w:rPr>
                <w:color w:val="000000"/>
                <w:sz w:val="18"/>
                <w:szCs w:val="18"/>
              </w:rPr>
              <w:t>014 00 0000 151</w:t>
            </w:r>
          </w:p>
        </w:tc>
        <w:tc>
          <w:tcPr>
            <w:tcW w:w="5038" w:type="dxa"/>
            <w:tcBorders>
              <w:top w:val="nil"/>
              <w:left w:val="single" w:sz="8" w:space="0" w:color="000000"/>
              <w:bottom w:val="single" w:sz="8" w:space="0" w:color="000000"/>
              <w:right w:val="nil"/>
            </w:tcBorders>
          </w:tcPr>
          <w:p w:rsidR="00C76C18" w:rsidRPr="00D0147D" w:rsidRDefault="00C76C18" w:rsidP="00924FB6">
            <w:pPr>
              <w:rPr>
                <w:color w:val="000000"/>
                <w:sz w:val="18"/>
                <w:szCs w:val="18"/>
              </w:rPr>
            </w:pPr>
            <w:r w:rsidRPr="00D0147D">
              <w:rPr>
                <w:color w:val="000000"/>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96" w:type="dxa"/>
            <w:tcBorders>
              <w:top w:val="nil"/>
              <w:left w:val="single" w:sz="4" w:space="0" w:color="auto"/>
              <w:bottom w:val="single" w:sz="4" w:space="0" w:color="auto"/>
              <w:right w:val="single" w:sz="4" w:space="0" w:color="auto"/>
            </w:tcBorders>
            <w:vAlign w:val="center"/>
          </w:tcPr>
          <w:p w:rsidR="00C76C18" w:rsidRPr="00D0147D" w:rsidRDefault="00C76C18" w:rsidP="00532BE0">
            <w:pPr>
              <w:jc w:val="center"/>
              <w:rPr>
                <w:bCs/>
                <w:sz w:val="18"/>
                <w:szCs w:val="18"/>
              </w:rPr>
            </w:pPr>
            <w:r>
              <w:rPr>
                <w:bCs/>
                <w:sz w:val="18"/>
                <w:szCs w:val="18"/>
              </w:rPr>
              <w:t>36 793</w:t>
            </w:r>
          </w:p>
        </w:tc>
      </w:tr>
      <w:tr w:rsidR="00C76C18" w:rsidRPr="00BF02A3" w:rsidTr="00532BE0">
        <w:trPr>
          <w:trHeight w:val="435"/>
        </w:trPr>
        <w:tc>
          <w:tcPr>
            <w:tcW w:w="2415" w:type="dxa"/>
            <w:tcBorders>
              <w:top w:val="nil"/>
              <w:left w:val="single" w:sz="8" w:space="0" w:color="000000"/>
              <w:bottom w:val="single" w:sz="8" w:space="0" w:color="000000"/>
              <w:right w:val="nil"/>
            </w:tcBorders>
            <w:vAlign w:val="center"/>
          </w:tcPr>
          <w:p w:rsidR="00C76C18" w:rsidRPr="00532BE0" w:rsidRDefault="00C76C18" w:rsidP="00532BE0">
            <w:pPr>
              <w:jc w:val="center"/>
              <w:rPr>
                <w:color w:val="000000"/>
                <w:sz w:val="18"/>
                <w:szCs w:val="18"/>
              </w:rPr>
            </w:pPr>
            <w:r w:rsidRPr="00532BE0">
              <w:rPr>
                <w:color w:val="000000"/>
                <w:sz w:val="18"/>
                <w:szCs w:val="18"/>
              </w:rPr>
              <w:t>2 02</w:t>
            </w:r>
            <w:r>
              <w:rPr>
                <w:color w:val="000000"/>
                <w:sz w:val="18"/>
                <w:szCs w:val="18"/>
              </w:rPr>
              <w:t xml:space="preserve"> 40</w:t>
            </w:r>
            <w:r w:rsidRPr="00532BE0">
              <w:rPr>
                <w:color w:val="000000"/>
                <w:sz w:val="18"/>
                <w:szCs w:val="18"/>
              </w:rPr>
              <w:t>014 10 0000 151</w:t>
            </w:r>
          </w:p>
        </w:tc>
        <w:tc>
          <w:tcPr>
            <w:tcW w:w="5038" w:type="dxa"/>
            <w:tcBorders>
              <w:top w:val="nil"/>
              <w:left w:val="single" w:sz="8" w:space="0" w:color="000000"/>
              <w:bottom w:val="single" w:sz="8" w:space="0" w:color="000000"/>
              <w:right w:val="nil"/>
            </w:tcBorders>
          </w:tcPr>
          <w:p w:rsidR="00C76C18" w:rsidRPr="00D0147D" w:rsidRDefault="00C76C18" w:rsidP="00924FB6">
            <w:pPr>
              <w:rPr>
                <w:color w:val="000000"/>
                <w:sz w:val="18"/>
                <w:szCs w:val="18"/>
              </w:rPr>
            </w:pPr>
            <w:r w:rsidRPr="00D0147D">
              <w:rPr>
                <w:color w:val="000000"/>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96" w:type="dxa"/>
            <w:tcBorders>
              <w:top w:val="nil"/>
              <w:left w:val="single" w:sz="4" w:space="0" w:color="auto"/>
              <w:bottom w:val="single" w:sz="4" w:space="0" w:color="auto"/>
              <w:right w:val="single" w:sz="4" w:space="0" w:color="auto"/>
            </w:tcBorders>
            <w:vAlign w:val="center"/>
          </w:tcPr>
          <w:p w:rsidR="00C76C18" w:rsidRPr="00D0147D" w:rsidRDefault="00C76C18" w:rsidP="00532BE0">
            <w:pPr>
              <w:jc w:val="center"/>
              <w:rPr>
                <w:bCs/>
                <w:sz w:val="18"/>
                <w:szCs w:val="18"/>
              </w:rPr>
            </w:pPr>
            <w:r>
              <w:rPr>
                <w:bCs/>
                <w:sz w:val="18"/>
                <w:szCs w:val="18"/>
              </w:rPr>
              <w:t>36 793</w:t>
            </w:r>
          </w:p>
        </w:tc>
      </w:tr>
      <w:tr w:rsidR="00C76C18" w:rsidTr="00532BE0">
        <w:trPr>
          <w:trHeight w:val="270"/>
        </w:trPr>
        <w:tc>
          <w:tcPr>
            <w:tcW w:w="2415" w:type="dxa"/>
            <w:tcBorders>
              <w:top w:val="nil"/>
              <w:left w:val="single" w:sz="8" w:space="0" w:color="000000"/>
              <w:bottom w:val="single" w:sz="8" w:space="0" w:color="000000"/>
              <w:right w:val="nil"/>
            </w:tcBorders>
            <w:vAlign w:val="center"/>
          </w:tcPr>
          <w:p w:rsidR="00C76C18" w:rsidRPr="00532BE0" w:rsidRDefault="00C76C18" w:rsidP="00532BE0">
            <w:pPr>
              <w:jc w:val="center"/>
              <w:rPr>
                <w:b/>
                <w:bCs/>
                <w:color w:val="000000"/>
                <w:sz w:val="18"/>
                <w:szCs w:val="18"/>
              </w:rPr>
            </w:pPr>
            <w:r w:rsidRPr="00532BE0">
              <w:rPr>
                <w:b/>
                <w:bCs/>
                <w:color w:val="000000"/>
                <w:sz w:val="18"/>
                <w:szCs w:val="18"/>
              </w:rPr>
              <w:t>Всего доходов</w:t>
            </w:r>
          </w:p>
        </w:tc>
        <w:tc>
          <w:tcPr>
            <w:tcW w:w="5038" w:type="dxa"/>
            <w:tcBorders>
              <w:top w:val="nil"/>
              <w:left w:val="single" w:sz="8" w:space="0" w:color="000000"/>
              <w:bottom w:val="single" w:sz="8" w:space="0" w:color="000000"/>
              <w:right w:val="nil"/>
            </w:tcBorders>
          </w:tcPr>
          <w:p w:rsidR="00C76C18" w:rsidRPr="00D0147D" w:rsidRDefault="00C76C18" w:rsidP="00924FB6">
            <w:pPr>
              <w:rPr>
                <w:b/>
                <w:bCs/>
                <w:color w:val="000000"/>
                <w:sz w:val="18"/>
                <w:szCs w:val="18"/>
              </w:rPr>
            </w:pPr>
            <w:r w:rsidRPr="00D0147D">
              <w:rPr>
                <w:b/>
                <w:bCs/>
                <w:color w:val="000000"/>
                <w:sz w:val="18"/>
                <w:szCs w:val="18"/>
              </w:rPr>
              <w:t> </w:t>
            </w:r>
          </w:p>
        </w:tc>
        <w:tc>
          <w:tcPr>
            <w:tcW w:w="1896" w:type="dxa"/>
            <w:tcBorders>
              <w:top w:val="nil"/>
              <w:left w:val="single" w:sz="4" w:space="0" w:color="auto"/>
              <w:bottom w:val="single" w:sz="4" w:space="0" w:color="auto"/>
              <w:right w:val="single" w:sz="4" w:space="0" w:color="auto"/>
            </w:tcBorders>
            <w:vAlign w:val="center"/>
          </w:tcPr>
          <w:p w:rsidR="00C76C18" w:rsidRPr="00D0147D" w:rsidRDefault="00C76C18" w:rsidP="00532BE0">
            <w:pPr>
              <w:jc w:val="center"/>
              <w:rPr>
                <w:b/>
                <w:bCs/>
                <w:sz w:val="18"/>
                <w:szCs w:val="18"/>
              </w:rPr>
            </w:pPr>
            <w:r>
              <w:rPr>
                <w:b/>
                <w:bCs/>
                <w:sz w:val="18"/>
                <w:szCs w:val="18"/>
              </w:rPr>
              <w:t>1 501 022</w:t>
            </w:r>
          </w:p>
        </w:tc>
      </w:tr>
    </w:tbl>
    <w:p w:rsidR="00C76C18" w:rsidRPr="009B4F68" w:rsidRDefault="00C76C18" w:rsidP="003177A4">
      <w:pPr>
        <w:rPr>
          <w:sz w:val="20"/>
          <w:szCs w:val="20"/>
        </w:rPr>
      </w:pPr>
      <w:r w:rsidRPr="009B4F68">
        <w:rPr>
          <w:sz w:val="20"/>
          <w:szCs w:val="20"/>
        </w:rPr>
        <w:t xml:space="preserve">                                                                                                                                                                                                                                   </w:t>
      </w:r>
    </w:p>
    <w:p w:rsidR="00C76C18" w:rsidRDefault="00C76C18" w:rsidP="00885B26">
      <w:pPr>
        <w:rPr>
          <w:sz w:val="18"/>
          <w:szCs w:val="18"/>
        </w:rPr>
      </w:pPr>
      <w:r w:rsidRPr="009B4F68">
        <w:rPr>
          <w:sz w:val="20"/>
          <w:szCs w:val="20"/>
        </w:rPr>
        <w:t xml:space="preserve">                       </w:t>
      </w:r>
      <w:r>
        <w:rPr>
          <w:sz w:val="18"/>
          <w:szCs w:val="18"/>
        </w:rPr>
        <w:t xml:space="preserve">                                                                                                                 </w:t>
      </w:r>
    </w:p>
    <w:p w:rsidR="00C76C18" w:rsidRDefault="00C76C18" w:rsidP="00885B26">
      <w:pPr>
        <w:rPr>
          <w:sz w:val="18"/>
          <w:szCs w:val="18"/>
        </w:rPr>
      </w:pPr>
    </w:p>
    <w:p w:rsidR="00C76C18" w:rsidRDefault="00C76C18" w:rsidP="00885B26">
      <w:pPr>
        <w:rPr>
          <w:sz w:val="18"/>
          <w:szCs w:val="18"/>
        </w:rPr>
      </w:pPr>
    </w:p>
    <w:p w:rsidR="00C76C18" w:rsidRDefault="00C76C18" w:rsidP="00885B26">
      <w:pPr>
        <w:rPr>
          <w:sz w:val="18"/>
          <w:szCs w:val="18"/>
        </w:rPr>
      </w:pPr>
    </w:p>
    <w:p w:rsidR="00C76C18" w:rsidRDefault="00C76C18" w:rsidP="00885B26">
      <w:pPr>
        <w:rPr>
          <w:sz w:val="18"/>
          <w:szCs w:val="18"/>
        </w:rPr>
      </w:pPr>
    </w:p>
    <w:p w:rsidR="00C76C18" w:rsidRDefault="00C76C18" w:rsidP="00885B26">
      <w:pPr>
        <w:rPr>
          <w:sz w:val="18"/>
          <w:szCs w:val="18"/>
        </w:rPr>
      </w:pPr>
    </w:p>
    <w:p w:rsidR="00C76C18" w:rsidRDefault="00C76C18" w:rsidP="00885B26">
      <w:pPr>
        <w:rPr>
          <w:sz w:val="18"/>
          <w:szCs w:val="18"/>
        </w:rPr>
      </w:pPr>
      <w:r>
        <w:rPr>
          <w:sz w:val="18"/>
          <w:szCs w:val="18"/>
        </w:rPr>
        <w:t xml:space="preserve">                                                                                                                     </w:t>
      </w:r>
    </w:p>
    <w:p w:rsidR="00C76C18" w:rsidRDefault="00C76C18" w:rsidP="00885B26">
      <w:pPr>
        <w:rPr>
          <w:sz w:val="18"/>
          <w:szCs w:val="18"/>
        </w:rPr>
      </w:pPr>
    </w:p>
    <w:p w:rsidR="00C76C18" w:rsidRDefault="00C76C18" w:rsidP="00885B26">
      <w:pPr>
        <w:rPr>
          <w:sz w:val="18"/>
          <w:szCs w:val="18"/>
        </w:rPr>
      </w:pPr>
    </w:p>
    <w:p w:rsidR="00C76C18" w:rsidRDefault="00C76C18" w:rsidP="00885B26">
      <w:pPr>
        <w:rPr>
          <w:sz w:val="18"/>
          <w:szCs w:val="18"/>
        </w:rPr>
      </w:pPr>
    </w:p>
    <w:p w:rsidR="00C76C18" w:rsidRDefault="00C76C18" w:rsidP="00885B26">
      <w:pPr>
        <w:rPr>
          <w:sz w:val="18"/>
          <w:szCs w:val="18"/>
        </w:rPr>
      </w:pPr>
    </w:p>
    <w:p w:rsidR="00C76C18" w:rsidRDefault="00C76C18" w:rsidP="00885B26">
      <w:pPr>
        <w:rPr>
          <w:sz w:val="18"/>
          <w:szCs w:val="18"/>
        </w:rPr>
      </w:pPr>
    </w:p>
    <w:p w:rsidR="00C76C18" w:rsidRDefault="00C76C18" w:rsidP="00885B26">
      <w:pPr>
        <w:rPr>
          <w:sz w:val="18"/>
          <w:szCs w:val="18"/>
        </w:rPr>
      </w:pPr>
    </w:p>
    <w:p w:rsidR="00C76C18" w:rsidRDefault="00C76C18" w:rsidP="00885B26">
      <w:pPr>
        <w:rPr>
          <w:sz w:val="18"/>
          <w:szCs w:val="18"/>
        </w:rPr>
      </w:pPr>
    </w:p>
    <w:p w:rsidR="00C76C18" w:rsidRDefault="00C76C18" w:rsidP="00885B26">
      <w:pPr>
        <w:rPr>
          <w:sz w:val="18"/>
          <w:szCs w:val="18"/>
        </w:rPr>
      </w:pPr>
    </w:p>
    <w:p w:rsidR="00C76C18" w:rsidRDefault="00C76C18" w:rsidP="00885B26">
      <w:pPr>
        <w:rPr>
          <w:sz w:val="18"/>
          <w:szCs w:val="18"/>
        </w:rPr>
      </w:pPr>
    </w:p>
    <w:p w:rsidR="00C76C18" w:rsidRDefault="00C76C18" w:rsidP="00885B26">
      <w:pPr>
        <w:rPr>
          <w:sz w:val="18"/>
          <w:szCs w:val="18"/>
        </w:rPr>
      </w:pPr>
    </w:p>
    <w:p w:rsidR="00C76C18" w:rsidRDefault="00C76C18" w:rsidP="00885B26">
      <w:pPr>
        <w:rPr>
          <w:sz w:val="18"/>
          <w:szCs w:val="18"/>
        </w:rPr>
      </w:pPr>
      <w:r>
        <w:rPr>
          <w:sz w:val="18"/>
          <w:szCs w:val="18"/>
        </w:rPr>
        <w:t xml:space="preserve">                                                                                                             </w:t>
      </w:r>
      <w:r>
        <w:rPr>
          <w:sz w:val="18"/>
          <w:szCs w:val="18"/>
        </w:rPr>
        <w:tab/>
      </w:r>
      <w:r>
        <w:rPr>
          <w:sz w:val="18"/>
          <w:szCs w:val="18"/>
        </w:rPr>
        <w:tab/>
      </w:r>
    </w:p>
    <w:p w:rsidR="00C76C18" w:rsidRDefault="00C76C18" w:rsidP="00885B26">
      <w:pPr>
        <w:rPr>
          <w:sz w:val="18"/>
          <w:szCs w:val="18"/>
        </w:rPr>
      </w:pPr>
    </w:p>
    <w:p w:rsidR="00C76C18" w:rsidRDefault="00C76C18" w:rsidP="00885B26">
      <w:pPr>
        <w:rPr>
          <w:sz w:val="18"/>
          <w:szCs w:val="18"/>
        </w:rPr>
      </w:pPr>
    </w:p>
    <w:p w:rsidR="00C76C18" w:rsidRDefault="00C76C18" w:rsidP="00885B26">
      <w:pPr>
        <w:rPr>
          <w:sz w:val="18"/>
          <w:szCs w:val="18"/>
        </w:rPr>
      </w:pPr>
    </w:p>
    <w:p w:rsidR="00C76C18" w:rsidRDefault="00C76C18" w:rsidP="00885B26">
      <w:pPr>
        <w:rPr>
          <w:sz w:val="18"/>
          <w:szCs w:val="18"/>
        </w:rPr>
      </w:pPr>
    </w:p>
    <w:p w:rsidR="00C76C18" w:rsidRDefault="00C76C18" w:rsidP="00885B26">
      <w:pPr>
        <w:rPr>
          <w:sz w:val="18"/>
          <w:szCs w:val="18"/>
        </w:rPr>
      </w:pPr>
    </w:p>
    <w:p w:rsidR="00C76C18" w:rsidRDefault="00C76C18" w:rsidP="00885B26">
      <w:pPr>
        <w:rPr>
          <w:sz w:val="18"/>
          <w:szCs w:val="18"/>
        </w:rPr>
      </w:pPr>
    </w:p>
    <w:p w:rsidR="00C76C18" w:rsidRDefault="00C76C18" w:rsidP="00885B26">
      <w:pPr>
        <w:rPr>
          <w:sz w:val="18"/>
          <w:szCs w:val="18"/>
        </w:rPr>
      </w:pPr>
    </w:p>
    <w:p w:rsidR="00C76C18" w:rsidRDefault="00C76C18" w:rsidP="00885B26">
      <w:pPr>
        <w:rPr>
          <w:sz w:val="18"/>
          <w:szCs w:val="18"/>
        </w:rPr>
      </w:pPr>
    </w:p>
    <w:p w:rsidR="00C76C18" w:rsidRPr="009157AD" w:rsidRDefault="00C76C18" w:rsidP="00885B26">
      <w:pPr>
        <w:rPr>
          <w:sz w:val="18"/>
          <w:szCs w:val="18"/>
        </w:rPr>
      </w:pPr>
      <w:r>
        <w:rPr>
          <w:sz w:val="18"/>
          <w:szCs w:val="18"/>
        </w:rPr>
        <w:t xml:space="preserve">                                                                                                                           </w:t>
      </w:r>
      <w:r w:rsidRPr="009157AD">
        <w:rPr>
          <w:sz w:val="18"/>
          <w:szCs w:val="18"/>
        </w:rPr>
        <w:t xml:space="preserve">Приложение </w:t>
      </w:r>
      <w:r>
        <w:rPr>
          <w:sz w:val="18"/>
          <w:szCs w:val="18"/>
        </w:rPr>
        <w:t>8</w:t>
      </w:r>
      <w:r w:rsidRPr="009157AD">
        <w:rPr>
          <w:sz w:val="18"/>
          <w:szCs w:val="18"/>
        </w:rPr>
        <w:t xml:space="preserve">   </w:t>
      </w:r>
    </w:p>
    <w:p w:rsidR="00C76C18" w:rsidRPr="009157AD" w:rsidRDefault="00C76C18" w:rsidP="00885B26">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к  Решению Собрания депутатов </w:t>
      </w:r>
      <w:r>
        <w:rPr>
          <w:sz w:val="18"/>
          <w:szCs w:val="18"/>
        </w:rPr>
        <w:t>Мантуровского</w:t>
      </w:r>
      <w:r w:rsidRPr="009157AD">
        <w:rPr>
          <w:sz w:val="18"/>
          <w:szCs w:val="18"/>
        </w:rPr>
        <w:t xml:space="preserve"> сельсовета</w:t>
      </w:r>
    </w:p>
    <w:p w:rsidR="00C76C18" w:rsidRDefault="00C76C18" w:rsidP="00885B26">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Мантуровского района Курской области </w:t>
      </w:r>
    </w:p>
    <w:p w:rsidR="00C76C18" w:rsidRPr="009157AD" w:rsidRDefault="00C76C18" w:rsidP="00885B26">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«О бюджете муниципального образования «</w:t>
      </w:r>
      <w:r>
        <w:rPr>
          <w:sz w:val="18"/>
          <w:szCs w:val="18"/>
        </w:rPr>
        <w:t>Мантуровский</w:t>
      </w:r>
      <w:r w:rsidRPr="009157AD">
        <w:rPr>
          <w:sz w:val="18"/>
          <w:szCs w:val="18"/>
        </w:rPr>
        <w:t xml:space="preserve"> </w:t>
      </w:r>
    </w:p>
    <w:p w:rsidR="00C76C18" w:rsidRPr="009157AD" w:rsidRDefault="00C76C18" w:rsidP="00885B26">
      <w:pPr>
        <w:jc w:val="both"/>
        <w:rPr>
          <w:sz w:val="18"/>
          <w:szCs w:val="18"/>
        </w:rPr>
      </w:pPr>
      <w:r w:rsidRPr="009157AD">
        <w:rPr>
          <w:sz w:val="18"/>
          <w:szCs w:val="18"/>
        </w:rPr>
        <w:t xml:space="preserve">                                                                           </w:t>
      </w:r>
      <w:r>
        <w:rPr>
          <w:sz w:val="18"/>
          <w:szCs w:val="18"/>
        </w:rPr>
        <w:tab/>
      </w:r>
      <w:r>
        <w:rPr>
          <w:sz w:val="18"/>
          <w:szCs w:val="18"/>
        </w:rPr>
        <w:tab/>
        <w:t>с</w:t>
      </w:r>
      <w:r w:rsidRPr="009157AD">
        <w:rPr>
          <w:sz w:val="18"/>
          <w:szCs w:val="18"/>
        </w:rPr>
        <w:t>ельсовет» на 201</w:t>
      </w:r>
      <w:r>
        <w:rPr>
          <w:sz w:val="18"/>
          <w:szCs w:val="18"/>
        </w:rPr>
        <w:t>8</w:t>
      </w:r>
      <w:r w:rsidRPr="009157AD">
        <w:rPr>
          <w:sz w:val="18"/>
          <w:szCs w:val="18"/>
        </w:rPr>
        <w:t>г и плановый период 201</w:t>
      </w:r>
      <w:r>
        <w:rPr>
          <w:sz w:val="18"/>
          <w:szCs w:val="18"/>
        </w:rPr>
        <w:t>9</w:t>
      </w:r>
      <w:r w:rsidRPr="009157AD">
        <w:rPr>
          <w:sz w:val="18"/>
          <w:szCs w:val="18"/>
        </w:rPr>
        <w:t xml:space="preserve"> и 20</w:t>
      </w:r>
      <w:r>
        <w:rPr>
          <w:sz w:val="18"/>
          <w:szCs w:val="18"/>
        </w:rPr>
        <w:t>20</w:t>
      </w:r>
      <w:r w:rsidRPr="009157AD">
        <w:rPr>
          <w:sz w:val="18"/>
          <w:szCs w:val="18"/>
        </w:rPr>
        <w:t xml:space="preserve"> годов»   </w:t>
      </w:r>
    </w:p>
    <w:p w:rsidR="00C76C18" w:rsidRDefault="00C76C18" w:rsidP="00885B26">
      <w:pPr>
        <w:rPr>
          <w:sz w:val="20"/>
        </w:rPr>
      </w:pPr>
    </w:p>
    <w:p w:rsidR="00C76C18" w:rsidRDefault="00C76C18" w:rsidP="00885B26">
      <w:pPr>
        <w:rPr>
          <w:sz w:val="16"/>
          <w:szCs w:val="16"/>
        </w:rPr>
      </w:pPr>
    </w:p>
    <w:p w:rsidR="00C76C18" w:rsidRPr="00443F9E" w:rsidRDefault="00C76C18" w:rsidP="00885B26">
      <w:pPr>
        <w:jc w:val="center"/>
        <w:rPr>
          <w:b/>
        </w:rPr>
      </w:pPr>
      <w:r w:rsidRPr="00443F9E">
        <w:rPr>
          <w:b/>
        </w:rPr>
        <w:t>Межбюджетные трансферты, получаемые из других бюджетов</w:t>
      </w:r>
    </w:p>
    <w:p w:rsidR="00C76C18" w:rsidRPr="00443F9E" w:rsidRDefault="00C76C18" w:rsidP="00885B26">
      <w:pPr>
        <w:jc w:val="center"/>
        <w:rPr>
          <w:b/>
        </w:rPr>
      </w:pPr>
      <w:r w:rsidRPr="00443F9E">
        <w:rPr>
          <w:b/>
        </w:rPr>
        <w:t xml:space="preserve">бюджетной системы Российской Федерации на плановый период </w:t>
      </w:r>
    </w:p>
    <w:p w:rsidR="00C76C18" w:rsidRPr="00443F9E" w:rsidRDefault="00C76C18" w:rsidP="00885B26">
      <w:pPr>
        <w:jc w:val="center"/>
        <w:rPr>
          <w:b/>
        </w:rPr>
      </w:pPr>
      <w:r w:rsidRPr="00443F9E">
        <w:rPr>
          <w:b/>
        </w:rPr>
        <w:t>201</w:t>
      </w:r>
      <w:r>
        <w:rPr>
          <w:b/>
        </w:rPr>
        <w:t>9</w:t>
      </w:r>
      <w:r w:rsidRPr="00443F9E">
        <w:rPr>
          <w:b/>
        </w:rPr>
        <w:t xml:space="preserve"> и 20</w:t>
      </w:r>
      <w:r>
        <w:rPr>
          <w:b/>
        </w:rPr>
        <w:t>20</w:t>
      </w:r>
      <w:r w:rsidRPr="00443F9E">
        <w:rPr>
          <w:b/>
        </w:rPr>
        <w:t xml:space="preserve"> годы</w:t>
      </w:r>
    </w:p>
    <w:p w:rsidR="00C76C18" w:rsidRPr="009B4F68" w:rsidRDefault="00C76C18" w:rsidP="00885B26">
      <w:pPr>
        <w:jc w:val="center"/>
        <w:rPr>
          <w:sz w:val="20"/>
          <w:szCs w:val="20"/>
        </w:rPr>
      </w:pPr>
      <w:r w:rsidRPr="009B4F68">
        <w:rPr>
          <w:sz w:val="20"/>
          <w:szCs w:val="20"/>
        </w:rPr>
        <w:t xml:space="preserve">  </w:t>
      </w:r>
      <w:r>
        <w:rPr>
          <w:sz w:val="20"/>
          <w:szCs w:val="20"/>
        </w:rPr>
        <w:t xml:space="preserve">                                                                                                                                    (рублей)</w:t>
      </w:r>
    </w:p>
    <w:tbl>
      <w:tblPr>
        <w:tblW w:w="9476" w:type="dxa"/>
        <w:tblInd w:w="95" w:type="dxa"/>
        <w:tblLook w:val="0000"/>
      </w:tblPr>
      <w:tblGrid>
        <w:gridCol w:w="2308"/>
        <w:gridCol w:w="3902"/>
        <w:gridCol w:w="1744"/>
        <w:gridCol w:w="1522"/>
      </w:tblGrid>
      <w:tr w:rsidR="00C76C18" w:rsidTr="00885B26">
        <w:trPr>
          <w:trHeight w:val="360"/>
        </w:trPr>
        <w:tc>
          <w:tcPr>
            <w:tcW w:w="2308" w:type="dxa"/>
            <w:vMerge w:val="restart"/>
            <w:tcBorders>
              <w:top w:val="single" w:sz="4" w:space="0" w:color="auto"/>
              <w:left w:val="single" w:sz="4" w:space="0" w:color="auto"/>
              <w:right w:val="single" w:sz="4" w:space="0" w:color="auto"/>
            </w:tcBorders>
            <w:vAlign w:val="bottom"/>
          </w:tcPr>
          <w:p w:rsidR="00C76C18" w:rsidRPr="00443F9E" w:rsidRDefault="00C76C18" w:rsidP="008B29A6">
            <w:pPr>
              <w:jc w:val="center"/>
              <w:rPr>
                <w:b/>
                <w:sz w:val="16"/>
                <w:szCs w:val="16"/>
              </w:rPr>
            </w:pPr>
            <w:r w:rsidRPr="00443F9E">
              <w:rPr>
                <w:b/>
                <w:sz w:val="16"/>
                <w:szCs w:val="16"/>
              </w:rPr>
              <w:t>Код бюджетной классификации</w:t>
            </w:r>
          </w:p>
        </w:tc>
        <w:tc>
          <w:tcPr>
            <w:tcW w:w="3902" w:type="dxa"/>
            <w:vMerge w:val="restart"/>
            <w:tcBorders>
              <w:top w:val="single" w:sz="4" w:space="0" w:color="auto"/>
              <w:left w:val="nil"/>
              <w:right w:val="single" w:sz="4" w:space="0" w:color="auto"/>
            </w:tcBorders>
            <w:vAlign w:val="bottom"/>
          </w:tcPr>
          <w:p w:rsidR="00C76C18" w:rsidRPr="00443F9E" w:rsidRDefault="00C76C18" w:rsidP="008B29A6">
            <w:pPr>
              <w:jc w:val="center"/>
              <w:rPr>
                <w:b/>
                <w:sz w:val="16"/>
                <w:szCs w:val="16"/>
              </w:rPr>
            </w:pPr>
            <w:r w:rsidRPr="00443F9E">
              <w:rPr>
                <w:b/>
                <w:sz w:val="16"/>
                <w:szCs w:val="16"/>
              </w:rPr>
              <w:t>Наименование дохода</w:t>
            </w:r>
          </w:p>
        </w:tc>
        <w:tc>
          <w:tcPr>
            <w:tcW w:w="1744" w:type="dxa"/>
            <w:tcBorders>
              <w:top w:val="single" w:sz="4" w:space="0" w:color="auto"/>
              <w:bottom w:val="single" w:sz="4" w:space="0" w:color="auto"/>
              <w:right w:val="single" w:sz="4" w:space="0" w:color="auto"/>
            </w:tcBorders>
          </w:tcPr>
          <w:p w:rsidR="00C76C18" w:rsidRPr="00443F9E" w:rsidRDefault="00C76C18" w:rsidP="008B29A6">
            <w:pPr>
              <w:suppressAutoHyphens w:val="0"/>
              <w:jc w:val="center"/>
              <w:rPr>
                <w:b/>
                <w:sz w:val="18"/>
                <w:szCs w:val="18"/>
              </w:rPr>
            </w:pPr>
            <w:r w:rsidRPr="00443F9E">
              <w:rPr>
                <w:b/>
                <w:sz w:val="18"/>
                <w:szCs w:val="18"/>
              </w:rPr>
              <w:t>Сумма, год</w:t>
            </w:r>
          </w:p>
        </w:tc>
        <w:tc>
          <w:tcPr>
            <w:tcW w:w="1522" w:type="dxa"/>
            <w:tcBorders>
              <w:top w:val="single" w:sz="4" w:space="0" w:color="auto"/>
              <w:bottom w:val="single" w:sz="4" w:space="0" w:color="auto"/>
              <w:right w:val="single" w:sz="4" w:space="0" w:color="auto"/>
            </w:tcBorders>
          </w:tcPr>
          <w:p w:rsidR="00C76C18" w:rsidRPr="00443F9E" w:rsidRDefault="00C76C18" w:rsidP="008B29A6">
            <w:pPr>
              <w:suppressAutoHyphens w:val="0"/>
              <w:jc w:val="center"/>
              <w:rPr>
                <w:b/>
                <w:sz w:val="18"/>
                <w:szCs w:val="18"/>
              </w:rPr>
            </w:pPr>
          </w:p>
        </w:tc>
      </w:tr>
      <w:tr w:rsidR="00C76C18" w:rsidTr="00885B26">
        <w:trPr>
          <w:trHeight w:val="450"/>
        </w:trPr>
        <w:tc>
          <w:tcPr>
            <w:tcW w:w="2308" w:type="dxa"/>
            <w:vMerge/>
            <w:tcBorders>
              <w:left w:val="single" w:sz="4" w:space="0" w:color="auto"/>
              <w:bottom w:val="single" w:sz="4" w:space="0" w:color="auto"/>
              <w:right w:val="single" w:sz="4" w:space="0" w:color="auto"/>
            </w:tcBorders>
            <w:vAlign w:val="bottom"/>
          </w:tcPr>
          <w:p w:rsidR="00C76C18" w:rsidRPr="00443F9E" w:rsidRDefault="00C76C18" w:rsidP="008B29A6">
            <w:pPr>
              <w:jc w:val="center"/>
              <w:rPr>
                <w:b/>
                <w:sz w:val="16"/>
                <w:szCs w:val="16"/>
              </w:rPr>
            </w:pPr>
          </w:p>
        </w:tc>
        <w:tc>
          <w:tcPr>
            <w:tcW w:w="3902" w:type="dxa"/>
            <w:vMerge/>
            <w:tcBorders>
              <w:left w:val="nil"/>
              <w:bottom w:val="single" w:sz="4" w:space="0" w:color="auto"/>
              <w:right w:val="single" w:sz="4" w:space="0" w:color="auto"/>
            </w:tcBorders>
            <w:vAlign w:val="bottom"/>
          </w:tcPr>
          <w:p w:rsidR="00C76C18" w:rsidRPr="00443F9E" w:rsidRDefault="00C76C18" w:rsidP="008B29A6">
            <w:pPr>
              <w:jc w:val="center"/>
              <w:rPr>
                <w:b/>
                <w:sz w:val="16"/>
                <w:szCs w:val="16"/>
              </w:rPr>
            </w:pPr>
          </w:p>
        </w:tc>
        <w:tc>
          <w:tcPr>
            <w:tcW w:w="1744" w:type="dxa"/>
            <w:tcBorders>
              <w:top w:val="single" w:sz="4" w:space="0" w:color="auto"/>
              <w:left w:val="nil"/>
              <w:bottom w:val="single" w:sz="4" w:space="0" w:color="auto"/>
              <w:right w:val="single" w:sz="4" w:space="0" w:color="auto"/>
            </w:tcBorders>
            <w:vAlign w:val="bottom"/>
          </w:tcPr>
          <w:p w:rsidR="00C76C18" w:rsidRPr="00443F9E" w:rsidRDefault="00C76C18" w:rsidP="00885B26">
            <w:pPr>
              <w:jc w:val="center"/>
              <w:rPr>
                <w:b/>
                <w:sz w:val="18"/>
                <w:szCs w:val="18"/>
              </w:rPr>
            </w:pPr>
            <w:r w:rsidRPr="00443F9E">
              <w:rPr>
                <w:b/>
                <w:sz w:val="18"/>
                <w:szCs w:val="18"/>
              </w:rPr>
              <w:t>201</w:t>
            </w:r>
            <w:r>
              <w:rPr>
                <w:b/>
                <w:sz w:val="18"/>
                <w:szCs w:val="18"/>
              </w:rPr>
              <w:t>9</w:t>
            </w:r>
          </w:p>
        </w:tc>
        <w:tc>
          <w:tcPr>
            <w:tcW w:w="1522" w:type="dxa"/>
            <w:tcBorders>
              <w:top w:val="single" w:sz="4" w:space="0" w:color="auto"/>
              <w:left w:val="nil"/>
              <w:bottom w:val="single" w:sz="4" w:space="0" w:color="auto"/>
              <w:right w:val="single" w:sz="4" w:space="0" w:color="auto"/>
            </w:tcBorders>
          </w:tcPr>
          <w:p w:rsidR="00C76C18" w:rsidRPr="00443F9E" w:rsidRDefault="00C76C18" w:rsidP="008B29A6">
            <w:pPr>
              <w:jc w:val="center"/>
              <w:rPr>
                <w:b/>
                <w:sz w:val="18"/>
                <w:szCs w:val="18"/>
              </w:rPr>
            </w:pPr>
          </w:p>
          <w:p w:rsidR="00C76C18" w:rsidRPr="00443F9E" w:rsidRDefault="00C76C18" w:rsidP="008B29A6">
            <w:pPr>
              <w:jc w:val="center"/>
              <w:rPr>
                <w:b/>
                <w:sz w:val="18"/>
                <w:szCs w:val="18"/>
              </w:rPr>
            </w:pPr>
            <w:r w:rsidRPr="00443F9E">
              <w:rPr>
                <w:b/>
                <w:sz w:val="18"/>
                <w:szCs w:val="18"/>
              </w:rPr>
              <w:t>20</w:t>
            </w:r>
            <w:r>
              <w:rPr>
                <w:b/>
                <w:sz w:val="18"/>
                <w:szCs w:val="18"/>
              </w:rPr>
              <w:t>20</w:t>
            </w:r>
          </w:p>
        </w:tc>
      </w:tr>
      <w:tr w:rsidR="00C76C18" w:rsidTr="00532BE0">
        <w:trPr>
          <w:trHeight w:val="136"/>
        </w:trPr>
        <w:tc>
          <w:tcPr>
            <w:tcW w:w="2308" w:type="dxa"/>
            <w:tcBorders>
              <w:top w:val="nil"/>
              <w:left w:val="single" w:sz="8" w:space="0" w:color="000000"/>
              <w:bottom w:val="single" w:sz="8" w:space="0" w:color="000000"/>
              <w:right w:val="nil"/>
            </w:tcBorders>
            <w:vAlign w:val="center"/>
          </w:tcPr>
          <w:p w:rsidR="00C76C18" w:rsidRPr="00532BE0" w:rsidRDefault="00C76C18" w:rsidP="00532BE0">
            <w:pPr>
              <w:jc w:val="center"/>
              <w:rPr>
                <w:b/>
                <w:bCs/>
                <w:color w:val="000000"/>
                <w:sz w:val="18"/>
                <w:szCs w:val="18"/>
              </w:rPr>
            </w:pPr>
            <w:r w:rsidRPr="00532BE0">
              <w:rPr>
                <w:b/>
                <w:bCs/>
                <w:color w:val="000000"/>
                <w:sz w:val="18"/>
                <w:szCs w:val="18"/>
              </w:rPr>
              <w:t>2 00 00000 00 0000 000</w:t>
            </w:r>
          </w:p>
        </w:tc>
        <w:tc>
          <w:tcPr>
            <w:tcW w:w="3902" w:type="dxa"/>
            <w:tcBorders>
              <w:top w:val="nil"/>
              <w:left w:val="single" w:sz="8" w:space="0" w:color="000000"/>
              <w:bottom w:val="single" w:sz="8" w:space="0" w:color="000000"/>
              <w:right w:val="nil"/>
            </w:tcBorders>
          </w:tcPr>
          <w:p w:rsidR="00C76C18" w:rsidRPr="00443F9E" w:rsidRDefault="00C76C18" w:rsidP="008B29A6">
            <w:pPr>
              <w:rPr>
                <w:b/>
                <w:bCs/>
                <w:color w:val="000000"/>
                <w:sz w:val="16"/>
                <w:szCs w:val="16"/>
              </w:rPr>
            </w:pPr>
            <w:r w:rsidRPr="00443F9E">
              <w:rPr>
                <w:b/>
                <w:bCs/>
                <w:color w:val="000000"/>
                <w:sz w:val="16"/>
                <w:szCs w:val="16"/>
              </w:rPr>
              <w:t>БЕЗВОЗМЕЗДНЫЕ ПОСТУПЛЕНИЯ</w:t>
            </w:r>
          </w:p>
        </w:tc>
        <w:tc>
          <w:tcPr>
            <w:tcW w:w="1744" w:type="dxa"/>
            <w:tcBorders>
              <w:top w:val="nil"/>
              <w:left w:val="single" w:sz="4" w:space="0" w:color="auto"/>
              <w:bottom w:val="single" w:sz="4" w:space="0" w:color="auto"/>
              <w:right w:val="single" w:sz="4" w:space="0" w:color="auto"/>
            </w:tcBorders>
            <w:vAlign w:val="center"/>
          </w:tcPr>
          <w:p w:rsidR="00C76C18" w:rsidRPr="00D0147D" w:rsidRDefault="00C76C18" w:rsidP="00532BE0">
            <w:pPr>
              <w:jc w:val="center"/>
              <w:rPr>
                <w:b/>
                <w:bCs/>
                <w:sz w:val="18"/>
                <w:szCs w:val="18"/>
              </w:rPr>
            </w:pPr>
            <w:r>
              <w:rPr>
                <w:b/>
                <w:bCs/>
                <w:sz w:val="18"/>
                <w:szCs w:val="18"/>
              </w:rPr>
              <w:t>1 234 266</w:t>
            </w:r>
          </w:p>
        </w:tc>
        <w:tc>
          <w:tcPr>
            <w:tcW w:w="1522" w:type="dxa"/>
            <w:tcBorders>
              <w:top w:val="nil"/>
              <w:left w:val="single" w:sz="4" w:space="0" w:color="auto"/>
              <w:bottom w:val="single" w:sz="4" w:space="0" w:color="auto"/>
              <w:right w:val="single" w:sz="4" w:space="0" w:color="auto"/>
            </w:tcBorders>
            <w:vAlign w:val="center"/>
          </w:tcPr>
          <w:p w:rsidR="00C76C18" w:rsidRPr="00D0147D" w:rsidRDefault="00C76C18" w:rsidP="00532BE0">
            <w:pPr>
              <w:jc w:val="center"/>
              <w:rPr>
                <w:b/>
                <w:bCs/>
                <w:sz w:val="18"/>
                <w:szCs w:val="18"/>
              </w:rPr>
            </w:pPr>
            <w:r>
              <w:rPr>
                <w:b/>
                <w:bCs/>
                <w:sz w:val="18"/>
                <w:szCs w:val="18"/>
              </w:rPr>
              <w:t>1 134 958</w:t>
            </w:r>
          </w:p>
        </w:tc>
      </w:tr>
      <w:tr w:rsidR="00C76C18" w:rsidTr="00532BE0">
        <w:trPr>
          <w:trHeight w:val="465"/>
        </w:trPr>
        <w:tc>
          <w:tcPr>
            <w:tcW w:w="2308" w:type="dxa"/>
            <w:tcBorders>
              <w:top w:val="nil"/>
              <w:left w:val="single" w:sz="8" w:space="0" w:color="000000"/>
              <w:bottom w:val="single" w:sz="8" w:space="0" w:color="000000"/>
              <w:right w:val="nil"/>
            </w:tcBorders>
            <w:vAlign w:val="center"/>
          </w:tcPr>
          <w:p w:rsidR="00C76C18" w:rsidRPr="00532BE0" w:rsidRDefault="00C76C18" w:rsidP="00532BE0">
            <w:pPr>
              <w:jc w:val="center"/>
              <w:rPr>
                <w:b/>
                <w:color w:val="000000"/>
                <w:sz w:val="18"/>
                <w:szCs w:val="18"/>
              </w:rPr>
            </w:pPr>
            <w:r w:rsidRPr="00532BE0">
              <w:rPr>
                <w:b/>
                <w:color w:val="000000"/>
                <w:sz w:val="18"/>
                <w:szCs w:val="18"/>
              </w:rPr>
              <w:t>2 02 00000 00 0000 000</w:t>
            </w:r>
          </w:p>
        </w:tc>
        <w:tc>
          <w:tcPr>
            <w:tcW w:w="3902" w:type="dxa"/>
            <w:tcBorders>
              <w:top w:val="nil"/>
              <w:left w:val="single" w:sz="8" w:space="0" w:color="000000"/>
              <w:bottom w:val="single" w:sz="8" w:space="0" w:color="000000"/>
              <w:right w:val="nil"/>
            </w:tcBorders>
          </w:tcPr>
          <w:p w:rsidR="00C76C18" w:rsidRPr="00443F9E" w:rsidRDefault="00C76C18" w:rsidP="008B29A6">
            <w:pPr>
              <w:rPr>
                <w:b/>
                <w:color w:val="000000"/>
                <w:sz w:val="16"/>
                <w:szCs w:val="16"/>
              </w:rPr>
            </w:pPr>
            <w:r w:rsidRPr="00443F9E">
              <w:rPr>
                <w:b/>
                <w:color w:val="000000"/>
                <w:sz w:val="16"/>
                <w:szCs w:val="16"/>
              </w:rPr>
              <w:t>БЕЗВОЗМЕЗДНЫЕ ПОСТУПЛЕНИЯ ОТ ДРУГИХ БЮДЖЕТОВ БЮДЖЕТНОЙ СИСТЕМЫ РОССИЙСКОЙ ФЕДЕРАЦИИ</w:t>
            </w:r>
          </w:p>
        </w:tc>
        <w:tc>
          <w:tcPr>
            <w:tcW w:w="1744" w:type="dxa"/>
            <w:tcBorders>
              <w:top w:val="nil"/>
              <w:left w:val="single" w:sz="4" w:space="0" w:color="auto"/>
              <w:bottom w:val="single" w:sz="4" w:space="0" w:color="auto"/>
              <w:right w:val="single" w:sz="4" w:space="0" w:color="auto"/>
            </w:tcBorders>
            <w:vAlign w:val="center"/>
          </w:tcPr>
          <w:p w:rsidR="00C76C18" w:rsidRPr="00D0147D" w:rsidRDefault="00C76C18" w:rsidP="00F43D6D">
            <w:pPr>
              <w:jc w:val="center"/>
              <w:rPr>
                <w:b/>
                <w:bCs/>
                <w:sz w:val="18"/>
                <w:szCs w:val="18"/>
              </w:rPr>
            </w:pPr>
            <w:r>
              <w:rPr>
                <w:b/>
                <w:bCs/>
                <w:sz w:val="18"/>
                <w:szCs w:val="18"/>
              </w:rPr>
              <w:t>1 234 266</w:t>
            </w:r>
          </w:p>
        </w:tc>
        <w:tc>
          <w:tcPr>
            <w:tcW w:w="1522" w:type="dxa"/>
            <w:tcBorders>
              <w:top w:val="nil"/>
              <w:left w:val="single" w:sz="4" w:space="0" w:color="auto"/>
              <w:bottom w:val="single" w:sz="4" w:space="0" w:color="auto"/>
              <w:right w:val="single" w:sz="4" w:space="0" w:color="auto"/>
            </w:tcBorders>
            <w:vAlign w:val="center"/>
          </w:tcPr>
          <w:p w:rsidR="00C76C18" w:rsidRPr="00D0147D" w:rsidRDefault="00C76C18" w:rsidP="00F43D6D">
            <w:pPr>
              <w:jc w:val="center"/>
              <w:rPr>
                <w:b/>
                <w:bCs/>
                <w:sz w:val="18"/>
                <w:szCs w:val="18"/>
              </w:rPr>
            </w:pPr>
            <w:r>
              <w:rPr>
                <w:b/>
                <w:bCs/>
                <w:sz w:val="18"/>
                <w:szCs w:val="18"/>
              </w:rPr>
              <w:t>1 134 958</w:t>
            </w:r>
          </w:p>
        </w:tc>
      </w:tr>
      <w:tr w:rsidR="00C76C18" w:rsidTr="00532BE0">
        <w:trPr>
          <w:trHeight w:val="423"/>
        </w:trPr>
        <w:tc>
          <w:tcPr>
            <w:tcW w:w="2308" w:type="dxa"/>
            <w:tcBorders>
              <w:top w:val="nil"/>
              <w:left w:val="single" w:sz="8" w:space="0" w:color="000000"/>
              <w:bottom w:val="single" w:sz="8" w:space="0" w:color="000000"/>
              <w:right w:val="nil"/>
            </w:tcBorders>
            <w:vAlign w:val="center"/>
          </w:tcPr>
          <w:p w:rsidR="00C76C18" w:rsidRPr="00532BE0" w:rsidRDefault="00C76C18" w:rsidP="00532BE0">
            <w:pPr>
              <w:jc w:val="center"/>
              <w:rPr>
                <w:b/>
                <w:bCs/>
                <w:color w:val="000000"/>
                <w:sz w:val="18"/>
                <w:szCs w:val="18"/>
              </w:rPr>
            </w:pPr>
            <w:r w:rsidRPr="00532BE0">
              <w:rPr>
                <w:b/>
                <w:bCs/>
                <w:color w:val="000000"/>
                <w:sz w:val="18"/>
                <w:szCs w:val="18"/>
              </w:rPr>
              <w:t xml:space="preserve">2 02 </w:t>
            </w:r>
            <w:r>
              <w:rPr>
                <w:b/>
                <w:bCs/>
                <w:color w:val="000000"/>
                <w:sz w:val="18"/>
                <w:szCs w:val="18"/>
              </w:rPr>
              <w:t>10</w:t>
            </w:r>
            <w:r w:rsidRPr="00532BE0">
              <w:rPr>
                <w:b/>
                <w:bCs/>
                <w:color w:val="000000"/>
                <w:sz w:val="18"/>
                <w:szCs w:val="18"/>
              </w:rPr>
              <w:t>000 00 0000 151</w:t>
            </w:r>
          </w:p>
        </w:tc>
        <w:tc>
          <w:tcPr>
            <w:tcW w:w="3902" w:type="dxa"/>
            <w:tcBorders>
              <w:top w:val="nil"/>
              <w:left w:val="single" w:sz="8" w:space="0" w:color="000000"/>
              <w:bottom w:val="single" w:sz="8" w:space="0" w:color="000000"/>
              <w:right w:val="nil"/>
            </w:tcBorders>
          </w:tcPr>
          <w:p w:rsidR="00C76C18" w:rsidRPr="00443F9E" w:rsidRDefault="00C76C18" w:rsidP="008B29A6">
            <w:pPr>
              <w:rPr>
                <w:b/>
                <w:bCs/>
                <w:color w:val="000000"/>
                <w:sz w:val="16"/>
                <w:szCs w:val="16"/>
              </w:rPr>
            </w:pPr>
            <w:r w:rsidRPr="00443F9E">
              <w:rPr>
                <w:b/>
                <w:bCs/>
                <w:color w:val="000000"/>
                <w:sz w:val="16"/>
                <w:szCs w:val="16"/>
              </w:rPr>
              <w:t xml:space="preserve">Дотации  бюджетам бюджетной системы Российской Федерации </w:t>
            </w:r>
          </w:p>
        </w:tc>
        <w:tc>
          <w:tcPr>
            <w:tcW w:w="1744" w:type="dxa"/>
            <w:tcBorders>
              <w:top w:val="nil"/>
              <w:left w:val="single" w:sz="4" w:space="0" w:color="auto"/>
              <w:bottom w:val="single" w:sz="4" w:space="0" w:color="auto"/>
              <w:right w:val="single" w:sz="4" w:space="0" w:color="auto"/>
            </w:tcBorders>
            <w:vAlign w:val="center"/>
          </w:tcPr>
          <w:p w:rsidR="00C76C18" w:rsidRPr="00D0147D" w:rsidRDefault="00C76C18" w:rsidP="00F43D6D">
            <w:pPr>
              <w:jc w:val="center"/>
              <w:rPr>
                <w:b/>
                <w:bCs/>
                <w:sz w:val="18"/>
                <w:szCs w:val="18"/>
              </w:rPr>
            </w:pPr>
            <w:r>
              <w:rPr>
                <w:b/>
                <w:bCs/>
                <w:sz w:val="18"/>
                <w:szCs w:val="18"/>
              </w:rPr>
              <w:t>1 234 266</w:t>
            </w:r>
          </w:p>
        </w:tc>
        <w:tc>
          <w:tcPr>
            <w:tcW w:w="1522" w:type="dxa"/>
            <w:tcBorders>
              <w:top w:val="nil"/>
              <w:left w:val="single" w:sz="4" w:space="0" w:color="auto"/>
              <w:bottom w:val="single" w:sz="4" w:space="0" w:color="auto"/>
              <w:right w:val="single" w:sz="4" w:space="0" w:color="auto"/>
            </w:tcBorders>
            <w:vAlign w:val="center"/>
          </w:tcPr>
          <w:p w:rsidR="00C76C18" w:rsidRPr="00D0147D" w:rsidRDefault="00C76C18" w:rsidP="00F43D6D">
            <w:pPr>
              <w:jc w:val="center"/>
              <w:rPr>
                <w:b/>
                <w:bCs/>
                <w:sz w:val="18"/>
                <w:szCs w:val="18"/>
              </w:rPr>
            </w:pPr>
            <w:r>
              <w:rPr>
                <w:b/>
                <w:bCs/>
                <w:sz w:val="18"/>
                <w:szCs w:val="18"/>
              </w:rPr>
              <w:t>1 134 958</w:t>
            </w:r>
          </w:p>
        </w:tc>
      </w:tr>
      <w:tr w:rsidR="00C76C18" w:rsidTr="00532BE0">
        <w:trPr>
          <w:trHeight w:val="270"/>
        </w:trPr>
        <w:tc>
          <w:tcPr>
            <w:tcW w:w="2308" w:type="dxa"/>
            <w:tcBorders>
              <w:top w:val="nil"/>
              <w:left w:val="single" w:sz="8" w:space="0" w:color="000000"/>
              <w:bottom w:val="single" w:sz="8" w:space="0" w:color="000000"/>
              <w:right w:val="nil"/>
            </w:tcBorders>
            <w:vAlign w:val="center"/>
          </w:tcPr>
          <w:p w:rsidR="00C76C18" w:rsidRPr="00532BE0" w:rsidRDefault="00C76C18" w:rsidP="00532BE0">
            <w:pPr>
              <w:jc w:val="center"/>
              <w:rPr>
                <w:color w:val="000000"/>
                <w:sz w:val="18"/>
                <w:szCs w:val="18"/>
              </w:rPr>
            </w:pPr>
            <w:r w:rsidRPr="00532BE0">
              <w:rPr>
                <w:color w:val="000000"/>
                <w:sz w:val="18"/>
                <w:szCs w:val="18"/>
              </w:rPr>
              <w:t xml:space="preserve">2 02 </w:t>
            </w:r>
            <w:r>
              <w:rPr>
                <w:color w:val="000000"/>
                <w:sz w:val="18"/>
                <w:szCs w:val="18"/>
              </w:rPr>
              <w:t>15001</w:t>
            </w:r>
            <w:r w:rsidRPr="00532BE0">
              <w:rPr>
                <w:color w:val="000000"/>
                <w:sz w:val="18"/>
                <w:szCs w:val="18"/>
              </w:rPr>
              <w:t xml:space="preserve"> 00 0000 151</w:t>
            </w:r>
          </w:p>
        </w:tc>
        <w:tc>
          <w:tcPr>
            <w:tcW w:w="3902" w:type="dxa"/>
            <w:tcBorders>
              <w:top w:val="nil"/>
              <w:left w:val="single" w:sz="8" w:space="0" w:color="000000"/>
              <w:bottom w:val="single" w:sz="8" w:space="0" w:color="000000"/>
              <w:right w:val="nil"/>
            </w:tcBorders>
          </w:tcPr>
          <w:p w:rsidR="00C76C18" w:rsidRPr="00443F9E" w:rsidRDefault="00C76C18" w:rsidP="008B29A6">
            <w:pPr>
              <w:rPr>
                <w:color w:val="000000"/>
                <w:sz w:val="16"/>
                <w:szCs w:val="16"/>
              </w:rPr>
            </w:pPr>
            <w:r w:rsidRPr="00443F9E">
              <w:rPr>
                <w:color w:val="000000"/>
                <w:sz w:val="16"/>
                <w:szCs w:val="16"/>
              </w:rPr>
              <w:t>Дотации на выравнивание бюджетной обеспеченности</w:t>
            </w:r>
          </w:p>
        </w:tc>
        <w:tc>
          <w:tcPr>
            <w:tcW w:w="1744" w:type="dxa"/>
            <w:tcBorders>
              <w:top w:val="nil"/>
              <w:left w:val="single" w:sz="4" w:space="0" w:color="auto"/>
              <w:bottom w:val="single" w:sz="4" w:space="0" w:color="auto"/>
              <w:right w:val="single" w:sz="4" w:space="0" w:color="auto"/>
            </w:tcBorders>
            <w:vAlign w:val="center"/>
          </w:tcPr>
          <w:p w:rsidR="00C76C18" w:rsidRPr="00E9599E" w:rsidRDefault="00C76C18" w:rsidP="00F43D6D">
            <w:pPr>
              <w:jc w:val="center"/>
              <w:rPr>
                <w:bCs/>
                <w:sz w:val="18"/>
                <w:szCs w:val="18"/>
              </w:rPr>
            </w:pPr>
            <w:r>
              <w:rPr>
                <w:bCs/>
                <w:sz w:val="18"/>
                <w:szCs w:val="18"/>
              </w:rPr>
              <w:t>1 234 266</w:t>
            </w:r>
          </w:p>
        </w:tc>
        <w:tc>
          <w:tcPr>
            <w:tcW w:w="1522" w:type="dxa"/>
            <w:tcBorders>
              <w:top w:val="nil"/>
              <w:left w:val="single" w:sz="4" w:space="0" w:color="auto"/>
              <w:bottom w:val="single" w:sz="4" w:space="0" w:color="auto"/>
              <w:right w:val="single" w:sz="4" w:space="0" w:color="auto"/>
            </w:tcBorders>
            <w:vAlign w:val="center"/>
          </w:tcPr>
          <w:p w:rsidR="00C76C18" w:rsidRPr="00E9599E" w:rsidRDefault="00C76C18" w:rsidP="00F43D6D">
            <w:pPr>
              <w:jc w:val="center"/>
              <w:rPr>
                <w:bCs/>
                <w:sz w:val="18"/>
                <w:szCs w:val="18"/>
              </w:rPr>
            </w:pPr>
            <w:r w:rsidRPr="00E9599E">
              <w:rPr>
                <w:bCs/>
                <w:sz w:val="18"/>
                <w:szCs w:val="18"/>
              </w:rPr>
              <w:t>1 134 958</w:t>
            </w:r>
          </w:p>
        </w:tc>
      </w:tr>
      <w:tr w:rsidR="00C76C18" w:rsidTr="00532BE0">
        <w:trPr>
          <w:trHeight w:val="271"/>
        </w:trPr>
        <w:tc>
          <w:tcPr>
            <w:tcW w:w="2308" w:type="dxa"/>
            <w:tcBorders>
              <w:top w:val="nil"/>
              <w:left w:val="single" w:sz="8" w:space="0" w:color="000000"/>
              <w:bottom w:val="single" w:sz="8" w:space="0" w:color="000000"/>
              <w:right w:val="nil"/>
            </w:tcBorders>
            <w:vAlign w:val="center"/>
          </w:tcPr>
          <w:p w:rsidR="00C76C18" w:rsidRPr="00532BE0" w:rsidRDefault="00C76C18" w:rsidP="00532BE0">
            <w:pPr>
              <w:jc w:val="center"/>
              <w:rPr>
                <w:color w:val="000000"/>
                <w:sz w:val="18"/>
                <w:szCs w:val="18"/>
              </w:rPr>
            </w:pPr>
            <w:r w:rsidRPr="00532BE0">
              <w:rPr>
                <w:color w:val="000000"/>
                <w:sz w:val="18"/>
                <w:szCs w:val="18"/>
              </w:rPr>
              <w:t xml:space="preserve">2 02 </w:t>
            </w:r>
            <w:r>
              <w:rPr>
                <w:color w:val="000000"/>
                <w:sz w:val="18"/>
                <w:szCs w:val="18"/>
              </w:rPr>
              <w:t>15001</w:t>
            </w:r>
            <w:r w:rsidRPr="00532BE0">
              <w:rPr>
                <w:color w:val="000000"/>
                <w:sz w:val="18"/>
                <w:szCs w:val="18"/>
              </w:rPr>
              <w:t xml:space="preserve"> 10 0000 151</w:t>
            </w:r>
          </w:p>
        </w:tc>
        <w:tc>
          <w:tcPr>
            <w:tcW w:w="3902" w:type="dxa"/>
            <w:tcBorders>
              <w:top w:val="nil"/>
              <w:left w:val="single" w:sz="8" w:space="0" w:color="000000"/>
              <w:bottom w:val="single" w:sz="8" w:space="0" w:color="000000"/>
              <w:right w:val="nil"/>
            </w:tcBorders>
          </w:tcPr>
          <w:p w:rsidR="00C76C18" w:rsidRPr="00443F9E" w:rsidRDefault="00C76C18" w:rsidP="008B29A6">
            <w:pPr>
              <w:rPr>
                <w:color w:val="000000"/>
                <w:sz w:val="16"/>
                <w:szCs w:val="16"/>
              </w:rPr>
            </w:pPr>
            <w:r w:rsidRPr="00443F9E">
              <w:rPr>
                <w:color w:val="000000"/>
                <w:sz w:val="16"/>
                <w:szCs w:val="16"/>
              </w:rPr>
              <w:t>Дотации бюджетам сельских поселений на выравнивание  бюджетной обеспеченности</w:t>
            </w:r>
          </w:p>
        </w:tc>
        <w:tc>
          <w:tcPr>
            <w:tcW w:w="1744" w:type="dxa"/>
            <w:tcBorders>
              <w:top w:val="nil"/>
              <w:left w:val="single" w:sz="4" w:space="0" w:color="auto"/>
              <w:bottom w:val="single" w:sz="4" w:space="0" w:color="auto"/>
              <w:right w:val="single" w:sz="4" w:space="0" w:color="auto"/>
            </w:tcBorders>
            <w:vAlign w:val="center"/>
          </w:tcPr>
          <w:p w:rsidR="00C76C18" w:rsidRPr="00E9599E" w:rsidRDefault="00C76C18" w:rsidP="00F43D6D">
            <w:pPr>
              <w:jc w:val="center"/>
              <w:rPr>
                <w:bCs/>
                <w:sz w:val="18"/>
                <w:szCs w:val="18"/>
              </w:rPr>
            </w:pPr>
            <w:r>
              <w:rPr>
                <w:bCs/>
                <w:sz w:val="18"/>
                <w:szCs w:val="18"/>
              </w:rPr>
              <w:t>1 234 266</w:t>
            </w:r>
          </w:p>
        </w:tc>
        <w:tc>
          <w:tcPr>
            <w:tcW w:w="1522" w:type="dxa"/>
            <w:tcBorders>
              <w:top w:val="nil"/>
              <w:left w:val="single" w:sz="4" w:space="0" w:color="auto"/>
              <w:bottom w:val="single" w:sz="4" w:space="0" w:color="auto"/>
              <w:right w:val="single" w:sz="4" w:space="0" w:color="auto"/>
            </w:tcBorders>
            <w:vAlign w:val="center"/>
          </w:tcPr>
          <w:p w:rsidR="00C76C18" w:rsidRPr="00E9599E" w:rsidRDefault="00C76C18" w:rsidP="00F43D6D">
            <w:pPr>
              <w:jc w:val="center"/>
              <w:rPr>
                <w:bCs/>
                <w:sz w:val="18"/>
                <w:szCs w:val="18"/>
              </w:rPr>
            </w:pPr>
            <w:r w:rsidRPr="00E9599E">
              <w:rPr>
                <w:bCs/>
                <w:sz w:val="18"/>
                <w:szCs w:val="18"/>
              </w:rPr>
              <w:t>1 134 958</w:t>
            </w:r>
          </w:p>
        </w:tc>
      </w:tr>
      <w:tr w:rsidR="00C76C18" w:rsidTr="00532BE0">
        <w:trPr>
          <w:trHeight w:val="271"/>
        </w:trPr>
        <w:tc>
          <w:tcPr>
            <w:tcW w:w="2308" w:type="dxa"/>
            <w:tcBorders>
              <w:top w:val="nil"/>
              <w:left w:val="single" w:sz="8" w:space="0" w:color="000000"/>
              <w:bottom w:val="single" w:sz="8" w:space="0" w:color="000000"/>
              <w:right w:val="nil"/>
            </w:tcBorders>
            <w:vAlign w:val="center"/>
          </w:tcPr>
          <w:p w:rsidR="00C76C18" w:rsidRPr="00532BE0" w:rsidRDefault="00C76C18" w:rsidP="00532BE0">
            <w:pPr>
              <w:jc w:val="center"/>
              <w:rPr>
                <w:color w:val="000000"/>
                <w:sz w:val="18"/>
                <w:szCs w:val="18"/>
              </w:rPr>
            </w:pPr>
            <w:r w:rsidRPr="00532BE0">
              <w:rPr>
                <w:color w:val="000000"/>
                <w:sz w:val="18"/>
                <w:szCs w:val="18"/>
              </w:rPr>
              <w:t>202</w:t>
            </w:r>
            <w:r>
              <w:rPr>
                <w:color w:val="000000"/>
                <w:sz w:val="18"/>
                <w:szCs w:val="18"/>
              </w:rPr>
              <w:t xml:space="preserve"> 15002</w:t>
            </w:r>
            <w:r w:rsidRPr="00532BE0">
              <w:rPr>
                <w:color w:val="000000"/>
                <w:sz w:val="18"/>
                <w:szCs w:val="18"/>
              </w:rPr>
              <w:t xml:space="preserve"> 00 0000 151</w:t>
            </w:r>
          </w:p>
        </w:tc>
        <w:tc>
          <w:tcPr>
            <w:tcW w:w="3902" w:type="dxa"/>
            <w:tcBorders>
              <w:top w:val="nil"/>
              <w:left w:val="single" w:sz="8" w:space="0" w:color="000000"/>
              <w:bottom w:val="single" w:sz="8" w:space="0" w:color="000000"/>
              <w:right w:val="nil"/>
            </w:tcBorders>
          </w:tcPr>
          <w:p w:rsidR="00C76C18" w:rsidRPr="00443F9E" w:rsidRDefault="00C76C18" w:rsidP="00532BE0">
            <w:pPr>
              <w:rPr>
                <w:sz w:val="16"/>
                <w:szCs w:val="16"/>
              </w:rPr>
            </w:pPr>
            <w:r w:rsidRPr="00443F9E">
              <w:rPr>
                <w:sz w:val="16"/>
                <w:szCs w:val="16"/>
              </w:rPr>
              <w:t>Дотации бюджетам на поддержку мер по обеспечению сбалансированности бюджетов</w:t>
            </w:r>
          </w:p>
        </w:tc>
        <w:tc>
          <w:tcPr>
            <w:tcW w:w="1744" w:type="dxa"/>
            <w:tcBorders>
              <w:top w:val="nil"/>
              <w:left w:val="single" w:sz="4" w:space="0" w:color="auto"/>
              <w:bottom w:val="single" w:sz="4" w:space="0" w:color="auto"/>
              <w:right w:val="single" w:sz="4" w:space="0" w:color="auto"/>
            </w:tcBorders>
            <w:vAlign w:val="center"/>
          </w:tcPr>
          <w:p w:rsidR="00C76C18" w:rsidRPr="00D0147D" w:rsidRDefault="00C76C18" w:rsidP="00532BE0">
            <w:pPr>
              <w:jc w:val="center"/>
              <w:rPr>
                <w:sz w:val="20"/>
                <w:szCs w:val="20"/>
              </w:rPr>
            </w:pPr>
          </w:p>
        </w:tc>
        <w:tc>
          <w:tcPr>
            <w:tcW w:w="1522" w:type="dxa"/>
            <w:tcBorders>
              <w:top w:val="nil"/>
              <w:left w:val="single" w:sz="4" w:space="0" w:color="auto"/>
              <w:bottom w:val="single" w:sz="4" w:space="0" w:color="auto"/>
              <w:right w:val="single" w:sz="4" w:space="0" w:color="auto"/>
            </w:tcBorders>
            <w:vAlign w:val="center"/>
          </w:tcPr>
          <w:p w:rsidR="00C76C18" w:rsidRPr="00D0147D" w:rsidRDefault="00C76C18" w:rsidP="00532BE0">
            <w:pPr>
              <w:jc w:val="center"/>
              <w:rPr>
                <w:sz w:val="20"/>
                <w:szCs w:val="20"/>
              </w:rPr>
            </w:pPr>
          </w:p>
        </w:tc>
      </w:tr>
      <w:tr w:rsidR="00C76C18" w:rsidTr="00532BE0">
        <w:trPr>
          <w:trHeight w:val="271"/>
        </w:trPr>
        <w:tc>
          <w:tcPr>
            <w:tcW w:w="2308" w:type="dxa"/>
            <w:tcBorders>
              <w:top w:val="nil"/>
              <w:left w:val="single" w:sz="8" w:space="0" w:color="000000"/>
              <w:bottom w:val="single" w:sz="8" w:space="0" w:color="000000"/>
              <w:right w:val="nil"/>
            </w:tcBorders>
            <w:vAlign w:val="center"/>
          </w:tcPr>
          <w:p w:rsidR="00C76C18" w:rsidRPr="00532BE0" w:rsidRDefault="00C76C18" w:rsidP="00532BE0">
            <w:pPr>
              <w:jc w:val="center"/>
              <w:rPr>
                <w:color w:val="000000"/>
                <w:sz w:val="18"/>
                <w:szCs w:val="18"/>
              </w:rPr>
            </w:pPr>
            <w:r w:rsidRPr="00532BE0">
              <w:rPr>
                <w:color w:val="000000"/>
                <w:sz w:val="18"/>
                <w:szCs w:val="18"/>
              </w:rPr>
              <w:t xml:space="preserve">202 </w:t>
            </w:r>
            <w:r>
              <w:rPr>
                <w:color w:val="000000"/>
                <w:sz w:val="18"/>
                <w:szCs w:val="18"/>
              </w:rPr>
              <w:t>15002</w:t>
            </w:r>
            <w:r w:rsidRPr="00532BE0">
              <w:rPr>
                <w:color w:val="000000"/>
                <w:sz w:val="18"/>
                <w:szCs w:val="18"/>
              </w:rPr>
              <w:t xml:space="preserve"> 10 0000 151</w:t>
            </w:r>
          </w:p>
        </w:tc>
        <w:tc>
          <w:tcPr>
            <w:tcW w:w="3902" w:type="dxa"/>
            <w:tcBorders>
              <w:top w:val="nil"/>
              <w:left w:val="single" w:sz="8" w:space="0" w:color="000000"/>
              <w:bottom w:val="single" w:sz="8" w:space="0" w:color="000000"/>
              <w:right w:val="nil"/>
            </w:tcBorders>
          </w:tcPr>
          <w:p w:rsidR="00C76C18" w:rsidRPr="00443F9E" w:rsidRDefault="00C76C18" w:rsidP="00532BE0">
            <w:pPr>
              <w:rPr>
                <w:sz w:val="16"/>
                <w:szCs w:val="16"/>
              </w:rPr>
            </w:pPr>
            <w:r w:rsidRPr="00443F9E">
              <w:rPr>
                <w:sz w:val="16"/>
                <w:szCs w:val="16"/>
              </w:rPr>
              <w:t>Дотации бюджетам сельских поселений  на поддержку мер по обеспечению сбалансированности бюджетов</w:t>
            </w:r>
          </w:p>
        </w:tc>
        <w:tc>
          <w:tcPr>
            <w:tcW w:w="1744" w:type="dxa"/>
            <w:tcBorders>
              <w:top w:val="nil"/>
              <w:left w:val="single" w:sz="4" w:space="0" w:color="auto"/>
              <w:bottom w:val="single" w:sz="4" w:space="0" w:color="auto"/>
              <w:right w:val="single" w:sz="4" w:space="0" w:color="auto"/>
            </w:tcBorders>
            <w:vAlign w:val="center"/>
          </w:tcPr>
          <w:p w:rsidR="00C76C18" w:rsidRPr="00D0147D" w:rsidRDefault="00C76C18" w:rsidP="00532BE0">
            <w:pPr>
              <w:jc w:val="center"/>
              <w:rPr>
                <w:sz w:val="20"/>
                <w:szCs w:val="20"/>
              </w:rPr>
            </w:pPr>
          </w:p>
        </w:tc>
        <w:tc>
          <w:tcPr>
            <w:tcW w:w="1522" w:type="dxa"/>
            <w:tcBorders>
              <w:top w:val="nil"/>
              <w:left w:val="single" w:sz="4" w:space="0" w:color="auto"/>
              <w:bottom w:val="single" w:sz="4" w:space="0" w:color="auto"/>
              <w:right w:val="single" w:sz="4" w:space="0" w:color="auto"/>
            </w:tcBorders>
            <w:vAlign w:val="center"/>
          </w:tcPr>
          <w:p w:rsidR="00C76C18" w:rsidRPr="00D0147D" w:rsidRDefault="00C76C18" w:rsidP="00532BE0">
            <w:pPr>
              <w:jc w:val="center"/>
              <w:rPr>
                <w:sz w:val="20"/>
                <w:szCs w:val="20"/>
              </w:rPr>
            </w:pPr>
          </w:p>
        </w:tc>
      </w:tr>
      <w:tr w:rsidR="00C76C18" w:rsidTr="00532BE0">
        <w:trPr>
          <w:trHeight w:val="435"/>
        </w:trPr>
        <w:tc>
          <w:tcPr>
            <w:tcW w:w="2308" w:type="dxa"/>
            <w:tcBorders>
              <w:top w:val="nil"/>
              <w:left w:val="single" w:sz="8" w:space="0" w:color="000000"/>
              <w:bottom w:val="single" w:sz="8" w:space="0" w:color="000000"/>
              <w:right w:val="nil"/>
            </w:tcBorders>
            <w:vAlign w:val="center"/>
          </w:tcPr>
          <w:p w:rsidR="00C76C18" w:rsidRPr="00532BE0" w:rsidRDefault="00C76C18" w:rsidP="00532BE0">
            <w:pPr>
              <w:jc w:val="center"/>
              <w:rPr>
                <w:b/>
                <w:bCs/>
                <w:color w:val="000000"/>
                <w:sz w:val="18"/>
                <w:szCs w:val="18"/>
              </w:rPr>
            </w:pPr>
            <w:r w:rsidRPr="00532BE0">
              <w:rPr>
                <w:b/>
                <w:bCs/>
                <w:color w:val="000000"/>
                <w:sz w:val="18"/>
                <w:szCs w:val="18"/>
              </w:rPr>
              <w:t xml:space="preserve">2 02 </w:t>
            </w:r>
            <w:r>
              <w:rPr>
                <w:b/>
                <w:bCs/>
                <w:color w:val="000000"/>
                <w:sz w:val="18"/>
                <w:szCs w:val="18"/>
              </w:rPr>
              <w:t>30</w:t>
            </w:r>
            <w:r w:rsidRPr="00532BE0">
              <w:rPr>
                <w:b/>
                <w:bCs/>
                <w:color w:val="000000"/>
                <w:sz w:val="18"/>
                <w:szCs w:val="18"/>
              </w:rPr>
              <w:t>000 00 0000 151</w:t>
            </w:r>
          </w:p>
        </w:tc>
        <w:tc>
          <w:tcPr>
            <w:tcW w:w="3902" w:type="dxa"/>
            <w:tcBorders>
              <w:top w:val="nil"/>
              <w:left w:val="single" w:sz="8" w:space="0" w:color="000000"/>
              <w:bottom w:val="single" w:sz="8" w:space="0" w:color="000000"/>
              <w:right w:val="nil"/>
            </w:tcBorders>
          </w:tcPr>
          <w:p w:rsidR="00C76C18" w:rsidRPr="00443F9E" w:rsidRDefault="00C76C18" w:rsidP="008B29A6">
            <w:pPr>
              <w:rPr>
                <w:b/>
                <w:bCs/>
                <w:color w:val="000000"/>
                <w:sz w:val="16"/>
                <w:szCs w:val="16"/>
              </w:rPr>
            </w:pPr>
            <w:r w:rsidRPr="00443F9E">
              <w:rPr>
                <w:b/>
                <w:bCs/>
                <w:color w:val="000000"/>
                <w:sz w:val="16"/>
                <w:szCs w:val="16"/>
              </w:rPr>
              <w:t>Субвенции  бюджетам субъектов Российской Федерации и муниципальных образований</w:t>
            </w:r>
          </w:p>
        </w:tc>
        <w:tc>
          <w:tcPr>
            <w:tcW w:w="1744" w:type="dxa"/>
            <w:tcBorders>
              <w:top w:val="nil"/>
              <w:left w:val="single" w:sz="4" w:space="0" w:color="auto"/>
              <w:bottom w:val="single" w:sz="4" w:space="0" w:color="auto"/>
              <w:right w:val="single" w:sz="4" w:space="0" w:color="auto"/>
            </w:tcBorders>
            <w:vAlign w:val="center"/>
          </w:tcPr>
          <w:p w:rsidR="00C76C18" w:rsidRPr="00D0147D" w:rsidRDefault="00C76C18" w:rsidP="00532BE0">
            <w:pPr>
              <w:jc w:val="center"/>
              <w:rPr>
                <w:b/>
                <w:bCs/>
                <w:sz w:val="18"/>
                <w:szCs w:val="18"/>
              </w:rPr>
            </w:pPr>
          </w:p>
        </w:tc>
        <w:tc>
          <w:tcPr>
            <w:tcW w:w="1522" w:type="dxa"/>
            <w:tcBorders>
              <w:top w:val="nil"/>
              <w:left w:val="single" w:sz="4" w:space="0" w:color="auto"/>
              <w:bottom w:val="single" w:sz="4" w:space="0" w:color="auto"/>
              <w:right w:val="single" w:sz="4" w:space="0" w:color="auto"/>
            </w:tcBorders>
            <w:vAlign w:val="center"/>
          </w:tcPr>
          <w:p w:rsidR="00C76C18" w:rsidRPr="00D0147D" w:rsidRDefault="00C76C18" w:rsidP="00532BE0">
            <w:pPr>
              <w:jc w:val="center"/>
              <w:rPr>
                <w:b/>
                <w:bCs/>
                <w:sz w:val="18"/>
                <w:szCs w:val="18"/>
              </w:rPr>
            </w:pPr>
          </w:p>
        </w:tc>
      </w:tr>
      <w:tr w:rsidR="00C76C18" w:rsidRPr="00BF02A3" w:rsidTr="00532BE0">
        <w:trPr>
          <w:trHeight w:val="435"/>
        </w:trPr>
        <w:tc>
          <w:tcPr>
            <w:tcW w:w="2308" w:type="dxa"/>
            <w:tcBorders>
              <w:top w:val="nil"/>
              <w:left w:val="single" w:sz="8" w:space="0" w:color="000000"/>
              <w:bottom w:val="single" w:sz="8" w:space="0" w:color="000000"/>
              <w:right w:val="nil"/>
            </w:tcBorders>
            <w:vAlign w:val="center"/>
          </w:tcPr>
          <w:p w:rsidR="00C76C18" w:rsidRPr="00532BE0" w:rsidRDefault="00C76C18" w:rsidP="00532BE0">
            <w:pPr>
              <w:jc w:val="center"/>
              <w:rPr>
                <w:b/>
                <w:bCs/>
                <w:color w:val="000000"/>
                <w:sz w:val="18"/>
                <w:szCs w:val="18"/>
              </w:rPr>
            </w:pPr>
            <w:r w:rsidRPr="00532BE0">
              <w:rPr>
                <w:b/>
                <w:bCs/>
                <w:color w:val="000000"/>
                <w:sz w:val="18"/>
                <w:szCs w:val="18"/>
              </w:rPr>
              <w:t xml:space="preserve">2 02 </w:t>
            </w:r>
            <w:r>
              <w:rPr>
                <w:b/>
                <w:bCs/>
                <w:color w:val="000000"/>
                <w:sz w:val="18"/>
                <w:szCs w:val="18"/>
              </w:rPr>
              <w:t>35118</w:t>
            </w:r>
            <w:r w:rsidRPr="00532BE0">
              <w:rPr>
                <w:b/>
                <w:bCs/>
                <w:color w:val="000000"/>
                <w:sz w:val="18"/>
                <w:szCs w:val="18"/>
              </w:rPr>
              <w:t xml:space="preserve"> 00 0000 151</w:t>
            </w:r>
          </w:p>
        </w:tc>
        <w:tc>
          <w:tcPr>
            <w:tcW w:w="3902" w:type="dxa"/>
            <w:tcBorders>
              <w:top w:val="nil"/>
              <w:left w:val="single" w:sz="8" w:space="0" w:color="000000"/>
              <w:bottom w:val="single" w:sz="8" w:space="0" w:color="000000"/>
              <w:right w:val="nil"/>
            </w:tcBorders>
          </w:tcPr>
          <w:p w:rsidR="00C76C18" w:rsidRPr="00443F9E" w:rsidRDefault="00C76C18" w:rsidP="008B29A6">
            <w:pPr>
              <w:rPr>
                <w:b/>
                <w:bCs/>
                <w:color w:val="000000"/>
                <w:sz w:val="16"/>
                <w:szCs w:val="16"/>
              </w:rPr>
            </w:pPr>
            <w:r w:rsidRPr="00443F9E">
              <w:rPr>
                <w:b/>
                <w:bCs/>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744" w:type="dxa"/>
            <w:tcBorders>
              <w:top w:val="nil"/>
              <w:left w:val="single" w:sz="4" w:space="0" w:color="auto"/>
              <w:bottom w:val="single" w:sz="4" w:space="0" w:color="auto"/>
              <w:right w:val="single" w:sz="4" w:space="0" w:color="auto"/>
            </w:tcBorders>
            <w:vAlign w:val="center"/>
          </w:tcPr>
          <w:p w:rsidR="00C76C18" w:rsidRPr="00D0147D" w:rsidRDefault="00C76C18" w:rsidP="00532BE0">
            <w:pPr>
              <w:jc w:val="center"/>
              <w:rPr>
                <w:b/>
                <w:bCs/>
                <w:sz w:val="18"/>
                <w:szCs w:val="18"/>
              </w:rPr>
            </w:pPr>
          </w:p>
        </w:tc>
        <w:tc>
          <w:tcPr>
            <w:tcW w:w="1522" w:type="dxa"/>
            <w:tcBorders>
              <w:top w:val="nil"/>
              <w:left w:val="single" w:sz="4" w:space="0" w:color="auto"/>
              <w:bottom w:val="single" w:sz="4" w:space="0" w:color="auto"/>
              <w:right w:val="single" w:sz="4" w:space="0" w:color="auto"/>
            </w:tcBorders>
            <w:vAlign w:val="center"/>
          </w:tcPr>
          <w:p w:rsidR="00C76C18" w:rsidRPr="00D0147D" w:rsidRDefault="00C76C18" w:rsidP="00532BE0">
            <w:pPr>
              <w:jc w:val="center"/>
              <w:rPr>
                <w:b/>
                <w:bCs/>
                <w:sz w:val="18"/>
                <w:szCs w:val="18"/>
              </w:rPr>
            </w:pPr>
          </w:p>
        </w:tc>
      </w:tr>
      <w:tr w:rsidR="00C76C18" w:rsidRPr="00BF02A3" w:rsidTr="00532BE0">
        <w:trPr>
          <w:trHeight w:val="435"/>
        </w:trPr>
        <w:tc>
          <w:tcPr>
            <w:tcW w:w="2308" w:type="dxa"/>
            <w:tcBorders>
              <w:top w:val="nil"/>
              <w:left w:val="single" w:sz="8" w:space="0" w:color="000000"/>
              <w:bottom w:val="single" w:sz="8" w:space="0" w:color="000000"/>
              <w:right w:val="nil"/>
            </w:tcBorders>
            <w:vAlign w:val="center"/>
          </w:tcPr>
          <w:p w:rsidR="00C76C18" w:rsidRPr="00532BE0" w:rsidRDefault="00C76C18" w:rsidP="00532BE0">
            <w:pPr>
              <w:jc w:val="center"/>
              <w:rPr>
                <w:bCs/>
                <w:color w:val="000000"/>
                <w:sz w:val="18"/>
                <w:szCs w:val="18"/>
              </w:rPr>
            </w:pPr>
            <w:r w:rsidRPr="00532BE0">
              <w:rPr>
                <w:bCs/>
                <w:color w:val="000000"/>
                <w:sz w:val="18"/>
                <w:szCs w:val="18"/>
              </w:rPr>
              <w:t xml:space="preserve">2 02 </w:t>
            </w:r>
            <w:r>
              <w:rPr>
                <w:bCs/>
                <w:color w:val="000000"/>
                <w:sz w:val="18"/>
                <w:szCs w:val="18"/>
              </w:rPr>
              <w:t>35118</w:t>
            </w:r>
            <w:r w:rsidRPr="00532BE0">
              <w:rPr>
                <w:bCs/>
                <w:color w:val="000000"/>
                <w:sz w:val="18"/>
                <w:szCs w:val="18"/>
              </w:rPr>
              <w:t xml:space="preserve"> 10 0000 151</w:t>
            </w:r>
          </w:p>
        </w:tc>
        <w:tc>
          <w:tcPr>
            <w:tcW w:w="3902" w:type="dxa"/>
            <w:tcBorders>
              <w:top w:val="nil"/>
              <w:left w:val="single" w:sz="8" w:space="0" w:color="000000"/>
              <w:bottom w:val="single" w:sz="8" w:space="0" w:color="000000"/>
              <w:right w:val="nil"/>
            </w:tcBorders>
          </w:tcPr>
          <w:p w:rsidR="00C76C18" w:rsidRPr="00443F9E" w:rsidRDefault="00C76C18" w:rsidP="008B29A6">
            <w:pPr>
              <w:rPr>
                <w:bCs/>
                <w:color w:val="000000"/>
                <w:sz w:val="16"/>
                <w:szCs w:val="16"/>
              </w:rPr>
            </w:pPr>
            <w:r w:rsidRPr="00443F9E">
              <w:rPr>
                <w:bCs/>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44" w:type="dxa"/>
            <w:tcBorders>
              <w:top w:val="nil"/>
              <w:left w:val="single" w:sz="4" w:space="0" w:color="auto"/>
              <w:bottom w:val="single" w:sz="4" w:space="0" w:color="auto"/>
              <w:right w:val="single" w:sz="4" w:space="0" w:color="auto"/>
            </w:tcBorders>
            <w:vAlign w:val="center"/>
          </w:tcPr>
          <w:p w:rsidR="00C76C18" w:rsidRPr="00D0147D" w:rsidRDefault="00C76C18" w:rsidP="00532BE0">
            <w:pPr>
              <w:jc w:val="center"/>
              <w:rPr>
                <w:bCs/>
                <w:sz w:val="18"/>
                <w:szCs w:val="18"/>
              </w:rPr>
            </w:pPr>
          </w:p>
        </w:tc>
        <w:tc>
          <w:tcPr>
            <w:tcW w:w="1522" w:type="dxa"/>
            <w:tcBorders>
              <w:top w:val="nil"/>
              <w:left w:val="single" w:sz="4" w:space="0" w:color="auto"/>
              <w:bottom w:val="single" w:sz="4" w:space="0" w:color="auto"/>
              <w:right w:val="single" w:sz="4" w:space="0" w:color="auto"/>
            </w:tcBorders>
            <w:vAlign w:val="center"/>
          </w:tcPr>
          <w:p w:rsidR="00C76C18" w:rsidRPr="00D0147D" w:rsidRDefault="00C76C18" w:rsidP="00532BE0">
            <w:pPr>
              <w:jc w:val="center"/>
              <w:rPr>
                <w:bCs/>
                <w:sz w:val="18"/>
                <w:szCs w:val="18"/>
              </w:rPr>
            </w:pPr>
          </w:p>
        </w:tc>
      </w:tr>
      <w:tr w:rsidR="00C76C18" w:rsidRPr="00BF02A3" w:rsidTr="00532BE0">
        <w:trPr>
          <w:trHeight w:val="435"/>
        </w:trPr>
        <w:tc>
          <w:tcPr>
            <w:tcW w:w="2308" w:type="dxa"/>
            <w:tcBorders>
              <w:top w:val="nil"/>
              <w:left w:val="single" w:sz="8" w:space="0" w:color="000000"/>
              <w:bottom w:val="single" w:sz="8" w:space="0" w:color="000000"/>
              <w:right w:val="nil"/>
            </w:tcBorders>
            <w:vAlign w:val="center"/>
          </w:tcPr>
          <w:p w:rsidR="00C76C18" w:rsidRPr="00532BE0" w:rsidRDefault="00C76C18" w:rsidP="00532BE0">
            <w:pPr>
              <w:jc w:val="center"/>
              <w:rPr>
                <w:b/>
                <w:color w:val="000000"/>
                <w:sz w:val="18"/>
                <w:szCs w:val="18"/>
              </w:rPr>
            </w:pPr>
            <w:r w:rsidRPr="00532BE0">
              <w:rPr>
                <w:b/>
                <w:color w:val="000000"/>
                <w:sz w:val="18"/>
                <w:szCs w:val="18"/>
              </w:rPr>
              <w:t xml:space="preserve">2 02 </w:t>
            </w:r>
            <w:r>
              <w:rPr>
                <w:b/>
                <w:color w:val="000000"/>
                <w:sz w:val="18"/>
                <w:szCs w:val="18"/>
              </w:rPr>
              <w:t>40</w:t>
            </w:r>
            <w:r w:rsidRPr="00532BE0">
              <w:rPr>
                <w:b/>
                <w:color w:val="000000"/>
                <w:sz w:val="18"/>
                <w:szCs w:val="18"/>
              </w:rPr>
              <w:t>000 00 0000 151</w:t>
            </w:r>
          </w:p>
        </w:tc>
        <w:tc>
          <w:tcPr>
            <w:tcW w:w="3902" w:type="dxa"/>
            <w:tcBorders>
              <w:top w:val="nil"/>
              <w:left w:val="single" w:sz="8" w:space="0" w:color="000000"/>
              <w:bottom w:val="single" w:sz="8" w:space="0" w:color="000000"/>
              <w:right w:val="nil"/>
            </w:tcBorders>
          </w:tcPr>
          <w:p w:rsidR="00C76C18" w:rsidRPr="00443F9E" w:rsidRDefault="00C76C18" w:rsidP="008B29A6">
            <w:pPr>
              <w:rPr>
                <w:b/>
                <w:color w:val="000000"/>
                <w:sz w:val="16"/>
                <w:szCs w:val="16"/>
              </w:rPr>
            </w:pPr>
            <w:r w:rsidRPr="00443F9E">
              <w:rPr>
                <w:b/>
                <w:sz w:val="16"/>
                <w:szCs w:val="16"/>
              </w:rPr>
              <w:t>Иные межбюджетные трансферты</w:t>
            </w:r>
          </w:p>
        </w:tc>
        <w:tc>
          <w:tcPr>
            <w:tcW w:w="1744" w:type="dxa"/>
            <w:tcBorders>
              <w:top w:val="nil"/>
              <w:left w:val="single" w:sz="4" w:space="0" w:color="auto"/>
              <w:bottom w:val="single" w:sz="4" w:space="0" w:color="auto"/>
              <w:right w:val="single" w:sz="4" w:space="0" w:color="auto"/>
            </w:tcBorders>
            <w:vAlign w:val="center"/>
          </w:tcPr>
          <w:p w:rsidR="00C76C18" w:rsidRPr="00D0147D" w:rsidRDefault="00C76C18" w:rsidP="00532BE0">
            <w:pPr>
              <w:jc w:val="center"/>
              <w:rPr>
                <w:b/>
                <w:bCs/>
                <w:sz w:val="18"/>
                <w:szCs w:val="18"/>
                <w:lang w:val="en-US"/>
              </w:rPr>
            </w:pPr>
          </w:p>
        </w:tc>
        <w:tc>
          <w:tcPr>
            <w:tcW w:w="1522" w:type="dxa"/>
            <w:tcBorders>
              <w:top w:val="nil"/>
              <w:left w:val="single" w:sz="4" w:space="0" w:color="auto"/>
              <w:bottom w:val="single" w:sz="4" w:space="0" w:color="auto"/>
              <w:right w:val="single" w:sz="4" w:space="0" w:color="auto"/>
            </w:tcBorders>
            <w:vAlign w:val="center"/>
          </w:tcPr>
          <w:p w:rsidR="00C76C18" w:rsidRPr="00D0147D" w:rsidRDefault="00C76C18" w:rsidP="00532BE0">
            <w:pPr>
              <w:jc w:val="center"/>
              <w:rPr>
                <w:b/>
                <w:bCs/>
                <w:sz w:val="18"/>
                <w:szCs w:val="18"/>
                <w:lang w:val="en-US"/>
              </w:rPr>
            </w:pPr>
          </w:p>
        </w:tc>
      </w:tr>
      <w:tr w:rsidR="00C76C18" w:rsidRPr="00BF02A3" w:rsidTr="00532BE0">
        <w:trPr>
          <w:trHeight w:val="435"/>
        </w:trPr>
        <w:tc>
          <w:tcPr>
            <w:tcW w:w="2308" w:type="dxa"/>
            <w:tcBorders>
              <w:top w:val="nil"/>
              <w:left w:val="single" w:sz="8" w:space="0" w:color="000000"/>
              <w:bottom w:val="single" w:sz="8" w:space="0" w:color="000000"/>
              <w:right w:val="nil"/>
            </w:tcBorders>
            <w:vAlign w:val="center"/>
          </w:tcPr>
          <w:p w:rsidR="00C76C18" w:rsidRPr="00532BE0" w:rsidRDefault="00C76C18" w:rsidP="00532BE0">
            <w:pPr>
              <w:jc w:val="center"/>
              <w:rPr>
                <w:color w:val="000000"/>
                <w:sz w:val="18"/>
                <w:szCs w:val="18"/>
              </w:rPr>
            </w:pPr>
            <w:r w:rsidRPr="00532BE0">
              <w:rPr>
                <w:color w:val="000000"/>
                <w:sz w:val="18"/>
                <w:szCs w:val="18"/>
              </w:rPr>
              <w:t xml:space="preserve">2 02 </w:t>
            </w:r>
            <w:r>
              <w:rPr>
                <w:color w:val="000000"/>
                <w:sz w:val="18"/>
                <w:szCs w:val="18"/>
              </w:rPr>
              <w:t>40</w:t>
            </w:r>
            <w:r w:rsidRPr="00532BE0">
              <w:rPr>
                <w:color w:val="000000"/>
                <w:sz w:val="18"/>
                <w:szCs w:val="18"/>
              </w:rPr>
              <w:t>014 00 0000 151</w:t>
            </w:r>
          </w:p>
        </w:tc>
        <w:tc>
          <w:tcPr>
            <w:tcW w:w="3902" w:type="dxa"/>
            <w:tcBorders>
              <w:top w:val="nil"/>
              <w:left w:val="single" w:sz="8" w:space="0" w:color="000000"/>
              <w:bottom w:val="single" w:sz="8" w:space="0" w:color="000000"/>
              <w:right w:val="nil"/>
            </w:tcBorders>
          </w:tcPr>
          <w:p w:rsidR="00C76C18" w:rsidRPr="00443F9E" w:rsidRDefault="00C76C18" w:rsidP="008B29A6">
            <w:pPr>
              <w:rPr>
                <w:color w:val="000000"/>
                <w:sz w:val="16"/>
                <w:szCs w:val="16"/>
              </w:rPr>
            </w:pPr>
            <w:r w:rsidRPr="00443F9E">
              <w:rPr>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44" w:type="dxa"/>
            <w:tcBorders>
              <w:top w:val="nil"/>
              <w:left w:val="single" w:sz="4" w:space="0" w:color="auto"/>
              <w:bottom w:val="single" w:sz="4" w:space="0" w:color="auto"/>
              <w:right w:val="single" w:sz="4" w:space="0" w:color="auto"/>
            </w:tcBorders>
            <w:vAlign w:val="center"/>
          </w:tcPr>
          <w:p w:rsidR="00C76C18" w:rsidRPr="00D0147D" w:rsidRDefault="00C76C18" w:rsidP="00532BE0">
            <w:pPr>
              <w:jc w:val="center"/>
              <w:rPr>
                <w:bCs/>
                <w:sz w:val="18"/>
                <w:szCs w:val="18"/>
              </w:rPr>
            </w:pPr>
          </w:p>
        </w:tc>
        <w:tc>
          <w:tcPr>
            <w:tcW w:w="1522" w:type="dxa"/>
            <w:tcBorders>
              <w:top w:val="nil"/>
              <w:left w:val="single" w:sz="4" w:space="0" w:color="auto"/>
              <w:bottom w:val="single" w:sz="4" w:space="0" w:color="auto"/>
              <w:right w:val="single" w:sz="4" w:space="0" w:color="auto"/>
            </w:tcBorders>
            <w:vAlign w:val="center"/>
          </w:tcPr>
          <w:p w:rsidR="00C76C18" w:rsidRPr="00D0147D" w:rsidRDefault="00C76C18" w:rsidP="00532BE0">
            <w:pPr>
              <w:jc w:val="center"/>
              <w:rPr>
                <w:bCs/>
                <w:sz w:val="18"/>
                <w:szCs w:val="18"/>
              </w:rPr>
            </w:pPr>
          </w:p>
        </w:tc>
      </w:tr>
      <w:tr w:rsidR="00C76C18" w:rsidRPr="00BF02A3" w:rsidTr="00532BE0">
        <w:trPr>
          <w:trHeight w:val="435"/>
        </w:trPr>
        <w:tc>
          <w:tcPr>
            <w:tcW w:w="2308" w:type="dxa"/>
            <w:tcBorders>
              <w:top w:val="nil"/>
              <w:left w:val="single" w:sz="8" w:space="0" w:color="000000"/>
              <w:bottom w:val="single" w:sz="8" w:space="0" w:color="000000"/>
              <w:right w:val="nil"/>
            </w:tcBorders>
            <w:vAlign w:val="center"/>
          </w:tcPr>
          <w:p w:rsidR="00C76C18" w:rsidRPr="00532BE0" w:rsidRDefault="00C76C18" w:rsidP="00532BE0">
            <w:pPr>
              <w:jc w:val="center"/>
              <w:rPr>
                <w:color w:val="000000"/>
                <w:sz w:val="18"/>
                <w:szCs w:val="18"/>
              </w:rPr>
            </w:pPr>
            <w:r w:rsidRPr="00532BE0">
              <w:rPr>
                <w:color w:val="000000"/>
                <w:sz w:val="18"/>
                <w:szCs w:val="18"/>
              </w:rPr>
              <w:t xml:space="preserve">2 02 </w:t>
            </w:r>
            <w:r>
              <w:rPr>
                <w:color w:val="000000"/>
                <w:sz w:val="18"/>
                <w:szCs w:val="18"/>
              </w:rPr>
              <w:t>40</w:t>
            </w:r>
            <w:r w:rsidRPr="00532BE0">
              <w:rPr>
                <w:color w:val="000000"/>
                <w:sz w:val="18"/>
                <w:szCs w:val="18"/>
              </w:rPr>
              <w:t>014 10 0000 151</w:t>
            </w:r>
          </w:p>
        </w:tc>
        <w:tc>
          <w:tcPr>
            <w:tcW w:w="3902" w:type="dxa"/>
            <w:tcBorders>
              <w:top w:val="nil"/>
              <w:left w:val="single" w:sz="8" w:space="0" w:color="000000"/>
              <w:bottom w:val="single" w:sz="8" w:space="0" w:color="000000"/>
              <w:right w:val="nil"/>
            </w:tcBorders>
          </w:tcPr>
          <w:p w:rsidR="00C76C18" w:rsidRPr="00443F9E" w:rsidRDefault="00C76C18" w:rsidP="008B29A6">
            <w:pPr>
              <w:rPr>
                <w:color w:val="000000"/>
                <w:sz w:val="16"/>
                <w:szCs w:val="16"/>
              </w:rPr>
            </w:pPr>
            <w:r w:rsidRPr="00443F9E">
              <w:rPr>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44" w:type="dxa"/>
            <w:tcBorders>
              <w:top w:val="nil"/>
              <w:left w:val="single" w:sz="4" w:space="0" w:color="auto"/>
              <w:bottom w:val="single" w:sz="4" w:space="0" w:color="auto"/>
              <w:right w:val="single" w:sz="4" w:space="0" w:color="auto"/>
            </w:tcBorders>
            <w:vAlign w:val="center"/>
          </w:tcPr>
          <w:p w:rsidR="00C76C18" w:rsidRPr="00D0147D" w:rsidRDefault="00C76C18" w:rsidP="00532BE0">
            <w:pPr>
              <w:jc w:val="center"/>
              <w:rPr>
                <w:bCs/>
                <w:sz w:val="18"/>
                <w:szCs w:val="18"/>
              </w:rPr>
            </w:pPr>
          </w:p>
        </w:tc>
        <w:tc>
          <w:tcPr>
            <w:tcW w:w="1522" w:type="dxa"/>
            <w:tcBorders>
              <w:top w:val="nil"/>
              <w:left w:val="single" w:sz="4" w:space="0" w:color="auto"/>
              <w:bottom w:val="single" w:sz="4" w:space="0" w:color="auto"/>
              <w:right w:val="single" w:sz="4" w:space="0" w:color="auto"/>
            </w:tcBorders>
            <w:vAlign w:val="center"/>
          </w:tcPr>
          <w:p w:rsidR="00C76C18" w:rsidRPr="00D0147D" w:rsidRDefault="00C76C18" w:rsidP="00532BE0">
            <w:pPr>
              <w:jc w:val="center"/>
              <w:rPr>
                <w:bCs/>
                <w:sz w:val="18"/>
                <w:szCs w:val="18"/>
              </w:rPr>
            </w:pPr>
          </w:p>
        </w:tc>
      </w:tr>
      <w:tr w:rsidR="00C76C18" w:rsidTr="00532BE0">
        <w:trPr>
          <w:trHeight w:val="270"/>
        </w:trPr>
        <w:tc>
          <w:tcPr>
            <w:tcW w:w="2308" w:type="dxa"/>
            <w:tcBorders>
              <w:top w:val="nil"/>
              <w:left w:val="single" w:sz="8" w:space="0" w:color="000000"/>
              <w:bottom w:val="single" w:sz="8" w:space="0" w:color="000000"/>
              <w:right w:val="nil"/>
            </w:tcBorders>
            <w:vAlign w:val="center"/>
          </w:tcPr>
          <w:p w:rsidR="00C76C18" w:rsidRPr="00532BE0" w:rsidRDefault="00C76C18" w:rsidP="00532BE0">
            <w:pPr>
              <w:jc w:val="center"/>
              <w:rPr>
                <w:b/>
                <w:bCs/>
                <w:color w:val="000000"/>
                <w:sz w:val="18"/>
                <w:szCs w:val="18"/>
              </w:rPr>
            </w:pPr>
            <w:r w:rsidRPr="00532BE0">
              <w:rPr>
                <w:b/>
                <w:bCs/>
                <w:color w:val="000000"/>
                <w:sz w:val="18"/>
                <w:szCs w:val="18"/>
              </w:rPr>
              <w:t>Всего доходов</w:t>
            </w:r>
          </w:p>
        </w:tc>
        <w:tc>
          <w:tcPr>
            <w:tcW w:w="3902" w:type="dxa"/>
            <w:tcBorders>
              <w:top w:val="nil"/>
              <w:left w:val="single" w:sz="8" w:space="0" w:color="000000"/>
              <w:bottom w:val="single" w:sz="8" w:space="0" w:color="000000"/>
              <w:right w:val="nil"/>
            </w:tcBorders>
          </w:tcPr>
          <w:p w:rsidR="00C76C18" w:rsidRPr="0040039F" w:rsidRDefault="00C76C18" w:rsidP="008B29A6">
            <w:pPr>
              <w:rPr>
                <w:b/>
                <w:bCs/>
                <w:color w:val="000000"/>
                <w:sz w:val="18"/>
                <w:szCs w:val="18"/>
              </w:rPr>
            </w:pPr>
            <w:r w:rsidRPr="0040039F">
              <w:rPr>
                <w:b/>
                <w:bCs/>
                <w:color w:val="000000"/>
                <w:sz w:val="18"/>
                <w:szCs w:val="18"/>
              </w:rPr>
              <w:t> </w:t>
            </w:r>
          </w:p>
        </w:tc>
        <w:tc>
          <w:tcPr>
            <w:tcW w:w="1744" w:type="dxa"/>
            <w:tcBorders>
              <w:top w:val="nil"/>
              <w:left w:val="single" w:sz="4" w:space="0" w:color="auto"/>
              <w:bottom w:val="single" w:sz="4" w:space="0" w:color="auto"/>
              <w:right w:val="single" w:sz="4" w:space="0" w:color="auto"/>
            </w:tcBorders>
            <w:vAlign w:val="center"/>
          </w:tcPr>
          <w:p w:rsidR="00C76C18" w:rsidRPr="00D0147D" w:rsidRDefault="00C76C18" w:rsidP="00F43D6D">
            <w:pPr>
              <w:jc w:val="center"/>
              <w:rPr>
                <w:b/>
                <w:bCs/>
                <w:sz w:val="18"/>
                <w:szCs w:val="18"/>
              </w:rPr>
            </w:pPr>
            <w:r>
              <w:rPr>
                <w:b/>
                <w:bCs/>
                <w:sz w:val="18"/>
                <w:szCs w:val="18"/>
              </w:rPr>
              <w:t>1 234 266</w:t>
            </w:r>
          </w:p>
        </w:tc>
        <w:tc>
          <w:tcPr>
            <w:tcW w:w="1522" w:type="dxa"/>
            <w:tcBorders>
              <w:top w:val="nil"/>
              <w:left w:val="single" w:sz="4" w:space="0" w:color="auto"/>
              <w:bottom w:val="single" w:sz="4" w:space="0" w:color="auto"/>
              <w:right w:val="single" w:sz="4" w:space="0" w:color="auto"/>
            </w:tcBorders>
            <w:vAlign w:val="center"/>
          </w:tcPr>
          <w:p w:rsidR="00C76C18" w:rsidRPr="00D0147D" w:rsidRDefault="00C76C18" w:rsidP="00F43D6D">
            <w:pPr>
              <w:jc w:val="center"/>
              <w:rPr>
                <w:b/>
                <w:bCs/>
                <w:sz w:val="18"/>
                <w:szCs w:val="18"/>
              </w:rPr>
            </w:pPr>
            <w:r>
              <w:rPr>
                <w:b/>
                <w:bCs/>
                <w:sz w:val="18"/>
                <w:szCs w:val="18"/>
              </w:rPr>
              <w:t>1 134 958</w:t>
            </w:r>
          </w:p>
        </w:tc>
      </w:tr>
    </w:tbl>
    <w:p w:rsidR="00C76C18" w:rsidRPr="009B4F68" w:rsidRDefault="00C76C18" w:rsidP="00885B26">
      <w:pPr>
        <w:rPr>
          <w:sz w:val="20"/>
          <w:szCs w:val="20"/>
        </w:rPr>
      </w:pPr>
      <w:r w:rsidRPr="009B4F68">
        <w:rPr>
          <w:sz w:val="20"/>
          <w:szCs w:val="20"/>
        </w:rPr>
        <w:t xml:space="preserve">                                                                                                                                                                                                                                   </w:t>
      </w:r>
    </w:p>
    <w:p w:rsidR="00C76C18" w:rsidRPr="00885B26" w:rsidRDefault="00C76C18" w:rsidP="00885B26">
      <w:pPr>
        <w:jc w:val="center"/>
        <w:rPr>
          <w:sz w:val="20"/>
          <w:szCs w:val="20"/>
        </w:rPr>
      </w:pPr>
      <w:r w:rsidRPr="009B4F68">
        <w:rPr>
          <w:sz w:val="20"/>
          <w:szCs w:val="20"/>
        </w:rPr>
        <w:t xml:space="preserve">                               </w:t>
      </w:r>
      <w:r>
        <w:rPr>
          <w:sz w:val="20"/>
          <w:szCs w:val="20"/>
        </w:rPr>
        <w:t xml:space="preserve">                             </w:t>
      </w:r>
    </w:p>
    <w:p w:rsidR="00C76C18" w:rsidRPr="000124B2" w:rsidRDefault="00C76C18" w:rsidP="00885B26">
      <w:pPr>
        <w:jc w:val="center"/>
        <w:rPr>
          <w:sz w:val="20"/>
          <w:szCs w:val="20"/>
        </w:rPr>
      </w:pPr>
    </w:p>
    <w:p w:rsidR="00C76C18" w:rsidRDefault="00C76C18" w:rsidP="00885B26">
      <w:pPr>
        <w:rPr>
          <w:sz w:val="18"/>
          <w:szCs w:val="18"/>
        </w:rPr>
      </w:pPr>
      <w:r>
        <w:rPr>
          <w:sz w:val="18"/>
          <w:szCs w:val="18"/>
        </w:rPr>
        <w:t xml:space="preserve">                                                                                                                        </w:t>
      </w:r>
    </w:p>
    <w:p w:rsidR="00C76C18" w:rsidRDefault="00C76C18" w:rsidP="00885B26">
      <w:pPr>
        <w:rPr>
          <w:sz w:val="18"/>
          <w:szCs w:val="18"/>
        </w:rPr>
      </w:pPr>
    </w:p>
    <w:p w:rsidR="00C76C18" w:rsidRDefault="00C76C18" w:rsidP="00885B26">
      <w:pPr>
        <w:rPr>
          <w:sz w:val="18"/>
          <w:szCs w:val="18"/>
        </w:rPr>
      </w:pPr>
    </w:p>
    <w:p w:rsidR="00C76C18" w:rsidRDefault="00C76C18" w:rsidP="00885B26">
      <w:pPr>
        <w:rPr>
          <w:sz w:val="18"/>
          <w:szCs w:val="18"/>
        </w:rPr>
      </w:pPr>
    </w:p>
    <w:p w:rsidR="00C76C18" w:rsidRDefault="00C76C18" w:rsidP="00885B26">
      <w:pPr>
        <w:rPr>
          <w:sz w:val="18"/>
          <w:szCs w:val="18"/>
        </w:rPr>
      </w:pPr>
    </w:p>
    <w:p w:rsidR="00C76C18" w:rsidRDefault="00C76C18" w:rsidP="00885B26">
      <w:pPr>
        <w:rPr>
          <w:sz w:val="18"/>
          <w:szCs w:val="18"/>
        </w:rPr>
      </w:pPr>
    </w:p>
    <w:p w:rsidR="00C76C18" w:rsidRDefault="00C76C18" w:rsidP="00885B26">
      <w:pPr>
        <w:rPr>
          <w:sz w:val="18"/>
          <w:szCs w:val="18"/>
        </w:rPr>
      </w:pPr>
    </w:p>
    <w:p w:rsidR="00C76C18" w:rsidRDefault="00C76C18" w:rsidP="00885B26">
      <w:pPr>
        <w:rPr>
          <w:sz w:val="18"/>
          <w:szCs w:val="18"/>
        </w:rPr>
      </w:pPr>
    </w:p>
    <w:p w:rsidR="00C76C18" w:rsidRDefault="00C76C18" w:rsidP="00885B26">
      <w:pPr>
        <w:rPr>
          <w:sz w:val="18"/>
          <w:szCs w:val="18"/>
        </w:rPr>
      </w:pPr>
    </w:p>
    <w:p w:rsidR="00C76C18" w:rsidRDefault="00C76C18" w:rsidP="00885B26">
      <w:pPr>
        <w:rPr>
          <w:sz w:val="18"/>
          <w:szCs w:val="18"/>
        </w:rPr>
      </w:pPr>
    </w:p>
    <w:p w:rsidR="00C76C18" w:rsidRDefault="00C76C18" w:rsidP="00885B26">
      <w:pPr>
        <w:rPr>
          <w:sz w:val="18"/>
          <w:szCs w:val="18"/>
        </w:rPr>
      </w:pPr>
    </w:p>
    <w:p w:rsidR="00C76C18" w:rsidRDefault="00C76C18" w:rsidP="00885B26">
      <w:pPr>
        <w:rPr>
          <w:sz w:val="18"/>
          <w:szCs w:val="18"/>
        </w:rPr>
      </w:pPr>
    </w:p>
    <w:p w:rsidR="00C76C18" w:rsidRDefault="00C76C18" w:rsidP="00885B26">
      <w:pPr>
        <w:rPr>
          <w:sz w:val="18"/>
          <w:szCs w:val="18"/>
        </w:rPr>
      </w:pPr>
    </w:p>
    <w:p w:rsidR="00C76C18" w:rsidRDefault="00C76C18" w:rsidP="00885B26">
      <w:pPr>
        <w:rPr>
          <w:sz w:val="18"/>
          <w:szCs w:val="18"/>
        </w:rPr>
      </w:pPr>
    </w:p>
    <w:p w:rsidR="00C76C18" w:rsidRDefault="00C76C18" w:rsidP="00885B26">
      <w:pPr>
        <w:rPr>
          <w:sz w:val="18"/>
          <w:szCs w:val="18"/>
        </w:rPr>
      </w:pPr>
    </w:p>
    <w:p w:rsidR="00C76C18" w:rsidRPr="009157AD" w:rsidRDefault="00C76C18" w:rsidP="00885B26">
      <w:pPr>
        <w:rPr>
          <w:sz w:val="18"/>
          <w:szCs w:val="18"/>
        </w:rPr>
      </w:pPr>
      <w:r>
        <w:rPr>
          <w:sz w:val="18"/>
          <w:szCs w:val="18"/>
        </w:rPr>
        <w:t xml:space="preserve">                                                                                                          </w:t>
      </w:r>
      <w:r>
        <w:rPr>
          <w:sz w:val="18"/>
          <w:szCs w:val="18"/>
        </w:rPr>
        <w:tab/>
      </w:r>
      <w:r>
        <w:rPr>
          <w:sz w:val="18"/>
          <w:szCs w:val="18"/>
        </w:rPr>
        <w:tab/>
        <w:t xml:space="preserve">  </w:t>
      </w:r>
      <w:r w:rsidRPr="009157AD">
        <w:rPr>
          <w:sz w:val="18"/>
          <w:szCs w:val="18"/>
        </w:rPr>
        <w:t xml:space="preserve">Приложение </w:t>
      </w:r>
      <w:r>
        <w:rPr>
          <w:sz w:val="18"/>
          <w:szCs w:val="18"/>
        </w:rPr>
        <w:t>9</w:t>
      </w:r>
      <w:r w:rsidRPr="009157AD">
        <w:rPr>
          <w:sz w:val="18"/>
          <w:szCs w:val="18"/>
        </w:rPr>
        <w:t xml:space="preserve">   </w:t>
      </w:r>
    </w:p>
    <w:p w:rsidR="00C76C18" w:rsidRPr="009157AD" w:rsidRDefault="00C76C18" w:rsidP="00885B26">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к  Решению Собрания депутатов </w:t>
      </w:r>
      <w:r>
        <w:rPr>
          <w:sz w:val="18"/>
          <w:szCs w:val="18"/>
        </w:rPr>
        <w:t>Мантуровского</w:t>
      </w:r>
      <w:r w:rsidRPr="009157AD">
        <w:rPr>
          <w:sz w:val="18"/>
          <w:szCs w:val="18"/>
        </w:rPr>
        <w:t xml:space="preserve"> сельсовета</w:t>
      </w:r>
    </w:p>
    <w:p w:rsidR="00C76C18" w:rsidRDefault="00C76C18" w:rsidP="00885B26">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Мантуровского района Курской области</w:t>
      </w:r>
    </w:p>
    <w:p w:rsidR="00C76C18" w:rsidRPr="009157AD" w:rsidRDefault="00C76C18" w:rsidP="00885B26">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«О бюджете муниципального образования «</w:t>
      </w:r>
      <w:r>
        <w:rPr>
          <w:sz w:val="18"/>
          <w:szCs w:val="18"/>
        </w:rPr>
        <w:t>Мантуровский</w:t>
      </w:r>
      <w:r w:rsidRPr="009157AD">
        <w:rPr>
          <w:sz w:val="18"/>
          <w:szCs w:val="18"/>
        </w:rPr>
        <w:t xml:space="preserve"> </w:t>
      </w:r>
    </w:p>
    <w:p w:rsidR="00C76C18" w:rsidRPr="009157AD" w:rsidRDefault="00C76C18" w:rsidP="00885B26">
      <w:pPr>
        <w:jc w:val="both"/>
        <w:rPr>
          <w:sz w:val="18"/>
          <w:szCs w:val="18"/>
        </w:rPr>
      </w:pPr>
      <w:r w:rsidRPr="009157AD">
        <w:rPr>
          <w:sz w:val="18"/>
          <w:szCs w:val="18"/>
        </w:rPr>
        <w:t xml:space="preserve">                                                                       </w:t>
      </w:r>
      <w:r>
        <w:rPr>
          <w:sz w:val="18"/>
          <w:szCs w:val="18"/>
        </w:rPr>
        <w:tab/>
      </w:r>
      <w:r>
        <w:rPr>
          <w:sz w:val="18"/>
          <w:szCs w:val="18"/>
        </w:rPr>
        <w:tab/>
        <w:t>с</w:t>
      </w:r>
      <w:r w:rsidRPr="009157AD">
        <w:rPr>
          <w:sz w:val="18"/>
          <w:szCs w:val="18"/>
        </w:rPr>
        <w:t>ельсовет» на 201</w:t>
      </w:r>
      <w:r>
        <w:rPr>
          <w:sz w:val="18"/>
          <w:szCs w:val="18"/>
        </w:rPr>
        <w:t>8</w:t>
      </w:r>
      <w:r w:rsidRPr="009157AD">
        <w:rPr>
          <w:sz w:val="18"/>
          <w:szCs w:val="18"/>
        </w:rPr>
        <w:t>г и плановый период 201</w:t>
      </w:r>
      <w:r>
        <w:rPr>
          <w:sz w:val="18"/>
          <w:szCs w:val="18"/>
        </w:rPr>
        <w:t>9</w:t>
      </w:r>
      <w:r w:rsidRPr="009157AD">
        <w:rPr>
          <w:sz w:val="18"/>
          <w:szCs w:val="18"/>
        </w:rPr>
        <w:t xml:space="preserve"> и 20</w:t>
      </w:r>
      <w:r>
        <w:rPr>
          <w:sz w:val="18"/>
          <w:szCs w:val="18"/>
        </w:rPr>
        <w:t>20</w:t>
      </w:r>
      <w:r w:rsidRPr="009157AD">
        <w:rPr>
          <w:sz w:val="18"/>
          <w:szCs w:val="18"/>
        </w:rPr>
        <w:t xml:space="preserve"> годов»   </w:t>
      </w:r>
    </w:p>
    <w:p w:rsidR="00C76C18" w:rsidRPr="006A120F" w:rsidRDefault="00C76C18" w:rsidP="003177A4">
      <w:pPr>
        <w:jc w:val="right"/>
        <w:rPr>
          <w:sz w:val="16"/>
          <w:szCs w:val="16"/>
        </w:rPr>
      </w:pPr>
      <w:r>
        <w:rPr>
          <w:sz w:val="20"/>
          <w:szCs w:val="20"/>
        </w:rPr>
        <w:tab/>
      </w:r>
      <w:r>
        <w:rPr>
          <w:sz w:val="16"/>
          <w:szCs w:val="16"/>
        </w:rPr>
        <w:t xml:space="preserve"> </w:t>
      </w:r>
    </w:p>
    <w:p w:rsidR="00C76C18" w:rsidRPr="00443F9E" w:rsidRDefault="00C76C18" w:rsidP="003177A4">
      <w:pPr>
        <w:jc w:val="center"/>
        <w:rPr>
          <w:b/>
        </w:rPr>
      </w:pPr>
      <w:r w:rsidRPr="00443F9E">
        <w:rPr>
          <w:b/>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(подгруппам) и видов расходов классификации расходов бюджета поселения на 2017 год</w:t>
      </w:r>
    </w:p>
    <w:p w:rsidR="00C76C18" w:rsidRDefault="00C76C18" w:rsidP="003177A4">
      <w:pPr>
        <w:jc w:val="center"/>
        <w:rPr>
          <w:sz w:val="20"/>
          <w:szCs w:val="20"/>
        </w:rPr>
      </w:pPr>
      <w:r>
        <w:rPr>
          <w:sz w:val="20"/>
          <w:szCs w:val="20"/>
        </w:rPr>
        <w:t xml:space="preserve">                                                                                                                                                                 (рублей)</w:t>
      </w:r>
    </w:p>
    <w:tbl>
      <w:tblPr>
        <w:tblW w:w="10107" w:type="dxa"/>
        <w:tblInd w:w="-372" w:type="dxa"/>
        <w:tblLook w:val="0000"/>
      </w:tblPr>
      <w:tblGrid>
        <w:gridCol w:w="5400"/>
        <w:gridCol w:w="567"/>
        <w:gridCol w:w="467"/>
        <w:gridCol w:w="1466"/>
        <w:gridCol w:w="709"/>
        <w:gridCol w:w="1498"/>
      </w:tblGrid>
      <w:tr w:rsidR="00C76C18" w:rsidTr="00532BE0">
        <w:trPr>
          <w:trHeight w:val="405"/>
        </w:trPr>
        <w:tc>
          <w:tcPr>
            <w:tcW w:w="5400" w:type="dxa"/>
            <w:vMerge w:val="restart"/>
            <w:tcBorders>
              <w:top w:val="single" w:sz="4" w:space="0" w:color="000000"/>
              <w:left w:val="single" w:sz="4" w:space="0" w:color="000000"/>
              <w:right w:val="single" w:sz="4" w:space="0" w:color="000000"/>
            </w:tcBorders>
            <w:noWrap/>
            <w:vAlign w:val="bottom"/>
          </w:tcPr>
          <w:p w:rsidR="00C76C18" w:rsidRPr="00820132" w:rsidRDefault="00C76C18" w:rsidP="00924FB6">
            <w:pPr>
              <w:jc w:val="center"/>
              <w:rPr>
                <w:b/>
                <w:bCs/>
                <w:sz w:val="18"/>
                <w:szCs w:val="18"/>
              </w:rPr>
            </w:pPr>
            <w:r w:rsidRPr="00820132">
              <w:rPr>
                <w:b/>
                <w:bCs/>
                <w:sz w:val="18"/>
                <w:szCs w:val="18"/>
              </w:rPr>
              <w:t>Наименование</w:t>
            </w:r>
          </w:p>
        </w:tc>
        <w:tc>
          <w:tcPr>
            <w:tcW w:w="567" w:type="dxa"/>
            <w:vMerge w:val="restart"/>
            <w:tcBorders>
              <w:top w:val="single" w:sz="4" w:space="0" w:color="000000"/>
              <w:left w:val="nil"/>
              <w:right w:val="single" w:sz="4" w:space="0" w:color="000000"/>
            </w:tcBorders>
            <w:noWrap/>
            <w:vAlign w:val="bottom"/>
          </w:tcPr>
          <w:p w:rsidR="00C76C18" w:rsidRPr="00820132" w:rsidRDefault="00C76C18" w:rsidP="00924FB6">
            <w:pPr>
              <w:jc w:val="center"/>
              <w:rPr>
                <w:b/>
                <w:bCs/>
                <w:sz w:val="18"/>
                <w:szCs w:val="18"/>
              </w:rPr>
            </w:pPr>
            <w:r w:rsidRPr="00820132">
              <w:rPr>
                <w:b/>
                <w:bCs/>
                <w:sz w:val="18"/>
                <w:szCs w:val="18"/>
              </w:rPr>
              <w:t>РЗ</w:t>
            </w:r>
          </w:p>
        </w:tc>
        <w:tc>
          <w:tcPr>
            <w:tcW w:w="467" w:type="dxa"/>
            <w:vMerge w:val="restart"/>
            <w:tcBorders>
              <w:top w:val="single" w:sz="4" w:space="0" w:color="000000"/>
              <w:left w:val="nil"/>
              <w:right w:val="single" w:sz="4" w:space="0" w:color="000000"/>
            </w:tcBorders>
            <w:noWrap/>
            <w:vAlign w:val="bottom"/>
          </w:tcPr>
          <w:p w:rsidR="00C76C18" w:rsidRPr="00820132" w:rsidRDefault="00C76C18" w:rsidP="00924FB6">
            <w:pPr>
              <w:jc w:val="center"/>
              <w:rPr>
                <w:b/>
                <w:bCs/>
                <w:sz w:val="18"/>
                <w:szCs w:val="18"/>
              </w:rPr>
            </w:pPr>
            <w:r w:rsidRPr="00820132">
              <w:rPr>
                <w:b/>
                <w:bCs/>
                <w:sz w:val="18"/>
                <w:szCs w:val="18"/>
              </w:rPr>
              <w:t>ПР</w:t>
            </w:r>
          </w:p>
        </w:tc>
        <w:tc>
          <w:tcPr>
            <w:tcW w:w="1466" w:type="dxa"/>
            <w:vMerge w:val="restart"/>
            <w:tcBorders>
              <w:top w:val="single" w:sz="4" w:space="0" w:color="000000"/>
              <w:left w:val="nil"/>
              <w:right w:val="single" w:sz="4" w:space="0" w:color="000000"/>
            </w:tcBorders>
            <w:noWrap/>
            <w:vAlign w:val="bottom"/>
          </w:tcPr>
          <w:p w:rsidR="00C76C18" w:rsidRPr="00820132" w:rsidRDefault="00C76C18" w:rsidP="00924FB6">
            <w:pPr>
              <w:jc w:val="center"/>
              <w:rPr>
                <w:b/>
                <w:bCs/>
                <w:sz w:val="18"/>
                <w:szCs w:val="18"/>
              </w:rPr>
            </w:pPr>
            <w:r w:rsidRPr="00820132">
              <w:rPr>
                <w:b/>
                <w:bCs/>
                <w:sz w:val="18"/>
                <w:szCs w:val="18"/>
              </w:rPr>
              <w:t>ЦСР</w:t>
            </w:r>
          </w:p>
        </w:tc>
        <w:tc>
          <w:tcPr>
            <w:tcW w:w="709" w:type="dxa"/>
            <w:vMerge w:val="restart"/>
            <w:tcBorders>
              <w:top w:val="single" w:sz="4" w:space="0" w:color="000000"/>
              <w:left w:val="nil"/>
              <w:right w:val="single" w:sz="4" w:space="0" w:color="000000"/>
            </w:tcBorders>
            <w:noWrap/>
            <w:vAlign w:val="bottom"/>
          </w:tcPr>
          <w:p w:rsidR="00C76C18" w:rsidRPr="00820132" w:rsidRDefault="00C76C18" w:rsidP="00924FB6">
            <w:pPr>
              <w:jc w:val="center"/>
              <w:rPr>
                <w:sz w:val="18"/>
                <w:szCs w:val="18"/>
              </w:rPr>
            </w:pPr>
            <w:r w:rsidRPr="00820132">
              <w:rPr>
                <w:sz w:val="18"/>
                <w:szCs w:val="18"/>
              </w:rPr>
              <w:t>ВР</w:t>
            </w:r>
          </w:p>
        </w:tc>
        <w:tc>
          <w:tcPr>
            <w:tcW w:w="1498" w:type="dxa"/>
            <w:tcBorders>
              <w:top w:val="single" w:sz="4" w:space="0" w:color="auto"/>
              <w:bottom w:val="single" w:sz="4" w:space="0" w:color="auto"/>
              <w:right w:val="single" w:sz="4" w:space="0" w:color="auto"/>
            </w:tcBorders>
          </w:tcPr>
          <w:p w:rsidR="00C76C18" w:rsidRPr="00820132" w:rsidRDefault="00C76C18" w:rsidP="00924FB6">
            <w:pPr>
              <w:suppressAutoHyphens w:val="0"/>
              <w:jc w:val="center"/>
              <w:rPr>
                <w:sz w:val="18"/>
                <w:szCs w:val="18"/>
              </w:rPr>
            </w:pPr>
            <w:r w:rsidRPr="00820132">
              <w:rPr>
                <w:sz w:val="18"/>
                <w:szCs w:val="18"/>
              </w:rPr>
              <w:t>Сумма, год</w:t>
            </w:r>
          </w:p>
        </w:tc>
      </w:tr>
      <w:tr w:rsidR="00C76C18" w:rsidTr="00532BE0">
        <w:trPr>
          <w:trHeight w:val="315"/>
        </w:trPr>
        <w:tc>
          <w:tcPr>
            <w:tcW w:w="5400" w:type="dxa"/>
            <w:vMerge/>
            <w:tcBorders>
              <w:left w:val="single" w:sz="4" w:space="0" w:color="000000"/>
              <w:bottom w:val="single" w:sz="4" w:space="0" w:color="000000"/>
              <w:right w:val="single" w:sz="4" w:space="0" w:color="000000"/>
            </w:tcBorders>
            <w:noWrap/>
            <w:vAlign w:val="bottom"/>
          </w:tcPr>
          <w:p w:rsidR="00C76C18" w:rsidRPr="00820132" w:rsidRDefault="00C76C18" w:rsidP="00924FB6">
            <w:pPr>
              <w:jc w:val="center"/>
              <w:rPr>
                <w:b/>
                <w:bCs/>
                <w:sz w:val="18"/>
                <w:szCs w:val="18"/>
              </w:rPr>
            </w:pPr>
          </w:p>
        </w:tc>
        <w:tc>
          <w:tcPr>
            <w:tcW w:w="567" w:type="dxa"/>
            <w:vMerge/>
            <w:tcBorders>
              <w:left w:val="nil"/>
              <w:bottom w:val="single" w:sz="4" w:space="0" w:color="000000"/>
              <w:right w:val="single" w:sz="4" w:space="0" w:color="000000"/>
            </w:tcBorders>
            <w:noWrap/>
            <w:vAlign w:val="bottom"/>
          </w:tcPr>
          <w:p w:rsidR="00C76C18" w:rsidRPr="00820132" w:rsidRDefault="00C76C18" w:rsidP="00924FB6">
            <w:pPr>
              <w:jc w:val="center"/>
              <w:rPr>
                <w:b/>
                <w:bCs/>
                <w:sz w:val="18"/>
                <w:szCs w:val="18"/>
              </w:rPr>
            </w:pPr>
          </w:p>
        </w:tc>
        <w:tc>
          <w:tcPr>
            <w:tcW w:w="467" w:type="dxa"/>
            <w:vMerge/>
            <w:tcBorders>
              <w:left w:val="nil"/>
              <w:bottom w:val="single" w:sz="4" w:space="0" w:color="000000"/>
              <w:right w:val="single" w:sz="4" w:space="0" w:color="000000"/>
            </w:tcBorders>
            <w:noWrap/>
            <w:vAlign w:val="bottom"/>
          </w:tcPr>
          <w:p w:rsidR="00C76C18" w:rsidRPr="00820132" w:rsidRDefault="00C76C18" w:rsidP="00924FB6">
            <w:pPr>
              <w:jc w:val="center"/>
              <w:rPr>
                <w:b/>
                <w:bCs/>
                <w:sz w:val="18"/>
                <w:szCs w:val="18"/>
              </w:rPr>
            </w:pPr>
          </w:p>
        </w:tc>
        <w:tc>
          <w:tcPr>
            <w:tcW w:w="1466" w:type="dxa"/>
            <w:vMerge/>
            <w:tcBorders>
              <w:left w:val="nil"/>
              <w:bottom w:val="single" w:sz="4" w:space="0" w:color="000000"/>
              <w:right w:val="single" w:sz="4" w:space="0" w:color="000000"/>
            </w:tcBorders>
            <w:noWrap/>
            <w:vAlign w:val="bottom"/>
          </w:tcPr>
          <w:p w:rsidR="00C76C18" w:rsidRPr="00820132" w:rsidRDefault="00C76C18" w:rsidP="00924FB6">
            <w:pPr>
              <w:jc w:val="center"/>
              <w:rPr>
                <w:b/>
                <w:bCs/>
                <w:sz w:val="18"/>
                <w:szCs w:val="18"/>
              </w:rPr>
            </w:pPr>
          </w:p>
        </w:tc>
        <w:tc>
          <w:tcPr>
            <w:tcW w:w="709" w:type="dxa"/>
            <w:vMerge/>
            <w:tcBorders>
              <w:left w:val="nil"/>
              <w:bottom w:val="single" w:sz="4" w:space="0" w:color="000000"/>
              <w:right w:val="single" w:sz="4" w:space="0" w:color="000000"/>
            </w:tcBorders>
            <w:noWrap/>
            <w:vAlign w:val="bottom"/>
          </w:tcPr>
          <w:p w:rsidR="00C76C18" w:rsidRPr="00820132" w:rsidRDefault="00C76C18" w:rsidP="00924FB6">
            <w:pPr>
              <w:jc w:val="center"/>
              <w:rPr>
                <w:b/>
                <w:bCs/>
                <w:sz w:val="18"/>
                <w:szCs w:val="18"/>
              </w:rPr>
            </w:pPr>
          </w:p>
        </w:tc>
        <w:tc>
          <w:tcPr>
            <w:tcW w:w="1498" w:type="dxa"/>
            <w:tcBorders>
              <w:top w:val="single" w:sz="4" w:space="0" w:color="auto"/>
              <w:left w:val="nil"/>
              <w:bottom w:val="single" w:sz="4" w:space="0" w:color="000000"/>
              <w:right w:val="single" w:sz="4" w:space="0" w:color="auto"/>
            </w:tcBorders>
            <w:vAlign w:val="bottom"/>
          </w:tcPr>
          <w:p w:rsidR="00C76C18" w:rsidRPr="00820132" w:rsidRDefault="00C76C18" w:rsidP="008B29A6">
            <w:pPr>
              <w:jc w:val="center"/>
              <w:rPr>
                <w:b/>
                <w:bCs/>
                <w:sz w:val="18"/>
                <w:szCs w:val="18"/>
              </w:rPr>
            </w:pPr>
            <w:r w:rsidRPr="00820132">
              <w:rPr>
                <w:b/>
                <w:bCs/>
                <w:sz w:val="18"/>
                <w:szCs w:val="18"/>
              </w:rPr>
              <w:t>20</w:t>
            </w:r>
            <w:r>
              <w:rPr>
                <w:b/>
                <w:bCs/>
                <w:sz w:val="18"/>
                <w:szCs w:val="18"/>
              </w:rPr>
              <w:t>18</w:t>
            </w:r>
          </w:p>
        </w:tc>
      </w:tr>
      <w:tr w:rsidR="00C76C18" w:rsidTr="00532BE0">
        <w:trPr>
          <w:trHeight w:val="171"/>
        </w:trPr>
        <w:tc>
          <w:tcPr>
            <w:tcW w:w="5400" w:type="dxa"/>
            <w:tcBorders>
              <w:left w:val="single" w:sz="4" w:space="0" w:color="000000"/>
              <w:bottom w:val="single" w:sz="4" w:space="0" w:color="000000"/>
              <w:right w:val="single" w:sz="4" w:space="0" w:color="000000"/>
            </w:tcBorders>
            <w:noWrap/>
            <w:vAlign w:val="bottom"/>
          </w:tcPr>
          <w:p w:rsidR="00C76C18" w:rsidRPr="00820132" w:rsidRDefault="00C76C18" w:rsidP="00924FB6">
            <w:pPr>
              <w:jc w:val="center"/>
              <w:rPr>
                <w:b/>
                <w:bCs/>
                <w:sz w:val="18"/>
                <w:szCs w:val="18"/>
              </w:rPr>
            </w:pPr>
            <w:r w:rsidRPr="00820132">
              <w:rPr>
                <w:b/>
                <w:bCs/>
                <w:sz w:val="18"/>
                <w:szCs w:val="18"/>
              </w:rPr>
              <w:t>1</w:t>
            </w:r>
          </w:p>
        </w:tc>
        <w:tc>
          <w:tcPr>
            <w:tcW w:w="567" w:type="dxa"/>
            <w:tcBorders>
              <w:left w:val="nil"/>
              <w:bottom w:val="single" w:sz="4" w:space="0" w:color="000000"/>
              <w:right w:val="single" w:sz="4" w:space="0" w:color="000000"/>
            </w:tcBorders>
            <w:noWrap/>
            <w:vAlign w:val="bottom"/>
          </w:tcPr>
          <w:p w:rsidR="00C76C18" w:rsidRPr="00820132" w:rsidRDefault="00C76C18" w:rsidP="00924FB6">
            <w:pPr>
              <w:jc w:val="center"/>
              <w:rPr>
                <w:b/>
                <w:bCs/>
                <w:sz w:val="18"/>
                <w:szCs w:val="18"/>
              </w:rPr>
            </w:pPr>
            <w:r w:rsidRPr="00820132">
              <w:rPr>
                <w:b/>
                <w:bCs/>
                <w:sz w:val="18"/>
                <w:szCs w:val="18"/>
              </w:rPr>
              <w:t>2</w:t>
            </w:r>
          </w:p>
        </w:tc>
        <w:tc>
          <w:tcPr>
            <w:tcW w:w="467" w:type="dxa"/>
            <w:tcBorders>
              <w:left w:val="nil"/>
              <w:bottom w:val="single" w:sz="4" w:space="0" w:color="000000"/>
              <w:right w:val="single" w:sz="4" w:space="0" w:color="000000"/>
            </w:tcBorders>
            <w:noWrap/>
            <w:vAlign w:val="bottom"/>
          </w:tcPr>
          <w:p w:rsidR="00C76C18" w:rsidRPr="00820132" w:rsidRDefault="00C76C18" w:rsidP="00924FB6">
            <w:pPr>
              <w:jc w:val="center"/>
              <w:rPr>
                <w:b/>
                <w:bCs/>
                <w:sz w:val="18"/>
                <w:szCs w:val="18"/>
              </w:rPr>
            </w:pPr>
            <w:r w:rsidRPr="00820132">
              <w:rPr>
                <w:b/>
                <w:bCs/>
                <w:sz w:val="18"/>
                <w:szCs w:val="18"/>
              </w:rPr>
              <w:t>3</w:t>
            </w:r>
          </w:p>
        </w:tc>
        <w:tc>
          <w:tcPr>
            <w:tcW w:w="1466" w:type="dxa"/>
            <w:tcBorders>
              <w:left w:val="nil"/>
              <w:bottom w:val="single" w:sz="4" w:space="0" w:color="000000"/>
              <w:right w:val="single" w:sz="4" w:space="0" w:color="000000"/>
            </w:tcBorders>
            <w:noWrap/>
            <w:vAlign w:val="bottom"/>
          </w:tcPr>
          <w:p w:rsidR="00C76C18" w:rsidRPr="00820132" w:rsidRDefault="00C76C18" w:rsidP="00924FB6">
            <w:pPr>
              <w:jc w:val="center"/>
              <w:rPr>
                <w:b/>
                <w:bCs/>
                <w:sz w:val="18"/>
                <w:szCs w:val="18"/>
              </w:rPr>
            </w:pPr>
            <w:r w:rsidRPr="00820132">
              <w:rPr>
                <w:b/>
                <w:bCs/>
                <w:sz w:val="18"/>
                <w:szCs w:val="18"/>
              </w:rPr>
              <w:t>4</w:t>
            </w:r>
          </w:p>
        </w:tc>
        <w:tc>
          <w:tcPr>
            <w:tcW w:w="709" w:type="dxa"/>
            <w:tcBorders>
              <w:left w:val="nil"/>
              <w:bottom w:val="single" w:sz="4" w:space="0" w:color="000000"/>
              <w:right w:val="single" w:sz="4" w:space="0" w:color="000000"/>
            </w:tcBorders>
            <w:noWrap/>
            <w:vAlign w:val="bottom"/>
          </w:tcPr>
          <w:p w:rsidR="00C76C18" w:rsidRPr="00820132" w:rsidRDefault="00C76C18" w:rsidP="00924FB6">
            <w:pPr>
              <w:jc w:val="center"/>
              <w:rPr>
                <w:b/>
                <w:bCs/>
                <w:sz w:val="18"/>
                <w:szCs w:val="18"/>
              </w:rPr>
            </w:pPr>
            <w:r w:rsidRPr="00820132">
              <w:rPr>
                <w:b/>
                <w:bCs/>
                <w:sz w:val="18"/>
                <w:szCs w:val="18"/>
              </w:rPr>
              <w:t>5</w:t>
            </w:r>
          </w:p>
        </w:tc>
        <w:tc>
          <w:tcPr>
            <w:tcW w:w="1498" w:type="dxa"/>
            <w:tcBorders>
              <w:top w:val="single" w:sz="4" w:space="0" w:color="auto"/>
              <w:left w:val="nil"/>
              <w:bottom w:val="single" w:sz="4" w:space="0" w:color="000000"/>
              <w:right w:val="single" w:sz="4" w:space="0" w:color="auto"/>
            </w:tcBorders>
            <w:vAlign w:val="bottom"/>
          </w:tcPr>
          <w:p w:rsidR="00C76C18" w:rsidRPr="00820132" w:rsidRDefault="00C76C18" w:rsidP="00924FB6">
            <w:pPr>
              <w:jc w:val="center"/>
              <w:rPr>
                <w:b/>
                <w:bCs/>
                <w:sz w:val="18"/>
                <w:szCs w:val="18"/>
              </w:rPr>
            </w:pPr>
            <w:r w:rsidRPr="00820132">
              <w:rPr>
                <w:b/>
                <w:bCs/>
                <w:sz w:val="18"/>
                <w:szCs w:val="18"/>
              </w:rPr>
              <w:t>6</w:t>
            </w:r>
          </w:p>
        </w:tc>
      </w:tr>
      <w:tr w:rsidR="00C76C18" w:rsidRPr="00443F9E" w:rsidTr="00532BE0">
        <w:trPr>
          <w:trHeight w:val="240"/>
        </w:trPr>
        <w:tc>
          <w:tcPr>
            <w:tcW w:w="5400" w:type="dxa"/>
            <w:tcBorders>
              <w:top w:val="nil"/>
              <w:left w:val="single" w:sz="4" w:space="0" w:color="000000"/>
              <w:bottom w:val="single" w:sz="4" w:space="0" w:color="000000"/>
              <w:right w:val="single" w:sz="4" w:space="0" w:color="000000"/>
            </w:tcBorders>
            <w:noWrap/>
            <w:vAlign w:val="bottom"/>
          </w:tcPr>
          <w:p w:rsidR="00C76C18" w:rsidRPr="00443F9E" w:rsidRDefault="00C76C18" w:rsidP="00924FB6">
            <w:pPr>
              <w:rPr>
                <w:b/>
                <w:bCs/>
                <w:sz w:val="20"/>
                <w:szCs w:val="20"/>
              </w:rPr>
            </w:pPr>
            <w:r w:rsidRPr="00443F9E">
              <w:rPr>
                <w:b/>
                <w:bCs/>
                <w:sz w:val="20"/>
                <w:szCs w:val="20"/>
              </w:rPr>
              <w:t xml:space="preserve">ВСЕГО </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b/>
                <w:sz w:val="20"/>
                <w:szCs w:val="20"/>
              </w:rPr>
            </w:pPr>
            <w:r>
              <w:rPr>
                <w:b/>
                <w:sz w:val="20"/>
                <w:szCs w:val="20"/>
              </w:rPr>
              <w:t>6 268 120,00</w:t>
            </w:r>
          </w:p>
        </w:tc>
      </w:tr>
      <w:tr w:rsidR="00C76C18" w:rsidRPr="00443F9E" w:rsidTr="00532BE0">
        <w:trPr>
          <w:trHeight w:val="240"/>
        </w:trPr>
        <w:tc>
          <w:tcPr>
            <w:tcW w:w="5400" w:type="dxa"/>
            <w:tcBorders>
              <w:top w:val="nil"/>
              <w:left w:val="single" w:sz="4" w:space="0" w:color="000000"/>
              <w:bottom w:val="single" w:sz="4" w:space="0" w:color="000000"/>
              <w:right w:val="single" w:sz="4" w:space="0" w:color="000000"/>
            </w:tcBorders>
            <w:noWrap/>
          </w:tcPr>
          <w:p w:rsidR="00C76C18" w:rsidRPr="00443F9E" w:rsidRDefault="00C76C18" w:rsidP="00532BE0">
            <w:pPr>
              <w:rPr>
                <w:b/>
                <w:bCs/>
                <w:sz w:val="20"/>
                <w:szCs w:val="20"/>
              </w:rPr>
            </w:pPr>
            <w:r w:rsidRPr="00443F9E">
              <w:rPr>
                <w:b/>
                <w:bCs/>
                <w:sz w:val="20"/>
                <w:szCs w:val="20"/>
              </w:rPr>
              <w:t xml:space="preserve">Общегосударственные вопросы </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b/>
                <w:bCs/>
                <w:sz w:val="20"/>
                <w:szCs w:val="20"/>
              </w:rPr>
            </w:pPr>
            <w:r w:rsidRPr="00443F9E">
              <w:rPr>
                <w:b/>
                <w:bCs/>
                <w:sz w:val="20"/>
                <w:szCs w:val="20"/>
              </w:rPr>
              <w:t>01</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b/>
                <w:sz w:val="20"/>
                <w:szCs w:val="20"/>
              </w:rPr>
            </w:pPr>
            <w:r w:rsidRPr="00443F9E">
              <w:rPr>
                <w:b/>
                <w:sz w:val="20"/>
                <w:szCs w:val="20"/>
              </w:rPr>
              <w:t>00</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b/>
                <w:sz w:val="20"/>
                <w:szCs w:val="20"/>
              </w:rPr>
            </w:pPr>
            <w:r>
              <w:rPr>
                <w:b/>
                <w:sz w:val="20"/>
                <w:szCs w:val="20"/>
              </w:rPr>
              <w:t>4 610 443,00</w:t>
            </w:r>
          </w:p>
        </w:tc>
      </w:tr>
      <w:tr w:rsidR="00C76C18" w:rsidRPr="00443F9E" w:rsidTr="00532BE0">
        <w:trPr>
          <w:trHeight w:val="46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b/>
                <w:bCs/>
                <w:sz w:val="20"/>
                <w:szCs w:val="20"/>
              </w:rPr>
            </w:pPr>
            <w:r w:rsidRPr="00443F9E">
              <w:rPr>
                <w:b/>
                <w:b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b/>
                <w:bCs/>
                <w:sz w:val="20"/>
                <w:szCs w:val="20"/>
              </w:rPr>
            </w:pPr>
            <w:r w:rsidRPr="00443F9E">
              <w:rPr>
                <w:b/>
                <w:bCs/>
                <w:sz w:val="20"/>
                <w:szCs w:val="20"/>
              </w:rPr>
              <w:t>01</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b/>
                <w:bCs/>
                <w:sz w:val="20"/>
                <w:szCs w:val="20"/>
              </w:rPr>
            </w:pPr>
            <w:r w:rsidRPr="00443F9E">
              <w:rPr>
                <w:b/>
                <w:bCs/>
                <w:sz w:val="20"/>
                <w:szCs w:val="20"/>
              </w:rPr>
              <w:t>02</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C31CFB">
            <w:pPr>
              <w:jc w:val="center"/>
              <w:rPr>
                <w:b/>
                <w:sz w:val="20"/>
                <w:szCs w:val="20"/>
              </w:rPr>
            </w:pPr>
            <w:r>
              <w:rPr>
                <w:b/>
                <w:sz w:val="20"/>
                <w:szCs w:val="20"/>
              </w:rPr>
              <w:t>838324,00</w:t>
            </w:r>
          </w:p>
        </w:tc>
      </w:tr>
      <w:tr w:rsidR="00C76C18" w:rsidRPr="00443F9E" w:rsidTr="00532BE0">
        <w:trPr>
          <w:trHeight w:val="616"/>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Обеспечение функционирования главы муниципального образования</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w:t>
            </w:r>
            <w:r>
              <w:rPr>
                <w:sz w:val="20"/>
                <w:szCs w:val="20"/>
              </w:rPr>
              <w:t>1</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02</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71 0 00 00000</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838324,00</w:t>
            </w:r>
          </w:p>
        </w:tc>
      </w:tr>
      <w:tr w:rsidR="00C76C18" w:rsidRPr="00443F9E" w:rsidTr="00532BE0">
        <w:trPr>
          <w:trHeight w:val="240"/>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Глава муниципального образования</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02</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71 1 00 00000</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838324,00</w:t>
            </w:r>
          </w:p>
        </w:tc>
      </w:tr>
      <w:tr w:rsidR="00C76C18" w:rsidRPr="00443F9E" w:rsidTr="00532BE0">
        <w:trPr>
          <w:trHeight w:val="240"/>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Обеспечение деятельности и выполнение функций органов местного самоуправления</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02</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71 1 00 С1402</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838324,00</w:t>
            </w:r>
          </w:p>
        </w:tc>
      </w:tr>
      <w:tr w:rsidR="00C76C18" w:rsidRPr="00443F9E" w:rsidTr="00532BE0">
        <w:trPr>
          <w:trHeight w:val="240"/>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02</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71 1 00 С1402</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100</w:t>
            </w: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838324,00</w:t>
            </w:r>
          </w:p>
        </w:tc>
      </w:tr>
      <w:tr w:rsidR="00C76C18" w:rsidRPr="00443F9E" w:rsidTr="00A47BE9">
        <w:trPr>
          <w:trHeight w:val="240"/>
        </w:trPr>
        <w:tc>
          <w:tcPr>
            <w:tcW w:w="5400" w:type="dxa"/>
            <w:tcBorders>
              <w:top w:val="nil"/>
              <w:left w:val="single" w:sz="4" w:space="0" w:color="000000"/>
              <w:bottom w:val="single" w:sz="4" w:space="0" w:color="000000"/>
              <w:right w:val="single" w:sz="4" w:space="0" w:color="000000"/>
            </w:tcBorders>
          </w:tcPr>
          <w:p w:rsidR="00C76C18" w:rsidRPr="00540C28" w:rsidRDefault="00C76C18" w:rsidP="00A47BE9">
            <w:pPr>
              <w:jc w:val="both"/>
              <w:rPr>
                <w:b/>
                <w:sz w:val="20"/>
                <w:szCs w:val="20"/>
              </w:rPr>
            </w:pPr>
            <w:r w:rsidRPr="00540C28">
              <w:rPr>
                <w:b/>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noWrap/>
          </w:tcPr>
          <w:p w:rsidR="00C76C18" w:rsidRPr="00540C28" w:rsidRDefault="00C76C18" w:rsidP="00A47BE9">
            <w:pPr>
              <w:jc w:val="both"/>
              <w:rPr>
                <w:b/>
                <w:sz w:val="20"/>
                <w:szCs w:val="20"/>
              </w:rPr>
            </w:pPr>
            <w:r w:rsidRPr="00540C28">
              <w:rPr>
                <w:b/>
                <w:sz w:val="20"/>
                <w:szCs w:val="20"/>
              </w:rPr>
              <w:t>01</w:t>
            </w:r>
          </w:p>
        </w:tc>
        <w:tc>
          <w:tcPr>
            <w:tcW w:w="467" w:type="dxa"/>
            <w:tcBorders>
              <w:top w:val="nil"/>
              <w:left w:val="nil"/>
              <w:bottom w:val="single" w:sz="4" w:space="0" w:color="000000"/>
              <w:right w:val="single" w:sz="4" w:space="0" w:color="000000"/>
            </w:tcBorders>
            <w:noWrap/>
          </w:tcPr>
          <w:p w:rsidR="00C76C18" w:rsidRPr="00540C28" w:rsidRDefault="00C76C18" w:rsidP="00A47BE9">
            <w:pPr>
              <w:jc w:val="both"/>
              <w:rPr>
                <w:b/>
                <w:sz w:val="20"/>
                <w:szCs w:val="20"/>
              </w:rPr>
            </w:pPr>
            <w:r w:rsidRPr="00540C28">
              <w:rPr>
                <w:b/>
                <w:sz w:val="20"/>
                <w:szCs w:val="20"/>
              </w:rPr>
              <w:t>03</w:t>
            </w:r>
          </w:p>
        </w:tc>
        <w:tc>
          <w:tcPr>
            <w:tcW w:w="1466" w:type="dxa"/>
            <w:tcBorders>
              <w:top w:val="nil"/>
              <w:left w:val="nil"/>
              <w:bottom w:val="single" w:sz="4" w:space="0" w:color="000000"/>
              <w:right w:val="single" w:sz="4" w:space="0" w:color="000000"/>
            </w:tcBorders>
            <w:noWrap/>
          </w:tcPr>
          <w:p w:rsidR="00C76C18" w:rsidRPr="00540C28" w:rsidRDefault="00C76C18" w:rsidP="00A47BE9">
            <w:pPr>
              <w:jc w:val="both"/>
              <w:rPr>
                <w:b/>
                <w:sz w:val="20"/>
                <w:szCs w:val="20"/>
              </w:rPr>
            </w:pPr>
            <w:r w:rsidRPr="00540C28">
              <w:rPr>
                <w:b/>
                <w:sz w:val="20"/>
                <w:szCs w:val="20"/>
              </w:rPr>
              <w:t>00 0 00 00000</w:t>
            </w:r>
          </w:p>
        </w:tc>
        <w:tc>
          <w:tcPr>
            <w:tcW w:w="709" w:type="dxa"/>
            <w:tcBorders>
              <w:top w:val="nil"/>
              <w:left w:val="nil"/>
              <w:bottom w:val="single" w:sz="4" w:space="0" w:color="000000"/>
              <w:right w:val="single" w:sz="4" w:space="0" w:color="000000"/>
            </w:tcBorders>
            <w:noWrap/>
          </w:tcPr>
          <w:p w:rsidR="00C76C18" w:rsidRPr="00540C28" w:rsidRDefault="00C76C18" w:rsidP="00A47BE9">
            <w:pPr>
              <w:jc w:val="both"/>
              <w:rPr>
                <w:b/>
                <w:sz w:val="20"/>
                <w:szCs w:val="20"/>
              </w:rPr>
            </w:pPr>
            <w:r w:rsidRPr="00540C28">
              <w:rPr>
                <w:b/>
                <w:sz w:val="20"/>
                <w:szCs w:val="20"/>
              </w:rPr>
              <w:t>000</w:t>
            </w:r>
          </w:p>
        </w:tc>
        <w:tc>
          <w:tcPr>
            <w:tcW w:w="1498" w:type="dxa"/>
            <w:tcBorders>
              <w:top w:val="nil"/>
              <w:left w:val="nil"/>
              <w:bottom w:val="single" w:sz="4" w:space="0" w:color="000000"/>
              <w:right w:val="single" w:sz="4" w:space="0" w:color="auto"/>
            </w:tcBorders>
            <w:noWrap/>
            <w:vAlign w:val="bottom"/>
          </w:tcPr>
          <w:p w:rsidR="00C76C18" w:rsidRPr="00540C28" w:rsidRDefault="00C76C18" w:rsidP="00A47BE9">
            <w:pPr>
              <w:jc w:val="center"/>
              <w:rPr>
                <w:b/>
                <w:sz w:val="18"/>
                <w:szCs w:val="18"/>
              </w:rPr>
            </w:pPr>
            <w:r>
              <w:rPr>
                <w:b/>
                <w:sz w:val="18"/>
                <w:szCs w:val="18"/>
              </w:rPr>
              <w:t>1518,00</w:t>
            </w:r>
          </w:p>
        </w:tc>
      </w:tr>
      <w:tr w:rsidR="00C76C18" w:rsidRPr="00443F9E" w:rsidTr="00A47BE9">
        <w:trPr>
          <w:trHeight w:val="240"/>
        </w:trPr>
        <w:tc>
          <w:tcPr>
            <w:tcW w:w="5400" w:type="dxa"/>
            <w:tcBorders>
              <w:top w:val="nil"/>
              <w:left w:val="single" w:sz="4" w:space="0" w:color="000000"/>
              <w:bottom w:val="single" w:sz="4" w:space="0" w:color="000000"/>
              <w:right w:val="single" w:sz="4" w:space="0" w:color="000000"/>
            </w:tcBorders>
          </w:tcPr>
          <w:p w:rsidR="00C76C18" w:rsidRDefault="00C76C18" w:rsidP="00A47BE9">
            <w:pPr>
              <w:jc w:val="both"/>
              <w:rPr>
                <w:sz w:val="20"/>
                <w:szCs w:val="20"/>
              </w:rPr>
            </w:pPr>
            <w:r>
              <w:rPr>
                <w:sz w:val="20"/>
                <w:szCs w:val="20"/>
              </w:rPr>
              <w:t>Обеспечение деятельности представительного органа муниципального образования</w:t>
            </w:r>
          </w:p>
        </w:tc>
        <w:tc>
          <w:tcPr>
            <w:tcW w:w="567" w:type="dxa"/>
            <w:tcBorders>
              <w:top w:val="nil"/>
              <w:left w:val="nil"/>
              <w:bottom w:val="single" w:sz="4" w:space="0" w:color="000000"/>
              <w:right w:val="single" w:sz="4" w:space="0" w:color="000000"/>
            </w:tcBorders>
            <w:noWrap/>
          </w:tcPr>
          <w:p w:rsidR="00C76C18" w:rsidRDefault="00C76C18" w:rsidP="00A47BE9">
            <w:pPr>
              <w:jc w:val="both"/>
              <w:rPr>
                <w:sz w:val="20"/>
                <w:szCs w:val="20"/>
              </w:rPr>
            </w:pPr>
            <w:r>
              <w:rPr>
                <w:sz w:val="20"/>
                <w:szCs w:val="20"/>
              </w:rPr>
              <w:t>01</w:t>
            </w:r>
          </w:p>
        </w:tc>
        <w:tc>
          <w:tcPr>
            <w:tcW w:w="467" w:type="dxa"/>
            <w:tcBorders>
              <w:top w:val="nil"/>
              <w:left w:val="nil"/>
              <w:bottom w:val="single" w:sz="4" w:space="0" w:color="000000"/>
              <w:right w:val="single" w:sz="4" w:space="0" w:color="000000"/>
            </w:tcBorders>
            <w:noWrap/>
          </w:tcPr>
          <w:p w:rsidR="00C76C18" w:rsidRDefault="00C76C18" w:rsidP="00A47BE9">
            <w:pPr>
              <w:jc w:val="both"/>
              <w:rPr>
                <w:sz w:val="20"/>
                <w:szCs w:val="20"/>
              </w:rPr>
            </w:pPr>
            <w:r>
              <w:rPr>
                <w:sz w:val="20"/>
                <w:szCs w:val="20"/>
              </w:rPr>
              <w:t>03</w:t>
            </w:r>
          </w:p>
        </w:tc>
        <w:tc>
          <w:tcPr>
            <w:tcW w:w="1466" w:type="dxa"/>
            <w:tcBorders>
              <w:top w:val="nil"/>
              <w:left w:val="nil"/>
              <w:bottom w:val="single" w:sz="4" w:space="0" w:color="000000"/>
              <w:right w:val="single" w:sz="4" w:space="0" w:color="000000"/>
            </w:tcBorders>
            <w:noWrap/>
          </w:tcPr>
          <w:p w:rsidR="00C76C18" w:rsidRDefault="00C76C18" w:rsidP="00A47BE9">
            <w:pPr>
              <w:jc w:val="both"/>
              <w:rPr>
                <w:sz w:val="20"/>
                <w:szCs w:val="20"/>
              </w:rPr>
            </w:pPr>
            <w:r>
              <w:rPr>
                <w:sz w:val="20"/>
                <w:szCs w:val="20"/>
              </w:rPr>
              <w:t>75 0 00 00000</w:t>
            </w:r>
          </w:p>
        </w:tc>
        <w:tc>
          <w:tcPr>
            <w:tcW w:w="709" w:type="dxa"/>
            <w:tcBorders>
              <w:top w:val="nil"/>
              <w:left w:val="nil"/>
              <w:bottom w:val="single" w:sz="4" w:space="0" w:color="000000"/>
              <w:right w:val="single" w:sz="4" w:space="0" w:color="000000"/>
            </w:tcBorders>
            <w:noWrap/>
          </w:tcPr>
          <w:p w:rsidR="00C76C18" w:rsidRDefault="00C76C18" w:rsidP="00A47BE9">
            <w:pPr>
              <w:jc w:val="both"/>
              <w:rPr>
                <w:sz w:val="20"/>
                <w:szCs w:val="20"/>
              </w:rPr>
            </w:pPr>
            <w:r>
              <w:rPr>
                <w:sz w:val="20"/>
                <w:szCs w:val="20"/>
              </w:rPr>
              <w:t>000</w:t>
            </w:r>
          </w:p>
        </w:tc>
        <w:tc>
          <w:tcPr>
            <w:tcW w:w="1498" w:type="dxa"/>
            <w:tcBorders>
              <w:top w:val="nil"/>
              <w:left w:val="nil"/>
              <w:bottom w:val="single" w:sz="4" w:space="0" w:color="000000"/>
              <w:right w:val="single" w:sz="4" w:space="0" w:color="auto"/>
            </w:tcBorders>
            <w:noWrap/>
            <w:vAlign w:val="bottom"/>
          </w:tcPr>
          <w:p w:rsidR="00C76C18" w:rsidRPr="00305DFD" w:rsidRDefault="00C76C18" w:rsidP="00A47BE9">
            <w:pPr>
              <w:jc w:val="center"/>
              <w:rPr>
                <w:sz w:val="18"/>
                <w:szCs w:val="18"/>
              </w:rPr>
            </w:pPr>
            <w:r>
              <w:rPr>
                <w:sz w:val="18"/>
                <w:szCs w:val="18"/>
              </w:rPr>
              <w:t>1518,00</w:t>
            </w:r>
          </w:p>
        </w:tc>
      </w:tr>
      <w:tr w:rsidR="00C76C18" w:rsidRPr="00443F9E" w:rsidTr="000F3013">
        <w:trPr>
          <w:trHeight w:val="453"/>
        </w:trPr>
        <w:tc>
          <w:tcPr>
            <w:tcW w:w="5400" w:type="dxa"/>
            <w:tcBorders>
              <w:top w:val="nil"/>
              <w:left w:val="single" w:sz="4" w:space="0" w:color="000000"/>
              <w:bottom w:val="single" w:sz="4" w:space="0" w:color="000000"/>
              <w:right w:val="single" w:sz="4" w:space="0" w:color="000000"/>
            </w:tcBorders>
          </w:tcPr>
          <w:p w:rsidR="00C76C18" w:rsidRDefault="00C76C18" w:rsidP="00A47BE9">
            <w:pPr>
              <w:jc w:val="both"/>
              <w:rPr>
                <w:sz w:val="20"/>
                <w:szCs w:val="20"/>
              </w:rPr>
            </w:pPr>
            <w:r>
              <w:rPr>
                <w:sz w:val="20"/>
                <w:szCs w:val="20"/>
              </w:rPr>
              <w:t>Аппарат представительного органа муниципального образования</w:t>
            </w:r>
          </w:p>
        </w:tc>
        <w:tc>
          <w:tcPr>
            <w:tcW w:w="567" w:type="dxa"/>
            <w:tcBorders>
              <w:top w:val="nil"/>
              <w:left w:val="nil"/>
              <w:bottom w:val="single" w:sz="4" w:space="0" w:color="000000"/>
              <w:right w:val="single" w:sz="4" w:space="0" w:color="000000"/>
            </w:tcBorders>
            <w:noWrap/>
          </w:tcPr>
          <w:p w:rsidR="00C76C18" w:rsidRDefault="00C76C18" w:rsidP="00A47BE9">
            <w:pPr>
              <w:jc w:val="both"/>
              <w:rPr>
                <w:sz w:val="20"/>
                <w:szCs w:val="20"/>
              </w:rPr>
            </w:pPr>
            <w:r>
              <w:rPr>
                <w:sz w:val="20"/>
                <w:szCs w:val="20"/>
              </w:rPr>
              <w:t>01</w:t>
            </w:r>
          </w:p>
        </w:tc>
        <w:tc>
          <w:tcPr>
            <w:tcW w:w="467" w:type="dxa"/>
            <w:tcBorders>
              <w:top w:val="nil"/>
              <w:left w:val="nil"/>
              <w:bottom w:val="single" w:sz="4" w:space="0" w:color="000000"/>
              <w:right w:val="single" w:sz="4" w:space="0" w:color="000000"/>
            </w:tcBorders>
            <w:noWrap/>
          </w:tcPr>
          <w:p w:rsidR="00C76C18" w:rsidRDefault="00C76C18" w:rsidP="00A47BE9">
            <w:pPr>
              <w:jc w:val="both"/>
              <w:rPr>
                <w:sz w:val="20"/>
                <w:szCs w:val="20"/>
              </w:rPr>
            </w:pPr>
            <w:r>
              <w:rPr>
                <w:sz w:val="20"/>
                <w:szCs w:val="20"/>
              </w:rPr>
              <w:t>03</w:t>
            </w:r>
          </w:p>
        </w:tc>
        <w:tc>
          <w:tcPr>
            <w:tcW w:w="1466" w:type="dxa"/>
            <w:tcBorders>
              <w:top w:val="nil"/>
              <w:left w:val="nil"/>
              <w:bottom w:val="single" w:sz="4" w:space="0" w:color="000000"/>
              <w:right w:val="single" w:sz="4" w:space="0" w:color="000000"/>
            </w:tcBorders>
            <w:noWrap/>
          </w:tcPr>
          <w:p w:rsidR="00C76C18" w:rsidRDefault="00C76C18" w:rsidP="00A47BE9">
            <w:pPr>
              <w:jc w:val="both"/>
              <w:rPr>
                <w:sz w:val="20"/>
                <w:szCs w:val="20"/>
              </w:rPr>
            </w:pPr>
            <w:r>
              <w:rPr>
                <w:sz w:val="20"/>
                <w:szCs w:val="20"/>
              </w:rPr>
              <w:t>75 3 00 00000</w:t>
            </w:r>
          </w:p>
        </w:tc>
        <w:tc>
          <w:tcPr>
            <w:tcW w:w="709" w:type="dxa"/>
            <w:tcBorders>
              <w:top w:val="nil"/>
              <w:left w:val="nil"/>
              <w:bottom w:val="single" w:sz="4" w:space="0" w:color="000000"/>
              <w:right w:val="single" w:sz="4" w:space="0" w:color="000000"/>
            </w:tcBorders>
            <w:noWrap/>
          </w:tcPr>
          <w:p w:rsidR="00C76C18" w:rsidRDefault="00C76C18" w:rsidP="00A47BE9">
            <w:pPr>
              <w:jc w:val="both"/>
              <w:rPr>
                <w:sz w:val="20"/>
                <w:szCs w:val="20"/>
              </w:rPr>
            </w:pPr>
            <w:r>
              <w:rPr>
                <w:sz w:val="20"/>
                <w:szCs w:val="20"/>
              </w:rPr>
              <w:t>000</w:t>
            </w:r>
          </w:p>
        </w:tc>
        <w:tc>
          <w:tcPr>
            <w:tcW w:w="1498" w:type="dxa"/>
            <w:tcBorders>
              <w:top w:val="nil"/>
              <w:left w:val="nil"/>
              <w:bottom w:val="single" w:sz="4" w:space="0" w:color="000000"/>
              <w:right w:val="single" w:sz="4" w:space="0" w:color="auto"/>
            </w:tcBorders>
            <w:noWrap/>
            <w:vAlign w:val="bottom"/>
          </w:tcPr>
          <w:p w:rsidR="00C76C18" w:rsidRPr="00305DFD" w:rsidRDefault="00C76C18" w:rsidP="00A47BE9">
            <w:pPr>
              <w:jc w:val="center"/>
              <w:rPr>
                <w:sz w:val="18"/>
                <w:szCs w:val="18"/>
              </w:rPr>
            </w:pPr>
            <w:r>
              <w:rPr>
                <w:sz w:val="18"/>
                <w:szCs w:val="18"/>
              </w:rPr>
              <w:t>1518,00</w:t>
            </w:r>
          </w:p>
        </w:tc>
      </w:tr>
      <w:tr w:rsidR="00C76C18" w:rsidRPr="00443F9E" w:rsidTr="00A47BE9">
        <w:trPr>
          <w:trHeight w:val="240"/>
        </w:trPr>
        <w:tc>
          <w:tcPr>
            <w:tcW w:w="5400" w:type="dxa"/>
            <w:tcBorders>
              <w:top w:val="nil"/>
              <w:left w:val="single" w:sz="4" w:space="0" w:color="000000"/>
              <w:bottom w:val="single" w:sz="4" w:space="0" w:color="000000"/>
              <w:right w:val="single" w:sz="4" w:space="0" w:color="000000"/>
            </w:tcBorders>
          </w:tcPr>
          <w:p w:rsidR="00C76C18" w:rsidRDefault="00C76C18" w:rsidP="00A47BE9">
            <w:pPr>
              <w:jc w:val="both"/>
              <w:rPr>
                <w:sz w:val="20"/>
                <w:szCs w:val="20"/>
              </w:rPr>
            </w:pPr>
            <w:r>
              <w:rPr>
                <w:sz w:val="20"/>
                <w:szCs w:val="20"/>
              </w:rPr>
              <w:t>Осуществление переданных полномочий в сфере внешнего муниципального финансового контроля</w:t>
            </w:r>
          </w:p>
        </w:tc>
        <w:tc>
          <w:tcPr>
            <w:tcW w:w="567" w:type="dxa"/>
            <w:tcBorders>
              <w:top w:val="nil"/>
              <w:left w:val="nil"/>
              <w:bottom w:val="single" w:sz="4" w:space="0" w:color="000000"/>
              <w:right w:val="single" w:sz="4" w:space="0" w:color="000000"/>
            </w:tcBorders>
            <w:noWrap/>
          </w:tcPr>
          <w:p w:rsidR="00C76C18" w:rsidRDefault="00C76C18" w:rsidP="00A47BE9">
            <w:pPr>
              <w:jc w:val="both"/>
              <w:rPr>
                <w:sz w:val="20"/>
                <w:szCs w:val="20"/>
              </w:rPr>
            </w:pPr>
            <w:r>
              <w:rPr>
                <w:sz w:val="20"/>
                <w:szCs w:val="20"/>
              </w:rPr>
              <w:t>01</w:t>
            </w:r>
          </w:p>
        </w:tc>
        <w:tc>
          <w:tcPr>
            <w:tcW w:w="467" w:type="dxa"/>
            <w:tcBorders>
              <w:top w:val="nil"/>
              <w:left w:val="nil"/>
              <w:bottom w:val="single" w:sz="4" w:space="0" w:color="000000"/>
              <w:right w:val="single" w:sz="4" w:space="0" w:color="000000"/>
            </w:tcBorders>
            <w:noWrap/>
          </w:tcPr>
          <w:p w:rsidR="00C76C18" w:rsidRDefault="00C76C18" w:rsidP="00A47BE9">
            <w:pPr>
              <w:jc w:val="both"/>
              <w:rPr>
                <w:sz w:val="20"/>
                <w:szCs w:val="20"/>
              </w:rPr>
            </w:pPr>
            <w:r>
              <w:rPr>
                <w:sz w:val="20"/>
                <w:szCs w:val="20"/>
              </w:rPr>
              <w:t>03</w:t>
            </w:r>
          </w:p>
        </w:tc>
        <w:tc>
          <w:tcPr>
            <w:tcW w:w="1466" w:type="dxa"/>
            <w:tcBorders>
              <w:top w:val="nil"/>
              <w:left w:val="nil"/>
              <w:bottom w:val="single" w:sz="4" w:space="0" w:color="000000"/>
              <w:right w:val="single" w:sz="4" w:space="0" w:color="000000"/>
            </w:tcBorders>
            <w:noWrap/>
          </w:tcPr>
          <w:p w:rsidR="00C76C18" w:rsidRDefault="00C76C18" w:rsidP="00A47BE9">
            <w:pPr>
              <w:jc w:val="both"/>
              <w:rPr>
                <w:sz w:val="20"/>
                <w:szCs w:val="20"/>
              </w:rPr>
            </w:pPr>
            <w:r>
              <w:rPr>
                <w:sz w:val="20"/>
                <w:szCs w:val="20"/>
              </w:rPr>
              <w:t>75 3 00 П1484</w:t>
            </w:r>
          </w:p>
        </w:tc>
        <w:tc>
          <w:tcPr>
            <w:tcW w:w="709" w:type="dxa"/>
            <w:tcBorders>
              <w:top w:val="nil"/>
              <w:left w:val="nil"/>
              <w:bottom w:val="single" w:sz="4" w:space="0" w:color="000000"/>
              <w:right w:val="single" w:sz="4" w:space="0" w:color="000000"/>
            </w:tcBorders>
            <w:noWrap/>
          </w:tcPr>
          <w:p w:rsidR="00C76C18" w:rsidRDefault="00C76C18" w:rsidP="00A47BE9">
            <w:pPr>
              <w:jc w:val="both"/>
              <w:rPr>
                <w:sz w:val="20"/>
                <w:szCs w:val="20"/>
              </w:rPr>
            </w:pPr>
            <w:r>
              <w:rPr>
                <w:sz w:val="20"/>
                <w:szCs w:val="20"/>
              </w:rPr>
              <w:t>000</w:t>
            </w:r>
          </w:p>
        </w:tc>
        <w:tc>
          <w:tcPr>
            <w:tcW w:w="1498" w:type="dxa"/>
            <w:tcBorders>
              <w:top w:val="nil"/>
              <w:left w:val="nil"/>
              <w:bottom w:val="single" w:sz="4" w:space="0" w:color="000000"/>
              <w:right w:val="single" w:sz="4" w:space="0" w:color="auto"/>
            </w:tcBorders>
            <w:noWrap/>
            <w:vAlign w:val="bottom"/>
          </w:tcPr>
          <w:p w:rsidR="00C76C18" w:rsidRPr="00305DFD" w:rsidRDefault="00C76C18" w:rsidP="00A47BE9">
            <w:pPr>
              <w:jc w:val="center"/>
              <w:rPr>
                <w:sz w:val="18"/>
                <w:szCs w:val="18"/>
              </w:rPr>
            </w:pPr>
            <w:r>
              <w:rPr>
                <w:sz w:val="18"/>
                <w:szCs w:val="18"/>
              </w:rPr>
              <w:t>1518,00</w:t>
            </w:r>
          </w:p>
        </w:tc>
      </w:tr>
      <w:tr w:rsidR="00C76C18" w:rsidRPr="00443F9E" w:rsidTr="00A47BE9">
        <w:trPr>
          <w:trHeight w:val="240"/>
        </w:trPr>
        <w:tc>
          <w:tcPr>
            <w:tcW w:w="5400" w:type="dxa"/>
            <w:tcBorders>
              <w:top w:val="nil"/>
              <w:left w:val="single" w:sz="4" w:space="0" w:color="000000"/>
              <w:bottom w:val="single" w:sz="4" w:space="0" w:color="000000"/>
              <w:right w:val="single" w:sz="4" w:space="0" w:color="000000"/>
            </w:tcBorders>
          </w:tcPr>
          <w:p w:rsidR="00C76C18" w:rsidRDefault="00C76C18" w:rsidP="00A47BE9">
            <w:pPr>
              <w:jc w:val="both"/>
              <w:rPr>
                <w:sz w:val="20"/>
                <w:szCs w:val="20"/>
              </w:rPr>
            </w:pPr>
            <w:r>
              <w:rPr>
                <w:sz w:val="20"/>
                <w:szCs w:val="20"/>
              </w:rPr>
              <w:t>Межбюджетные трансферты</w:t>
            </w:r>
          </w:p>
        </w:tc>
        <w:tc>
          <w:tcPr>
            <w:tcW w:w="567" w:type="dxa"/>
            <w:tcBorders>
              <w:top w:val="nil"/>
              <w:left w:val="nil"/>
              <w:bottom w:val="single" w:sz="4" w:space="0" w:color="000000"/>
              <w:right w:val="single" w:sz="4" w:space="0" w:color="000000"/>
            </w:tcBorders>
            <w:noWrap/>
          </w:tcPr>
          <w:p w:rsidR="00C76C18" w:rsidRDefault="00C76C18" w:rsidP="00A47BE9">
            <w:pPr>
              <w:jc w:val="both"/>
              <w:rPr>
                <w:sz w:val="20"/>
                <w:szCs w:val="20"/>
              </w:rPr>
            </w:pPr>
            <w:r>
              <w:rPr>
                <w:sz w:val="20"/>
                <w:szCs w:val="20"/>
              </w:rPr>
              <w:t>01</w:t>
            </w:r>
          </w:p>
        </w:tc>
        <w:tc>
          <w:tcPr>
            <w:tcW w:w="467" w:type="dxa"/>
            <w:tcBorders>
              <w:top w:val="nil"/>
              <w:left w:val="nil"/>
              <w:bottom w:val="single" w:sz="4" w:space="0" w:color="000000"/>
              <w:right w:val="single" w:sz="4" w:space="0" w:color="000000"/>
            </w:tcBorders>
            <w:noWrap/>
          </w:tcPr>
          <w:p w:rsidR="00C76C18" w:rsidRDefault="00C76C18" w:rsidP="00A47BE9">
            <w:pPr>
              <w:jc w:val="both"/>
              <w:rPr>
                <w:sz w:val="20"/>
                <w:szCs w:val="20"/>
              </w:rPr>
            </w:pPr>
            <w:r>
              <w:rPr>
                <w:sz w:val="20"/>
                <w:szCs w:val="20"/>
              </w:rPr>
              <w:t>03</w:t>
            </w:r>
          </w:p>
        </w:tc>
        <w:tc>
          <w:tcPr>
            <w:tcW w:w="1466" w:type="dxa"/>
            <w:tcBorders>
              <w:top w:val="nil"/>
              <w:left w:val="nil"/>
              <w:bottom w:val="single" w:sz="4" w:space="0" w:color="000000"/>
              <w:right w:val="single" w:sz="4" w:space="0" w:color="000000"/>
            </w:tcBorders>
            <w:noWrap/>
          </w:tcPr>
          <w:p w:rsidR="00C76C18" w:rsidRDefault="00C76C18" w:rsidP="00A47BE9">
            <w:pPr>
              <w:jc w:val="both"/>
              <w:rPr>
                <w:sz w:val="20"/>
                <w:szCs w:val="20"/>
              </w:rPr>
            </w:pPr>
            <w:r>
              <w:rPr>
                <w:sz w:val="20"/>
                <w:szCs w:val="20"/>
              </w:rPr>
              <w:t>75 3 00 П1484</w:t>
            </w:r>
          </w:p>
        </w:tc>
        <w:tc>
          <w:tcPr>
            <w:tcW w:w="709" w:type="dxa"/>
            <w:tcBorders>
              <w:top w:val="nil"/>
              <w:left w:val="nil"/>
              <w:bottom w:val="single" w:sz="4" w:space="0" w:color="000000"/>
              <w:right w:val="single" w:sz="4" w:space="0" w:color="000000"/>
            </w:tcBorders>
            <w:noWrap/>
          </w:tcPr>
          <w:p w:rsidR="00C76C18" w:rsidRDefault="00C76C18" w:rsidP="00A47BE9">
            <w:pPr>
              <w:jc w:val="both"/>
              <w:rPr>
                <w:sz w:val="20"/>
                <w:szCs w:val="20"/>
              </w:rPr>
            </w:pPr>
            <w:r>
              <w:rPr>
                <w:sz w:val="20"/>
                <w:szCs w:val="20"/>
              </w:rPr>
              <w:t>500</w:t>
            </w:r>
          </w:p>
        </w:tc>
        <w:tc>
          <w:tcPr>
            <w:tcW w:w="1498" w:type="dxa"/>
            <w:tcBorders>
              <w:top w:val="nil"/>
              <w:left w:val="nil"/>
              <w:bottom w:val="single" w:sz="4" w:space="0" w:color="000000"/>
              <w:right w:val="single" w:sz="4" w:space="0" w:color="auto"/>
            </w:tcBorders>
            <w:noWrap/>
            <w:vAlign w:val="bottom"/>
          </w:tcPr>
          <w:p w:rsidR="00C76C18" w:rsidRPr="00540C28" w:rsidRDefault="00C76C18" w:rsidP="00A47BE9">
            <w:pPr>
              <w:jc w:val="center"/>
              <w:rPr>
                <w:sz w:val="18"/>
                <w:szCs w:val="18"/>
              </w:rPr>
            </w:pPr>
            <w:r>
              <w:rPr>
                <w:sz w:val="18"/>
                <w:szCs w:val="18"/>
              </w:rPr>
              <w:t>1518,00</w:t>
            </w:r>
          </w:p>
        </w:tc>
      </w:tr>
      <w:tr w:rsidR="00C76C18" w:rsidRPr="00443F9E" w:rsidTr="00532BE0">
        <w:trPr>
          <w:trHeight w:val="786"/>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b/>
                <w:bCs/>
                <w:sz w:val="20"/>
                <w:szCs w:val="20"/>
              </w:rPr>
            </w:pPr>
            <w:r w:rsidRPr="00443F9E">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b/>
                <w:bCs/>
                <w:sz w:val="20"/>
                <w:szCs w:val="20"/>
              </w:rPr>
            </w:pPr>
            <w:r w:rsidRPr="00443F9E">
              <w:rPr>
                <w:b/>
                <w:bCs/>
                <w:sz w:val="20"/>
                <w:szCs w:val="20"/>
              </w:rPr>
              <w:t>01</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b/>
                <w:bCs/>
                <w:sz w:val="20"/>
                <w:szCs w:val="20"/>
              </w:rPr>
            </w:pPr>
            <w:r w:rsidRPr="00443F9E">
              <w:rPr>
                <w:b/>
                <w:bCs/>
                <w:sz w:val="20"/>
                <w:szCs w:val="20"/>
              </w:rPr>
              <w:t>04</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b/>
                <w:sz w:val="20"/>
                <w:szCs w:val="20"/>
              </w:rPr>
            </w:pPr>
            <w:r>
              <w:rPr>
                <w:b/>
                <w:sz w:val="20"/>
                <w:szCs w:val="20"/>
              </w:rPr>
              <w:t>1 687 403,82</w:t>
            </w:r>
          </w:p>
        </w:tc>
      </w:tr>
      <w:tr w:rsidR="00C76C18" w:rsidRPr="00443F9E" w:rsidTr="00532BE0">
        <w:trPr>
          <w:trHeight w:val="240"/>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Обеспечение функционирования местных администраций</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04</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73 0 00 00000</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1 662 403,82</w:t>
            </w:r>
          </w:p>
        </w:tc>
      </w:tr>
      <w:tr w:rsidR="00C76C18" w:rsidRPr="00443F9E" w:rsidTr="00532BE0">
        <w:trPr>
          <w:trHeight w:val="25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Обеспечение деятельности администрации муниципального образования</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04</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73 1 00 00000</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1 662 403,82</w:t>
            </w:r>
          </w:p>
        </w:tc>
      </w:tr>
      <w:tr w:rsidR="00C76C18" w:rsidRPr="00443F9E" w:rsidTr="00532BE0">
        <w:trPr>
          <w:trHeight w:val="25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Обеспечение деятельности и выполнение функций органов местного самоуправления</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04</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73 1 00 С1402</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1 593 297,00</w:t>
            </w:r>
          </w:p>
        </w:tc>
      </w:tr>
      <w:tr w:rsidR="00C76C18" w:rsidRPr="00443F9E" w:rsidTr="00532BE0">
        <w:trPr>
          <w:trHeight w:val="25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04</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73 1 00 С1402</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100</w:t>
            </w: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1 122 421,00</w:t>
            </w:r>
          </w:p>
        </w:tc>
      </w:tr>
      <w:tr w:rsidR="00C76C18" w:rsidRPr="00443F9E" w:rsidTr="00532BE0">
        <w:trPr>
          <w:trHeight w:val="25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04</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73 1 00 С1402</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200</w:t>
            </w: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125 272,00</w:t>
            </w:r>
          </w:p>
        </w:tc>
      </w:tr>
      <w:tr w:rsidR="00C76C18" w:rsidRPr="00443F9E" w:rsidTr="00532BE0">
        <w:trPr>
          <w:trHeight w:val="25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Иные бюджетные ассигнования</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04</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73 1 00 С1402</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800</w:t>
            </w: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345 604,00</w:t>
            </w:r>
          </w:p>
        </w:tc>
      </w:tr>
      <w:tr w:rsidR="00C76C18" w:rsidRPr="00443F9E" w:rsidTr="00532BE0">
        <w:trPr>
          <w:trHeight w:val="25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Не программная деятельность органов местного самоуправления</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04</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77 0 00 00000</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25 000,00</w:t>
            </w:r>
          </w:p>
        </w:tc>
      </w:tr>
      <w:tr w:rsidR="00C76C18" w:rsidRPr="00443F9E" w:rsidTr="00532BE0">
        <w:trPr>
          <w:trHeight w:val="25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Не программные расходы органов местного самоуправления</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04</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77 2 00 00000</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25 000,00</w:t>
            </w:r>
          </w:p>
        </w:tc>
      </w:tr>
      <w:tr w:rsidR="00C76C18" w:rsidRPr="00443F9E" w:rsidTr="00532BE0">
        <w:trPr>
          <w:trHeight w:val="25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Реализация мероприятий по распространению официальной информации</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04</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77 2 00 С1439</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25 000,00</w:t>
            </w:r>
          </w:p>
        </w:tc>
      </w:tr>
      <w:tr w:rsidR="00C76C18" w:rsidRPr="00443F9E" w:rsidTr="00532BE0">
        <w:trPr>
          <w:trHeight w:val="255"/>
        </w:trPr>
        <w:tc>
          <w:tcPr>
            <w:tcW w:w="5400" w:type="dxa"/>
            <w:tcBorders>
              <w:top w:val="single" w:sz="4" w:space="0" w:color="auto"/>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4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04</w:t>
            </w:r>
          </w:p>
        </w:tc>
        <w:tc>
          <w:tcPr>
            <w:tcW w:w="1466"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77 2 00 С1439</w:t>
            </w:r>
          </w:p>
        </w:tc>
        <w:tc>
          <w:tcPr>
            <w:tcW w:w="709"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200</w:t>
            </w:r>
          </w:p>
        </w:tc>
        <w:tc>
          <w:tcPr>
            <w:tcW w:w="1498" w:type="dxa"/>
            <w:tcBorders>
              <w:top w:val="single" w:sz="4" w:space="0" w:color="auto"/>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25 000,00</w:t>
            </w:r>
          </w:p>
        </w:tc>
      </w:tr>
      <w:tr w:rsidR="00C76C18" w:rsidRPr="00443F9E" w:rsidTr="00532BE0">
        <w:trPr>
          <w:trHeight w:val="255"/>
        </w:trPr>
        <w:tc>
          <w:tcPr>
            <w:tcW w:w="5400" w:type="dxa"/>
            <w:tcBorders>
              <w:top w:val="single" w:sz="4" w:space="0" w:color="auto"/>
              <w:left w:val="single" w:sz="4" w:space="0" w:color="000000"/>
              <w:bottom w:val="single" w:sz="4" w:space="0" w:color="000000"/>
              <w:right w:val="single" w:sz="4" w:space="0" w:color="000000"/>
            </w:tcBorders>
          </w:tcPr>
          <w:p w:rsidR="00C76C18" w:rsidRDefault="00C76C18" w:rsidP="00A47BE9">
            <w:pPr>
              <w:jc w:val="both"/>
              <w:rPr>
                <w:sz w:val="20"/>
                <w:szCs w:val="20"/>
              </w:rPr>
            </w:pPr>
            <w:r>
              <w:rPr>
                <w:sz w:val="20"/>
                <w:szCs w:val="20"/>
              </w:rPr>
              <w:t>Обеспечение функционирования местных администраций</w:t>
            </w:r>
          </w:p>
        </w:tc>
        <w:tc>
          <w:tcPr>
            <w:tcW w:w="567" w:type="dxa"/>
            <w:tcBorders>
              <w:top w:val="single" w:sz="4" w:space="0" w:color="auto"/>
              <w:left w:val="nil"/>
              <w:bottom w:val="single" w:sz="4" w:space="0" w:color="000000"/>
              <w:right w:val="single" w:sz="4" w:space="0" w:color="000000"/>
            </w:tcBorders>
            <w:noWrap/>
          </w:tcPr>
          <w:p w:rsidR="00C76C18" w:rsidRDefault="00C76C18" w:rsidP="00A47BE9">
            <w:pPr>
              <w:jc w:val="both"/>
              <w:rPr>
                <w:sz w:val="20"/>
                <w:szCs w:val="20"/>
              </w:rPr>
            </w:pPr>
            <w:r>
              <w:rPr>
                <w:sz w:val="20"/>
                <w:szCs w:val="20"/>
              </w:rPr>
              <w:t>01</w:t>
            </w:r>
          </w:p>
        </w:tc>
        <w:tc>
          <w:tcPr>
            <w:tcW w:w="467" w:type="dxa"/>
            <w:tcBorders>
              <w:top w:val="single" w:sz="4" w:space="0" w:color="auto"/>
              <w:left w:val="nil"/>
              <w:bottom w:val="single" w:sz="4" w:space="0" w:color="000000"/>
              <w:right w:val="single" w:sz="4" w:space="0" w:color="000000"/>
            </w:tcBorders>
            <w:noWrap/>
          </w:tcPr>
          <w:p w:rsidR="00C76C18" w:rsidRDefault="00C76C18" w:rsidP="00A47BE9">
            <w:pPr>
              <w:jc w:val="both"/>
              <w:rPr>
                <w:sz w:val="20"/>
                <w:szCs w:val="20"/>
              </w:rPr>
            </w:pPr>
            <w:r>
              <w:rPr>
                <w:sz w:val="20"/>
                <w:szCs w:val="20"/>
              </w:rPr>
              <w:t>04</w:t>
            </w:r>
          </w:p>
        </w:tc>
        <w:tc>
          <w:tcPr>
            <w:tcW w:w="1466" w:type="dxa"/>
            <w:tcBorders>
              <w:top w:val="single" w:sz="4" w:space="0" w:color="auto"/>
              <w:left w:val="nil"/>
              <w:bottom w:val="single" w:sz="4" w:space="0" w:color="000000"/>
              <w:right w:val="single" w:sz="4" w:space="0" w:color="000000"/>
            </w:tcBorders>
            <w:noWrap/>
          </w:tcPr>
          <w:p w:rsidR="00C76C18" w:rsidRDefault="00C76C18" w:rsidP="00A47BE9">
            <w:pPr>
              <w:jc w:val="center"/>
              <w:rPr>
                <w:sz w:val="20"/>
                <w:szCs w:val="20"/>
              </w:rPr>
            </w:pPr>
            <w:r>
              <w:rPr>
                <w:sz w:val="20"/>
                <w:szCs w:val="20"/>
              </w:rPr>
              <w:t>73 0 00 00000</w:t>
            </w:r>
          </w:p>
        </w:tc>
        <w:tc>
          <w:tcPr>
            <w:tcW w:w="709" w:type="dxa"/>
            <w:tcBorders>
              <w:top w:val="single" w:sz="4" w:space="0" w:color="auto"/>
              <w:left w:val="nil"/>
              <w:bottom w:val="single" w:sz="4" w:space="0" w:color="000000"/>
              <w:right w:val="single" w:sz="4" w:space="0" w:color="000000"/>
            </w:tcBorders>
            <w:noWrap/>
          </w:tcPr>
          <w:p w:rsidR="00C76C18" w:rsidRDefault="00C76C18" w:rsidP="00A47BE9">
            <w:pPr>
              <w:jc w:val="center"/>
              <w:rPr>
                <w:sz w:val="20"/>
                <w:szCs w:val="20"/>
              </w:rPr>
            </w:pPr>
            <w:r>
              <w:rPr>
                <w:sz w:val="20"/>
                <w:szCs w:val="20"/>
              </w:rPr>
              <w:t>000</w:t>
            </w:r>
          </w:p>
        </w:tc>
        <w:tc>
          <w:tcPr>
            <w:tcW w:w="1498" w:type="dxa"/>
            <w:tcBorders>
              <w:top w:val="single" w:sz="4" w:space="0" w:color="auto"/>
              <w:left w:val="nil"/>
              <w:bottom w:val="single" w:sz="4" w:space="0" w:color="000000"/>
              <w:right w:val="single" w:sz="4" w:space="0" w:color="auto"/>
            </w:tcBorders>
            <w:noWrap/>
          </w:tcPr>
          <w:p w:rsidR="00C76C18" w:rsidRDefault="00C76C18" w:rsidP="009F6440">
            <w:pPr>
              <w:jc w:val="center"/>
              <w:rPr>
                <w:sz w:val="20"/>
                <w:szCs w:val="20"/>
              </w:rPr>
            </w:pPr>
            <w:r>
              <w:rPr>
                <w:sz w:val="20"/>
                <w:szCs w:val="20"/>
              </w:rPr>
              <w:t>69 106,82</w:t>
            </w:r>
          </w:p>
        </w:tc>
      </w:tr>
      <w:tr w:rsidR="00C76C18" w:rsidRPr="00443F9E" w:rsidTr="00532BE0">
        <w:trPr>
          <w:trHeight w:val="255"/>
        </w:trPr>
        <w:tc>
          <w:tcPr>
            <w:tcW w:w="5400" w:type="dxa"/>
            <w:tcBorders>
              <w:top w:val="single" w:sz="4" w:space="0" w:color="auto"/>
              <w:left w:val="single" w:sz="4" w:space="0" w:color="000000"/>
              <w:bottom w:val="single" w:sz="4" w:space="0" w:color="000000"/>
              <w:right w:val="single" w:sz="4" w:space="0" w:color="000000"/>
            </w:tcBorders>
          </w:tcPr>
          <w:p w:rsidR="00C76C18" w:rsidRDefault="00C76C18" w:rsidP="00A47BE9">
            <w:pPr>
              <w:jc w:val="both"/>
              <w:rPr>
                <w:sz w:val="20"/>
                <w:szCs w:val="20"/>
              </w:rPr>
            </w:pPr>
            <w:r>
              <w:rPr>
                <w:sz w:val="20"/>
                <w:szCs w:val="20"/>
              </w:rPr>
              <w:t>Обеспечение деятельности администрации муниципального образования</w:t>
            </w:r>
          </w:p>
        </w:tc>
        <w:tc>
          <w:tcPr>
            <w:tcW w:w="567" w:type="dxa"/>
            <w:tcBorders>
              <w:top w:val="single" w:sz="4" w:space="0" w:color="auto"/>
              <w:left w:val="nil"/>
              <w:bottom w:val="single" w:sz="4" w:space="0" w:color="000000"/>
              <w:right w:val="single" w:sz="4" w:space="0" w:color="000000"/>
            </w:tcBorders>
            <w:noWrap/>
          </w:tcPr>
          <w:p w:rsidR="00C76C18" w:rsidRDefault="00C76C18" w:rsidP="00A47BE9">
            <w:pPr>
              <w:jc w:val="both"/>
              <w:rPr>
                <w:sz w:val="20"/>
                <w:szCs w:val="20"/>
              </w:rPr>
            </w:pPr>
            <w:r>
              <w:rPr>
                <w:sz w:val="20"/>
                <w:szCs w:val="20"/>
              </w:rPr>
              <w:t>01</w:t>
            </w:r>
          </w:p>
        </w:tc>
        <w:tc>
          <w:tcPr>
            <w:tcW w:w="467" w:type="dxa"/>
            <w:tcBorders>
              <w:top w:val="single" w:sz="4" w:space="0" w:color="auto"/>
              <w:left w:val="nil"/>
              <w:bottom w:val="single" w:sz="4" w:space="0" w:color="000000"/>
              <w:right w:val="single" w:sz="4" w:space="0" w:color="000000"/>
            </w:tcBorders>
            <w:noWrap/>
          </w:tcPr>
          <w:p w:rsidR="00C76C18" w:rsidRDefault="00C76C18" w:rsidP="00A47BE9">
            <w:pPr>
              <w:jc w:val="both"/>
              <w:rPr>
                <w:sz w:val="20"/>
                <w:szCs w:val="20"/>
              </w:rPr>
            </w:pPr>
            <w:r>
              <w:rPr>
                <w:sz w:val="20"/>
                <w:szCs w:val="20"/>
              </w:rPr>
              <w:t>04</w:t>
            </w:r>
          </w:p>
        </w:tc>
        <w:tc>
          <w:tcPr>
            <w:tcW w:w="1466" w:type="dxa"/>
            <w:tcBorders>
              <w:top w:val="single" w:sz="4" w:space="0" w:color="auto"/>
              <w:left w:val="nil"/>
              <w:bottom w:val="single" w:sz="4" w:space="0" w:color="000000"/>
              <w:right w:val="single" w:sz="4" w:space="0" w:color="000000"/>
            </w:tcBorders>
            <w:noWrap/>
          </w:tcPr>
          <w:p w:rsidR="00C76C18" w:rsidRDefault="00C76C18" w:rsidP="00A47BE9">
            <w:pPr>
              <w:jc w:val="center"/>
              <w:rPr>
                <w:sz w:val="20"/>
                <w:szCs w:val="20"/>
              </w:rPr>
            </w:pPr>
            <w:r>
              <w:rPr>
                <w:sz w:val="20"/>
                <w:szCs w:val="20"/>
              </w:rPr>
              <w:t>73 1 00 00000</w:t>
            </w:r>
          </w:p>
        </w:tc>
        <w:tc>
          <w:tcPr>
            <w:tcW w:w="709" w:type="dxa"/>
            <w:tcBorders>
              <w:top w:val="single" w:sz="4" w:space="0" w:color="auto"/>
              <w:left w:val="nil"/>
              <w:bottom w:val="single" w:sz="4" w:space="0" w:color="000000"/>
              <w:right w:val="single" w:sz="4" w:space="0" w:color="000000"/>
            </w:tcBorders>
            <w:noWrap/>
          </w:tcPr>
          <w:p w:rsidR="00C76C18" w:rsidRDefault="00C76C18" w:rsidP="00A47BE9">
            <w:pPr>
              <w:jc w:val="center"/>
              <w:rPr>
                <w:sz w:val="20"/>
                <w:szCs w:val="20"/>
              </w:rPr>
            </w:pPr>
            <w:r>
              <w:rPr>
                <w:sz w:val="20"/>
                <w:szCs w:val="20"/>
              </w:rPr>
              <w:t>000</w:t>
            </w:r>
          </w:p>
        </w:tc>
        <w:tc>
          <w:tcPr>
            <w:tcW w:w="1498" w:type="dxa"/>
            <w:tcBorders>
              <w:top w:val="single" w:sz="4" w:space="0" w:color="auto"/>
              <w:left w:val="nil"/>
              <w:bottom w:val="single" w:sz="4" w:space="0" w:color="000000"/>
              <w:right w:val="single" w:sz="4" w:space="0" w:color="auto"/>
            </w:tcBorders>
            <w:noWrap/>
          </w:tcPr>
          <w:p w:rsidR="00C76C18" w:rsidRDefault="00C76C18" w:rsidP="009F6440">
            <w:pPr>
              <w:jc w:val="center"/>
              <w:rPr>
                <w:sz w:val="20"/>
                <w:szCs w:val="20"/>
              </w:rPr>
            </w:pPr>
            <w:r>
              <w:rPr>
                <w:sz w:val="20"/>
                <w:szCs w:val="20"/>
              </w:rPr>
              <w:t>69 106,82</w:t>
            </w:r>
          </w:p>
        </w:tc>
      </w:tr>
      <w:tr w:rsidR="00C76C18" w:rsidRPr="00443F9E" w:rsidTr="00532BE0">
        <w:trPr>
          <w:trHeight w:val="255"/>
        </w:trPr>
        <w:tc>
          <w:tcPr>
            <w:tcW w:w="5400" w:type="dxa"/>
            <w:tcBorders>
              <w:top w:val="single" w:sz="4" w:space="0" w:color="auto"/>
              <w:left w:val="single" w:sz="4" w:space="0" w:color="000000"/>
              <w:bottom w:val="single" w:sz="4" w:space="0" w:color="000000"/>
              <w:right w:val="single" w:sz="4" w:space="0" w:color="000000"/>
            </w:tcBorders>
          </w:tcPr>
          <w:p w:rsidR="00C76C18" w:rsidRDefault="00C76C18" w:rsidP="00A47BE9">
            <w:pPr>
              <w:jc w:val="both"/>
              <w:rPr>
                <w:sz w:val="20"/>
                <w:szCs w:val="20"/>
              </w:rPr>
            </w:pPr>
            <w:r>
              <w:rPr>
                <w:sz w:val="20"/>
                <w:szCs w:val="20"/>
              </w:rPr>
              <w:t>Иные межбюджетные трансферты на осуществление переданных полномочий в сфере внутреннего муниципального финансового контроля</w:t>
            </w:r>
          </w:p>
        </w:tc>
        <w:tc>
          <w:tcPr>
            <w:tcW w:w="567" w:type="dxa"/>
            <w:tcBorders>
              <w:top w:val="single" w:sz="4" w:space="0" w:color="auto"/>
              <w:left w:val="nil"/>
              <w:bottom w:val="single" w:sz="4" w:space="0" w:color="000000"/>
              <w:right w:val="single" w:sz="4" w:space="0" w:color="000000"/>
            </w:tcBorders>
            <w:noWrap/>
          </w:tcPr>
          <w:p w:rsidR="00C76C18" w:rsidRDefault="00C76C18" w:rsidP="00A47BE9">
            <w:pPr>
              <w:jc w:val="both"/>
              <w:rPr>
                <w:sz w:val="20"/>
                <w:szCs w:val="20"/>
              </w:rPr>
            </w:pPr>
            <w:r>
              <w:rPr>
                <w:sz w:val="20"/>
                <w:szCs w:val="20"/>
              </w:rPr>
              <w:t>01</w:t>
            </w:r>
          </w:p>
        </w:tc>
        <w:tc>
          <w:tcPr>
            <w:tcW w:w="467" w:type="dxa"/>
            <w:tcBorders>
              <w:top w:val="single" w:sz="4" w:space="0" w:color="auto"/>
              <w:left w:val="nil"/>
              <w:bottom w:val="single" w:sz="4" w:space="0" w:color="000000"/>
              <w:right w:val="single" w:sz="4" w:space="0" w:color="000000"/>
            </w:tcBorders>
            <w:noWrap/>
          </w:tcPr>
          <w:p w:rsidR="00C76C18" w:rsidRDefault="00C76C18" w:rsidP="00A47BE9">
            <w:pPr>
              <w:jc w:val="both"/>
              <w:rPr>
                <w:sz w:val="20"/>
                <w:szCs w:val="20"/>
              </w:rPr>
            </w:pPr>
            <w:r>
              <w:rPr>
                <w:sz w:val="20"/>
                <w:szCs w:val="20"/>
              </w:rPr>
              <w:t>04</w:t>
            </w:r>
          </w:p>
        </w:tc>
        <w:tc>
          <w:tcPr>
            <w:tcW w:w="1466" w:type="dxa"/>
            <w:tcBorders>
              <w:top w:val="single" w:sz="4" w:space="0" w:color="auto"/>
              <w:left w:val="nil"/>
              <w:bottom w:val="single" w:sz="4" w:space="0" w:color="000000"/>
              <w:right w:val="single" w:sz="4" w:space="0" w:color="000000"/>
            </w:tcBorders>
            <w:noWrap/>
          </w:tcPr>
          <w:p w:rsidR="00C76C18" w:rsidRDefault="00C76C18" w:rsidP="00A47BE9">
            <w:pPr>
              <w:jc w:val="center"/>
              <w:rPr>
                <w:sz w:val="20"/>
                <w:szCs w:val="20"/>
              </w:rPr>
            </w:pPr>
            <w:r>
              <w:rPr>
                <w:sz w:val="20"/>
                <w:szCs w:val="20"/>
              </w:rPr>
              <w:t xml:space="preserve">73 1 00 </w:t>
            </w:r>
            <w:r>
              <w:rPr>
                <w:sz w:val="20"/>
                <w:szCs w:val="20"/>
                <w:lang w:val="en-US"/>
              </w:rPr>
              <w:t>П</w:t>
            </w:r>
            <w:r>
              <w:rPr>
                <w:sz w:val="20"/>
                <w:szCs w:val="20"/>
              </w:rPr>
              <w:t>1485</w:t>
            </w:r>
          </w:p>
        </w:tc>
        <w:tc>
          <w:tcPr>
            <w:tcW w:w="709" w:type="dxa"/>
            <w:tcBorders>
              <w:top w:val="single" w:sz="4" w:space="0" w:color="auto"/>
              <w:left w:val="nil"/>
              <w:bottom w:val="single" w:sz="4" w:space="0" w:color="000000"/>
              <w:right w:val="single" w:sz="4" w:space="0" w:color="000000"/>
            </w:tcBorders>
            <w:noWrap/>
          </w:tcPr>
          <w:p w:rsidR="00C76C18" w:rsidRDefault="00C76C18" w:rsidP="00A47BE9">
            <w:pPr>
              <w:jc w:val="center"/>
              <w:rPr>
                <w:sz w:val="20"/>
                <w:szCs w:val="20"/>
              </w:rPr>
            </w:pPr>
            <w:r>
              <w:rPr>
                <w:sz w:val="20"/>
                <w:szCs w:val="20"/>
              </w:rPr>
              <w:t>000</w:t>
            </w:r>
          </w:p>
        </w:tc>
        <w:tc>
          <w:tcPr>
            <w:tcW w:w="1498" w:type="dxa"/>
            <w:tcBorders>
              <w:top w:val="single" w:sz="4" w:space="0" w:color="auto"/>
              <w:left w:val="nil"/>
              <w:bottom w:val="single" w:sz="4" w:space="0" w:color="000000"/>
              <w:right w:val="single" w:sz="4" w:space="0" w:color="auto"/>
            </w:tcBorders>
            <w:noWrap/>
          </w:tcPr>
          <w:p w:rsidR="00C76C18" w:rsidRDefault="00C76C18" w:rsidP="009F6440">
            <w:pPr>
              <w:jc w:val="center"/>
              <w:rPr>
                <w:sz w:val="20"/>
                <w:szCs w:val="20"/>
              </w:rPr>
            </w:pPr>
            <w:r>
              <w:rPr>
                <w:sz w:val="20"/>
                <w:szCs w:val="20"/>
              </w:rPr>
              <w:t>69 106,82</w:t>
            </w:r>
          </w:p>
        </w:tc>
      </w:tr>
      <w:tr w:rsidR="00C76C18" w:rsidRPr="00443F9E" w:rsidTr="00532BE0">
        <w:trPr>
          <w:trHeight w:val="255"/>
        </w:trPr>
        <w:tc>
          <w:tcPr>
            <w:tcW w:w="5400" w:type="dxa"/>
            <w:tcBorders>
              <w:top w:val="single" w:sz="4" w:space="0" w:color="auto"/>
              <w:left w:val="single" w:sz="4" w:space="0" w:color="000000"/>
              <w:bottom w:val="single" w:sz="4" w:space="0" w:color="000000"/>
              <w:right w:val="single" w:sz="4" w:space="0" w:color="000000"/>
            </w:tcBorders>
          </w:tcPr>
          <w:p w:rsidR="00C76C18" w:rsidRDefault="00C76C18" w:rsidP="00A47BE9">
            <w:pPr>
              <w:jc w:val="both"/>
              <w:rPr>
                <w:sz w:val="20"/>
                <w:szCs w:val="20"/>
              </w:rPr>
            </w:pPr>
            <w:r>
              <w:rPr>
                <w:sz w:val="20"/>
                <w:szCs w:val="20"/>
              </w:rPr>
              <w:t>Межбюджетные трансферты</w:t>
            </w:r>
          </w:p>
        </w:tc>
        <w:tc>
          <w:tcPr>
            <w:tcW w:w="567" w:type="dxa"/>
            <w:tcBorders>
              <w:top w:val="single" w:sz="4" w:space="0" w:color="auto"/>
              <w:left w:val="nil"/>
              <w:bottom w:val="single" w:sz="4" w:space="0" w:color="000000"/>
              <w:right w:val="single" w:sz="4" w:space="0" w:color="000000"/>
            </w:tcBorders>
            <w:noWrap/>
          </w:tcPr>
          <w:p w:rsidR="00C76C18" w:rsidRDefault="00C76C18" w:rsidP="00A47BE9">
            <w:pPr>
              <w:jc w:val="both"/>
              <w:rPr>
                <w:sz w:val="20"/>
                <w:szCs w:val="20"/>
              </w:rPr>
            </w:pPr>
            <w:r>
              <w:rPr>
                <w:sz w:val="20"/>
                <w:szCs w:val="20"/>
              </w:rPr>
              <w:t>01</w:t>
            </w:r>
          </w:p>
        </w:tc>
        <w:tc>
          <w:tcPr>
            <w:tcW w:w="467" w:type="dxa"/>
            <w:tcBorders>
              <w:top w:val="single" w:sz="4" w:space="0" w:color="auto"/>
              <w:left w:val="nil"/>
              <w:bottom w:val="single" w:sz="4" w:space="0" w:color="000000"/>
              <w:right w:val="single" w:sz="4" w:space="0" w:color="000000"/>
            </w:tcBorders>
            <w:noWrap/>
          </w:tcPr>
          <w:p w:rsidR="00C76C18" w:rsidRDefault="00C76C18" w:rsidP="00A47BE9">
            <w:pPr>
              <w:jc w:val="both"/>
              <w:rPr>
                <w:sz w:val="20"/>
                <w:szCs w:val="20"/>
              </w:rPr>
            </w:pPr>
            <w:r>
              <w:rPr>
                <w:sz w:val="20"/>
                <w:szCs w:val="20"/>
              </w:rPr>
              <w:t>04</w:t>
            </w:r>
          </w:p>
        </w:tc>
        <w:tc>
          <w:tcPr>
            <w:tcW w:w="1466" w:type="dxa"/>
            <w:tcBorders>
              <w:top w:val="single" w:sz="4" w:space="0" w:color="auto"/>
              <w:left w:val="nil"/>
              <w:bottom w:val="single" w:sz="4" w:space="0" w:color="000000"/>
              <w:right w:val="single" w:sz="4" w:space="0" w:color="000000"/>
            </w:tcBorders>
            <w:noWrap/>
          </w:tcPr>
          <w:p w:rsidR="00C76C18" w:rsidRDefault="00C76C18" w:rsidP="00A47BE9">
            <w:pPr>
              <w:jc w:val="center"/>
              <w:rPr>
                <w:sz w:val="20"/>
                <w:szCs w:val="20"/>
              </w:rPr>
            </w:pPr>
            <w:r>
              <w:rPr>
                <w:sz w:val="20"/>
                <w:szCs w:val="20"/>
              </w:rPr>
              <w:t>73 1 00 П1485</w:t>
            </w:r>
          </w:p>
        </w:tc>
        <w:tc>
          <w:tcPr>
            <w:tcW w:w="709" w:type="dxa"/>
            <w:tcBorders>
              <w:top w:val="single" w:sz="4" w:space="0" w:color="auto"/>
              <w:left w:val="nil"/>
              <w:bottom w:val="single" w:sz="4" w:space="0" w:color="000000"/>
              <w:right w:val="single" w:sz="4" w:space="0" w:color="000000"/>
            </w:tcBorders>
            <w:noWrap/>
          </w:tcPr>
          <w:p w:rsidR="00C76C18" w:rsidRDefault="00C76C18" w:rsidP="00A47BE9">
            <w:pPr>
              <w:jc w:val="center"/>
              <w:rPr>
                <w:sz w:val="20"/>
                <w:szCs w:val="20"/>
              </w:rPr>
            </w:pPr>
            <w:r>
              <w:rPr>
                <w:sz w:val="20"/>
                <w:szCs w:val="20"/>
              </w:rPr>
              <w:t>500</w:t>
            </w:r>
          </w:p>
        </w:tc>
        <w:tc>
          <w:tcPr>
            <w:tcW w:w="1498" w:type="dxa"/>
            <w:tcBorders>
              <w:top w:val="single" w:sz="4" w:space="0" w:color="auto"/>
              <w:left w:val="nil"/>
              <w:bottom w:val="single" w:sz="4" w:space="0" w:color="000000"/>
              <w:right w:val="single" w:sz="4" w:space="0" w:color="auto"/>
            </w:tcBorders>
            <w:noWrap/>
          </w:tcPr>
          <w:p w:rsidR="00C76C18" w:rsidRDefault="00C76C18" w:rsidP="009F6440">
            <w:pPr>
              <w:jc w:val="center"/>
              <w:rPr>
                <w:sz w:val="20"/>
                <w:szCs w:val="20"/>
              </w:rPr>
            </w:pPr>
            <w:r>
              <w:rPr>
                <w:sz w:val="20"/>
                <w:szCs w:val="20"/>
              </w:rPr>
              <w:t>69106,82</w:t>
            </w:r>
          </w:p>
        </w:tc>
      </w:tr>
      <w:tr w:rsidR="00C76C18" w:rsidRPr="00443F9E" w:rsidTr="00532BE0">
        <w:trPr>
          <w:trHeight w:val="240"/>
        </w:trPr>
        <w:tc>
          <w:tcPr>
            <w:tcW w:w="5400" w:type="dxa"/>
            <w:tcBorders>
              <w:top w:val="single" w:sz="4" w:space="0" w:color="auto"/>
              <w:left w:val="single" w:sz="4" w:space="0" w:color="000000"/>
              <w:bottom w:val="single" w:sz="4" w:space="0" w:color="000000"/>
              <w:right w:val="single" w:sz="4" w:space="0" w:color="000000"/>
            </w:tcBorders>
          </w:tcPr>
          <w:p w:rsidR="00C76C18" w:rsidRPr="00443F9E" w:rsidRDefault="00C76C18" w:rsidP="00532BE0">
            <w:pPr>
              <w:rPr>
                <w:b/>
                <w:bCs/>
                <w:sz w:val="20"/>
                <w:szCs w:val="20"/>
              </w:rPr>
            </w:pPr>
            <w:r w:rsidRPr="00443F9E">
              <w:rPr>
                <w:b/>
                <w:bCs/>
                <w:sz w:val="20"/>
                <w:szCs w:val="20"/>
              </w:rPr>
              <w:t>Другие общегосударственные вопросы</w:t>
            </w:r>
          </w:p>
        </w:tc>
        <w:tc>
          <w:tcPr>
            <w:tcW w:w="5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b/>
                <w:bCs/>
                <w:sz w:val="20"/>
                <w:szCs w:val="20"/>
              </w:rPr>
            </w:pPr>
            <w:r w:rsidRPr="00443F9E">
              <w:rPr>
                <w:b/>
                <w:bCs/>
                <w:sz w:val="20"/>
                <w:szCs w:val="20"/>
              </w:rPr>
              <w:t>01</w:t>
            </w:r>
          </w:p>
        </w:tc>
        <w:tc>
          <w:tcPr>
            <w:tcW w:w="4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b/>
                <w:bCs/>
                <w:sz w:val="20"/>
                <w:szCs w:val="20"/>
              </w:rPr>
            </w:pPr>
            <w:r w:rsidRPr="00443F9E">
              <w:rPr>
                <w:b/>
                <w:bCs/>
                <w:sz w:val="20"/>
                <w:szCs w:val="20"/>
              </w:rPr>
              <w:t>13</w:t>
            </w:r>
          </w:p>
        </w:tc>
        <w:tc>
          <w:tcPr>
            <w:tcW w:w="1466"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b/>
                <w:sz w:val="20"/>
                <w:szCs w:val="20"/>
              </w:rPr>
            </w:pPr>
          </w:p>
        </w:tc>
        <w:tc>
          <w:tcPr>
            <w:tcW w:w="709"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b/>
                <w:bCs/>
                <w:sz w:val="20"/>
                <w:szCs w:val="20"/>
              </w:rPr>
            </w:pPr>
          </w:p>
        </w:tc>
        <w:tc>
          <w:tcPr>
            <w:tcW w:w="1498" w:type="dxa"/>
            <w:tcBorders>
              <w:top w:val="single" w:sz="4" w:space="0" w:color="auto"/>
              <w:left w:val="nil"/>
              <w:bottom w:val="single" w:sz="4" w:space="0" w:color="000000"/>
              <w:right w:val="single" w:sz="4" w:space="0" w:color="auto"/>
            </w:tcBorders>
            <w:noWrap/>
          </w:tcPr>
          <w:p w:rsidR="00C76C18" w:rsidRPr="00443F9E" w:rsidRDefault="00C76C18" w:rsidP="009F6440">
            <w:pPr>
              <w:jc w:val="center"/>
              <w:rPr>
                <w:b/>
                <w:sz w:val="20"/>
                <w:szCs w:val="20"/>
              </w:rPr>
            </w:pPr>
            <w:r>
              <w:rPr>
                <w:b/>
                <w:sz w:val="20"/>
                <w:szCs w:val="20"/>
              </w:rPr>
              <w:t>2 074 422,18</w:t>
            </w:r>
          </w:p>
        </w:tc>
      </w:tr>
      <w:tr w:rsidR="00C76C18" w:rsidRPr="00443F9E" w:rsidTr="00532BE0">
        <w:trPr>
          <w:trHeight w:val="441"/>
        </w:trPr>
        <w:tc>
          <w:tcPr>
            <w:tcW w:w="5400" w:type="dxa"/>
            <w:tcBorders>
              <w:top w:val="single" w:sz="4" w:space="0" w:color="auto"/>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Реализация государственных функций, связанных с общегосударственным управлением</w:t>
            </w:r>
          </w:p>
        </w:tc>
        <w:tc>
          <w:tcPr>
            <w:tcW w:w="5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4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13</w:t>
            </w:r>
          </w:p>
        </w:tc>
        <w:tc>
          <w:tcPr>
            <w:tcW w:w="1466"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76 0 00 00000</w:t>
            </w:r>
          </w:p>
        </w:tc>
        <w:tc>
          <w:tcPr>
            <w:tcW w:w="709"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single" w:sz="4" w:space="0" w:color="auto"/>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196 741,00</w:t>
            </w:r>
          </w:p>
        </w:tc>
      </w:tr>
      <w:tr w:rsidR="00C76C18" w:rsidRPr="00443F9E" w:rsidTr="00532BE0">
        <w:trPr>
          <w:trHeight w:val="135"/>
        </w:trPr>
        <w:tc>
          <w:tcPr>
            <w:tcW w:w="5400" w:type="dxa"/>
            <w:tcBorders>
              <w:top w:val="single" w:sz="4" w:space="0" w:color="auto"/>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Выполнение других  обязательств  муниципального образования</w:t>
            </w:r>
          </w:p>
        </w:tc>
        <w:tc>
          <w:tcPr>
            <w:tcW w:w="5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4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13</w:t>
            </w:r>
          </w:p>
        </w:tc>
        <w:tc>
          <w:tcPr>
            <w:tcW w:w="1466"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76 1 00 00000</w:t>
            </w:r>
          </w:p>
        </w:tc>
        <w:tc>
          <w:tcPr>
            <w:tcW w:w="709"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single" w:sz="4" w:space="0" w:color="auto"/>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196 741,00</w:t>
            </w:r>
          </w:p>
        </w:tc>
      </w:tr>
      <w:tr w:rsidR="00C76C18" w:rsidRPr="00443F9E" w:rsidTr="00532BE0">
        <w:trPr>
          <w:trHeight w:val="135"/>
        </w:trPr>
        <w:tc>
          <w:tcPr>
            <w:tcW w:w="5400" w:type="dxa"/>
            <w:tcBorders>
              <w:top w:val="single" w:sz="4" w:space="0" w:color="auto"/>
              <w:left w:val="single" w:sz="4" w:space="0" w:color="000000"/>
              <w:bottom w:val="single" w:sz="4" w:space="0" w:color="000000"/>
              <w:right w:val="single" w:sz="4" w:space="0" w:color="000000"/>
            </w:tcBorders>
          </w:tcPr>
          <w:p w:rsidR="00C76C18" w:rsidRPr="00443F9E" w:rsidRDefault="00C76C18" w:rsidP="00D0377A">
            <w:pPr>
              <w:rPr>
                <w:sz w:val="20"/>
                <w:szCs w:val="20"/>
              </w:rPr>
            </w:pPr>
            <w:r w:rsidRPr="00443F9E">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4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13</w:t>
            </w:r>
          </w:p>
        </w:tc>
        <w:tc>
          <w:tcPr>
            <w:tcW w:w="1466"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76 1 00 С140</w:t>
            </w:r>
            <w:r>
              <w:rPr>
                <w:sz w:val="20"/>
                <w:szCs w:val="20"/>
              </w:rPr>
              <w:t>4</w:t>
            </w:r>
          </w:p>
        </w:tc>
        <w:tc>
          <w:tcPr>
            <w:tcW w:w="709"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single" w:sz="4" w:space="0" w:color="auto"/>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30 000,00</w:t>
            </w:r>
          </w:p>
        </w:tc>
      </w:tr>
      <w:tr w:rsidR="00C76C18" w:rsidRPr="00443F9E" w:rsidTr="00532BE0">
        <w:trPr>
          <w:trHeight w:val="135"/>
        </w:trPr>
        <w:tc>
          <w:tcPr>
            <w:tcW w:w="5400" w:type="dxa"/>
            <w:tcBorders>
              <w:top w:val="single" w:sz="4" w:space="0" w:color="auto"/>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Иные бюджетные ассигнования</w:t>
            </w:r>
          </w:p>
        </w:tc>
        <w:tc>
          <w:tcPr>
            <w:tcW w:w="5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4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13</w:t>
            </w:r>
          </w:p>
        </w:tc>
        <w:tc>
          <w:tcPr>
            <w:tcW w:w="1466"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76 1 00 С140</w:t>
            </w:r>
            <w:r>
              <w:rPr>
                <w:sz w:val="20"/>
                <w:szCs w:val="20"/>
              </w:rPr>
              <w:t>4</w:t>
            </w:r>
          </w:p>
        </w:tc>
        <w:tc>
          <w:tcPr>
            <w:tcW w:w="709"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800</w:t>
            </w:r>
          </w:p>
        </w:tc>
        <w:tc>
          <w:tcPr>
            <w:tcW w:w="1498" w:type="dxa"/>
            <w:tcBorders>
              <w:top w:val="single" w:sz="4" w:space="0" w:color="auto"/>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30 000,00</w:t>
            </w:r>
          </w:p>
        </w:tc>
      </w:tr>
      <w:tr w:rsidR="00C76C18" w:rsidRPr="00443F9E" w:rsidTr="00532BE0">
        <w:trPr>
          <w:trHeight w:val="135"/>
        </w:trPr>
        <w:tc>
          <w:tcPr>
            <w:tcW w:w="5400" w:type="dxa"/>
            <w:tcBorders>
              <w:top w:val="single" w:sz="4" w:space="0" w:color="auto"/>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Выполнение других (прочих) обязательств органа местного самоуправления</w:t>
            </w:r>
          </w:p>
        </w:tc>
        <w:tc>
          <w:tcPr>
            <w:tcW w:w="5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4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13</w:t>
            </w:r>
          </w:p>
        </w:tc>
        <w:tc>
          <w:tcPr>
            <w:tcW w:w="1466"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76 1 00 С1404</w:t>
            </w:r>
          </w:p>
        </w:tc>
        <w:tc>
          <w:tcPr>
            <w:tcW w:w="709"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single" w:sz="4" w:space="0" w:color="auto"/>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156 741,00</w:t>
            </w:r>
          </w:p>
        </w:tc>
      </w:tr>
      <w:tr w:rsidR="00C76C18" w:rsidRPr="00443F9E" w:rsidTr="00532BE0">
        <w:trPr>
          <w:trHeight w:val="255"/>
        </w:trPr>
        <w:tc>
          <w:tcPr>
            <w:tcW w:w="5400" w:type="dxa"/>
            <w:tcBorders>
              <w:top w:val="nil"/>
              <w:left w:val="single" w:sz="4" w:space="0" w:color="000000"/>
              <w:bottom w:val="single" w:sz="4" w:space="0" w:color="000000"/>
              <w:right w:val="single" w:sz="4" w:space="0" w:color="000000"/>
            </w:tcBorders>
          </w:tcPr>
          <w:p w:rsidR="00C76C18" w:rsidRPr="00443F9E" w:rsidRDefault="00C76C18" w:rsidP="00D0377A">
            <w:pPr>
              <w:rPr>
                <w:sz w:val="20"/>
                <w:szCs w:val="20"/>
              </w:rPr>
            </w:pPr>
            <w:r w:rsidRPr="00443F9E">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13</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76 1 00 С1404</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200</w:t>
            </w: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156 741,00</w:t>
            </w:r>
          </w:p>
        </w:tc>
      </w:tr>
      <w:tr w:rsidR="00C76C18" w:rsidRPr="00443F9E" w:rsidTr="00532BE0">
        <w:trPr>
          <w:trHeight w:val="25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Иные бюджетные ассигнования</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13</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76 1 00 С1404</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800</w:t>
            </w: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10 000,00</w:t>
            </w:r>
          </w:p>
        </w:tc>
      </w:tr>
      <w:tr w:rsidR="00C76C18" w:rsidRPr="00443F9E" w:rsidTr="00532BE0">
        <w:trPr>
          <w:trHeight w:val="25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Не программная деятельность органов местного самоуправления</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lang w:val="en-US"/>
              </w:rPr>
            </w:pPr>
            <w:r w:rsidRPr="00443F9E">
              <w:rPr>
                <w:sz w:val="20"/>
                <w:szCs w:val="20"/>
                <w:lang w:val="en-US"/>
              </w:rPr>
              <w:t>13</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77 0 00 00000</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10 293,00</w:t>
            </w:r>
          </w:p>
        </w:tc>
      </w:tr>
      <w:tr w:rsidR="00C76C18" w:rsidRPr="00443F9E" w:rsidTr="00532BE0">
        <w:trPr>
          <w:trHeight w:val="25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Не программные расходы органов местного самоуправления</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lang w:val="en-US"/>
              </w:rPr>
            </w:pPr>
            <w:r w:rsidRPr="00443F9E">
              <w:rPr>
                <w:sz w:val="20"/>
                <w:szCs w:val="20"/>
                <w:lang w:val="en-US"/>
              </w:rPr>
              <w:t>13</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77 2 00 00000</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10 293,00</w:t>
            </w:r>
          </w:p>
        </w:tc>
      </w:tr>
      <w:tr w:rsidR="00C76C18" w:rsidRPr="00443F9E" w:rsidTr="00532BE0">
        <w:trPr>
          <w:trHeight w:val="25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Содержание работника, осуществляющего выполнение переданных полномочий от муниципального района</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bCs/>
                <w:sz w:val="20"/>
                <w:szCs w:val="20"/>
                <w:lang w:val="en-US"/>
              </w:rPr>
            </w:pPr>
            <w:r w:rsidRPr="00443F9E">
              <w:rPr>
                <w:bCs/>
                <w:sz w:val="20"/>
                <w:szCs w:val="20"/>
                <w:lang w:val="en-US"/>
              </w:rPr>
              <w:t>01</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bCs/>
                <w:sz w:val="20"/>
                <w:szCs w:val="20"/>
                <w:lang w:val="en-US"/>
              </w:rPr>
            </w:pPr>
            <w:r w:rsidRPr="00443F9E">
              <w:rPr>
                <w:bCs/>
                <w:sz w:val="20"/>
                <w:szCs w:val="20"/>
                <w:lang w:val="en-US"/>
              </w:rPr>
              <w:t>13</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 xml:space="preserve">77 2 00 </w:t>
            </w:r>
            <w:r w:rsidRPr="00443F9E">
              <w:rPr>
                <w:sz w:val="20"/>
                <w:szCs w:val="20"/>
                <w:lang w:val="en-US"/>
              </w:rPr>
              <w:t>П1490</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20054A" w:rsidRDefault="00C76C18" w:rsidP="009F6440">
            <w:pPr>
              <w:jc w:val="center"/>
              <w:rPr>
                <w:sz w:val="20"/>
                <w:szCs w:val="20"/>
              </w:rPr>
            </w:pPr>
            <w:r>
              <w:rPr>
                <w:sz w:val="20"/>
                <w:szCs w:val="20"/>
              </w:rPr>
              <w:t>10 293,00</w:t>
            </w:r>
          </w:p>
        </w:tc>
      </w:tr>
      <w:tr w:rsidR="00C76C18" w:rsidRPr="00443F9E" w:rsidTr="00532BE0">
        <w:trPr>
          <w:trHeight w:val="25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13</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 xml:space="preserve">77 2 00 </w:t>
            </w:r>
            <w:r w:rsidRPr="00443F9E">
              <w:rPr>
                <w:sz w:val="20"/>
                <w:szCs w:val="20"/>
                <w:lang w:val="en-US"/>
              </w:rPr>
              <w:t>П1490</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100</w:t>
            </w:r>
          </w:p>
        </w:tc>
        <w:tc>
          <w:tcPr>
            <w:tcW w:w="1498" w:type="dxa"/>
            <w:tcBorders>
              <w:top w:val="nil"/>
              <w:left w:val="nil"/>
              <w:bottom w:val="single" w:sz="4" w:space="0" w:color="000000"/>
              <w:right w:val="single" w:sz="4" w:space="0" w:color="auto"/>
            </w:tcBorders>
            <w:noWrap/>
          </w:tcPr>
          <w:p w:rsidR="00C76C18" w:rsidRPr="0020054A" w:rsidRDefault="00C76C18" w:rsidP="009F6440">
            <w:pPr>
              <w:jc w:val="center"/>
              <w:rPr>
                <w:sz w:val="20"/>
                <w:szCs w:val="20"/>
              </w:rPr>
            </w:pPr>
            <w:r>
              <w:rPr>
                <w:sz w:val="20"/>
                <w:szCs w:val="20"/>
              </w:rPr>
              <w:t>10 293,00</w:t>
            </w:r>
          </w:p>
        </w:tc>
      </w:tr>
      <w:tr w:rsidR="00C76C18" w:rsidRPr="00443F9E" w:rsidTr="00532BE0">
        <w:trPr>
          <w:trHeight w:val="25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Не программные расходы на обеспечение деятельности муниципальных казенных учреждений</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13</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79 0 00 00000</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1 877 681,18</w:t>
            </w:r>
          </w:p>
        </w:tc>
      </w:tr>
      <w:tr w:rsidR="00C76C18" w:rsidRPr="00443F9E" w:rsidTr="00532BE0">
        <w:trPr>
          <w:trHeight w:val="25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Расходы на обеспечение деятельности муниципальных казенных учреждений, не вошедшие в программные мероприятия</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13</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79 1 00 00000</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1 877 681,18</w:t>
            </w:r>
          </w:p>
        </w:tc>
      </w:tr>
      <w:tr w:rsidR="00C76C18" w:rsidRPr="00443F9E" w:rsidTr="00532BE0">
        <w:trPr>
          <w:trHeight w:val="25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bCs/>
                <w:sz w:val="20"/>
                <w:szCs w:val="20"/>
                <w:lang w:eastAsia="ru-RU"/>
              </w:rPr>
            </w:pPr>
            <w:r w:rsidRPr="00443F9E">
              <w:rPr>
                <w:bCs/>
                <w:sz w:val="20"/>
                <w:szCs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13</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79 1 00 С1401</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1 877 681,18</w:t>
            </w:r>
          </w:p>
        </w:tc>
      </w:tr>
      <w:tr w:rsidR="00C76C18" w:rsidRPr="00443F9E" w:rsidTr="00532BE0">
        <w:trPr>
          <w:trHeight w:val="25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13</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79 1 00 С1401</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100</w:t>
            </w: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1 260 681,00</w:t>
            </w:r>
          </w:p>
        </w:tc>
      </w:tr>
      <w:tr w:rsidR="00C76C18" w:rsidRPr="00443F9E" w:rsidTr="00532BE0">
        <w:trPr>
          <w:trHeight w:val="25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13</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79 1 00 С1401</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200</w:t>
            </w: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600 000,18</w:t>
            </w:r>
          </w:p>
        </w:tc>
      </w:tr>
      <w:tr w:rsidR="00C76C18" w:rsidRPr="00443F9E" w:rsidTr="00532BE0">
        <w:trPr>
          <w:trHeight w:val="25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Иные бюджетные ассигнования</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13</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79 1 00 С1401</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800</w:t>
            </w: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17 000,00</w:t>
            </w:r>
          </w:p>
        </w:tc>
      </w:tr>
      <w:tr w:rsidR="00C76C18" w:rsidRPr="00443F9E" w:rsidTr="00532BE0">
        <w:trPr>
          <w:trHeight w:val="480"/>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b/>
                <w:sz w:val="20"/>
                <w:szCs w:val="20"/>
              </w:rPr>
            </w:pPr>
            <w:r w:rsidRPr="00443F9E">
              <w:rPr>
                <w:b/>
                <w:sz w:val="20"/>
                <w:szCs w:val="20"/>
              </w:rPr>
              <w:t>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b/>
                <w:sz w:val="20"/>
                <w:szCs w:val="20"/>
              </w:rPr>
            </w:pPr>
            <w:r w:rsidRPr="00443F9E">
              <w:rPr>
                <w:b/>
                <w:sz w:val="20"/>
                <w:szCs w:val="20"/>
              </w:rPr>
              <w:t>03</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b/>
                <w:sz w:val="20"/>
                <w:szCs w:val="20"/>
              </w:rPr>
            </w:pPr>
            <w:r w:rsidRPr="00443F9E">
              <w:rPr>
                <w:b/>
                <w:sz w:val="20"/>
                <w:szCs w:val="20"/>
              </w:rPr>
              <w:t>00</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b/>
                <w:sz w:val="20"/>
                <w:szCs w:val="20"/>
              </w:rPr>
            </w:pP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b/>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b/>
                <w:sz w:val="20"/>
                <w:szCs w:val="20"/>
              </w:rPr>
            </w:pPr>
            <w:r>
              <w:rPr>
                <w:b/>
                <w:sz w:val="20"/>
                <w:szCs w:val="20"/>
              </w:rPr>
              <w:t>40 000,00</w:t>
            </w:r>
          </w:p>
        </w:tc>
      </w:tr>
      <w:tr w:rsidR="00C76C18" w:rsidRPr="00443F9E" w:rsidTr="00532BE0">
        <w:trPr>
          <w:trHeight w:val="480"/>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b/>
                <w:sz w:val="20"/>
                <w:szCs w:val="20"/>
              </w:rPr>
            </w:pPr>
            <w:r w:rsidRPr="00443F9E">
              <w:rPr>
                <w:b/>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b/>
                <w:sz w:val="20"/>
                <w:szCs w:val="20"/>
              </w:rPr>
            </w:pPr>
            <w:r w:rsidRPr="00443F9E">
              <w:rPr>
                <w:b/>
                <w:sz w:val="20"/>
                <w:szCs w:val="20"/>
              </w:rPr>
              <w:t>03</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b/>
                <w:sz w:val="20"/>
                <w:szCs w:val="20"/>
              </w:rPr>
            </w:pPr>
            <w:r w:rsidRPr="00443F9E">
              <w:rPr>
                <w:b/>
                <w:sz w:val="20"/>
                <w:szCs w:val="20"/>
              </w:rPr>
              <w:t>09</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b/>
                <w:sz w:val="20"/>
                <w:szCs w:val="20"/>
              </w:rPr>
            </w:pP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b/>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b/>
                <w:sz w:val="20"/>
                <w:szCs w:val="20"/>
              </w:rPr>
            </w:pPr>
            <w:r>
              <w:rPr>
                <w:b/>
                <w:sz w:val="20"/>
                <w:szCs w:val="20"/>
              </w:rPr>
              <w:t>20 000,00</w:t>
            </w:r>
          </w:p>
        </w:tc>
      </w:tr>
      <w:tr w:rsidR="00C76C18" w:rsidRPr="00443F9E" w:rsidTr="00532BE0">
        <w:trPr>
          <w:trHeight w:val="22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suppressAutoHyphens w:val="0"/>
              <w:rPr>
                <w:bCs/>
                <w:sz w:val="20"/>
                <w:szCs w:val="20"/>
                <w:lang w:eastAsia="ru-RU"/>
              </w:rPr>
            </w:pPr>
            <w:r w:rsidRPr="00443F9E">
              <w:rPr>
                <w:sz w:val="20"/>
                <w:szCs w:val="20"/>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443F9E">
              <w:rPr>
                <w:sz w:val="20"/>
                <w:szCs w:val="20"/>
              </w:rPr>
              <w:t xml:space="preserve"> сельсовете Мантуровского района Курской области на 2017-2021годы»</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03</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09</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13 0 00 00000</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20 000,00</w:t>
            </w:r>
          </w:p>
        </w:tc>
      </w:tr>
      <w:tr w:rsidR="00C76C18" w:rsidRPr="00443F9E" w:rsidTr="00532BE0">
        <w:trPr>
          <w:trHeight w:val="22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suppressAutoHyphens w:val="0"/>
              <w:rPr>
                <w:bCs/>
                <w:sz w:val="20"/>
                <w:szCs w:val="20"/>
                <w:lang w:eastAsia="ru-RU"/>
              </w:rPr>
            </w:pPr>
            <w:r w:rsidRPr="00443F9E">
              <w:rPr>
                <w:sz w:val="20"/>
                <w:szCs w:val="20"/>
              </w:rPr>
              <w:t xml:space="preserve">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443F9E">
              <w:rPr>
                <w:sz w:val="20"/>
                <w:szCs w:val="20"/>
              </w:rPr>
              <w:t xml:space="preserve"> сельсовете Мантуровского района Курской области на 2017-2021годы»</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03</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09</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13 2 00 00000</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20 000,00</w:t>
            </w:r>
          </w:p>
        </w:tc>
      </w:tr>
      <w:tr w:rsidR="00C76C18" w:rsidRPr="00443F9E" w:rsidTr="00532BE0">
        <w:trPr>
          <w:trHeight w:val="22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suppressAutoHyphens w:val="0"/>
              <w:rPr>
                <w:sz w:val="20"/>
                <w:szCs w:val="20"/>
              </w:rPr>
            </w:pPr>
            <w:r w:rsidRPr="00443F9E">
              <w:rPr>
                <w:sz w:val="20"/>
                <w:szCs w:val="20"/>
              </w:rPr>
              <w:t>Основное мероприятие «Обеспечение деятельности и организация мероприятий по предупреждению и ликвидации чрезвычайных ситуаций»</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03</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09</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13 2 01 00000</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20 000,00</w:t>
            </w:r>
          </w:p>
        </w:tc>
      </w:tr>
      <w:tr w:rsidR="00C76C18" w:rsidRPr="00443F9E" w:rsidTr="00532BE0">
        <w:trPr>
          <w:trHeight w:val="22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color w:val="000000"/>
                <w:sz w:val="20"/>
                <w:szCs w:val="20"/>
              </w:rPr>
            </w:pPr>
            <w:r>
              <w:rPr>
                <w:color w:val="000000"/>
                <w:sz w:val="20"/>
                <w:szCs w:val="2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p w:rsidR="00C76C18" w:rsidRPr="00443F9E" w:rsidRDefault="00C76C18" w:rsidP="00532BE0">
            <w:pPr>
              <w:suppressAutoHyphens w:val="0"/>
              <w:rPr>
                <w:bCs/>
                <w:sz w:val="20"/>
                <w:szCs w:val="20"/>
                <w:lang w:eastAsia="ru-RU"/>
              </w:rPr>
            </w:pP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03</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09</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13 2 01 С1460</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20 000,00</w:t>
            </w:r>
          </w:p>
        </w:tc>
      </w:tr>
      <w:tr w:rsidR="00C76C18" w:rsidRPr="00443F9E" w:rsidTr="00532BE0">
        <w:trPr>
          <w:trHeight w:val="22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03</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09</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13 2 0</w:t>
            </w:r>
            <w:r>
              <w:rPr>
                <w:sz w:val="20"/>
                <w:szCs w:val="20"/>
              </w:rPr>
              <w:t>1</w:t>
            </w:r>
            <w:r w:rsidRPr="00443F9E">
              <w:rPr>
                <w:sz w:val="20"/>
                <w:szCs w:val="20"/>
              </w:rPr>
              <w:t xml:space="preserve"> С1460</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200</w:t>
            </w: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20 000,00</w:t>
            </w:r>
          </w:p>
        </w:tc>
      </w:tr>
      <w:tr w:rsidR="00C76C18" w:rsidRPr="00443F9E" w:rsidTr="00532BE0">
        <w:trPr>
          <w:trHeight w:val="22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Обеспечение пожарной безопасности</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03</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10</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20 000,00</w:t>
            </w:r>
          </w:p>
        </w:tc>
      </w:tr>
      <w:tr w:rsidR="00C76C18" w:rsidRPr="00443F9E" w:rsidTr="00532BE0">
        <w:trPr>
          <w:trHeight w:val="22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suppressAutoHyphens w:val="0"/>
              <w:rPr>
                <w:bCs/>
                <w:sz w:val="20"/>
                <w:szCs w:val="20"/>
                <w:lang w:eastAsia="ru-RU"/>
              </w:rPr>
            </w:pPr>
            <w:r w:rsidRPr="00443F9E">
              <w:rPr>
                <w:sz w:val="20"/>
                <w:szCs w:val="20"/>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443F9E">
              <w:rPr>
                <w:sz w:val="20"/>
                <w:szCs w:val="20"/>
              </w:rPr>
              <w:t xml:space="preserve"> сельсовете Мантуровского района Курской области на 2017-2021годы»</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03</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10</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13 0 00 00000</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20 000,00</w:t>
            </w:r>
          </w:p>
        </w:tc>
      </w:tr>
      <w:tr w:rsidR="00C76C18" w:rsidRPr="00443F9E" w:rsidTr="00532BE0">
        <w:trPr>
          <w:trHeight w:val="22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443F9E">
              <w:rPr>
                <w:sz w:val="20"/>
                <w:szCs w:val="20"/>
              </w:rPr>
              <w:t xml:space="preserve"> сельсовете Мантуровского района Курской области на 2017-2021годы»</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03</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10</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13 1 00 00000</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20 000,00</w:t>
            </w:r>
          </w:p>
        </w:tc>
      </w:tr>
      <w:tr w:rsidR="00C76C18" w:rsidRPr="00443F9E" w:rsidTr="00532BE0">
        <w:trPr>
          <w:trHeight w:val="22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Основное мероприятие «Обеспечение пожарной безопасности населенных пунктов поселений»</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03</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10</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13 1 01 00000</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20 000,00</w:t>
            </w:r>
          </w:p>
        </w:tc>
      </w:tr>
      <w:tr w:rsidR="00C76C18" w:rsidRPr="00443F9E" w:rsidTr="00532BE0">
        <w:trPr>
          <w:trHeight w:val="22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 xml:space="preserve"> Обеспечение первичных мер пожарной безопасности в границах населенных пунктов поселений</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03</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10</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13 1 01 С1415</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20 000,00</w:t>
            </w:r>
          </w:p>
        </w:tc>
      </w:tr>
      <w:tr w:rsidR="00C76C18" w:rsidRPr="00443F9E" w:rsidTr="00532BE0">
        <w:trPr>
          <w:trHeight w:val="22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03</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10</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13 1 01 С1415</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200</w:t>
            </w: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20 000,00</w:t>
            </w:r>
          </w:p>
        </w:tc>
      </w:tr>
      <w:tr w:rsidR="00C76C18" w:rsidRPr="00443F9E" w:rsidTr="00A47BE9">
        <w:trPr>
          <w:trHeight w:val="225"/>
        </w:trPr>
        <w:tc>
          <w:tcPr>
            <w:tcW w:w="5400" w:type="dxa"/>
            <w:tcBorders>
              <w:top w:val="nil"/>
              <w:left w:val="single" w:sz="4" w:space="0" w:color="000000"/>
              <w:bottom w:val="single" w:sz="4" w:space="0" w:color="000000"/>
              <w:right w:val="single" w:sz="4" w:space="0" w:color="000000"/>
            </w:tcBorders>
            <w:vAlign w:val="bottom"/>
          </w:tcPr>
          <w:p w:rsidR="00C76C18" w:rsidRPr="00540C28" w:rsidRDefault="00C76C18" w:rsidP="00A47BE9">
            <w:pPr>
              <w:jc w:val="both"/>
              <w:rPr>
                <w:b/>
                <w:sz w:val="20"/>
                <w:szCs w:val="20"/>
              </w:rPr>
            </w:pPr>
            <w:r w:rsidRPr="00540C28">
              <w:rPr>
                <w:b/>
                <w:sz w:val="20"/>
                <w:szCs w:val="20"/>
              </w:rPr>
              <w:t>Другие вопросы в области национальной экономики</w:t>
            </w:r>
          </w:p>
        </w:tc>
        <w:tc>
          <w:tcPr>
            <w:tcW w:w="567" w:type="dxa"/>
            <w:tcBorders>
              <w:top w:val="nil"/>
              <w:left w:val="nil"/>
              <w:bottom w:val="single" w:sz="4" w:space="0" w:color="000000"/>
              <w:right w:val="single" w:sz="4" w:space="0" w:color="000000"/>
            </w:tcBorders>
            <w:noWrap/>
            <w:vAlign w:val="bottom"/>
          </w:tcPr>
          <w:p w:rsidR="00C76C18" w:rsidRPr="00540C28" w:rsidRDefault="00C76C18" w:rsidP="00A47BE9">
            <w:pPr>
              <w:rPr>
                <w:b/>
                <w:sz w:val="20"/>
                <w:szCs w:val="20"/>
              </w:rPr>
            </w:pPr>
            <w:r w:rsidRPr="00540C28">
              <w:rPr>
                <w:b/>
                <w:sz w:val="20"/>
                <w:szCs w:val="20"/>
              </w:rPr>
              <w:t>04</w:t>
            </w:r>
          </w:p>
        </w:tc>
        <w:tc>
          <w:tcPr>
            <w:tcW w:w="467" w:type="dxa"/>
            <w:tcBorders>
              <w:top w:val="nil"/>
              <w:left w:val="nil"/>
              <w:bottom w:val="single" w:sz="4" w:space="0" w:color="000000"/>
              <w:right w:val="single" w:sz="4" w:space="0" w:color="000000"/>
            </w:tcBorders>
            <w:noWrap/>
            <w:vAlign w:val="bottom"/>
          </w:tcPr>
          <w:p w:rsidR="00C76C18" w:rsidRPr="00540C28" w:rsidRDefault="00C76C18" w:rsidP="00A47BE9">
            <w:pPr>
              <w:rPr>
                <w:b/>
                <w:sz w:val="20"/>
                <w:szCs w:val="20"/>
              </w:rPr>
            </w:pPr>
            <w:r w:rsidRPr="00540C28">
              <w:rPr>
                <w:b/>
                <w:sz w:val="20"/>
                <w:szCs w:val="20"/>
              </w:rPr>
              <w:t>12</w:t>
            </w:r>
          </w:p>
        </w:tc>
        <w:tc>
          <w:tcPr>
            <w:tcW w:w="1466" w:type="dxa"/>
            <w:tcBorders>
              <w:top w:val="nil"/>
              <w:left w:val="nil"/>
              <w:bottom w:val="single" w:sz="4" w:space="0" w:color="000000"/>
              <w:right w:val="single" w:sz="4" w:space="0" w:color="000000"/>
            </w:tcBorders>
            <w:noWrap/>
            <w:vAlign w:val="bottom"/>
          </w:tcPr>
          <w:p w:rsidR="00C76C18" w:rsidRPr="00540C28" w:rsidRDefault="00C76C18" w:rsidP="00A47BE9">
            <w:pPr>
              <w:jc w:val="center"/>
              <w:rPr>
                <w:sz w:val="20"/>
                <w:szCs w:val="20"/>
              </w:rPr>
            </w:pPr>
          </w:p>
        </w:tc>
        <w:tc>
          <w:tcPr>
            <w:tcW w:w="709" w:type="dxa"/>
            <w:tcBorders>
              <w:top w:val="nil"/>
              <w:left w:val="nil"/>
              <w:bottom w:val="single" w:sz="4" w:space="0" w:color="000000"/>
              <w:right w:val="single" w:sz="4" w:space="0" w:color="000000"/>
            </w:tcBorders>
            <w:noWrap/>
            <w:vAlign w:val="bottom"/>
          </w:tcPr>
          <w:p w:rsidR="00C76C18" w:rsidRPr="00540C28" w:rsidRDefault="00C76C18" w:rsidP="00A47BE9">
            <w:pPr>
              <w:jc w:val="center"/>
              <w:rPr>
                <w:sz w:val="20"/>
                <w:szCs w:val="20"/>
              </w:rPr>
            </w:pPr>
          </w:p>
        </w:tc>
        <w:tc>
          <w:tcPr>
            <w:tcW w:w="1498" w:type="dxa"/>
            <w:tcBorders>
              <w:top w:val="nil"/>
              <w:left w:val="nil"/>
              <w:bottom w:val="single" w:sz="4" w:space="0" w:color="000000"/>
              <w:right w:val="single" w:sz="4" w:space="0" w:color="auto"/>
            </w:tcBorders>
            <w:noWrap/>
          </w:tcPr>
          <w:p w:rsidR="00C76C18" w:rsidRPr="00742C4B" w:rsidRDefault="00C76C18" w:rsidP="009F6440">
            <w:pPr>
              <w:jc w:val="center"/>
              <w:rPr>
                <w:b/>
                <w:sz w:val="20"/>
                <w:szCs w:val="20"/>
              </w:rPr>
            </w:pPr>
            <w:r>
              <w:rPr>
                <w:b/>
                <w:sz w:val="20"/>
                <w:szCs w:val="20"/>
              </w:rPr>
              <w:t>1000,00</w:t>
            </w:r>
          </w:p>
        </w:tc>
      </w:tr>
      <w:tr w:rsidR="00C76C18" w:rsidRPr="00443F9E" w:rsidTr="00A47BE9">
        <w:trPr>
          <w:trHeight w:val="225"/>
        </w:trPr>
        <w:tc>
          <w:tcPr>
            <w:tcW w:w="5400" w:type="dxa"/>
            <w:tcBorders>
              <w:top w:val="nil"/>
              <w:left w:val="single" w:sz="4" w:space="0" w:color="000000"/>
              <w:bottom w:val="single" w:sz="4" w:space="0" w:color="000000"/>
              <w:right w:val="single" w:sz="4" w:space="0" w:color="000000"/>
            </w:tcBorders>
            <w:vAlign w:val="bottom"/>
          </w:tcPr>
          <w:p w:rsidR="00C76C18" w:rsidRPr="00540C28" w:rsidRDefault="00C76C18" w:rsidP="00A47BE9">
            <w:pPr>
              <w:jc w:val="both"/>
              <w:rPr>
                <w:sz w:val="20"/>
                <w:szCs w:val="20"/>
              </w:rPr>
            </w:pPr>
            <w:r w:rsidRPr="00540C28">
              <w:rPr>
                <w:sz w:val="20"/>
                <w:szCs w:val="20"/>
              </w:rPr>
              <w:t>Муниципальная программа</w:t>
            </w:r>
            <w:r w:rsidRPr="00540C28">
              <w:rPr>
                <w:rStyle w:val="a"/>
                <w:sz w:val="20"/>
                <w:szCs w:val="20"/>
              </w:rPr>
              <w:t xml:space="preserve"> «Развитие малого и среднего предпринимательства в М</w:t>
            </w:r>
            <w:r w:rsidRPr="00540C28">
              <w:rPr>
                <w:rStyle w:val="WW8Num6z0"/>
                <w:sz w:val="20"/>
                <w:szCs w:val="20"/>
              </w:rPr>
              <w:t>антуровском сельсовете Мантуровского района Курской области на 2015-2018 годы»</w:t>
            </w:r>
          </w:p>
        </w:tc>
        <w:tc>
          <w:tcPr>
            <w:tcW w:w="567" w:type="dxa"/>
            <w:tcBorders>
              <w:top w:val="nil"/>
              <w:left w:val="nil"/>
              <w:bottom w:val="single" w:sz="4" w:space="0" w:color="000000"/>
              <w:right w:val="single" w:sz="4" w:space="0" w:color="000000"/>
            </w:tcBorders>
            <w:noWrap/>
            <w:vAlign w:val="bottom"/>
          </w:tcPr>
          <w:p w:rsidR="00C76C18" w:rsidRPr="00540C28" w:rsidRDefault="00C76C18" w:rsidP="00A47BE9">
            <w:pPr>
              <w:rPr>
                <w:sz w:val="20"/>
                <w:szCs w:val="20"/>
              </w:rPr>
            </w:pPr>
            <w:r w:rsidRPr="00540C28">
              <w:rPr>
                <w:sz w:val="20"/>
                <w:szCs w:val="20"/>
              </w:rPr>
              <w:t>04</w:t>
            </w:r>
          </w:p>
        </w:tc>
        <w:tc>
          <w:tcPr>
            <w:tcW w:w="467" w:type="dxa"/>
            <w:tcBorders>
              <w:top w:val="nil"/>
              <w:left w:val="nil"/>
              <w:bottom w:val="single" w:sz="4" w:space="0" w:color="000000"/>
              <w:right w:val="single" w:sz="4" w:space="0" w:color="000000"/>
            </w:tcBorders>
            <w:noWrap/>
            <w:vAlign w:val="bottom"/>
          </w:tcPr>
          <w:p w:rsidR="00C76C18" w:rsidRPr="00540C28" w:rsidRDefault="00C76C18" w:rsidP="00A47BE9">
            <w:pPr>
              <w:rPr>
                <w:sz w:val="20"/>
                <w:szCs w:val="20"/>
              </w:rPr>
            </w:pPr>
            <w:r w:rsidRPr="00540C28">
              <w:rPr>
                <w:sz w:val="20"/>
                <w:szCs w:val="20"/>
              </w:rPr>
              <w:t>12</w:t>
            </w:r>
          </w:p>
        </w:tc>
        <w:tc>
          <w:tcPr>
            <w:tcW w:w="1466" w:type="dxa"/>
            <w:tcBorders>
              <w:top w:val="nil"/>
              <w:left w:val="nil"/>
              <w:bottom w:val="single" w:sz="4" w:space="0" w:color="000000"/>
              <w:right w:val="single" w:sz="4" w:space="0" w:color="000000"/>
            </w:tcBorders>
            <w:noWrap/>
            <w:vAlign w:val="bottom"/>
          </w:tcPr>
          <w:p w:rsidR="00C76C18" w:rsidRPr="00540C28" w:rsidRDefault="00C76C18" w:rsidP="00A47BE9">
            <w:pPr>
              <w:jc w:val="center"/>
              <w:rPr>
                <w:sz w:val="20"/>
                <w:szCs w:val="20"/>
              </w:rPr>
            </w:pPr>
            <w:r>
              <w:rPr>
                <w:sz w:val="20"/>
                <w:szCs w:val="20"/>
              </w:rPr>
              <w:t>15 0 00 00000</w:t>
            </w:r>
          </w:p>
        </w:tc>
        <w:tc>
          <w:tcPr>
            <w:tcW w:w="709" w:type="dxa"/>
            <w:tcBorders>
              <w:top w:val="nil"/>
              <w:left w:val="nil"/>
              <w:bottom w:val="single" w:sz="4" w:space="0" w:color="000000"/>
              <w:right w:val="single" w:sz="4" w:space="0" w:color="000000"/>
            </w:tcBorders>
            <w:noWrap/>
            <w:vAlign w:val="bottom"/>
          </w:tcPr>
          <w:p w:rsidR="00C76C18" w:rsidRPr="00540C28" w:rsidRDefault="00C76C18" w:rsidP="00A47BE9">
            <w:pPr>
              <w:jc w:val="center"/>
              <w:rPr>
                <w:sz w:val="20"/>
                <w:szCs w:val="20"/>
              </w:rPr>
            </w:pPr>
          </w:p>
        </w:tc>
        <w:tc>
          <w:tcPr>
            <w:tcW w:w="1498" w:type="dxa"/>
            <w:tcBorders>
              <w:top w:val="nil"/>
              <w:left w:val="nil"/>
              <w:bottom w:val="single" w:sz="4" w:space="0" w:color="000000"/>
              <w:right w:val="single" w:sz="4" w:space="0" w:color="auto"/>
            </w:tcBorders>
            <w:noWrap/>
          </w:tcPr>
          <w:p w:rsidR="00C76C18" w:rsidRDefault="00C76C18" w:rsidP="009F6440">
            <w:pPr>
              <w:jc w:val="center"/>
              <w:rPr>
                <w:sz w:val="20"/>
                <w:szCs w:val="20"/>
              </w:rPr>
            </w:pPr>
            <w:r>
              <w:rPr>
                <w:sz w:val="20"/>
                <w:szCs w:val="20"/>
              </w:rPr>
              <w:t>1000,00</w:t>
            </w:r>
          </w:p>
        </w:tc>
      </w:tr>
      <w:tr w:rsidR="00C76C18" w:rsidRPr="00443F9E" w:rsidTr="00A47BE9">
        <w:trPr>
          <w:trHeight w:val="225"/>
        </w:trPr>
        <w:tc>
          <w:tcPr>
            <w:tcW w:w="5400" w:type="dxa"/>
            <w:tcBorders>
              <w:top w:val="nil"/>
              <w:left w:val="single" w:sz="4" w:space="0" w:color="000000"/>
              <w:bottom w:val="single" w:sz="4" w:space="0" w:color="000000"/>
              <w:right w:val="single" w:sz="4" w:space="0" w:color="000000"/>
            </w:tcBorders>
            <w:vAlign w:val="bottom"/>
          </w:tcPr>
          <w:p w:rsidR="00C76C18" w:rsidRPr="00540C28" w:rsidRDefault="00C76C18" w:rsidP="00A47BE9">
            <w:pPr>
              <w:ind w:right="-108"/>
              <w:jc w:val="both"/>
              <w:rPr>
                <w:sz w:val="20"/>
                <w:szCs w:val="20"/>
              </w:rPr>
            </w:pPr>
            <w:r w:rsidRPr="00540C28">
              <w:rPr>
                <w:sz w:val="20"/>
                <w:szCs w:val="20"/>
              </w:rPr>
              <w:t xml:space="preserve">Подпрограмма «Содействие развитию малого и среднего предпринимательства» муниципальной программы </w:t>
            </w:r>
            <w:r w:rsidRPr="00540C28">
              <w:rPr>
                <w:rStyle w:val="WW8Num6z0"/>
                <w:sz w:val="20"/>
                <w:szCs w:val="20"/>
              </w:rPr>
              <w:t>«Развитие малого и среднего предпринимательства в Мантуровском сельсовете Мантуровского района Курской области на 2015-2018 годы»</w:t>
            </w:r>
          </w:p>
        </w:tc>
        <w:tc>
          <w:tcPr>
            <w:tcW w:w="567" w:type="dxa"/>
            <w:tcBorders>
              <w:top w:val="nil"/>
              <w:left w:val="nil"/>
              <w:bottom w:val="single" w:sz="4" w:space="0" w:color="000000"/>
              <w:right w:val="single" w:sz="4" w:space="0" w:color="000000"/>
            </w:tcBorders>
            <w:noWrap/>
            <w:vAlign w:val="bottom"/>
          </w:tcPr>
          <w:p w:rsidR="00C76C18" w:rsidRPr="00540C28" w:rsidRDefault="00C76C18" w:rsidP="00A47BE9">
            <w:pPr>
              <w:rPr>
                <w:sz w:val="20"/>
                <w:szCs w:val="20"/>
              </w:rPr>
            </w:pPr>
            <w:r w:rsidRPr="00540C28">
              <w:rPr>
                <w:sz w:val="20"/>
                <w:szCs w:val="20"/>
              </w:rPr>
              <w:t>04</w:t>
            </w:r>
          </w:p>
        </w:tc>
        <w:tc>
          <w:tcPr>
            <w:tcW w:w="467" w:type="dxa"/>
            <w:tcBorders>
              <w:top w:val="nil"/>
              <w:left w:val="nil"/>
              <w:bottom w:val="single" w:sz="4" w:space="0" w:color="000000"/>
              <w:right w:val="single" w:sz="4" w:space="0" w:color="000000"/>
            </w:tcBorders>
            <w:noWrap/>
            <w:vAlign w:val="bottom"/>
          </w:tcPr>
          <w:p w:rsidR="00C76C18" w:rsidRPr="00540C28" w:rsidRDefault="00C76C18" w:rsidP="00A47BE9">
            <w:pPr>
              <w:rPr>
                <w:sz w:val="20"/>
                <w:szCs w:val="20"/>
              </w:rPr>
            </w:pPr>
            <w:r w:rsidRPr="00540C28">
              <w:rPr>
                <w:sz w:val="20"/>
                <w:szCs w:val="20"/>
              </w:rPr>
              <w:t>12</w:t>
            </w:r>
          </w:p>
        </w:tc>
        <w:tc>
          <w:tcPr>
            <w:tcW w:w="1466" w:type="dxa"/>
            <w:tcBorders>
              <w:top w:val="nil"/>
              <w:left w:val="nil"/>
              <w:bottom w:val="single" w:sz="4" w:space="0" w:color="000000"/>
              <w:right w:val="single" w:sz="4" w:space="0" w:color="000000"/>
            </w:tcBorders>
            <w:noWrap/>
            <w:vAlign w:val="bottom"/>
          </w:tcPr>
          <w:p w:rsidR="00C76C18" w:rsidRPr="00540C28" w:rsidRDefault="00C76C18" w:rsidP="00A47BE9">
            <w:pPr>
              <w:jc w:val="center"/>
              <w:rPr>
                <w:sz w:val="20"/>
                <w:szCs w:val="20"/>
              </w:rPr>
            </w:pPr>
            <w:r>
              <w:rPr>
                <w:sz w:val="20"/>
                <w:szCs w:val="20"/>
              </w:rPr>
              <w:t>15 1 00 00000</w:t>
            </w:r>
          </w:p>
        </w:tc>
        <w:tc>
          <w:tcPr>
            <w:tcW w:w="709" w:type="dxa"/>
            <w:tcBorders>
              <w:top w:val="nil"/>
              <w:left w:val="nil"/>
              <w:bottom w:val="single" w:sz="4" w:space="0" w:color="000000"/>
              <w:right w:val="single" w:sz="4" w:space="0" w:color="000000"/>
            </w:tcBorders>
            <w:noWrap/>
            <w:vAlign w:val="bottom"/>
          </w:tcPr>
          <w:p w:rsidR="00C76C18" w:rsidRPr="00540C28" w:rsidRDefault="00C76C18" w:rsidP="00A47BE9">
            <w:pPr>
              <w:jc w:val="center"/>
              <w:rPr>
                <w:sz w:val="20"/>
                <w:szCs w:val="20"/>
              </w:rPr>
            </w:pPr>
          </w:p>
        </w:tc>
        <w:tc>
          <w:tcPr>
            <w:tcW w:w="1498" w:type="dxa"/>
            <w:tcBorders>
              <w:top w:val="nil"/>
              <w:left w:val="nil"/>
              <w:bottom w:val="single" w:sz="4" w:space="0" w:color="000000"/>
              <w:right w:val="single" w:sz="4" w:space="0" w:color="auto"/>
            </w:tcBorders>
            <w:noWrap/>
          </w:tcPr>
          <w:p w:rsidR="00C76C18" w:rsidRDefault="00C76C18" w:rsidP="009F6440">
            <w:pPr>
              <w:jc w:val="center"/>
              <w:rPr>
                <w:sz w:val="20"/>
                <w:szCs w:val="20"/>
              </w:rPr>
            </w:pPr>
            <w:r>
              <w:rPr>
                <w:sz w:val="20"/>
                <w:szCs w:val="20"/>
              </w:rPr>
              <w:t>1000,00</w:t>
            </w:r>
          </w:p>
        </w:tc>
      </w:tr>
      <w:tr w:rsidR="00C76C18" w:rsidRPr="00443F9E" w:rsidTr="00A47BE9">
        <w:trPr>
          <w:trHeight w:val="225"/>
        </w:trPr>
        <w:tc>
          <w:tcPr>
            <w:tcW w:w="5400" w:type="dxa"/>
            <w:tcBorders>
              <w:top w:val="nil"/>
              <w:left w:val="single" w:sz="4" w:space="0" w:color="000000"/>
              <w:bottom w:val="single" w:sz="4" w:space="0" w:color="000000"/>
              <w:right w:val="single" w:sz="4" w:space="0" w:color="000000"/>
            </w:tcBorders>
            <w:vAlign w:val="bottom"/>
          </w:tcPr>
          <w:p w:rsidR="00C76C18" w:rsidRPr="00540C28" w:rsidRDefault="00C76C18" w:rsidP="00A47BE9">
            <w:pPr>
              <w:jc w:val="both"/>
              <w:rPr>
                <w:sz w:val="20"/>
                <w:szCs w:val="20"/>
              </w:rPr>
            </w:pPr>
            <w:r w:rsidRPr="00540C28">
              <w:rPr>
                <w:sz w:val="20"/>
                <w:szCs w:val="20"/>
              </w:rPr>
              <w:t>Обеспечение условий для развития малого и среднего предпринимательства на территории муниципального образования</w:t>
            </w:r>
          </w:p>
        </w:tc>
        <w:tc>
          <w:tcPr>
            <w:tcW w:w="567" w:type="dxa"/>
            <w:tcBorders>
              <w:top w:val="nil"/>
              <w:left w:val="nil"/>
              <w:bottom w:val="single" w:sz="4" w:space="0" w:color="000000"/>
              <w:right w:val="single" w:sz="4" w:space="0" w:color="000000"/>
            </w:tcBorders>
            <w:noWrap/>
            <w:vAlign w:val="bottom"/>
          </w:tcPr>
          <w:p w:rsidR="00C76C18" w:rsidRPr="00540C28" w:rsidRDefault="00C76C18" w:rsidP="00A47BE9">
            <w:pPr>
              <w:rPr>
                <w:sz w:val="20"/>
                <w:szCs w:val="20"/>
              </w:rPr>
            </w:pPr>
            <w:r w:rsidRPr="00540C28">
              <w:rPr>
                <w:sz w:val="20"/>
                <w:szCs w:val="20"/>
              </w:rPr>
              <w:t>04</w:t>
            </w:r>
          </w:p>
        </w:tc>
        <w:tc>
          <w:tcPr>
            <w:tcW w:w="467" w:type="dxa"/>
            <w:tcBorders>
              <w:top w:val="nil"/>
              <w:left w:val="nil"/>
              <w:bottom w:val="single" w:sz="4" w:space="0" w:color="000000"/>
              <w:right w:val="single" w:sz="4" w:space="0" w:color="000000"/>
            </w:tcBorders>
            <w:noWrap/>
            <w:vAlign w:val="bottom"/>
          </w:tcPr>
          <w:p w:rsidR="00C76C18" w:rsidRPr="00540C28" w:rsidRDefault="00C76C18" w:rsidP="00A47BE9">
            <w:pPr>
              <w:rPr>
                <w:sz w:val="20"/>
                <w:szCs w:val="20"/>
              </w:rPr>
            </w:pPr>
            <w:r w:rsidRPr="00540C28">
              <w:rPr>
                <w:sz w:val="20"/>
                <w:szCs w:val="20"/>
              </w:rPr>
              <w:t>12</w:t>
            </w:r>
          </w:p>
        </w:tc>
        <w:tc>
          <w:tcPr>
            <w:tcW w:w="1466" w:type="dxa"/>
            <w:tcBorders>
              <w:top w:val="nil"/>
              <w:left w:val="nil"/>
              <w:bottom w:val="single" w:sz="4" w:space="0" w:color="000000"/>
              <w:right w:val="single" w:sz="4" w:space="0" w:color="000000"/>
            </w:tcBorders>
            <w:noWrap/>
            <w:vAlign w:val="bottom"/>
          </w:tcPr>
          <w:p w:rsidR="00C76C18" w:rsidRPr="00540C28" w:rsidRDefault="00C76C18" w:rsidP="00A47BE9">
            <w:pPr>
              <w:jc w:val="center"/>
              <w:rPr>
                <w:sz w:val="20"/>
                <w:szCs w:val="20"/>
              </w:rPr>
            </w:pPr>
            <w:r>
              <w:rPr>
                <w:sz w:val="20"/>
                <w:szCs w:val="20"/>
              </w:rPr>
              <w:t>15 1 01 С1405</w:t>
            </w:r>
          </w:p>
        </w:tc>
        <w:tc>
          <w:tcPr>
            <w:tcW w:w="709" w:type="dxa"/>
            <w:tcBorders>
              <w:top w:val="nil"/>
              <w:left w:val="nil"/>
              <w:bottom w:val="single" w:sz="4" w:space="0" w:color="000000"/>
              <w:right w:val="single" w:sz="4" w:space="0" w:color="000000"/>
            </w:tcBorders>
            <w:noWrap/>
            <w:vAlign w:val="bottom"/>
          </w:tcPr>
          <w:p w:rsidR="00C76C18" w:rsidRPr="00540C28" w:rsidRDefault="00C76C18" w:rsidP="00A47BE9">
            <w:pPr>
              <w:jc w:val="center"/>
              <w:rPr>
                <w:sz w:val="20"/>
                <w:szCs w:val="20"/>
              </w:rPr>
            </w:pPr>
          </w:p>
        </w:tc>
        <w:tc>
          <w:tcPr>
            <w:tcW w:w="1498" w:type="dxa"/>
            <w:tcBorders>
              <w:top w:val="nil"/>
              <w:left w:val="nil"/>
              <w:bottom w:val="single" w:sz="4" w:space="0" w:color="000000"/>
              <w:right w:val="single" w:sz="4" w:space="0" w:color="auto"/>
            </w:tcBorders>
            <w:noWrap/>
          </w:tcPr>
          <w:p w:rsidR="00C76C18" w:rsidRDefault="00C76C18" w:rsidP="009F6440">
            <w:pPr>
              <w:jc w:val="center"/>
              <w:rPr>
                <w:sz w:val="20"/>
                <w:szCs w:val="20"/>
              </w:rPr>
            </w:pPr>
            <w:r>
              <w:rPr>
                <w:sz w:val="20"/>
                <w:szCs w:val="20"/>
              </w:rPr>
              <w:t>1000,00</w:t>
            </w:r>
          </w:p>
        </w:tc>
      </w:tr>
      <w:tr w:rsidR="00C76C18" w:rsidRPr="00443F9E" w:rsidTr="00A47BE9">
        <w:trPr>
          <w:trHeight w:val="225"/>
        </w:trPr>
        <w:tc>
          <w:tcPr>
            <w:tcW w:w="5400" w:type="dxa"/>
            <w:tcBorders>
              <w:top w:val="nil"/>
              <w:left w:val="single" w:sz="4" w:space="0" w:color="000000"/>
              <w:bottom w:val="single" w:sz="4" w:space="0" w:color="000000"/>
              <w:right w:val="single" w:sz="4" w:space="0" w:color="000000"/>
            </w:tcBorders>
            <w:vAlign w:val="bottom"/>
          </w:tcPr>
          <w:p w:rsidR="00C76C18" w:rsidRPr="00540C28" w:rsidRDefault="00C76C18" w:rsidP="00A47BE9">
            <w:pPr>
              <w:jc w:val="both"/>
              <w:rPr>
                <w:sz w:val="20"/>
                <w:szCs w:val="20"/>
              </w:rPr>
            </w:pPr>
            <w:r w:rsidRPr="00540C28">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noWrap/>
            <w:vAlign w:val="bottom"/>
          </w:tcPr>
          <w:p w:rsidR="00C76C18" w:rsidRPr="00540C28" w:rsidRDefault="00C76C18" w:rsidP="00A47BE9">
            <w:pPr>
              <w:rPr>
                <w:sz w:val="20"/>
                <w:szCs w:val="20"/>
              </w:rPr>
            </w:pPr>
            <w:r w:rsidRPr="00540C28">
              <w:rPr>
                <w:sz w:val="20"/>
                <w:szCs w:val="20"/>
              </w:rPr>
              <w:t>04</w:t>
            </w:r>
          </w:p>
        </w:tc>
        <w:tc>
          <w:tcPr>
            <w:tcW w:w="467" w:type="dxa"/>
            <w:tcBorders>
              <w:top w:val="nil"/>
              <w:left w:val="nil"/>
              <w:bottom w:val="single" w:sz="4" w:space="0" w:color="000000"/>
              <w:right w:val="single" w:sz="4" w:space="0" w:color="000000"/>
            </w:tcBorders>
            <w:noWrap/>
            <w:vAlign w:val="bottom"/>
          </w:tcPr>
          <w:p w:rsidR="00C76C18" w:rsidRPr="00540C28" w:rsidRDefault="00C76C18" w:rsidP="00A47BE9">
            <w:pPr>
              <w:rPr>
                <w:sz w:val="20"/>
                <w:szCs w:val="20"/>
              </w:rPr>
            </w:pPr>
            <w:r w:rsidRPr="00540C28">
              <w:rPr>
                <w:sz w:val="20"/>
                <w:szCs w:val="20"/>
              </w:rPr>
              <w:t>12</w:t>
            </w:r>
          </w:p>
        </w:tc>
        <w:tc>
          <w:tcPr>
            <w:tcW w:w="1466" w:type="dxa"/>
            <w:tcBorders>
              <w:top w:val="nil"/>
              <w:left w:val="nil"/>
              <w:bottom w:val="single" w:sz="4" w:space="0" w:color="000000"/>
              <w:right w:val="single" w:sz="4" w:space="0" w:color="000000"/>
            </w:tcBorders>
            <w:noWrap/>
            <w:vAlign w:val="bottom"/>
          </w:tcPr>
          <w:p w:rsidR="00C76C18" w:rsidRPr="00540C28" w:rsidRDefault="00C76C18" w:rsidP="00A47BE9">
            <w:pPr>
              <w:jc w:val="center"/>
              <w:rPr>
                <w:sz w:val="20"/>
                <w:szCs w:val="20"/>
              </w:rPr>
            </w:pPr>
            <w:r>
              <w:rPr>
                <w:sz w:val="20"/>
                <w:szCs w:val="20"/>
              </w:rPr>
              <w:t>15 1 01 С1405</w:t>
            </w:r>
          </w:p>
        </w:tc>
        <w:tc>
          <w:tcPr>
            <w:tcW w:w="709" w:type="dxa"/>
            <w:tcBorders>
              <w:top w:val="nil"/>
              <w:left w:val="nil"/>
              <w:bottom w:val="single" w:sz="4" w:space="0" w:color="000000"/>
              <w:right w:val="single" w:sz="4" w:space="0" w:color="000000"/>
            </w:tcBorders>
            <w:noWrap/>
            <w:vAlign w:val="bottom"/>
          </w:tcPr>
          <w:p w:rsidR="00C76C18" w:rsidRPr="00540C28" w:rsidRDefault="00C76C18" w:rsidP="00A47BE9">
            <w:pPr>
              <w:jc w:val="center"/>
              <w:rPr>
                <w:sz w:val="20"/>
                <w:szCs w:val="20"/>
              </w:rPr>
            </w:pPr>
            <w:r w:rsidRPr="00540C28">
              <w:rPr>
                <w:sz w:val="20"/>
                <w:szCs w:val="20"/>
              </w:rPr>
              <w:t>200</w:t>
            </w:r>
          </w:p>
        </w:tc>
        <w:tc>
          <w:tcPr>
            <w:tcW w:w="1498" w:type="dxa"/>
            <w:tcBorders>
              <w:top w:val="nil"/>
              <w:left w:val="nil"/>
              <w:bottom w:val="single" w:sz="4" w:space="0" w:color="000000"/>
              <w:right w:val="single" w:sz="4" w:space="0" w:color="auto"/>
            </w:tcBorders>
            <w:noWrap/>
          </w:tcPr>
          <w:p w:rsidR="00C76C18" w:rsidRDefault="00C76C18" w:rsidP="009F6440">
            <w:pPr>
              <w:jc w:val="center"/>
              <w:rPr>
                <w:sz w:val="20"/>
                <w:szCs w:val="20"/>
              </w:rPr>
            </w:pPr>
            <w:r>
              <w:rPr>
                <w:sz w:val="20"/>
                <w:szCs w:val="20"/>
              </w:rPr>
              <w:t>1000,00</w:t>
            </w:r>
          </w:p>
        </w:tc>
      </w:tr>
      <w:tr w:rsidR="00C76C18" w:rsidRPr="00443F9E" w:rsidTr="00532BE0">
        <w:trPr>
          <w:trHeight w:val="22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b/>
                <w:sz w:val="20"/>
                <w:szCs w:val="20"/>
              </w:rPr>
            </w:pPr>
            <w:r w:rsidRPr="00443F9E">
              <w:rPr>
                <w:b/>
                <w:sz w:val="20"/>
                <w:szCs w:val="20"/>
              </w:rPr>
              <w:t>Жилищно-коммунальное хозяйство</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b/>
                <w:sz w:val="20"/>
                <w:szCs w:val="20"/>
              </w:rPr>
            </w:pPr>
            <w:r w:rsidRPr="00443F9E">
              <w:rPr>
                <w:b/>
                <w:sz w:val="20"/>
                <w:szCs w:val="20"/>
              </w:rPr>
              <w:t>05</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b/>
                <w:sz w:val="20"/>
                <w:szCs w:val="20"/>
              </w:rPr>
            </w:pPr>
            <w:r w:rsidRPr="00443F9E">
              <w:rPr>
                <w:b/>
                <w:sz w:val="20"/>
                <w:szCs w:val="20"/>
              </w:rPr>
              <w:t>00</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b/>
                <w:sz w:val="20"/>
                <w:szCs w:val="20"/>
              </w:rPr>
            </w:pPr>
            <w:r>
              <w:rPr>
                <w:b/>
                <w:sz w:val="20"/>
                <w:szCs w:val="20"/>
              </w:rPr>
              <w:t>654 500,00</w:t>
            </w:r>
          </w:p>
        </w:tc>
      </w:tr>
      <w:tr w:rsidR="00C76C18" w:rsidRPr="00443F9E" w:rsidTr="00532BE0">
        <w:trPr>
          <w:trHeight w:val="22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b/>
                <w:sz w:val="20"/>
                <w:szCs w:val="20"/>
              </w:rPr>
            </w:pPr>
            <w:r w:rsidRPr="00443F9E">
              <w:rPr>
                <w:b/>
                <w:sz w:val="20"/>
                <w:szCs w:val="20"/>
              </w:rPr>
              <w:t>Жилищное хозяйство</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b/>
                <w:sz w:val="20"/>
                <w:szCs w:val="20"/>
              </w:rPr>
            </w:pPr>
            <w:r w:rsidRPr="00443F9E">
              <w:rPr>
                <w:b/>
                <w:sz w:val="20"/>
                <w:szCs w:val="20"/>
              </w:rPr>
              <w:t>05</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b/>
                <w:sz w:val="20"/>
                <w:szCs w:val="20"/>
              </w:rPr>
            </w:pPr>
            <w:r w:rsidRPr="00443F9E">
              <w:rPr>
                <w:b/>
                <w:sz w:val="20"/>
                <w:szCs w:val="20"/>
              </w:rPr>
              <w:t>01</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b/>
                <w:sz w:val="20"/>
                <w:szCs w:val="20"/>
              </w:rPr>
            </w:pPr>
            <w:r>
              <w:rPr>
                <w:b/>
                <w:sz w:val="20"/>
                <w:szCs w:val="20"/>
              </w:rPr>
              <w:t>3000,00</w:t>
            </w:r>
          </w:p>
        </w:tc>
      </w:tr>
      <w:tr w:rsidR="00C76C18" w:rsidRPr="00443F9E" w:rsidTr="00532BE0">
        <w:trPr>
          <w:trHeight w:val="22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b/>
                <w:sz w:val="20"/>
                <w:szCs w:val="20"/>
              </w:rPr>
            </w:pPr>
            <w:r w:rsidRPr="00443F9E">
              <w:rPr>
                <w:sz w:val="20"/>
                <w:szCs w:val="20"/>
              </w:rPr>
              <w:t>Не программная деятельность органов местного самоуправления</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05</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77 0 00 00000</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3000,00</w:t>
            </w:r>
          </w:p>
        </w:tc>
      </w:tr>
      <w:tr w:rsidR="00C76C18" w:rsidRPr="00443F9E" w:rsidTr="00532BE0">
        <w:trPr>
          <w:trHeight w:val="22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Непрограммые  расходы органов местного самоуправления</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05</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77 2 00 00000</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3000,00</w:t>
            </w:r>
          </w:p>
        </w:tc>
      </w:tr>
      <w:tr w:rsidR="00C76C18" w:rsidRPr="00443F9E" w:rsidTr="00532BE0">
        <w:trPr>
          <w:trHeight w:val="22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Иные межбюджетные трансферты на осуществление полномочий по капитальному ремонту муниципального жилищного фонда</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05</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77 2 00 П1430</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3000,00</w:t>
            </w:r>
          </w:p>
        </w:tc>
      </w:tr>
      <w:tr w:rsidR="00C76C18" w:rsidRPr="00443F9E" w:rsidTr="00532BE0">
        <w:trPr>
          <w:trHeight w:val="22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Межбюджетные трансферты</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05</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77 2 00 П1430</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200</w:t>
            </w: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3000,00</w:t>
            </w:r>
          </w:p>
        </w:tc>
      </w:tr>
      <w:tr w:rsidR="00C76C18" w:rsidRPr="00443F9E" w:rsidTr="00532BE0">
        <w:trPr>
          <w:trHeight w:val="225"/>
        </w:trPr>
        <w:tc>
          <w:tcPr>
            <w:tcW w:w="5400" w:type="dxa"/>
            <w:tcBorders>
              <w:top w:val="single" w:sz="4" w:space="0" w:color="auto"/>
              <w:left w:val="single" w:sz="4" w:space="0" w:color="000000"/>
              <w:bottom w:val="single" w:sz="4" w:space="0" w:color="000000"/>
              <w:right w:val="single" w:sz="4" w:space="0" w:color="000000"/>
            </w:tcBorders>
          </w:tcPr>
          <w:p w:rsidR="00C76C18" w:rsidRPr="00443F9E" w:rsidRDefault="00C76C18" w:rsidP="00532BE0">
            <w:pPr>
              <w:rPr>
                <w:b/>
                <w:sz w:val="20"/>
                <w:szCs w:val="20"/>
              </w:rPr>
            </w:pPr>
            <w:r w:rsidRPr="00443F9E">
              <w:rPr>
                <w:b/>
                <w:sz w:val="20"/>
                <w:szCs w:val="20"/>
              </w:rPr>
              <w:t>Коммунальное хозяйство</w:t>
            </w:r>
          </w:p>
        </w:tc>
        <w:tc>
          <w:tcPr>
            <w:tcW w:w="5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b/>
                <w:sz w:val="20"/>
                <w:szCs w:val="20"/>
              </w:rPr>
            </w:pPr>
            <w:r w:rsidRPr="00443F9E">
              <w:rPr>
                <w:b/>
                <w:sz w:val="20"/>
                <w:szCs w:val="20"/>
              </w:rPr>
              <w:t>05</w:t>
            </w:r>
          </w:p>
        </w:tc>
        <w:tc>
          <w:tcPr>
            <w:tcW w:w="4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b/>
                <w:sz w:val="20"/>
                <w:szCs w:val="20"/>
              </w:rPr>
            </w:pPr>
            <w:r w:rsidRPr="00443F9E">
              <w:rPr>
                <w:b/>
                <w:sz w:val="20"/>
                <w:szCs w:val="20"/>
              </w:rPr>
              <w:t>02</w:t>
            </w:r>
          </w:p>
        </w:tc>
        <w:tc>
          <w:tcPr>
            <w:tcW w:w="1466"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709"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single" w:sz="4" w:space="0" w:color="auto"/>
              <w:left w:val="nil"/>
              <w:bottom w:val="single" w:sz="4" w:space="0" w:color="000000"/>
              <w:right w:val="single" w:sz="4" w:space="0" w:color="auto"/>
            </w:tcBorders>
            <w:noWrap/>
          </w:tcPr>
          <w:p w:rsidR="00C76C18" w:rsidRPr="00443F9E" w:rsidRDefault="00C76C18" w:rsidP="009F6440">
            <w:pPr>
              <w:jc w:val="center"/>
              <w:rPr>
                <w:b/>
                <w:sz w:val="20"/>
                <w:szCs w:val="20"/>
              </w:rPr>
            </w:pPr>
            <w:r>
              <w:rPr>
                <w:b/>
                <w:sz w:val="20"/>
                <w:szCs w:val="20"/>
              </w:rPr>
              <w:t>231 500,00</w:t>
            </w:r>
          </w:p>
        </w:tc>
      </w:tr>
      <w:tr w:rsidR="00C76C18" w:rsidRPr="00443F9E" w:rsidTr="00532BE0">
        <w:trPr>
          <w:trHeight w:val="225"/>
        </w:trPr>
        <w:tc>
          <w:tcPr>
            <w:tcW w:w="5400" w:type="dxa"/>
            <w:tcBorders>
              <w:top w:val="single" w:sz="4" w:space="0" w:color="auto"/>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 xml:space="preserve">Муниципальная программа «Обеспечение доступным и комфортным жильем и коммунальными услугами граждан в </w:t>
            </w:r>
            <w:r>
              <w:rPr>
                <w:sz w:val="20"/>
                <w:szCs w:val="20"/>
              </w:rPr>
              <w:t>Мантуровском</w:t>
            </w:r>
            <w:r w:rsidRPr="00443F9E">
              <w:rPr>
                <w:sz w:val="20"/>
                <w:szCs w:val="20"/>
              </w:rPr>
              <w:t xml:space="preserve"> сельсовете Мантуровского района Курской области на 2017-2021 годы»</w:t>
            </w:r>
          </w:p>
        </w:tc>
        <w:tc>
          <w:tcPr>
            <w:tcW w:w="5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05</w:t>
            </w:r>
          </w:p>
        </w:tc>
        <w:tc>
          <w:tcPr>
            <w:tcW w:w="4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02</w:t>
            </w:r>
          </w:p>
        </w:tc>
        <w:tc>
          <w:tcPr>
            <w:tcW w:w="1466"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07 0 00 00000</w:t>
            </w:r>
          </w:p>
        </w:tc>
        <w:tc>
          <w:tcPr>
            <w:tcW w:w="709"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single" w:sz="4" w:space="0" w:color="auto"/>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23 500,00</w:t>
            </w:r>
          </w:p>
        </w:tc>
      </w:tr>
      <w:tr w:rsidR="00C76C18" w:rsidRPr="00443F9E" w:rsidTr="00532BE0">
        <w:trPr>
          <w:trHeight w:val="225"/>
        </w:trPr>
        <w:tc>
          <w:tcPr>
            <w:tcW w:w="5400" w:type="dxa"/>
            <w:tcBorders>
              <w:top w:val="single" w:sz="4" w:space="0" w:color="auto"/>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 xml:space="preserve">Подпрограмма «Создание условий для обеспечения доступным и комфортным жильем и коммунальными услугами граждан в </w:t>
            </w:r>
            <w:r>
              <w:rPr>
                <w:sz w:val="20"/>
                <w:szCs w:val="20"/>
              </w:rPr>
              <w:t>Мантуровском</w:t>
            </w:r>
            <w:r w:rsidRPr="00443F9E">
              <w:rPr>
                <w:sz w:val="20"/>
                <w:szCs w:val="20"/>
              </w:rPr>
              <w:t xml:space="preserve"> сельсовете Мантуровского района Курской области на 2015-2017 годы» муниципальной программы «Обеспечение доступным и комфортным жильем и коммунальными услугами граждан в </w:t>
            </w:r>
            <w:r>
              <w:rPr>
                <w:sz w:val="20"/>
                <w:szCs w:val="20"/>
              </w:rPr>
              <w:t>Мантуровском</w:t>
            </w:r>
            <w:r w:rsidRPr="00443F9E">
              <w:rPr>
                <w:sz w:val="20"/>
                <w:szCs w:val="20"/>
              </w:rPr>
              <w:t xml:space="preserve"> сельсовете Мантуровского района Курской области на 2015-2017 годы»</w:t>
            </w:r>
          </w:p>
        </w:tc>
        <w:tc>
          <w:tcPr>
            <w:tcW w:w="5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05</w:t>
            </w:r>
          </w:p>
        </w:tc>
        <w:tc>
          <w:tcPr>
            <w:tcW w:w="4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02</w:t>
            </w:r>
          </w:p>
        </w:tc>
        <w:tc>
          <w:tcPr>
            <w:tcW w:w="1466"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07 2 00 00000</w:t>
            </w:r>
          </w:p>
        </w:tc>
        <w:tc>
          <w:tcPr>
            <w:tcW w:w="709"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single" w:sz="4" w:space="0" w:color="auto"/>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23 500,00</w:t>
            </w:r>
          </w:p>
        </w:tc>
      </w:tr>
      <w:tr w:rsidR="00C76C18" w:rsidRPr="00443F9E" w:rsidTr="00532BE0">
        <w:trPr>
          <w:trHeight w:val="225"/>
        </w:trPr>
        <w:tc>
          <w:tcPr>
            <w:tcW w:w="5400" w:type="dxa"/>
            <w:tcBorders>
              <w:top w:val="single" w:sz="4" w:space="0" w:color="auto"/>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 xml:space="preserve">Создание условий для развития социальной и инженерной инфраструктуры </w:t>
            </w:r>
          </w:p>
        </w:tc>
        <w:tc>
          <w:tcPr>
            <w:tcW w:w="5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05</w:t>
            </w:r>
          </w:p>
        </w:tc>
        <w:tc>
          <w:tcPr>
            <w:tcW w:w="4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02</w:t>
            </w:r>
          </w:p>
        </w:tc>
        <w:tc>
          <w:tcPr>
            <w:tcW w:w="1466"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07 2 01 00000</w:t>
            </w:r>
          </w:p>
        </w:tc>
        <w:tc>
          <w:tcPr>
            <w:tcW w:w="709"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single" w:sz="4" w:space="0" w:color="auto"/>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23 500,00</w:t>
            </w:r>
          </w:p>
        </w:tc>
      </w:tr>
      <w:tr w:rsidR="00C76C18" w:rsidRPr="00443F9E" w:rsidTr="00532BE0">
        <w:trPr>
          <w:trHeight w:val="225"/>
        </w:trPr>
        <w:tc>
          <w:tcPr>
            <w:tcW w:w="5400" w:type="dxa"/>
            <w:tcBorders>
              <w:top w:val="single" w:sz="4" w:space="0" w:color="auto"/>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Осуществление переданных полномочий по созданию условий для развития социальной и инженерной инфраструктуры муниципальных образований</w:t>
            </w:r>
          </w:p>
        </w:tc>
        <w:tc>
          <w:tcPr>
            <w:tcW w:w="5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05</w:t>
            </w:r>
          </w:p>
        </w:tc>
        <w:tc>
          <w:tcPr>
            <w:tcW w:w="4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02</w:t>
            </w:r>
          </w:p>
        </w:tc>
        <w:tc>
          <w:tcPr>
            <w:tcW w:w="1466"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07 2 01 П1417</w:t>
            </w:r>
          </w:p>
        </w:tc>
        <w:tc>
          <w:tcPr>
            <w:tcW w:w="709"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single" w:sz="4" w:space="0" w:color="auto"/>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23 500,00</w:t>
            </w:r>
          </w:p>
        </w:tc>
      </w:tr>
      <w:tr w:rsidR="00C76C18" w:rsidRPr="00443F9E" w:rsidTr="00532BE0">
        <w:trPr>
          <w:trHeight w:val="225"/>
        </w:trPr>
        <w:tc>
          <w:tcPr>
            <w:tcW w:w="5400" w:type="dxa"/>
            <w:tcBorders>
              <w:top w:val="single" w:sz="4" w:space="0" w:color="auto"/>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05</w:t>
            </w:r>
          </w:p>
        </w:tc>
        <w:tc>
          <w:tcPr>
            <w:tcW w:w="4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02</w:t>
            </w:r>
          </w:p>
        </w:tc>
        <w:tc>
          <w:tcPr>
            <w:tcW w:w="1466"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07 2 01 П1417</w:t>
            </w:r>
          </w:p>
        </w:tc>
        <w:tc>
          <w:tcPr>
            <w:tcW w:w="709"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200</w:t>
            </w:r>
          </w:p>
        </w:tc>
        <w:tc>
          <w:tcPr>
            <w:tcW w:w="1498" w:type="dxa"/>
            <w:tcBorders>
              <w:top w:val="single" w:sz="4" w:space="0" w:color="auto"/>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23 500,00</w:t>
            </w:r>
          </w:p>
        </w:tc>
      </w:tr>
      <w:tr w:rsidR="00C76C18" w:rsidRPr="00443F9E" w:rsidTr="00F22065">
        <w:trPr>
          <w:trHeight w:val="225"/>
        </w:trPr>
        <w:tc>
          <w:tcPr>
            <w:tcW w:w="5400" w:type="dxa"/>
            <w:tcBorders>
              <w:top w:val="single" w:sz="4" w:space="0" w:color="auto"/>
              <w:left w:val="single" w:sz="4" w:space="0" w:color="000000"/>
              <w:bottom w:val="single" w:sz="4" w:space="0" w:color="000000"/>
              <w:right w:val="single" w:sz="4" w:space="0" w:color="000000"/>
            </w:tcBorders>
            <w:vAlign w:val="bottom"/>
          </w:tcPr>
          <w:p w:rsidR="00C76C18" w:rsidRPr="00B835CD" w:rsidRDefault="00C76C18" w:rsidP="00F22065">
            <w:pPr>
              <w:rPr>
                <w:sz w:val="20"/>
                <w:szCs w:val="20"/>
              </w:rPr>
            </w:pPr>
            <w:r w:rsidRPr="00B835CD">
              <w:rPr>
                <w:sz w:val="20"/>
                <w:szCs w:val="20"/>
              </w:rPr>
              <w:t>Муниципальная программа «Обеспечение доступным и комфортным жильем и коммунальными услугами граждан в                          сельсовете Мантуровского района Курской области на период 2015-2018 годы»</w:t>
            </w:r>
          </w:p>
        </w:tc>
        <w:tc>
          <w:tcPr>
            <w:tcW w:w="567"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rPr>
                <w:sz w:val="20"/>
                <w:szCs w:val="20"/>
              </w:rPr>
            </w:pPr>
            <w:r w:rsidRPr="00B835CD">
              <w:rPr>
                <w:sz w:val="20"/>
                <w:szCs w:val="20"/>
              </w:rPr>
              <w:t>05</w:t>
            </w:r>
          </w:p>
        </w:tc>
        <w:tc>
          <w:tcPr>
            <w:tcW w:w="467"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rPr>
                <w:sz w:val="20"/>
                <w:szCs w:val="20"/>
              </w:rPr>
            </w:pPr>
            <w:r w:rsidRPr="00B835CD">
              <w:rPr>
                <w:sz w:val="20"/>
                <w:szCs w:val="20"/>
              </w:rPr>
              <w:t>02</w:t>
            </w:r>
          </w:p>
        </w:tc>
        <w:tc>
          <w:tcPr>
            <w:tcW w:w="1466"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rPr>
                <w:sz w:val="20"/>
                <w:szCs w:val="20"/>
              </w:rPr>
            </w:pPr>
            <w:r w:rsidRPr="00B835CD">
              <w:rPr>
                <w:sz w:val="20"/>
                <w:szCs w:val="20"/>
              </w:rPr>
              <w:t>07 0 00 00000</w:t>
            </w:r>
          </w:p>
        </w:tc>
        <w:tc>
          <w:tcPr>
            <w:tcW w:w="709"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jc w:val="right"/>
              <w:rPr>
                <w:sz w:val="20"/>
                <w:szCs w:val="20"/>
              </w:rPr>
            </w:pPr>
          </w:p>
        </w:tc>
        <w:tc>
          <w:tcPr>
            <w:tcW w:w="1498" w:type="dxa"/>
            <w:tcBorders>
              <w:top w:val="single" w:sz="4" w:space="0" w:color="auto"/>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208 000,00</w:t>
            </w:r>
          </w:p>
        </w:tc>
      </w:tr>
      <w:tr w:rsidR="00C76C18" w:rsidRPr="00443F9E" w:rsidTr="00F22065">
        <w:trPr>
          <w:trHeight w:val="225"/>
        </w:trPr>
        <w:tc>
          <w:tcPr>
            <w:tcW w:w="5400" w:type="dxa"/>
            <w:tcBorders>
              <w:top w:val="single" w:sz="4" w:space="0" w:color="auto"/>
              <w:left w:val="single" w:sz="4" w:space="0" w:color="000000"/>
              <w:bottom w:val="single" w:sz="4" w:space="0" w:color="000000"/>
              <w:right w:val="single" w:sz="4" w:space="0" w:color="000000"/>
            </w:tcBorders>
            <w:vAlign w:val="bottom"/>
          </w:tcPr>
          <w:p w:rsidR="00C76C18" w:rsidRPr="00B835CD" w:rsidRDefault="00C76C18" w:rsidP="00F22065">
            <w:pPr>
              <w:rPr>
                <w:sz w:val="20"/>
                <w:szCs w:val="20"/>
              </w:rPr>
            </w:pPr>
            <w:r w:rsidRPr="00B835CD">
              <w:rPr>
                <w:sz w:val="20"/>
                <w:szCs w:val="20"/>
              </w:rPr>
              <w:t>Подпрограмма «Создание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период 2015-2018 годы» муниципальной программы «Обеспечение доступным и комфортным жильем и коммунальными услугами граждан в Мантуровском  сельсовете Мантуровского района Курской области на период 2015-2018 годы»</w:t>
            </w:r>
          </w:p>
        </w:tc>
        <w:tc>
          <w:tcPr>
            <w:tcW w:w="567"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rPr>
                <w:sz w:val="20"/>
                <w:szCs w:val="20"/>
              </w:rPr>
            </w:pPr>
            <w:r w:rsidRPr="00B835CD">
              <w:rPr>
                <w:sz w:val="20"/>
                <w:szCs w:val="20"/>
              </w:rPr>
              <w:t>05</w:t>
            </w:r>
          </w:p>
        </w:tc>
        <w:tc>
          <w:tcPr>
            <w:tcW w:w="467"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rPr>
                <w:sz w:val="20"/>
                <w:szCs w:val="20"/>
              </w:rPr>
            </w:pPr>
            <w:r w:rsidRPr="00B835CD">
              <w:rPr>
                <w:sz w:val="20"/>
                <w:szCs w:val="20"/>
              </w:rPr>
              <w:t>02</w:t>
            </w:r>
          </w:p>
        </w:tc>
        <w:tc>
          <w:tcPr>
            <w:tcW w:w="1466"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rPr>
                <w:sz w:val="20"/>
                <w:szCs w:val="20"/>
              </w:rPr>
            </w:pPr>
            <w:r w:rsidRPr="00B835CD">
              <w:rPr>
                <w:sz w:val="20"/>
                <w:szCs w:val="20"/>
              </w:rPr>
              <w:t>07 2 00 00000</w:t>
            </w:r>
          </w:p>
        </w:tc>
        <w:tc>
          <w:tcPr>
            <w:tcW w:w="709"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jc w:val="right"/>
              <w:rPr>
                <w:sz w:val="20"/>
                <w:szCs w:val="20"/>
              </w:rPr>
            </w:pPr>
          </w:p>
        </w:tc>
        <w:tc>
          <w:tcPr>
            <w:tcW w:w="1498" w:type="dxa"/>
            <w:tcBorders>
              <w:top w:val="single" w:sz="4" w:space="0" w:color="auto"/>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208 000,00</w:t>
            </w:r>
          </w:p>
        </w:tc>
      </w:tr>
      <w:tr w:rsidR="00C76C18" w:rsidRPr="00443F9E" w:rsidTr="00F22065">
        <w:trPr>
          <w:trHeight w:val="225"/>
        </w:trPr>
        <w:tc>
          <w:tcPr>
            <w:tcW w:w="5400" w:type="dxa"/>
            <w:tcBorders>
              <w:top w:val="single" w:sz="4" w:space="0" w:color="auto"/>
              <w:left w:val="single" w:sz="4" w:space="0" w:color="000000"/>
              <w:bottom w:val="single" w:sz="4" w:space="0" w:color="000000"/>
              <w:right w:val="single" w:sz="4" w:space="0" w:color="000000"/>
            </w:tcBorders>
            <w:vAlign w:val="bottom"/>
          </w:tcPr>
          <w:p w:rsidR="00C76C18" w:rsidRPr="00B835CD" w:rsidRDefault="00C76C18" w:rsidP="00F22065">
            <w:pPr>
              <w:rPr>
                <w:sz w:val="20"/>
                <w:szCs w:val="20"/>
              </w:rPr>
            </w:pPr>
            <w:r w:rsidRPr="00B835CD">
              <w:rPr>
                <w:sz w:val="20"/>
                <w:szCs w:val="20"/>
              </w:rPr>
              <w:t>Создание условий для развития социальной и инженерной инфраструктуры</w:t>
            </w:r>
          </w:p>
        </w:tc>
        <w:tc>
          <w:tcPr>
            <w:tcW w:w="567"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rPr>
                <w:sz w:val="20"/>
                <w:szCs w:val="20"/>
              </w:rPr>
            </w:pPr>
            <w:r w:rsidRPr="00B835CD">
              <w:rPr>
                <w:sz w:val="20"/>
                <w:szCs w:val="20"/>
              </w:rPr>
              <w:t>05</w:t>
            </w:r>
          </w:p>
        </w:tc>
        <w:tc>
          <w:tcPr>
            <w:tcW w:w="467"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rPr>
                <w:sz w:val="20"/>
                <w:szCs w:val="20"/>
              </w:rPr>
            </w:pPr>
            <w:r w:rsidRPr="00B835CD">
              <w:rPr>
                <w:sz w:val="20"/>
                <w:szCs w:val="20"/>
              </w:rPr>
              <w:t>02</w:t>
            </w:r>
          </w:p>
        </w:tc>
        <w:tc>
          <w:tcPr>
            <w:tcW w:w="1466"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rPr>
                <w:sz w:val="20"/>
                <w:szCs w:val="20"/>
              </w:rPr>
            </w:pPr>
            <w:r w:rsidRPr="00B835CD">
              <w:rPr>
                <w:sz w:val="20"/>
                <w:szCs w:val="20"/>
              </w:rPr>
              <w:t>07 2 01 00000</w:t>
            </w:r>
          </w:p>
        </w:tc>
        <w:tc>
          <w:tcPr>
            <w:tcW w:w="709"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jc w:val="right"/>
              <w:rPr>
                <w:sz w:val="20"/>
                <w:szCs w:val="20"/>
              </w:rPr>
            </w:pPr>
          </w:p>
        </w:tc>
        <w:tc>
          <w:tcPr>
            <w:tcW w:w="1498" w:type="dxa"/>
            <w:tcBorders>
              <w:top w:val="single" w:sz="4" w:space="0" w:color="auto"/>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208 000,00</w:t>
            </w:r>
          </w:p>
        </w:tc>
      </w:tr>
      <w:tr w:rsidR="00C76C18" w:rsidRPr="00443F9E" w:rsidTr="00F22065">
        <w:trPr>
          <w:trHeight w:val="225"/>
        </w:trPr>
        <w:tc>
          <w:tcPr>
            <w:tcW w:w="5400" w:type="dxa"/>
            <w:tcBorders>
              <w:top w:val="single" w:sz="4" w:space="0" w:color="auto"/>
              <w:left w:val="single" w:sz="4" w:space="0" w:color="000000"/>
              <w:bottom w:val="single" w:sz="4" w:space="0" w:color="000000"/>
              <w:right w:val="single" w:sz="4" w:space="0" w:color="000000"/>
            </w:tcBorders>
            <w:vAlign w:val="bottom"/>
          </w:tcPr>
          <w:p w:rsidR="00C76C18" w:rsidRPr="00B835CD" w:rsidRDefault="00C76C18" w:rsidP="00F22065">
            <w:pPr>
              <w:rPr>
                <w:sz w:val="20"/>
                <w:szCs w:val="20"/>
              </w:rPr>
            </w:pPr>
            <w:r w:rsidRPr="00B835CD">
              <w:rPr>
                <w:sz w:val="20"/>
                <w:szCs w:val="20"/>
              </w:rPr>
              <w:t>Создание условий для развития социальной и инженерной инфраструктуры муниципальных образований</w:t>
            </w:r>
          </w:p>
        </w:tc>
        <w:tc>
          <w:tcPr>
            <w:tcW w:w="567"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rPr>
                <w:sz w:val="20"/>
                <w:szCs w:val="20"/>
              </w:rPr>
            </w:pPr>
            <w:r w:rsidRPr="00B835CD">
              <w:rPr>
                <w:sz w:val="20"/>
                <w:szCs w:val="20"/>
              </w:rPr>
              <w:t>05</w:t>
            </w:r>
          </w:p>
        </w:tc>
        <w:tc>
          <w:tcPr>
            <w:tcW w:w="467"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rPr>
                <w:sz w:val="20"/>
                <w:szCs w:val="20"/>
              </w:rPr>
            </w:pPr>
            <w:r w:rsidRPr="00B835CD">
              <w:rPr>
                <w:sz w:val="20"/>
                <w:szCs w:val="20"/>
              </w:rPr>
              <w:t>02</w:t>
            </w:r>
          </w:p>
        </w:tc>
        <w:tc>
          <w:tcPr>
            <w:tcW w:w="1466"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rPr>
                <w:sz w:val="20"/>
                <w:szCs w:val="20"/>
              </w:rPr>
            </w:pPr>
            <w:r w:rsidRPr="00B835CD">
              <w:rPr>
                <w:sz w:val="20"/>
                <w:szCs w:val="20"/>
              </w:rPr>
              <w:t>072 01С 1417</w:t>
            </w:r>
          </w:p>
        </w:tc>
        <w:tc>
          <w:tcPr>
            <w:tcW w:w="709"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jc w:val="right"/>
              <w:rPr>
                <w:sz w:val="20"/>
                <w:szCs w:val="20"/>
              </w:rPr>
            </w:pPr>
          </w:p>
        </w:tc>
        <w:tc>
          <w:tcPr>
            <w:tcW w:w="1498" w:type="dxa"/>
            <w:tcBorders>
              <w:top w:val="single" w:sz="4" w:space="0" w:color="auto"/>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208 000,00</w:t>
            </w:r>
          </w:p>
        </w:tc>
      </w:tr>
      <w:tr w:rsidR="00C76C18" w:rsidRPr="00443F9E" w:rsidTr="00F22065">
        <w:trPr>
          <w:trHeight w:val="225"/>
        </w:trPr>
        <w:tc>
          <w:tcPr>
            <w:tcW w:w="5400" w:type="dxa"/>
            <w:tcBorders>
              <w:top w:val="single" w:sz="4" w:space="0" w:color="auto"/>
              <w:left w:val="single" w:sz="4" w:space="0" w:color="000000"/>
              <w:bottom w:val="single" w:sz="4" w:space="0" w:color="000000"/>
              <w:right w:val="single" w:sz="4" w:space="0" w:color="000000"/>
            </w:tcBorders>
            <w:vAlign w:val="bottom"/>
          </w:tcPr>
          <w:p w:rsidR="00C76C18" w:rsidRPr="00B835CD" w:rsidRDefault="00C76C18" w:rsidP="00F22065">
            <w:pPr>
              <w:rPr>
                <w:sz w:val="20"/>
                <w:szCs w:val="20"/>
              </w:rPr>
            </w:pPr>
            <w:r w:rsidRPr="00B835CD">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rPr>
                <w:sz w:val="20"/>
                <w:szCs w:val="20"/>
              </w:rPr>
            </w:pPr>
            <w:r w:rsidRPr="00B835CD">
              <w:rPr>
                <w:sz w:val="20"/>
                <w:szCs w:val="20"/>
              </w:rPr>
              <w:t>05</w:t>
            </w:r>
          </w:p>
        </w:tc>
        <w:tc>
          <w:tcPr>
            <w:tcW w:w="467"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rPr>
                <w:sz w:val="20"/>
                <w:szCs w:val="20"/>
              </w:rPr>
            </w:pPr>
            <w:r w:rsidRPr="00B835CD">
              <w:rPr>
                <w:sz w:val="20"/>
                <w:szCs w:val="20"/>
              </w:rPr>
              <w:t>02</w:t>
            </w:r>
          </w:p>
        </w:tc>
        <w:tc>
          <w:tcPr>
            <w:tcW w:w="1466"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rPr>
                <w:sz w:val="20"/>
                <w:szCs w:val="20"/>
              </w:rPr>
            </w:pPr>
            <w:r w:rsidRPr="00B835CD">
              <w:rPr>
                <w:sz w:val="20"/>
                <w:szCs w:val="20"/>
              </w:rPr>
              <w:t>072 01 С1417</w:t>
            </w:r>
          </w:p>
        </w:tc>
        <w:tc>
          <w:tcPr>
            <w:tcW w:w="709"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jc w:val="right"/>
              <w:rPr>
                <w:sz w:val="20"/>
                <w:szCs w:val="20"/>
              </w:rPr>
            </w:pPr>
            <w:r w:rsidRPr="00B835CD">
              <w:rPr>
                <w:sz w:val="20"/>
                <w:szCs w:val="20"/>
              </w:rPr>
              <w:t>200</w:t>
            </w:r>
          </w:p>
        </w:tc>
        <w:tc>
          <w:tcPr>
            <w:tcW w:w="1498" w:type="dxa"/>
            <w:tcBorders>
              <w:top w:val="single" w:sz="4" w:space="0" w:color="auto"/>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208 000,00</w:t>
            </w:r>
          </w:p>
        </w:tc>
      </w:tr>
      <w:tr w:rsidR="00C76C18" w:rsidRPr="00443F9E" w:rsidTr="00532BE0">
        <w:trPr>
          <w:trHeight w:val="225"/>
        </w:trPr>
        <w:tc>
          <w:tcPr>
            <w:tcW w:w="5400" w:type="dxa"/>
            <w:tcBorders>
              <w:top w:val="single" w:sz="4" w:space="0" w:color="auto"/>
              <w:left w:val="single" w:sz="4" w:space="0" w:color="000000"/>
              <w:bottom w:val="single" w:sz="4" w:space="0" w:color="000000"/>
              <w:right w:val="single" w:sz="4" w:space="0" w:color="000000"/>
            </w:tcBorders>
          </w:tcPr>
          <w:p w:rsidR="00C76C18" w:rsidRPr="00443F9E" w:rsidRDefault="00C76C18" w:rsidP="00532BE0">
            <w:pPr>
              <w:rPr>
                <w:b/>
                <w:sz w:val="20"/>
                <w:szCs w:val="20"/>
              </w:rPr>
            </w:pPr>
            <w:r w:rsidRPr="00443F9E">
              <w:rPr>
                <w:b/>
                <w:sz w:val="20"/>
                <w:szCs w:val="20"/>
              </w:rPr>
              <w:t>Благоустройство</w:t>
            </w:r>
          </w:p>
        </w:tc>
        <w:tc>
          <w:tcPr>
            <w:tcW w:w="5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b/>
                <w:sz w:val="20"/>
                <w:szCs w:val="20"/>
              </w:rPr>
            </w:pPr>
            <w:r w:rsidRPr="00443F9E">
              <w:rPr>
                <w:b/>
                <w:sz w:val="20"/>
                <w:szCs w:val="20"/>
              </w:rPr>
              <w:t>05</w:t>
            </w:r>
          </w:p>
        </w:tc>
        <w:tc>
          <w:tcPr>
            <w:tcW w:w="4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b/>
                <w:sz w:val="20"/>
                <w:szCs w:val="20"/>
              </w:rPr>
            </w:pPr>
            <w:r w:rsidRPr="00443F9E">
              <w:rPr>
                <w:b/>
                <w:sz w:val="20"/>
                <w:szCs w:val="20"/>
              </w:rPr>
              <w:t>03</w:t>
            </w:r>
          </w:p>
        </w:tc>
        <w:tc>
          <w:tcPr>
            <w:tcW w:w="1466"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b/>
                <w:sz w:val="20"/>
                <w:szCs w:val="20"/>
                <w:lang w:val="en-US"/>
              </w:rPr>
            </w:pPr>
          </w:p>
        </w:tc>
        <w:tc>
          <w:tcPr>
            <w:tcW w:w="709"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single" w:sz="4" w:space="0" w:color="auto"/>
              <w:left w:val="nil"/>
              <w:bottom w:val="single" w:sz="4" w:space="0" w:color="000000"/>
              <w:right w:val="single" w:sz="4" w:space="0" w:color="auto"/>
            </w:tcBorders>
            <w:noWrap/>
          </w:tcPr>
          <w:p w:rsidR="00C76C18" w:rsidRPr="0020054A" w:rsidRDefault="00C76C18" w:rsidP="009F6440">
            <w:pPr>
              <w:jc w:val="center"/>
              <w:rPr>
                <w:b/>
                <w:sz w:val="20"/>
                <w:szCs w:val="20"/>
              </w:rPr>
            </w:pPr>
            <w:r>
              <w:rPr>
                <w:b/>
                <w:sz w:val="20"/>
                <w:szCs w:val="20"/>
              </w:rPr>
              <w:t>420 000,00</w:t>
            </w:r>
          </w:p>
        </w:tc>
      </w:tr>
      <w:tr w:rsidR="00C76C18" w:rsidRPr="00443F9E" w:rsidTr="00532BE0">
        <w:trPr>
          <w:trHeight w:val="225"/>
        </w:trPr>
        <w:tc>
          <w:tcPr>
            <w:tcW w:w="5400" w:type="dxa"/>
            <w:tcBorders>
              <w:top w:val="single" w:sz="4" w:space="0" w:color="auto"/>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 xml:space="preserve">Муниципальная программа «Обеспечение доступным и комфортным жильем и коммунальными услугами граждан в </w:t>
            </w:r>
            <w:r>
              <w:rPr>
                <w:sz w:val="20"/>
                <w:szCs w:val="20"/>
              </w:rPr>
              <w:t>Мантуровском</w:t>
            </w:r>
            <w:r w:rsidRPr="00443F9E">
              <w:rPr>
                <w:sz w:val="20"/>
                <w:szCs w:val="20"/>
              </w:rPr>
              <w:t xml:space="preserve"> сельсовете Мантуровского района Курской области на 2017-2021 годы»</w:t>
            </w:r>
          </w:p>
        </w:tc>
        <w:tc>
          <w:tcPr>
            <w:tcW w:w="5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05</w:t>
            </w:r>
          </w:p>
        </w:tc>
        <w:tc>
          <w:tcPr>
            <w:tcW w:w="4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03</w:t>
            </w:r>
          </w:p>
        </w:tc>
        <w:tc>
          <w:tcPr>
            <w:tcW w:w="1466"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07 0 00 00000</w:t>
            </w:r>
          </w:p>
        </w:tc>
        <w:tc>
          <w:tcPr>
            <w:tcW w:w="709"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single" w:sz="4" w:space="0" w:color="auto"/>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420 000,00</w:t>
            </w:r>
          </w:p>
        </w:tc>
      </w:tr>
      <w:tr w:rsidR="00C76C18" w:rsidRPr="00443F9E" w:rsidTr="00532BE0">
        <w:trPr>
          <w:trHeight w:val="225"/>
        </w:trPr>
        <w:tc>
          <w:tcPr>
            <w:tcW w:w="5400" w:type="dxa"/>
            <w:tcBorders>
              <w:top w:val="single" w:sz="4" w:space="0" w:color="auto"/>
              <w:left w:val="single" w:sz="4" w:space="0" w:color="000000"/>
              <w:bottom w:val="single" w:sz="4" w:space="0" w:color="000000"/>
              <w:right w:val="single" w:sz="4" w:space="0" w:color="000000"/>
            </w:tcBorders>
          </w:tcPr>
          <w:p w:rsidR="00C76C18" w:rsidRPr="00443F9E" w:rsidRDefault="00C76C18" w:rsidP="00532BE0">
            <w:pPr>
              <w:rPr>
                <w:bCs/>
                <w:sz w:val="20"/>
                <w:szCs w:val="20"/>
              </w:rPr>
            </w:pPr>
            <w:r w:rsidRPr="00443F9E">
              <w:rPr>
                <w:bCs/>
                <w:sz w:val="20"/>
                <w:szCs w:val="20"/>
              </w:rPr>
              <w:t xml:space="preserve">Подпрограмма «Обеспечение качественными услугами ЖКХ населения муниципального района» муниципальной программы </w:t>
            </w:r>
            <w:r w:rsidRPr="00443F9E">
              <w:rPr>
                <w:sz w:val="20"/>
                <w:szCs w:val="20"/>
              </w:rPr>
              <w:t xml:space="preserve">«Обеспечение доступным и комфортным жильем и коммунальными услугами граждан в </w:t>
            </w:r>
            <w:r>
              <w:rPr>
                <w:sz w:val="20"/>
                <w:szCs w:val="20"/>
              </w:rPr>
              <w:t>Мантуровском</w:t>
            </w:r>
            <w:r w:rsidRPr="00443F9E">
              <w:rPr>
                <w:sz w:val="20"/>
                <w:szCs w:val="20"/>
              </w:rPr>
              <w:t xml:space="preserve"> сельсовете Мантуровского района Курской области на 2017-2021 годы» </w:t>
            </w:r>
          </w:p>
        </w:tc>
        <w:tc>
          <w:tcPr>
            <w:tcW w:w="5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05</w:t>
            </w:r>
          </w:p>
        </w:tc>
        <w:tc>
          <w:tcPr>
            <w:tcW w:w="4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03</w:t>
            </w:r>
          </w:p>
        </w:tc>
        <w:tc>
          <w:tcPr>
            <w:tcW w:w="1466"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07 3 00 00000</w:t>
            </w:r>
          </w:p>
        </w:tc>
        <w:tc>
          <w:tcPr>
            <w:tcW w:w="709"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single" w:sz="4" w:space="0" w:color="auto"/>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330 000,00</w:t>
            </w:r>
          </w:p>
        </w:tc>
      </w:tr>
      <w:tr w:rsidR="00C76C18" w:rsidRPr="00443F9E" w:rsidTr="001F784C">
        <w:trPr>
          <w:trHeight w:val="609"/>
        </w:trPr>
        <w:tc>
          <w:tcPr>
            <w:tcW w:w="5400" w:type="dxa"/>
            <w:tcBorders>
              <w:top w:val="single" w:sz="4" w:space="0" w:color="auto"/>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Основное мероприятие «Благоустройство территорий поселений»</w:t>
            </w:r>
          </w:p>
        </w:tc>
        <w:tc>
          <w:tcPr>
            <w:tcW w:w="5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05</w:t>
            </w:r>
          </w:p>
        </w:tc>
        <w:tc>
          <w:tcPr>
            <w:tcW w:w="4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03</w:t>
            </w:r>
          </w:p>
        </w:tc>
        <w:tc>
          <w:tcPr>
            <w:tcW w:w="1466"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07 3 01 00000</w:t>
            </w:r>
          </w:p>
        </w:tc>
        <w:tc>
          <w:tcPr>
            <w:tcW w:w="709"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single" w:sz="4" w:space="0" w:color="auto"/>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330 000,00</w:t>
            </w:r>
          </w:p>
        </w:tc>
      </w:tr>
      <w:tr w:rsidR="00C76C18" w:rsidRPr="00443F9E" w:rsidTr="00532BE0">
        <w:trPr>
          <w:trHeight w:val="225"/>
        </w:trPr>
        <w:tc>
          <w:tcPr>
            <w:tcW w:w="5400" w:type="dxa"/>
            <w:tcBorders>
              <w:top w:val="single" w:sz="4" w:space="0" w:color="auto"/>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Мероприятия по благоустройству</w:t>
            </w:r>
          </w:p>
        </w:tc>
        <w:tc>
          <w:tcPr>
            <w:tcW w:w="5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05</w:t>
            </w:r>
          </w:p>
        </w:tc>
        <w:tc>
          <w:tcPr>
            <w:tcW w:w="4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03</w:t>
            </w:r>
          </w:p>
        </w:tc>
        <w:tc>
          <w:tcPr>
            <w:tcW w:w="1466"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07 3 01 С1433</w:t>
            </w:r>
          </w:p>
        </w:tc>
        <w:tc>
          <w:tcPr>
            <w:tcW w:w="709"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single" w:sz="4" w:space="0" w:color="auto"/>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330 000,00</w:t>
            </w:r>
          </w:p>
        </w:tc>
      </w:tr>
      <w:tr w:rsidR="00C76C18" w:rsidRPr="00443F9E" w:rsidTr="00532BE0">
        <w:trPr>
          <w:trHeight w:val="225"/>
        </w:trPr>
        <w:tc>
          <w:tcPr>
            <w:tcW w:w="5400" w:type="dxa"/>
            <w:tcBorders>
              <w:top w:val="single" w:sz="4" w:space="0" w:color="auto"/>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05</w:t>
            </w:r>
          </w:p>
        </w:tc>
        <w:tc>
          <w:tcPr>
            <w:tcW w:w="4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03</w:t>
            </w:r>
          </w:p>
        </w:tc>
        <w:tc>
          <w:tcPr>
            <w:tcW w:w="1466"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07 3 01 С1433</w:t>
            </w:r>
          </w:p>
        </w:tc>
        <w:tc>
          <w:tcPr>
            <w:tcW w:w="709"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200</w:t>
            </w:r>
          </w:p>
        </w:tc>
        <w:tc>
          <w:tcPr>
            <w:tcW w:w="1498" w:type="dxa"/>
            <w:tcBorders>
              <w:top w:val="single" w:sz="4" w:space="0" w:color="auto"/>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330 000,00</w:t>
            </w:r>
          </w:p>
        </w:tc>
      </w:tr>
      <w:tr w:rsidR="00C76C18" w:rsidRPr="00443F9E" w:rsidTr="00532BE0">
        <w:trPr>
          <w:trHeight w:val="225"/>
        </w:trPr>
        <w:tc>
          <w:tcPr>
            <w:tcW w:w="5400" w:type="dxa"/>
            <w:tcBorders>
              <w:top w:val="single" w:sz="4" w:space="0" w:color="auto"/>
              <w:left w:val="single" w:sz="4" w:space="0" w:color="000000"/>
              <w:bottom w:val="single" w:sz="4" w:space="0" w:color="000000"/>
              <w:right w:val="single" w:sz="4" w:space="0" w:color="000000"/>
            </w:tcBorders>
          </w:tcPr>
          <w:p w:rsidR="00C76C18" w:rsidRPr="00443F9E" w:rsidRDefault="00C76C18" w:rsidP="00532BE0">
            <w:pPr>
              <w:rPr>
                <w:bCs/>
                <w:sz w:val="20"/>
                <w:szCs w:val="20"/>
              </w:rPr>
            </w:pPr>
            <w:r w:rsidRPr="00443F9E">
              <w:rPr>
                <w:bCs/>
                <w:sz w:val="20"/>
                <w:szCs w:val="20"/>
              </w:rPr>
              <w:t>Основное мероприятия «Сбор и удаление твердых и жидких бытовых отходов»</w:t>
            </w:r>
          </w:p>
        </w:tc>
        <w:tc>
          <w:tcPr>
            <w:tcW w:w="5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05</w:t>
            </w:r>
          </w:p>
        </w:tc>
        <w:tc>
          <w:tcPr>
            <w:tcW w:w="4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03</w:t>
            </w:r>
          </w:p>
        </w:tc>
        <w:tc>
          <w:tcPr>
            <w:tcW w:w="1466"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07 3 02 00000</w:t>
            </w:r>
          </w:p>
        </w:tc>
        <w:tc>
          <w:tcPr>
            <w:tcW w:w="709"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single" w:sz="4" w:space="0" w:color="auto"/>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90 000,00</w:t>
            </w:r>
          </w:p>
        </w:tc>
      </w:tr>
      <w:tr w:rsidR="00C76C18" w:rsidRPr="00443F9E" w:rsidTr="00532BE0">
        <w:trPr>
          <w:trHeight w:val="225"/>
        </w:trPr>
        <w:tc>
          <w:tcPr>
            <w:tcW w:w="5400" w:type="dxa"/>
            <w:tcBorders>
              <w:top w:val="single" w:sz="4" w:space="0" w:color="auto"/>
              <w:left w:val="single" w:sz="4" w:space="0" w:color="000000"/>
              <w:bottom w:val="single" w:sz="4" w:space="0" w:color="000000"/>
              <w:right w:val="single" w:sz="4" w:space="0" w:color="000000"/>
            </w:tcBorders>
          </w:tcPr>
          <w:p w:rsidR="00C76C18" w:rsidRPr="00443F9E" w:rsidRDefault="00C76C18" w:rsidP="00532BE0">
            <w:pPr>
              <w:rPr>
                <w:bCs/>
                <w:sz w:val="20"/>
                <w:szCs w:val="20"/>
              </w:rPr>
            </w:pPr>
            <w:r w:rsidRPr="00443F9E">
              <w:rPr>
                <w:bCs/>
                <w:sz w:val="20"/>
                <w:szCs w:val="20"/>
              </w:rPr>
              <w:t>Мероприятие по сбору и удалению твердых и жидких бытовых отходов</w:t>
            </w:r>
          </w:p>
        </w:tc>
        <w:tc>
          <w:tcPr>
            <w:tcW w:w="5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05</w:t>
            </w:r>
          </w:p>
        </w:tc>
        <w:tc>
          <w:tcPr>
            <w:tcW w:w="4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03</w:t>
            </w:r>
          </w:p>
        </w:tc>
        <w:tc>
          <w:tcPr>
            <w:tcW w:w="1466"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07 3 02 С1457</w:t>
            </w:r>
          </w:p>
        </w:tc>
        <w:tc>
          <w:tcPr>
            <w:tcW w:w="709"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single" w:sz="4" w:space="0" w:color="auto"/>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90 000,00</w:t>
            </w:r>
          </w:p>
        </w:tc>
      </w:tr>
      <w:tr w:rsidR="00C76C18" w:rsidRPr="00443F9E" w:rsidTr="00532BE0">
        <w:trPr>
          <w:trHeight w:val="225"/>
        </w:trPr>
        <w:tc>
          <w:tcPr>
            <w:tcW w:w="5400" w:type="dxa"/>
            <w:tcBorders>
              <w:top w:val="single" w:sz="4" w:space="0" w:color="auto"/>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 xml:space="preserve">Закупка товаров, работ и услуг для государственных (муниципальных) нужд </w:t>
            </w:r>
          </w:p>
        </w:tc>
        <w:tc>
          <w:tcPr>
            <w:tcW w:w="5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05</w:t>
            </w:r>
          </w:p>
        </w:tc>
        <w:tc>
          <w:tcPr>
            <w:tcW w:w="4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03</w:t>
            </w:r>
          </w:p>
        </w:tc>
        <w:tc>
          <w:tcPr>
            <w:tcW w:w="1466"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07 3 02 С1457</w:t>
            </w:r>
          </w:p>
        </w:tc>
        <w:tc>
          <w:tcPr>
            <w:tcW w:w="709"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200</w:t>
            </w:r>
          </w:p>
        </w:tc>
        <w:tc>
          <w:tcPr>
            <w:tcW w:w="1498" w:type="dxa"/>
            <w:tcBorders>
              <w:top w:val="single" w:sz="4" w:space="0" w:color="auto"/>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90 000,00</w:t>
            </w:r>
          </w:p>
        </w:tc>
      </w:tr>
      <w:tr w:rsidR="00C76C18" w:rsidRPr="00443F9E" w:rsidTr="00532BE0">
        <w:trPr>
          <w:trHeight w:val="270"/>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b/>
                <w:bCs/>
                <w:sz w:val="20"/>
                <w:szCs w:val="20"/>
              </w:rPr>
            </w:pPr>
            <w:r w:rsidRPr="00443F9E">
              <w:rPr>
                <w:b/>
                <w:bCs/>
                <w:sz w:val="20"/>
                <w:szCs w:val="20"/>
              </w:rPr>
              <w:t>Культура,  кинематография</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b/>
                <w:bCs/>
                <w:sz w:val="20"/>
                <w:szCs w:val="20"/>
              </w:rPr>
            </w:pPr>
            <w:r w:rsidRPr="00443F9E">
              <w:rPr>
                <w:b/>
                <w:bCs/>
                <w:sz w:val="20"/>
                <w:szCs w:val="20"/>
              </w:rPr>
              <w:t>08</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b/>
                <w:bCs/>
                <w:sz w:val="20"/>
                <w:szCs w:val="20"/>
              </w:rPr>
            </w:pPr>
            <w:r w:rsidRPr="00443F9E">
              <w:rPr>
                <w:b/>
                <w:bCs/>
                <w:sz w:val="20"/>
                <w:szCs w:val="20"/>
              </w:rPr>
              <w:t>00</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b/>
                <w:sz w:val="20"/>
                <w:szCs w:val="20"/>
              </w:rPr>
            </w:pPr>
            <w:r>
              <w:rPr>
                <w:b/>
                <w:sz w:val="20"/>
                <w:szCs w:val="20"/>
              </w:rPr>
              <w:t>960 659,00</w:t>
            </w:r>
          </w:p>
        </w:tc>
      </w:tr>
      <w:tr w:rsidR="00C76C18" w:rsidRPr="00443F9E" w:rsidTr="00532BE0">
        <w:trPr>
          <w:trHeight w:val="240"/>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b/>
                <w:bCs/>
                <w:sz w:val="20"/>
                <w:szCs w:val="20"/>
              </w:rPr>
            </w:pPr>
            <w:r w:rsidRPr="00443F9E">
              <w:rPr>
                <w:b/>
                <w:bCs/>
                <w:sz w:val="20"/>
                <w:szCs w:val="20"/>
              </w:rPr>
              <w:t xml:space="preserve">Культура </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b/>
                <w:bCs/>
                <w:sz w:val="20"/>
                <w:szCs w:val="20"/>
              </w:rPr>
            </w:pPr>
            <w:r w:rsidRPr="00443F9E">
              <w:rPr>
                <w:b/>
                <w:bCs/>
                <w:sz w:val="20"/>
                <w:szCs w:val="20"/>
              </w:rPr>
              <w:t>08</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b/>
                <w:bCs/>
                <w:sz w:val="20"/>
                <w:szCs w:val="20"/>
              </w:rPr>
            </w:pPr>
            <w:r w:rsidRPr="00443F9E">
              <w:rPr>
                <w:b/>
                <w:bCs/>
                <w:sz w:val="20"/>
                <w:szCs w:val="20"/>
              </w:rPr>
              <w:t>01</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b/>
                <w:sz w:val="20"/>
                <w:szCs w:val="20"/>
              </w:rPr>
            </w:pPr>
            <w:r>
              <w:rPr>
                <w:b/>
                <w:sz w:val="20"/>
                <w:szCs w:val="20"/>
              </w:rPr>
              <w:t>960 659,00</w:t>
            </w:r>
          </w:p>
        </w:tc>
      </w:tr>
      <w:tr w:rsidR="00C76C18" w:rsidRPr="00443F9E" w:rsidTr="00532BE0">
        <w:trPr>
          <w:trHeight w:val="43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 xml:space="preserve">Муниципальная программа «Развитие культуры в </w:t>
            </w:r>
            <w:r>
              <w:rPr>
                <w:sz w:val="20"/>
                <w:szCs w:val="20"/>
              </w:rPr>
              <w:t>Мантуровском</w:t>
            </w:r>
            <w:r w:rsidRPr="00443F9E">
              <w:rPr>
                <w:sz w:val="20"/>
                <w:szCs w:val="20"/>
              </w:rPr>
              <w:t xml:space="preserve"> сельсовете Мантуровского района Курской области на 2017-2021 годы»</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08</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01 0 00 00000</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960 ,659</w:t>
            </w:r>
          </w:p>
        </w:tc>
      </w:tr>
      <w:tr w:rsidR="00C76C18" w:rsidRPr="00443F9E" w:rsidTr="00532BE0">
        <w:trPr>
          <w:trHeight w:val="240"/>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bCs/>
                <w:sz w:val="20"/>
                <w:szCs w:val="20"/>
                <w:lang w:eastAsia="ru-RU"/>
              </w:rPr>
              <w:t xml:space="preserve">Подпрограмма «Искусство» муниципальной программы </w:t>
            </w:r>
            <w:r w:rsidRPr="00443F9E">
              <w:rPr>
                <w:sz w:val="20"/>
                <w:szCs w:val="20"/>
              </w:rPr>
              <w:t xml:space="preserve">«Развитие культуры в </w:t>
            </w:r>
            <w:r>
              <w:rPr>
                <w:sz w:val="20"/>
                <w:szCs w:val="20"/>
              </w:rPr>
              <w:t>Мантуровском</w:t>
            </w:r>
            <w:r w:rsidRPr="00443F9E">
              <w:rPr>
                <w:sz w:val="20"/>
                <w:szCs w:val="20"/>
              </w:rPr>
              <w:t xml:space="preserve"> сельсовете Мантуровского района Курской области на 2017-2021 годы»</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08</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01 3 00 00000</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960 659,00</w:t>
            </w:r>
          </w:p>
        </w:tc>
      </w:tr>
      <w:tr w:rsidR="00C76C18" w:rsidRPr="00443F9E" w:rsidTr="00532BE0">
        <w:trPr>
          <w:trHeight w:val="240"/>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bCs/>
                <w:sz w:val="20"/>
                <w:szCs w:val="20"/>
                <w:lang w:eastAsia="ru-RU"/>
              </w:rPr>
            </w:pPr>
            <w:r w:rsidRPr="00443F9E">
              <w:rPr>
                <w:bCs/>
                <w:sz w:val="20"/>
                <w:szCs w:val="20"/>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08</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01 3 01 00000</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960 659,00</w:t>
            </w:r>
          </w:p>
        </w:tc>
      </w:tr>
      <w:tr w:rsidR="00C76C18" w:rsidRPr="00443F9E" w:rsidTr="00532BE0">
        <w:trPr>
          <w:trHeight w:val="240"/>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bCs/>
                <w:sz w:val="20"/>
                <w:szCs w:val="20"/>
                <w:lang w:eastAsia="ru-RU"/>
              </w:rPr>
            </w:pPr>
            <w:r w:rsidRPr="00443F9E">
              <w:rPr>
                <w:bCs/>
                <w:sz w:val="20"/>
                <w:szCs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08</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01 3 01 С1401</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960 659,00</w:t>
            </w:r>
          </w:p>
        </w:tc>
      </w:tr>
      <w:tr w:rsidR="00C76C18" w:rsidRPr="00443F9E" w:rsidTr="00532BE0">
        <w:trPr>
          <w:trHeight w:val="255"/>
        </w:trPr>
        <w:tc>
          <w:tcPr>
            <w:tcW w:w="5400" w:type="dxa"/>
            <w:tcBorders>
              <w:top w:val="single" w:sz="4" w:space="0" w:color="auto"/>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08</w:t>
            </w:r>
          </w:p>
        </w:tc>
        <w:tc>
          <w:tcPr>
            <w:tcW w:w="467" w:type="dxa"/>
            <w:tcBorders>
              <w:top w:val="single" w:sz="4" w:space="0" w:color="auto"/>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1466"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01 3 01 С1401</w:t>
            </w:r>
          </w:p>
        </w:tc>
        <w:tc>
          <w:tcPr>
            <w:tcW w:w="709" w:type="dxa"/>
            <w:tcBorders>
              <w:top w:val="single" w:sz="4" w:space="0" w:color="auto"/>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100</w:t>
            </w:r>
          </w:p>
        </w:tc>
        <w:tc>
          <w:tcPr>
            <w:tcW w:w="1498" w:type="dxa"/>
            <w:tcBorders>
              <w:top w:val="single" w:sz="4" w:space="0" w:color="auto"/>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747 350,00</w:t>
            </w:r>
          </w:p>
        </w:tc>
      </w:tr>
      <w:tr w:rsidR="00C76C18" w:rsidRPr="00443F9E" w:rsidTr="00532BE0">
        <w:trPr>
          <w:trHeight w:val="25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08</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01 3 01 С1401</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200</w:t>
            </w: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172 309,00</w:t>
            </w:r>
          </w:p>
        </w:tc>
      </w:tr>
      <w:tr w:rsidR="00C76C18" w:rsidRPr="00443F9E" w:rsidTr="00532BE0">
        <w:trPr>
          <w:trHeight w:val="255"/>
        </w:trPr>
        <w:tc>
          <w:tcPr>
            <w:tcW w:w="5400" w:type="dxa"/>
            <w:tcBorders>
              <w:top w:val="nil"/>
              <w:left w:val="single" w:sz="4" w:space="0" w:color="000000"/>
              <w:bottom w:val="single" w:sz="4" w:space="0" w:color="000000"/>
              <w:right w:val="single" w:sz="4" w:space="0" w:color="000000"/>
            </w:tcBorders>
          </w:tcPr>
          <w:p w:rsidR="00C76C18" w:rsidRPr="00443F9E" w:rsidRDefault="00C76C18" w:rsidP="00532BE0">
            <w:pPr>
              <w:rPr>
                <w:sz w:val="20"/>
                <w:szCs w:val="20"/>
              </w:rPr>
            </w:pPr>
            <w:r w:rsidRPr="00443F9E">
              <w:rPr>
                <w:sz w:val="20"/>
                <w:szCs w:val="20"/>
              </w:rPr>
              <w:t>Иные бюджетные ассигнования</w:t>
            </w:r>
          </w:p>
        </w:tc>
        <w:tc>
          <w:tcPr>
            <w:tcW w:w="5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08</w:t>
            </w:r>
          </w:p>
        </w:tc>
        <w:tc>
          <w:tcPr>
            <w:tcW w:w="467" w:type="dxa"/>
            <w:tcBorders>
              <w:top w:val="nil"/>
              <w:left w:val="nil"/>
              <w:bottom w:val="single" w:sz="4" w:space="0" w:color="000000"/>
              <w:right w:val="single" w:sz="4" w:space="0" w:color="000000"/>
            </w:tcBorders>
            <w:noWrap/>
          </w:tcPr>
          <w:p w:rsidR="00C76C18" w:rsidRPr="00443F9E" w:rsidRDefault="00C76C18" w:rsidP="00532BE0">
            <w:pPr>
              <w:jc w:val="center"/>
              <w:rPr>
                <w:sz w:val="20"/>
                <w:szCs w:val="20"/>
              </w:rPr>
            </w:pPr>
            <w:r w:rsidRPr="00443F9E">
              <w:rPr>
                <w:sz w:val="20"/>
                <w:szCs w:val="20"/>
              </w:rPr>
              <w:t>01</w:t>
            </w:r>
          </w:p>
        </w:tc>
        <w:tc>
          <w:tcPr>
            <w:tcW w:w="1466"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01 3 01 С1401</w:t>
            </w:r>
          </w:p>
        </w:tc>
        <w:tc>
          <w:tcPr>
            <w:tcW w:w="709" w:type="dxa"/>
            <w:tcBorders>
              <w:top w:val="nil"/>
              <w:left w:val="nil"/>
              <w:bottom w:val="single" w:sz="4" w:space="0" w:color="000000"/>
              <w:right w:val="single" w:sz="4" w:space="0" w:color="000000"/>
            </w:tcBorders>
            <w:noWrap/>
          </w:tcPr>
          <w:p w:rsidR="00C76C18" w:rsidRPr="00443F9E" w:rsidRDefault="00C76C18" w:rsidP="009F6440">
            <w:pPr>
              <w:jc w:val="center"/>
              <w:rPr>
                <w:sz w:val="20"/>
                <w:szCs w:val="20"/>
              </w:rPr>
            </w:pPr>
            <w:r w:rsidRPr="00443F9E">
              <w:rPr>
                <w:sz w:val="20"/>
                <w:szCs w:val="20"/>
              </w:rPr>
              <w:t>800</w:t>
            </w:r>
          </w:p>
        </w:tc>
        <w:tc>
          <w:tcPr>
            <w:tcW w:w="1498" w:type="dxa"/>
            <w:tcBorders>
              <w:top w:val="nil"/>
              <w:left w:val="nil"/>
              <w:bottom w:val="single" w:sz="4" w:space="0" w:color="000000"/>
              <w:right w:val="single" w:sz="4" w:space="0" w:color="auto"/>
            </w:tcBorders>
            <w:noWrap/>
          </w:tcPr>
          <w:p w:rsidR="00C76C18" w:rsidRPr="00443F9E" w:rsidRDefault="00C76C18" w:rsidP="009F6440">
            <w:pPr>
              <w:jc w:val="center"/>
              <w:rPr>
                <w:sz w:val="20"/>
                <w:szCs w:val="20"/>
              </w:rPr>
            </w:pPr>
            <w:r>
              <w:rPr>
                <w:sz w:val="20"/>
                <w:szCs w:val="20"/>
              </w:rPr>
              <w:t>41 000,00</w:t>
            </w:r>
          </w:p>
        </w:tc>
      </w:tr>
    </w:tbl>
    <w:p w:rsidR="00C76C18" w:rsidRPr="00443F9E" w:rsidRDefault="00C76C18" w:rsidP="003177A4">
      <w:pPr>
        <w:rPr>
          <w:sz w:val="20"/>
          <w:szCs w:val="20"/>
        </w:rPr>
      </w:pPr>
    </w:p>
    <w:p w:rsidR="00C76C18" w:rsidRPr="00413C8A" w:rsidRDefault="00C76C18" w:rsidP="003177A4">
      <w:pPr>
        <w:rPr>
          <w:sz w:val="20"/>
          <w:szCs w:val="20"/>
        </w:rPr>
      </w:pPr>
      <w:r>
        <w:rPr>
          <w:sz w:val="20"/>
          <w:szCs w:val="20"/>
        </w:rPr>
        <w:tab/>
        <w:t xml:space="preserve">                                                                                                                                                      </w:t>
      </w: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DE152F">
      <w:pPr>
        <w:rPr>
          <w:sz w:val="18"/>
          <w:szCs w:val="18"/>
        </w:rPr>
      </w:pPr>
      <w:r>
        <w:rPr>
          <w:sz w:val="18"/>
          <w:szCs w:val="18"/>
        </w:rPr>
        <w:t xml:space="preserve">                                                                                                               </w:t>
      </w:r>
    </w:p>
    <w:p w:rsidR="00C76C18" w:rsidRDefault="00C76C18" w:rsidP="00DE152F">
      <w:pPr>
        <w:rPr>
          <w:sz w:val="18"/>
          <w:szCs w:val="18"/>
        </w:rPr>
      </w:pPr>
    </w:p>
    <w:p w:rsidR="00C76C18" w:rsidRDefault="00C76C18" w:rsidP="00DE152F">
      <w:pPr>
        <w:rPr>
          <w:sz w:val="18"/>
          <w:szCs w:val="18"/>
        </w:rPr>
      </w:pPr>
    </w:p>
    <w:p w:rsidR="00C76C18" w:rsidRDefault="00C76C18" w:rsidP="00DE152F">
      <w:pPr>
        <w:rPr>
          <w:sz w:val="18"/>
          <w:szCs w:val="18"/>
        </w:rPr>
      </w:pPr>
    </w:p>
    <w:p w:rsidR="00C76C18" w:rsidRDefault="00C76C18" w:rsidP="00DE152F">
      <w:pPr>
        <w:rPr>
          <w:sz w:val="18"/>
          <w:szCs w:val="18"/>
        </w:rPr>
      </w:pPr>
    </w:p>
    <w:p w:rsidR="00C76C18" w:rsidRDefault="00C76C18" w:rsidP="00DE152F">
      <w:pPr>
        <w:rPr>
          <w:sz w:val="18"/>
          <w:szCs w:val="18"/>
        </w:rPr>
      </w:pPr>
    </w:p>
    <w:p w:rsidR="00C76C18" w:rsidRDefault="00C76C18" w:rsidP="00DE152F">
      <w:pPr>
        <w:rPr>
          <w:sz w:val="18"/>
          <w:szCs w:val="18"/>
        </w:rPr>
      </w:pPr>
    </w:p>
    <w:p w:rsidR="00C76C18" w:rsidRDefault="00C76C18" w:rsidP="00DE152F">
      <w:pPr>
        <w:rPr>
          <w:sz w:val="18"/>
          <w:szCs w:val="18"/>
        </w:rPr>
      </w:pPr>
    </w:p>
    <w:p w:rsidR="00C76C18" w:rsidRDefault="00C76C18" w:rsidP="00DE152F">
      <w:pPr>
        <w:rPr>
          <w:sz w:val="18"/>
          <w:szCs w:val="18"/>
        </w:rPr>
      </w:pPr>
    </w:p>
    <w:p w:rsidR="00C76C18" w:rsidRDefault="00C76C18" w:rsidP="00DE152F">
      <w:pPr>
        <w:rPr>
          <w:sz w:val="18"/>
          <w:szCs w:val="18"/>
        </w:rPr>
      </w:pPr>
    </w:p>
    <w:p w:rsidR="00C76C18" w:rsidRDefault="00C76C18" w:rsidP="00DE152F">
      <w:pPr>
        <w:rPr>
          <w:sz w:val="18"/>
          <w:szCs w:val="18"/>
        </w:rPr>
      </w:pPr>
    </w:p>
    <w:p w:rsidR="00C76C18" w:rsidRDefault="00C76C18" w:rsidP="00DE152F">
      <w:pPr>
        <w:rPr>
          <w:sz w:val="18"/>
          <w:szCs w:val="18"/>
        </w:rPr>
      </w:pPr>
    </w:p>
    <w:p w:rsidR="00C76C18" w:rsidRDefault="00C76C18" w:rsidP="00DE152F">
      <w:pPr>
        <w:rPr>
          <w:sz w:val="18"/>
          <w:szCs w:val="18"/>
        </w:rPr>
      </w:pPr>
    </w:p>
    <w:p w:rsidR="00C76C18" w:rsidRDefault="00C76C18" w:rsidP="00DE152F">
      <w:pPr>
        <w:rPr>
          <w:sz w:val="18"/>
          <w:szCs w:val="18"/>
        </w:rPr>
      </w:pPr>
    </w:p>
    <w:p w:rsidR="00C76C18" w:rsidRDefault="00C76C18" w:rsidP="00DE152F">
      <w:pPr>
        <w:rPr>
          <w:sz w:val="18"/>
          <w:szCs w:val="18"/>
        </w:rPr>
      </w:pPr>
    </w:p>
    <w:p w:rsidR="00C76C18" w:rsidRDefault="00C76C18" w:rsidP="00DE152F">
      <w:pPr>
        <w:rPr>
          <w:sz w:val="18"/>
          <w:szCs w:val="18"/>
        </w:rPr>
      </w:pPr>
    </w:p>
    <w:p w:rsidR="00C76C18" w:rsidRDefault="00C76C18" w:rsidP="00DE152F">
      <w:pPr>
        <w:rPr>
          <w:sz w:val="18"/>
          <w:szCs w:val="18"/>
        </w:rPr>
      </w:pPr>
    </w:p>
    <w:p w:rsidR="00C76C18" w:rsidRDefault="00C76C18" w:rsidP="00DE152F">
      <w:pPr>
        <w:rPr>
          <w:sz w:val="18"/>
          <w:szCs w:val="18"/>
        </w:rPr>
      </w:pPr>
    </w:p>
    <w:p w:rsidR="00C76C18" w:rsidRPr="009157AD" w:rsidRDefault="00C76C18" w:rsidP="00DE152F">
      <w:pPr>
        <w:rPr>
          <w:sz w:val="18"/>
          <w:szCs w:val="18"/>
        </w:rPr>
      </w:pPr>
      <w:r>
        <w:rPr>
          <w:sz w:val="18"/>
          <w:szCs w:val="18"/>
        </w:rPr>
        <w:t xml:space="preserve">                                                                                                                             </w:t>
      </w:r>
      <w:r w:rsidRPr="009157AD">
        <w:rPr>
          <w:sz w:val="18"/>
          <w:szCs w:val="18"/>
        </w:rPr>
        <w:t xml:space="preserve">Приложение </w:t>
      </w:r>
      <w:r>
        <w:rPr>
          <w:sz w:val="18"/>
          <w:szCs w:val="18"/>
        </w:rPr>
        <w:t>10</w:t>
      </w:r>
      <w:r w:rsidRPr="009157AD">
        <w:rPr>
          <w:sz w:val="18"/>
          <w:szCs w:val="18"/>
        </w:rPr>
        <w:t xml:space="preserve">   </w:t>
      </w:r>
    </w:p>
    <w:p w:rsidR="00C76C18" w:rsidRPr="009157AD" w:rsidRDefault="00C76C18" w:rsidP="00DE152F">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к  Решению Собрания депутатов </w:t>
      </w:r>
      <w:r>
        <w:rPr>
          <w:sz w:val="18"/>
          <w:szCs w:val="18"/>
        </w:rPr>
        <w:t>Мантуровского</w:t>
      </w:r>
      <w:r w:rsidRPr="009157AD">
        <w:rPr>
          <w:sz w:val="18"/>
          <w:szCs w:val="18"/>
        </w:rPr>
        <w:t xml:space="preserve"> сельсовета</w:t>
      </w:r>
    </w:p>
    <w:p w:rsidR="00C76C18" w:rsidRDefault="00C76C18" w:rsidP="00DE152F">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Мантуровского района Курской области</w:t>
      </w:r>
      <w:r>
        <w:rPr>
          <w:sz w:val="18"/>
          <w:szCs w:val="18"/>
        </w:rPr>
        <w:t xml:space="preserve"> </w:t>
      </w:r>
    </w:p>
    <w:p w:rsidR="00C76C18" w:rsidRDefault="00C76C18" w:rsidP="00DE152F">
      <w:pPr>
        <w:jc w:val="both"/>
        <w:rPr>
          <w:sz w:val="18"/>
          <w:szCs w:val="18"/>
        </w:rPr>
      </w:pPr>
      <w:r w:rsidRPr="009157AD">
        <w:rPr>
          <w:sz w:val="18"/>
          <w:szCs w:val="18"/>
        </w:rPr>
        <w:t xml:space="preserve">                                                                          </w:t>
      </w:r>
      <w:r>
        <w:rPr>
          <w:sz w:val="18"/>
          <w:szCs w:val="18"/>
        </w:rPr>
        <w:tab/>
      </w:r>
      <w:r>
        <w:rPr>
          <w:sz w:val="18"/>
          <w:szCs w:val="18"/>
        </w:rPr>
        <w:tab/>
      </w:r>
    </w:p>
    <w:p w:rsidR="00C76C18" w:rsidRPr="009157AD" w:rsidRDefault="00C76C18" w:rsidP="00DE152F">
      <w:pPr>
        <w:jc w:val="both"/>
        <w:rPr>
          <w:sz w:val="18"/>
          <w:szCs w:val="18"/>
        </w:rPr>
      </w:pPr>
      <w:r>
        <w:rPr>
          <w:sz w:val="18"/>
          <w:szCs w:val="18"/>
        </w:rPr>
        <w:t xml:space="preserve">                                                                                              </w:t>
      </w:r>
      <w:r w:rsidRPr="009157AD">
        <w:rPr>
          <w:sz w:val="18"/>
          <w:szCs w:val="18"/>
        </w:rPr>
        <w:t>«О бюджете муниципального образования «</w:t>
      </w:r>
      <w:r>
        <w:rPr>
          <w:sz w:val="18"/>
          <w:szCs w:val="18"/>
        </w:rPr>
        <w:t>Мантуровский</w:t>
      </w:r>
      <w:r w:rsidRPr="009157AD">
        <w:rPr>
          <w:sz w:val="18"/>
          <w:szCs w:val="18"/>
        </w:rPr>
        <w:t xml:space="preserve"> </w:t>
      </w:r>
    </w:p>
    <w:p w:rsidR="00C76C18" w:rsidRPr="009157AD" w:rsidRDefault="00C76C18" w:rsidP="00DE152F">
      <w:pPr>
        <w:jc w:val="both"/>
        <w:rPr>
          <w:sz w:val="18"/>
          <w:szCs w:val="18"/>
        </w:rPr>
      </w:pPr>
      <w:r w:rsidRPr="009157AD">
        <w:rPr>
          <w:sz w:val="18"/>
          <w:szCs w:val="18"/>
        </w:rPr>
        <w:t xml:space="preserve">                                                                           </w:t>
      </w:r>
      <w:r>
        <w:rPr>
          <w:sz w:val="18"/>
          <w:szCs w:val="18"/>
        </w:rPr>
        <w:tab/>
      </w:r>
      <w:r>
        <w:rPr>
          <w:sz w:val="18"/>
          <w:szCs w:val="18"/>
        </w:rPr>
        <w:tab/>
        <w:t>с</w:t>
      </w:r>
      <w:r w:rsidRPr="009157AD">
        <w:rPr>
          <w:sz w:val="18"/>
          <w:szCs w:val="18"/>
        </w:rPr>
        <w:t xml:space="preserve">ельсовет» на 2017г и плановый период 2018 и 2019 годов»   </w:t>
      </w:r>
    </w:p>
    <w:p w:rsidR="00C76C18" w:rsidRDefault="00C76C18" w:rsidP="00DE152F">
      <w:pPr>
        <w:rPr>
          <w:sz w:val="20"/>
        </w:rPr>
      </w:pPr>
    </w:p>
    <w:p w:rsidR="00C76C18" w:rsidRDefault="00C76C18" w:rsidP="00DE152F">
      <w:pPr>
        <w:jc w:val="right"/>
        <w:rPr>
          <w:rFonts w:ascii="Arial" w:hAnsi="Arial" w:cs="Arial"/>
          <w:sz w:val="18"/>
          <w:szCs w:val="18"/>
        </w:rPr>
      </w:pPr>
      <w:r>
        <w:rPr>
          <w:sz w:val="20"/>
          <w:szCs w:val="20"/>
        </w:rPr>
        <w:tab/>
      </w:r>
    </w:p>
    <w:p w:rsidR="00C76C18" w:rsidRPr="006A120F" w:rsidRDefault="00C76C18" w:rsidP="00DE152F">
      <w:pPr>
        <w:jc w:val="right"/>
        <w:rPr>
          <w:sz w:val="16"/>
          <w:szCs w:val="16"/>
        </w:rPr>
      </w:pPr>
      <w:r>
        <w:rPr>
          <w:sz w:val="16"/>
          <w:szCs w:val="16"/>
        </w:rPr>
        <w:t xml:space="preserve">                                                                                                                                                                                                               </w:t>
      </w:r>
    </w:p>
    <w:p w:rsidR="00C76C18" w:rsidRPr="00C32B38" w:rsidRDefault="00C76C18" w:rsidP="00DE152F">
      <w:pPr>
        <w:jc w:val="center"/>
        <w:rPr>
          <w:b/>
        </w:rPr>
      </w:pPr>
      <w:r w:rsidRPr="00C32B38">
        <w:rPr>
          <w:b/>
        </w:rPr>
        <w:t xml:space="preserve">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(подгруппам) и видов расходов классификации расходов бюджета поселения на </w:t>
      </w:r>
      <w:r>
        <w:rPr>
          <w:b/>
        </w:rPr>
        <w:t xml:space="preserve">плановый период </w:t>
      </w:r>
      <w:r w:rsidRPr="00C32B38">
        <w:rPr>
          <w:b/>
        </w:rPr>
        <w:t>201</w:t>
      </w:r>
      <w:r>
        <w:rPr>
          <w:b/>
        </w:rPr>
        <w:t xml:space="preserve">8-2019 </w:t>
      </w:r>
      <w:r w:rsidRPr="00C32B38">
        <w:rPr>
          <w:b/>
        </w:rPr>
        <w:t xml:space="preserve"> год</w:t>
      </w:r>
      <w:r>
        <w:rPr>
          <w:b/>
        </w:rPr>
        <w:t>ы.</w:t>
      </w:r>
    </w:p>
    <w:p w:rsidR="00C76C18" w:rsidRDefault="00C76C18" w:rsidP="00DE152F">
      <w:pPr>
        <w:jc w:val="center"/>
        <w:rPr>
          <w:sz w:val="20"/>
          <w:szCs w:val="20"/>
        </w:rPr>
      </w:pPr>
      <w:r>
        <w:rPr>
          <w:sz w:val="20"/>
          <w:szCs w:val="20"/>
        </w:rPr>
        <w:t xml:space="preserve">                                                                                                                                                                 (рублей)</w:t>
      </w:r>
    </w:p>
    <w:tbl>
      <w:tblPr>
        <w:tblW w:w="10534" w:type="dxa"/>
        <w:tblInd w:w="-459" w:type="dxa"/>
        <w:tblLook w:val="0000"/>
      </w:tblPr>
      <w:tblGrid>
        <w:gridCol w:w="5007"/>
        <w:gridCol w:w="708"/>
        <w:gridCol w:w="567"/>
        <w:gridCol w:w="1560"/>
        <w:gridCol w:w="550"/>
        <w:gridCol w:w="1071"/>
        <w:gridCol w:w="1071"/>
      </w:tblGrid>
      <w:tr w:rsidR="00C76C18" w:rsidTr="00146607">
        <w:trPr>
          <w:trHeight w:val="405"/>
        </w:trPr>
        <w:tc>
          <w:tcPr>
            <w:tcW w:w="5007" w:type="dxa"/>
            <w:vMerge w:val="restart"/>
            <w:tcBorders>
              <w:top w:val="single" w:sz="4" w:space="0" w:color="000000"/>
              <w:left w:val="single" w:sz="4" w:space="0" w:color="000000"/>
              <w:right w:val="single" w:sz="4" w:space="0" w:color="000000"/>
            </w:tcBorders>
            <w:noWrap/>
            <w:vAlign w:val="bottom"/>
          </w:tcPr>
          <w:p w:rsidR="00C76C18" w:rsidRPr="007F5ABB" w:rsidRDefault="00C76C18" w:rsidP="00DE152F">
            <w:pPr>
              <w:jc w:val="center"/>
              <w:rPr>
                <w:b/>
                <w:bCs/>
                <w:sz w:val="18"/>
                <w:szCs w:val="18"/>
              </w:rPr>
            </w:pPr>
            <w:r w:rsidRPr="007F5ABB">
              <w:rPr>
                <w:b/>
                <w:bCs/>
                <w:sz w:val="18"/>
                <w:szCs w:val="18"/>
              </w:rPr>
              <w:t>Наименование</w:t>
            </w:r>
          </w:p>
        </w:tc>
        <w:tc>
          <w:tcPr>
            <w:tcW w:w="708" w:type="dxa"/>
            <w:vMerge w:val="restart"/>
            <w:tcBorders>
              <w:top w:val="single" w:sz="4" w:space="0" w:color="000000"/>
              <w:left w:val="nil"/>
              <w:right w:val="single" w:sz="4" w:space="0" w:color="000000"/>
            </w:tcBorders>
            <w:noWrap/>
            <w:vAlign w:val="bottom"/>
          </w:tcPr>
          <w:p w:rsidR="00C76C18" w:rsidRPr="007F5ABB" w:rsidRDefault="00C76C18" w:rsidP="00DE152F">
            <w:pPr>
              <w:jc w:val="center"/>
              <w:rPr>
                <w:b/>
                <w:bCs/>
                <w:sz w:val="18"/>
                <w:szCs w:val="18"/>
              </w:rPr>
            </w:pPr>
            <w:r w:rsidRPr="007F5ABB">
              <w:rPr>
                <w:b/>
                <w:bCs/>
                <w:sz w:val="18"/>
                <w:szCs w:val="18"/>
              </w:rPr>
              <w:t>РЗ</w:t>
            </w:r>
          </w:p>
        </w:tc>
        <w:tc>
          <w:tcPr>
            <w:tcW w:w="567" w:type="dxa"/>
            <w:vMerge w:val="restart"/>
            <w:tcBorders>
              <w:top w:val="single" w:sz="4" w:space="0" w:color="000000"/>
              <w:left w:val="nil"/>
              <w:right w:val="single" w:sz="4" w:space="0" w:color="000000"/>
            </w:tcBorders>
            <w:noWrap/>
            <w:vAlign w:val="bottom"/>
          </w:tcPr>
          <w:p w:rsidR="00C76C18" w:rsidRPr="007F5ABB" w:rsidRDefault="00C76C18" w:rsidP="00DE152F">
            <w:pPr>
              <w:jc w:val="center"/>
              <w:rPr>
                <w:b/>
                <w:bCs/>
                <w:sz w:val="18"/>
                <w:szCs w:val="18"/>
              </w:rPr>
            </w:pPr>
            <w:r w:rsidRPr="007F5ABB">
              <w:rPr>
                <w:b/>
                <w:bCs/>
                <w:sz w:val="18"/>
                <w:szCs w:val="18"/>
              </w:rPr>
              <w:t>ПР</w:t>
            </w:r>
          </w:p>
        </w:tc>
        <w:tc>
          <w:tcPr>
            <w:tcW w:w="1560" w:type="dxa"/>
            <w:vMerge w:val="restart"/>
            <w:tcBorders>
              <w:top w:val="single" w:sz="4" w:space="0" w:color="000000"/>
              <w:left w:val="nil"/>
              <w:right w:val="single" w:sz="4" w:space="0" w:color="000000"/>
            </w:tcBorders>
            <w:noWrap/>
            <w:vAlign w:val="bottom"/>
          </w:tcPr>
          <w:p w:rsidR="00C76C18" w:rsidRPr="007F5ABB" w:rsidRDefault="00C76C18" w:rsidP="00DE152F">
            <w:pPr>
              <w:jc w:val="center"/>
              <w:rPr>
                <w:b/>
                <w:bCs/>
                <w:sz w:val="18"/>
                <w:szCs w:val="18"/>
              </w:rPr>
            </w:pPr>
            <w:r w:rsidRPr="007F5ABB">
              <w:rPr>
                <w:b/>
                <w:bCs/>
                <w:sz w:val="18"/>
                <w:szCs w:val="18"/>
              </w:rPr>
              <w:t>ЦСР</w:t>
            </w:r>
          </w:p>
        </w:tc>
        <w:tc>
          <w:tcPr>
            <w:tcW w:w="550" w:type="dxa"/>
            <w:vMerge w:val="restart"/>
            <w:tcBorders>
              <w:top w:val="single" w:sz="4" w:space="0" w:color="000000"/>
              <w:left w:val="nil"/>
              <w:right w:val="single" w:sz="4" w:space="0" w:color="auto"/>
            </w:tcBorders>
            <w:noWrap/>
            <w:vAlign w:val="bottom"/>
          </w:tcPr>
          <w:p w:rsidR="00C76C18" w:rsidRPr="007F5ABB" w:rsidRDefault="00C76C18" w:rsidP="00DE152F">
            <w:pPr>
              <w:jc w:val="center"/>
            </w:pPr>
            <w:r w:rsidRPr="007F5ABB">
              <w:t>ВР</w:t>
            </w:r>
          </w:p>
        </w:tc>
        <w:tc>
          <w:tcPr>
            <w:tcW w:w="2142" w:type="dxa"/>
            <w:gridSpan w:val="2"/>
            <w:tcBorders>
              <w:top w:val="single" w:sz="4" w:space="0" w:color="auto"/>
              <w:left w:val="single" w:sz="4" w:space="0" w:color="auto"/>
              <w:bottom w:val="single" w:sz="4" w:space="0" w:color="auto"/>
              <w:right w:val="single" w:sz="4" w:space="0" w:color="auto"/>
            </w:tcBorders>
          </w:tcPr>
          <w:p w:rsidR="00C76C18" w:rsidRDefault="00C76C18" w:rsidP="00DE152F">
            <w:pPr>
              <w:suppressAutoHyphens w:val="0"/>
              <w:jc w:val="center"/>
              <w:rPr>
                <w:sz w:val="20"/>
                <w:szCs w:val="20"/>
              </w:rPr>
            </w:pPr>
            <w:r>
              <w:rPr>
                <w:sz w:val="20"/>
                <w:szCs w:val="20"/>
              </w:rPr>
              <w:t>Сумма, год</w:t>
            </w:r>
          </w:p>
        </w:tc>
      </w:tr>
      <w:tr w:rsidR="00C76C18" w:rsidTr="00146607">
        <w:trPr>
          <w:trHeight w:val="315"/>
        </w:trPr>
        <w:tc>
          <w:tcPr>
            <w:tcW w:w="5007" w:type="dxa"/>
            <w:vMerge/>
            <w:tcBorders>
              <w:left w:val="single" w:sz="4" w:space="0" w:color="000000"/>
              <w:bottom w:val="single" w:sz="4" w:space="0" w:color="000000"/>
              <w:right w:val="single" w:sz="4" w:space="0" w:color="000000"/>
            </w:tcBorders>
            <w:noWrap/>
            <w:vAlign w:val="bottom"/>
          </w:tcPr>
          <w:p w:rsidR="00C76C18" w:rsidRDefault="00C76C18" w:rsidP="00DE152F">
            <w:pPr>
              <w:jc w:val="center"/>
              <w:rPr>
                <w:rFonts w:ascii="Arial" w:hAnsi="Arial" w:cs="Arial"/>
                <w:b/>
                <w:bCs/>
                <w:sz w:val="18"/>
                <w:szCs w:val="18"/>
              </w:rPr>
            </w:pPr>
          </w:p>
        </w:tc>
        <w:tc>
          <w:tcPr>
            <w:tcW w:w="708" w:type="dxa"/>
            <w:vMerge/>
            <w:tcBorders>
              <w:left w:val="nil"/>
              <w:bottom w:val="single" w:sz="4" w:space="0" w:color="000000"/>
              <w:right w:val="single" w:sz="4" w:space="0" w:color="000000"/>
            </w:tcBorders>
            <w:noWrap/>
            <w:vAlign w:val="bottom"/>
          </w:tcPr>
          <w:p w:rsidR="00C76C18" w:rsidRDefault="00C76C18" w:rsidP="00DE152F">
            <w:pPr>
              <w:jc w:val="center"/>
              <w:rPr>
                <w:rFonts w:ascii="Arial" w:hAnsi="Arial" w:cs="Arial"/>
                <w:b/>
                <w:bCs/>
                <w:sz w:val="18"/>
                <w:szCs w:val="18"/>
              </w:rPr>
            </w:pPr>
          </w:p>
        </w:tc>
        <w:tc>
          <w:tcPr>
            <w:tcW w:w="567" w:type="dxa"/>
            <w:vMerge/>
            <w:tcBorders>
              <w:left w:val="nil"/>
              <w:bottom w:val="single" w:sz="4" w:space="0" w:color="000000"/>
              <w:right w:val="single" w:sz="4" w:space="0" w:color="000000"/>
            </w:tcBorders>
            <w:noWrap/>
            <w:vAlign w:val="bottom"/>
          </w:tcPr>
          <w:p w:rsidR="00C76C18" w:rsidRDefault="00C76C18" w:rsidP="00DE152F">
            <w:pPr>
              <w:jc w:val="center"/>
              <w:rPr>
                <w:rFonts w:ascii="Arial" w:hAnsi="Arial" w:cs="Arial"/>
                <w:b/>
                <w:bCs/>
                <w:sz w:val="18"/>
                <w:szCs w:val="18"/>
              </w:rPr>
            </w:pPr>
          </w:p>
        </w:tc>
        <w:tc>
          <w:tcPr>
            <w:tcW w:w="1560" w:type="dxa"/>
            <w:vMerge/>
            <w:tcBorders>
              <w:left w:val="nil"/>
              <w:bottom w:val="single" w:sz="4" w:space="0" w:color="000000"/>
              <w:right w:val="single" w:sz="4" w:space="0" w:color="000000"/>
            </w:tcBorders>
            <w:noWrap/>
            <w:vAlign w:val="bottom"/>
          </w:tcPr>
          <w:p w:rsidR="00C76C18" w:rsidRDefault="00C76C18" w:rsidP="00DE152F">
            <w:pPr>
              <w:jc w:val="center"/>
              <w:rPr>
                <w:rFonts w:ascii="Arial" w:hAnsi="Arial" w:cs="Arial"/>
                <w:b/>
                <w:bCs/>
                <w:sz w:val="18"/>
                <w:szCs w:val="18"/>
              </w:rPr>
            </w:pPr>
          </w:p>
        </w:tc>
        <w:tc>
          <w:tcPr>
            <w:tcW w:w="550" w:type="dxa"/>
            <w:vMerge/>
            <w:tcBorders>
              <w:left w:val="nil"/>
              <w:bottom w:val="single" w:sz="4" w:space="0" w:color="000000"/>
              <w:right w:val="single" w:sz="4" w:space="0" w:color="auto"/>
            </w:tcBorders>
            <w:noWrap/>
            <w:vAlign w:val="bottom"/>
          </w:tcPr>
          <w:p w:rsidR="00C76C18" w:rsidRDefault="00C76C18" w:rsidP="00DE152F">
            <w:pPr>
              <w:jc w:val="center"/>
              <w:rPr>
                <w:rFonts w:ascii="Arial" w:hAnsi="Arial" w:cs="Arial"/>
                <w:b/>
                <w:bCs/>
                <w:sz w:val="18"/>
                <w:szCs w:val="18"/>
              </w:rPr>
            </w:pPr>
          </w:p>
        </w:tc>
        <w:tc>
          <w:tcPr>
            <w:tcW w:w="1071" w:type="dxa"/>
            <w:tcBorders>
              <w:top w:val="single" w:sz="4" w:space="0" w:color="auto"/>
              <w:left w:val="single" w:sz="4" w:space="0" w:color="auto"/>
              <w:bottom w:val="single" w:sz="4" w:space="0" w:color="auto"/>
              <w:right w:val="single" w:sz="4" w:space="0" w:color="auto"/>
            </w:tcBorders>
          </w:tcPr>
          <w:p w:rsidR="00C76C18" w:rsidRDefault="00C76C18" w:rsidP="00DE152F">
            <w:pPr>
              <w:jc w:val="center"/>
              <w:rPr>
                <w:rFonts w:ascii="Arial" w:hAnsi="Arial" w:cs="Arial"/>
                <w:b/>
                <w:bCs/>
                <w:sz w:val="18"/>
                <w:szCs w:val="18"/>
              </w:rPr>
            </w:pPr>
          </w:p>
          <w:p w:rsidR="00C76C18" w:rsidRDefault="00C76C18" w:rsidP="00DE152F">
            <w:pPr>
              <w:jc w:val="center"/>
              <w:rPr>
                <w:rFonts w:ascii="Arial" w:hAnsi="Arial" w:cs="Arial"/>
                <w:b/>
                <w:bCs/>
                <w:sz w:val="18"/>
                <w:szCs w:val="18"/>
              </w:rPr>
            </w:pPr>
            <w:r>
              <w:rPr>
                <w:rFonts w:ascii="Arial" w:hAnsi="Arial" w:cs="Arial"/>
                <w:b/>
                <w:bCs/>
                <w:sz w:val="18"/>
                <w:szCs w:val="18"/>
              </w:rPr>
              <w:t>2019</w:t>
            </w:r>
          </w:p>
        </w:tc>
        <w:tc>
          <w:tcPr>
            <w:tcW w:w="1071" w:type="dxa"/>
            <w:tcBorders>
              <w:top w:val="single" w:sz="4" w:space="0" w:color="auto"/>
              <w:left w:val="single" w:sz="4" w:space="0" w:color="auto"/>
              <w:bottom w:val="single" w:sz="4" w:space="0" w:color="auto"/>
              <w:right w:val="single" w:sz="4" w:space="0" w:color="auto"/>
            </w:tcBorders>
            <w:vAlign w:val="bottom"/>
          </w:tcPr>
          <w:p w:rsidR="00C76C18" w:rsidRDefault="00C76C18" w:rsidP="00DE152F">
            <w:pPr>
              <w:jc w:val="center"/>
              <w:rPr>
                <w:rFonts w:ascii="Arial" w:hAnsi="Arial" w:cs="Arial"/>
                <w:b/>
                <w:bCs/>
                <w:sz w:val="18"/>
                <w:szCs w:val="18"/>
              </w:rPr>
            </w:pPr>
            <w:r>
              <w:rPr>
                <w:rFonts w:ascii="Arial" w:hAnsi="Arial" w:cs="Arial"/>
                <w:b/>
                <w:bCs/>
                <w:sz w:val="18"/>
                <w:szCs w:val="18"/>
              </w:rPr>
              <w:t>2020</w:t>
            </w:r>
          </w:p>
        </w:tc>
      </w:tr>
      <w:tr w:rsidR="00C76C18" w:rsidTr="00146607">
        <w:trPr>
          <w:trHeight w:val="471"/>
        </w:trPr>
        <w:tc>
          <w:tcPr>
            <w:tcW w:w="5007" w:type="dxa"/>
            <w:tcBorders>
              <w:left w:val="single" w:sz="4" w:space="0" w:color="000000"/>
              <w:bottom w:val="single" w:sz="4" w:space="0" w:color="000000"/>
              <w:right w:val="single" w:sz="4" w:space="0" w:color="000000"/>
            </w:tcBorders>
            <w:noWrap/>
            <w:vAlign w:val="bottom"/>
          </w:tcPr>
          <w:p w:rsidR="00C76C18" w:rsidRPr="009F6440" w:rsidRDefault="00C76C18" w:rsidP="00DE152F">
            <w:pPr>
              <w:jc w:val="center"/>
              <w:rPr>
                <w:rFonts w:ascii="Arial" w:hAnsi="Arial" w:cs="Arial"/>
                <w:b/>
                <w:bCs/>
                <w:sz w:val="16"/>
                <w:szCs w:val="16"/>
              </w:rPr>
            </w:pPr>
            <w:r w:rsidRPr="009F6440">
              <w:rPr>
                <w:rFonts w:ascii="Arial" w:hAnsi="Arial" w:cs="Arial"/>
                <w:b/>
                <w:bCs/>
                <w:sz w:val="16"/>
                <w:szCs w:val="16"/>
              </w:rPr>
              <w:t>1</w:t>
            </w:r>
          </w:p>
        </w:tc>
        <w:tc>
          <w:tcPr>
            <w:tcW w:w="708" w:type="dxa"/>
            <w:tcBorders>
              <w:left w:val="nil"/>
              <w:bottom w:val="single" w:sz="4" w:space="0" w:color="000000"/>
              <w:right w:val="single" w:sz="4" w:space="0" w:color="000000"/>
            </w:tcBorders>
            <w:noWrap/>
          </w:tcPr>
          <w:p w:rsidR="00C76C18" w:rsidRPr="009F6440" w:rsidRDefault="00C76C18" w:rsidP="009F6440">
            <w:pPr>
              <w:jc w:val="center"/>
              <w:rPr>
                <w:rFonts w:ascii="Arial" w:hAnsi="Arial" w:cs="Arial"/>
                <w:b/>
                <w:bCs/>
                <w:sz w:val="16"/>
                <w:szCs w:val="16"/>
              </w:rPr>
            </w:pPr>
            <w:r w:rsidRPr="009F6440">
              <w:rPr>
                <w:rFonts w:ascii="Arial" w:hAnsi="Arial" w:cs="Arial"/>
                <w:b/>
                <w:bCs/>
                <w:sz w:val="16"/>
                <w:szCs w:val="16"/>
              </w:rPr>
              <w:t>2</w:t>
            </w:r>
          </w:p>
        </w:tc>
        <w:tc>
          <w:tcPr>
            <w:tcW w:w="567" w:type="dxa"/>
            <w:tcBorders>
              <w:left w:val="nil"/>
              <w:bottom w:val="single" w:sz="4" w:space="0" w:color="000000"/>
              <w:right w:val="single" w:sz="4" w:space="0" w:color="000000"/>
            </w:tcBorders>
            <w:noWrap/>
          </w:tcPr>
          <w:p w:rsidR="00C76C18" w:rsidRPr="009F6440" w:rsidRDefault="00C76C18" w:rsidP="009F6440">
            <w:pPr>
              <w:jc w:val="center"/>
              <w:rPr>
                <w:rFonts w:ascii="Arial" w:hAnsi="Arial" w:cs="Arial"/>
                <w:b/>
                <w:bCs/>
                <w:sz w:val="16"/>
                <w:szCs w:val="16"/>
              </w:rPr>
            </w:pPr>
            <w:r w:rsidRPr="009F6440">
              <w:rPr>
                <w:rFonts w:ascii="Arial" w:hAnsi="Arial" w:cs="Arial"/>
                <w:b/>
                <w:bCs/>
                <w:sz w:val="16"/>
                <w:szCs w:val="16"/>
              </w:rPr>
              <w:t>3</w:t>
            </w:r>
          </w:p>
        </w:tc>
        <w:tc>
          <w:tcPr>
            <w:tcW w:w="1560" w:type="dxa"/>
            <w:tcBorders>
              <w:left w:val="nil"/>
              <w:bottom w:val="single" w:sz="4" w:space="0" w:color="000000"/>
              <w:right w:val="single" w:sz="4" w:space="0" w:color="000000"/>
            </w:tcBorders>
            <w:noWrap/>
          </w:tcPr>
          <w:p w:rsidR="00C76C18" w:rsidRPr="009F6440" w:rsidRDefault="00C76C18" w:rsidP="009F6440">
            <w:pPr>
              <w:jc w:val="center"/>
              <w:rPr>
                <w:rFonts w:ascii="Arial" w:hAnsi="Arial" w:cs="Arial"/>
                <w:b/>
                <w:bCs/>
                <w:sz w:val="16"/>
                <w:szCs w:val="16"/>
              </w:rPr>
            </w:pPr>
            <w:r w:rsidRPr="009F6440">
              <w:rPr>
                <w:rFonts w:ascii="Arial" w:hAnsi="Arial" w:cs="Arial"/>
                <w:b/>
                <w:bCs/>
                <w:sz w:val="16"/>
                <w:szCs w:val="16"/>
              </w:rPr>
              <w:t>4</w:t>
            </w:r>
          </w:p>
        </w:tc>
        <w:tc>
          <w:tcPr>
            <w:tcW w:w="550" w:type="dxa"/>
            <w:tcBorders>
              <w:left w:val="nil"/>
              <w:bottom w:val="single" w:sz="4" w:space="0" w:color="000000"/>
              <w:right w:val="single" w:sz="4" w:space="0" w:color="auto"/>
            </w:tcBorders>
            <w:noWrap/>
          </w:tcPr>
          <w:p w:rsidR="00C76C18" w:rsidRPr="009F6440" w:rsidRDefault="00C76C18" w:rsidP="009F6440">
            <w:pPr>
              <w:jc w:val="center"/>
              <w:rPr>
                <w:rFonts w:ascii="Arial" w:hAnsi="Arial" w:cs="Arial"/>
                <w:b/>
                <w:bCs/>
                <w:sz w:val="16"/>
                <w:szCs w:val="16"/>
              </w:rPr>
            </w:pPr>
            <w:r w:rsidRPr="009F6440">
              <w:rPr>
                <w:rFonts w:ascii="Arial" w:hAnsi="Arial" w:cs="Arial"/>
                <w:b/>
                <w:bCs/>
                <w:sz w:val="16"/>
                <w:szCs w:val="16"/>
              </w:rPr>
              <w:t>5</w:t>
            </w:r>
          </w:p>
        </w:tc>
        <w:tc>
          <w:tcPr>
            <w:tcW w:w="1071" w:type="dxa"/>
            <w:tcBorders>
              <w:top w:val="single" w:sz="4" w:space="0" w:color="auto"/>
              <w:left w:val="single" w:sz="4" w:space="0" w:color="auto"/>
              <w:bottom w:val="single" w:sz="4" w:space="0" w:color="auto"/>
              <w:right w:val="single" w:sz="4" w:space="0" w:color="auto"/>
            </w:tcBorders>
          </w:tcPr>
          <w:p w:rsidR="00C76C18" w:rsidRPr="009F6440" w:rsidRDefault="00C76C18" w:rsidP="009F6440">
            <w:pPr>
              <w:jc w:val="center"/>
              <w:rPr>
                <w:rFonts w:ascii="Arial" w:hAnsi="Arial" w:cs="Arial"/>
                <w:b/>
                <w:bCs/>
                <w:sz w:val="16"/>
                <w:szCs w:val="16"/>
              </w:rPr>
            </w:pPr>
            <w:r>
              <w:rPr>
                <w:rFonts w:ascii="Arial" w:hAnsi="Arial" w:cs="Arial"/>
                <w:b/>
                <w:bCs/>
                <w:sz w:val="16"/>
                <w:szCs w:val="16"/>
              </w:rPr>
              <w:t>6</w:t>
            </w:r>
          </w:p>
        </w:tc>
        <w:tc>
          <w:tcPr>
            <w:tcW w:w="1071" w:type="dxa"/>
            <w:tcBorders>
              <w:top w:val="single" w:sz="4" w:space="0" w:color="auto"/>
              <w:left w:val="single" w:sz="4" w:space="0" w:color="auto"/>
              <w:bottom w:val="single" w:sz="4" w:space="0" w:color="auto"/>
              <w:right w:val="single" w:sz="4" w:space="0" w:color="auto"/>
            </w:tcBorders>
          </w:tcPr>
          <w:p w:rsidR="00C76C18" w:rsidRPr="009F6440" w:rsidRDefault="00C76C18" w:rsidP="009F6440">
            <w:pPr>
              <w:jc w:val="center"/>
              <w:rPr>
                <w:rFonts w:ascii="Arial" w:hAnsi="Arial" w:cs="Arial"/>
                <w:b/>
                <w:bCs/>
                <w:sz w:val="16"/>
                <w:szCs w:val="16"/>
              </w:rPr>
            </w:pPr>
            <w:r>
              <w:rPr>
                <w:rFonts w:ascii="Arial" w:hAnsi="Arial" w:cs="Arial"/>
                <w:b/>
                <w:bCs/>
                <w:sz w:val="16"/>
                <w:szCs w:val="16"/>
              </w:rPr>
              <w:t>7</w:t>
            </w:r>
          </w:p>
        </w:tc>
      </w:tr>
      <w:tr w:rsidR="00C76C18" w:rsidTr="00146607">
        <w:trPr>
          <w:trHeight w:val="240"/>
        </w:trPr>
        <w:tc>
          <w:tcPr>
            <w:tcW w:w="5007" w:type="dxa"/>
            <w:tcBorders>
              <w:top w:val="nil"/>
              <w:left w:val="single" w:sz="4" w:space="0" w:color="000000"/>
              <w:bottom w:val="single" w:sz="4" w:space="0" w:color="000000"/>
              <w:right w:val="single" w:sz="4" w:space="0" w:color="000000"/>
            </w:tcBorders>
            <w:noWrap/>
          </w:tcPr>
          <w:p w:rsidR="00C76C18" w:rsidRPr="001F57BD" w:rsidRDefault="00C76C18" w:rsidP="00532BE0">
            <w:pPr>
              <w:rPr>
                <w:b/>
                <w:bCs/>
                <w:sz w:val="20"/>
                <w:szCs w:val="20"/>
              </w:rPr>
            </w:pPr>
            <w:r w:rsidRPr="001F57BD">
              <w:rPr>
                <w:b/>
                <w:bCs/>
                <w:sz w:val="20"/>
                <w:szCs w:val="20"/>
              </w:rPr>
              <w:t>ВСЕГО</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b/>
                <w:sz w:val="18"/>
                <w:szCs w:val="18"/>
              </w:rPr>
            </w:pPr>
            <w:r>
              <w:rPr>
                <w:b/>
                <w:sz w:val="18"/>
                <w:szCs w:val="18"/>
              </w:rPr>
              <w:t>6012397</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b/>
                <w:sz w:val="18"/>
                <w:szCs w:val="18"/>
              </w:rPr>
            </w:pPr>
            <w:r>
              <w:rPr>
                <w:b/>
                <w:sz w:val="18"/>
                <w:szCs w:val="18"/>
              </w:rPr>
              <w:t>5932075</w:t>
            </w:r>
          </w:p>
        </w:tc>
      </w:tr>
      <w:tr w:rsidR="00C76C18" w:rsidTr="00146607">
        <w:trPr>
          <w:trHeight w:val="240"/>
        </w:trPr>
        <w:tc>
          <w:tcPr>
            <w:tcW w:w="5007" w:type="dxa"/>
            <w:tcBorders>
              <w:top w:val="nil"/>
              <w:left w:val="single" w:sz="4" w:space="0" w:color="000000"/>
              <w:bottom w:val="single" w:sz="4" w:space="0" w:color="000000"/>
              <w:right w:val="single" w:sz="4" w:space="0" w:color="000000"/>
            </w:tcBorders>
            <w:noWrap/>
          </w:tcPr>
          <w:p w:rsidR="00C76C18" w:rsidRPr="001F57BD" w:rsidRDefault="00C76C18" w:rsidP="00532BE0">
            <w:pPr>
              <w:rPr>
                <w:b/>
                <w:bCs/>
                <w:sz w:val="20"/>
                <w:szCs w:val="20"/>
              </w:rPr>
            </w:pPr>
            <w:r w:rsidRPr="001F57BD">
              <w:rPr>
                <w:b/>
                <w:bCs/>
                <w:sz w:val="20"/>
                <w:szCs w:val="20"/>
              </w:rPr>
              <w:t>Общегосударственные вопросы</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b/>
                <w:bCs/>
                <w:sz w:val="20"/>
                <w:szCs w:val="20"/>
              </w:rPr>
            </w:pPr>
            <w:r w:rsidRPr="001F57BD">
              <w:rPr>
                <w:b/>
                <w:bCs/>
                <w:sz w:val="20"/>
                <w:szCs w:val="20"/>
              </w:rPr>
              <w:t>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b/>
                <w:sz w:val="20"/>
                <w:szCs w:val="20"/>
              </w:rPr>
            </w:pPr>
            <w:r w:rsidRPr="001F57BD">
              <w:rPr>
                <w:b/>
                <w:sz w:val="20"/>
                <w:szCs w:val="20"/>
              </w:rPr>
              <w:t>00</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b/>
                <w:sz w:val="18"/>
                <w:szCs w:val="18"/>
              </w:rPr>
            </w:pPr>
            <w:r>
              <w:rPr>
                <w:b/>
                <w:sz w:val="18"/>
                <w:szCs w:val="18"/>
              </w:rPr>
              <w:t>42367382</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b/>
                <w:sz w:val="18"/>
                <w:szCs w:val="18"/>
              </w:rPr>
            </w:pPr>
            <w:r>
              <w:rPr>
                <w:b/>
                <w:sz w:val="18"/>
                <w:szCs w:val="18"/>
              </w:rPr>
              <w:t>4157416</w:t>
            </w:r>
          </w:p>
        </w:tc>
      </w:tr>
      <w:tr w:rsidR="00C76C18" w:rsidTr="00146607">
        <w:trPr>
          <w:trHeight w:val="465"/>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b/>
                <w:bCs/>
                <w:sz w:val="20"/>
                <w:szCs w:val="20"/>
              </w:rPr>
            </w:pPr>
            <w:r w:rsidRPr="001F57BD">
              <w:rPr>
                <w:b/>
                <w:bCs/>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b/>
                <w:bCs/>
                <w:sz w:val="20"/>
                <w:szCs w:val="20"/>
              </w:rPr>
            </w:pPr>
            <w:r w:rsidRPr="001F57BD">
              <w:rPr>
                <w:b/>
                <w:bCs/>
                <w:sz w:val="20"/>
                <w:szCs w:val="20"/>
              </w:rPr>
              <w:t>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b/>
                <w:bCs/>
                <w:sz w:val="20"/>
                <w:szCs w:val="20"/>
              </w:rPr>
            </w:pPr>
            <w:r w:rsidRPr="001F57BD">
              <w:rPr>
                <w:b/>
                <w:bCs/>
                <w:sz w:val="20"/>
                <w:szCs w:val="20"/>
              </w:rPr>
              <w:t>02</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b/>
                <w:sz w:val="18"/>
                <w:szCs w:val="18"/>
              </w:rPr>
            </w:pPr>
            <w:r>
              <w:rPr>
                <w:b/>
                <w:sz w:val="18"/>
                <w:szCs w:val="18"/>
              </w:rPr>
              <w:t>838324</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b/>
                <w:sz w:val="18"/>
                <w:szCs w:val="18"/>
              </w:rPr>
            </w:pPr>
            <w:r>
              <w:rPr>
                <w:b/>
                <w:sz w:val="18"/>
                <w:szCs w:val="18"/>
              </w:rPr>
              <w:t>838324</w:t>
            </w:r>
          </w:p>
        </w:tc>
      </w:tr>
      <w:tr w:rsidR="00C76C18" w:rsidTr="00146607">
        <w:trPr>
          <w:trHeight w:val="616"/>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Обеспечение функционирования главы муниципального образования</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02</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71 0 00 00000</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838324</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838324</w:t>
            </w:r>
          </w:p>
        </w:tc>
      </w:tr>
      <w:tr w:rsidR="00C76C18" w:rsidTr="00146607">
        <w:trPr>
          <w:trHeight w:val="240"/>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Глава муниципального образования</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02</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71 1 00 00000</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838324</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838324</w:t>
            </w:r>
          </w:p>
        </w:tc>
      </w:tr>
      <w:tr w:rsidR="00C76C18" w:rsidTr="00146607">
        <w:trPr>
          <w:trHeight w:val="240"/>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Обеспечение деятельности и выполнение функций органов местного самоуправления</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02</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71 1 00 С1402</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838324</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838324</w:t>
            </w:r>
          </w:p>
        </w:tc>
      </w:tr>
      <w:tr w:rsidR="00C76C18" w:rsidTr="00146607">
        <w:trPr>
          <w:trHeight w:val="240"/>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02</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71 1 00 С1402</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r w:rsidRPr="001F57BD">
              <w:rPr>
                <w:sz w:val="20"/>
                <w:szCs w:val="20"/>
              </w:rPr>
              <w:t>100</w:t>
            </w: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838324</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838324</w:t>
            </w:r>
          </w:p>
        </w:tc>
      </w:tr>
      <w:tr w:rsidR="00C76C18" w:rsidTr="00146607">
        <w:trPr>
          <w:trHeight w:val="240"/>
        </w:trPr>
        <w:tc>
          <w:tcPr>
            <w:tcW w:w="5007" w:type="dxa"/>
            <w:tcBorders>
              <w:top w:val="nil"/>
              <w:left w:val="single" w:sz="4" w:space="0" w:color="000000"/>
              <w:bottom w:val="single" w:sz="4" w:space="0" w:color="000000"/>
              <w:right w:val="single" w:sz="4" w:space="0" w:color="000000"/>
            </w:tcBorders>
          </w:tcPr>
          <w:p w:rsidR="00C76C18" w:rsidRPr="00540C28" w:rsidRDefault="00C76C18" w:rsidP="00742C4B">
            <w:pPr>
              <w:jc w:val="both"/>
              <w:rPr>
                <w:b/>
                <w:sz w:val="20"/>
                <w:szCs w:val="20"/>
              </w:rPr>
            </w:pPr>
            <w:r w:rsidRPr="00540C28">
              <w:rPr>
                <w:b/>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000000"/>
              <w:right w:val="single" w:sz="4" w:space="0" w:color="000000"/>
            </w:tcBorders>
            <w:noWrap/>
          </w:tcPr>
          <w:p w:rsidR="00C76C18" w:rsidRPr="00540C28" w:rsidRDefault="00C76C18" w:rsidP="00146607">
            <w:pPr>
              <w:jc w:val="both"/>
              <w:rPr>
                <w:b/>
                <w:sz w:val="20"/>
                <w:szCs w:val="20"/>
              </w:rPr>
            </w:pPr>
            <w:r w:rsidRPr="00540C28">
              <w:rPr>
                <w:b/>
                <w:sz w:val="20"/>
                <w:szCs w:val="20"/>
              </w:rPr>
              <w:t>01</w:t>
            </w:r>
          </w:p>
        </w:tc>
        <w:tc>
          <w:tcPr>
            <w:tcW w:w="567" w:type="dxa"/>
            <w:tcBorders>
              <w:top w:val="nil"/>
              <w:left w:val="nil"/>
              <w:bottom w:val="single" w:sz="4" w:space="0" w:color="000000"/>
              <w:right w:val="single" w:sz="4" w:space="0" w:color="000000"/>
            </w:tcBorders>
            <w:noWrap/>
          </w:tcPr>
          <w:p w:rsidR="00C76C18" w:rsidRPr="00540C28" w:rsidRDefault="00C76C18" w:rsidP="00146607">
            <w:pPr>
              <w:jc w:val="both"/>
              <w:rPr>
                <w:b/>
                <w:sz w:val="20"/>
                <w:szCs w:val="20"/>
              </w:rPr>
            </w:pPr>
            <w:r w:rsidRPr="00540C28">
              <w:rPr>
                <w:b/>
                <w:sz w:val="20"/>
                <w:szCs w:val="20"/>
              </w:rPr>
              <w:t>03</w:t>
            </w:r>
          </w:p>
        </w:tc>
        <w:tc>
          <w:tcPr>
            <w:tcW w:w="1560" w:type="dxa"/>
            <w:tcBorders>
              <w:top w:val="nil"/>
              <w:left w:val="nil"/>
              <w:bottom w:val="single" w:sz="4" w:space="0" w:color="000000"/>
              <w:right w:val="single" w:sz="4" w:space="0" w:color="000000"/>
            </w:tcBorders>
            <w:noWrap/>
          </w:tcPr>
          <w:p w:rsidR="00C76C18" w:rsidRPr="00540C28" w:rsidRDefault="00C76C18" w:rsidP="00146607">
            <w:pPr>
              <w:jc w:val="both"/>
              <w:rPr>
                <w:b/>
                <w:sz w:val="20"/>
                <w:szCs w:val="20"/>
              </w:rPr>
            </w:pPr>
            <w:r w:rsidRPr="00540C28">
              <w:rPr>
                <w:b/>
                <w:sz w:val="20"/>
                <w:szCs w:val="20"/>
              </w:rPr>
              <w:t>00 0 00 00000</w:t>
            </w:r>
          </w:p>
        </w:tc>
        <w:tc>
          <w:tcPr>
            <w:tcW w:w="550" w:type="dxa"/>
            <w:tcBorders>
              <w:top w:val="nil"/>
              <w:left w:val="nil"/>
              <w:bottom w:val="single" w:sz="4" w:space="0" w:color="000000"/>
              <w:right w:val="single" w:sz="4" w:space="0" w:color="auto"/>
            </w:tcBorders>
            <w:noWrap/>
          </w:tcPr>
          <w:p w:rsidR="00C76C18" w:rsidRPr="00540C28" w:rsidRDefault="00C76C18" w:rsidP="00146607">
            <w:pPr>
              <w:jc w:val="both"/>
              <w:rPr>
                <w:b/>
                <w:sz w:val="20"/>
                <w:szCs w:val="20"/>
              </w:rPr>
            </w:pPr>
            <w:r w:rsidRPr="00540C28">
              <w:rPr>
                <w:b/>
                <w:sz w:val="20"/>
                <w:szCs w:val="20"/>
              </w:rPr>
              <w:t>000</w:t>
            </w:r>
          </w:p>
        </w:tc>
        <w:tc>
          <w:tcPr>
            <w:tcW w:w="1071" w:type="dxa"/>
            <w:tcBorders>
              <w:top w:val="single" w:sz="4" w:space="0" w:color="auto"/>
              <w:left w:val="single" w:sz="4" w:space="0" w:color="auto"/>
              <w:bottom w:val="single" w:sz="4" w:space="0" w:color="auto"/>
              <w:right w:val="single" w:sz="4" w:space="0" w:color="auto"/>
            </w:tcBorders>
            <w:vAlign w:val="bottom"/>
          </w:tcPr>
          <w:p w:rsidR="00C76C18" w:rsidRPr="00540C28" w:rsidRDefault="00C76C18" w:rsidP="00146607">
            <w:pPr>
              <w:jc w:val="center"/>
              <w:rPr>
                <w:b/>
                <w:sz w:val="18"/>
                <w:szCs w:val="18"/>
              </w:rPr>
            </w:pPr>
            <w:r>
              <w:rPr>
                <w:b/>
                <w:sz w:val="18"/>
                <w:szCs w:val="18"/>
              </w:rPr>
              <w:t>1518,00</w:t>
            </w:r>
          </w:p>
        </w:tc>
        <w:tc>
          <w:tcPr>
            <w:tcW w:w="1071" w:type="dxa"/>
            <w:tcBorders>
              <w:top w:val="single" w:sz="4" w:space="0" w:color="auto"/>
              <w:left w:val="single" w:sz="4" w:space="0" w:color="auto"/>
              <w:bottom w:val="single" w:sz="4" w:space="0" w:color="auto"/>
              <w:right w:val="single" w:sz="4" w:space="0" w:color="auto"/>
            </w:tcBorders>
            <w:noWrap/>
          </w:tcPr>
          <w:p w:rsidR="00C76C18" w:rsidRDefault="00C76C18" w:rsidP="009F6440">
            <w:pPr>
              <w:jc w:val="center"/>
              <w:rPr>
                <w:sz w:val="18"/>
                <w:szCs w:val="18"/>
              </w:rPr>
            </w:pPr>
          </w:p>
        </w:tc>
      </w:tr>
      <w:tr w:rsidR="00C76C18" w:rsidTr="00146607">
        <w:trPr>
          <w:trHeight w:val="240"/>
        </w:trPr>
        <w:tc>
          <w:tcPr>
            <w:tcW w:w="5007" w:type="dxa"/>
            <w:tcBorders>
              <w:top w:val="nil"/>
              <w:left w:val="single" w:sz="4" w:space="0" w:color="000000"/>
              <w:bottom w:val="single" w:sz="4" w:space="0" w:color="000000"/>
              <w:right w:val="single" w:sz="4" w:space="0" w:color="000000"/>
            </w:tcBorders>
          </w:tcPr>
          <w:p w:rsidR="00C76C18" w:rsidRDefault="00C76C18" w:rsidP="00146607">
            <w:pPr>
              <w:jc w:val="both"/>
              <w:rPr>
                <w:sz w:val="20"/>
                <w:szCs w:val="20"/>
              </w:rPr>
            </w:pPr>
            <w:r>
              <w:rPr>
                <w:sz w:val="20"/>
                <w:szCs w:val="20"/>
              </w:rPr>
              <w:t>Обеспечение деятельности представительного органа муниципального образования</w:t>
            </w:r>
          </w:p>
        </w:tc>
        <w:tc>
          <w:tcPr>
            <w:tcW w:w="708"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01</w:t>
            </w:r>
          </w:p>
        </w:tc>
        <w:tc>
          <w:tcPr>
            <w:tcW w:w="567"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03</w:t>
            </w:r>
          </w:p>
        </w:tc>
        <w:tc>
          <w:tcPr>
            <w:tcW w:w="1560"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75 0 00 00000</w:t>
            </w:r>
          </w:p>
        </w:tc>
        <w:tc>
          <w:tcPr>
            <w:tcW w:w="550" w:type="dxa"/>
            <w:tcBorders>
              <w:top w:val="nil"/>
              <w:left w:val="nil"/>
              <w:bottom w:val="single" w:sz="4" w:space="0" w:color="000000"/>
              <w:right w:val="single" w:sz="4" w:space="0" w:color="auto"/>
            </w:tcBorders>
            <w:noWrap/>
          </w:tcPr>
          <w:p w:rsidR="00C76C18" w:rsidRDefault="00C76C18" w:rsidP="00146607">
            <w:pPr>
              <w:jc w:val="both"/>
              <w:rPr>
                <w:sz w:val="20"/>
                <w:szCs w:val="20"/>
              </w:rPr>
            </w:pPr>
            <w:r>
              <w:rPr>
                <w:sz w:val="20"/>
                <w:szCs w:val="20"/>
              </w:rPr>
              <w:t>000</w:t>
            </w:r>
          </w:p>
        </w:tc>
        <w:tc>
          <w:tcPr>
            <w:tcW w:w="1071" w:type="dxa"/>
            <w:tcBorders>
              <w:top w:val="single" w:sz="4" w:space="0" w:color="auto"/>
              <w:left w:val="single" w:sz="4" w:space="0" w:color="auto"/>
              <w:bottom w:val="single" w:sz="4" w:space="0" w:color="auto"/>
              <w:right w:val="single" w:sz="4" w:space="0" w:color="auto"/>
            </w:tcBorders>
            <w:vAlign w:val="bottom"/>
          </w:tcPr>
          <w:p w:rsidR="00C76C18" w:rsidRPr="00305DFD" w:rsidRDefault="00C76C18" w:rsidP="00146607">
            <w:pPr>
              <w:jc w:val="center"/>
              <w:rPr>
                <w:sz w:val="18"/>
                <w:szCs w:val="18"/>
              </w:rPr>
            </w:pPr>
            <w:r>
              <w:rPr>
                <w:sz w:val="18"/>
                <w:szCs w:val="18"/>
              </w:rPr>
              <w:t>1518,00</w:t>
            </w:r>
          </w:p>
        </w:tc>
        <w:tc>
          <w:tcPr>
            <w:tcW w:w="1071" w:type="dxa"/>
            <w:tcBorders>
              <w:top w:val="single" w:sz="4" w:space="0" w:color="auto"/>
              <w:left w:val="single" w:sz="4" w:space="0" w:color="auto"/>
              <w:bottom w:val="single" w:sz="4" w:space="0" w:color="auto"/>
              <w:right w:val="single" w:sz="4" w:space="0" w:color="auto"/>
            </w:tcBorders>
            <w:noWrap/>
          </w:tcPr>
          <w:p w:rsidR="00C76C18" w:rsidRDefault="00C76C18" w:rsidP="009F6440">
            <w:pPr>
              <w:jc w:val="center"/>
              <w:rPr>
                <w:sz w:val="18"/>
                <w:szCs w:val="18"/>
              </w:rPr>
            </w:pPr>
          </w:p>
        </w:tc>
      </w:tr>
      <w:tr w:rsidR="00C76C18" w:rsidTr="00146607">
        <w:trPr>
          <w:trHeight w:val="240"/>
        </w:trPr>
        <w:tc>
          <w:tcPr>
            <w:tcW w:w="5007" w:type="dxa"/>
            <w:tcBorders>
              <w:top w:val="nil"/>
              <w:left w:val="single" w:sz="4" w:space="0" w:color="000000"/>
              <w:bottom w:val="single" w:sz="4" w:space="0" w:color="000000"/>
              <w:right w:val="single" w:sz="4" w:space="0" w:color="000000"/>
            </w:tcBorders>
          </w:tcPr>
          <w:p w:rsidR="00C76C18" w:rsidRDefault="00C76C18" w:rsidP="00146607">
            <w:pPr>
              <w:jc w:val="both"/>
              <w:rPr>
                <w:sz w:val="20"/>
                <w:szCs w:val="20"/>
              </w:rPr>
            </w:pPr>
            <w:r>
              <w:rPr>
                <w:sz w:val="20"/>
                <w:szCs w:val="20"/>
              </w:rPr>
              <w:t>Аппарат представительного органа муниципального образования</w:t>
            </w:r>
          </w:p>
        </w:tc>
        <w:tc>
          <w:tcPr>
            <w:tcW w:w="708"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01</w:t>
            </w:r>
          </w:p>
        </w:tc>
        <w:tc>
          <w:tcPr>
            <w:tcW w:w="567"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03</w:t>
            </w:r>
          </w:p>
        </w:tc>
        <w:tc>
          <w:tcPr>
            <w:tcW w:w="1560"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75 3 00 00000</w:t>
            </w:r>
          </w:p>
        </w:tc>
        <w:tc>
          <w:tcPr>
            <w:tcW w:w="550" w:type="dxa"/>
            <w:tcBorders>
              <w:top w:val="nil"/>
              <w:left w:val="nil"/>
              <w:bottom w:val="single" w:sz="4" w:space="0" w:color="000000"/>
              <w:right w:val="single" w:sz="4" w:space="0" w:color="auto"/>
            </w:tcBorders>
            <w:noWrap/>
          </w:tcPr>
          <w:p w:rsidR="00C76C18" w:rsidRDefault="00C76C18" w:rsidP="00146607">
            <w:pPr>
              <w:jc w:val="both"/>
              <w:rPr>
                <w:sz w:val="20"/>
                <w:szCs w:val="20"/>
              </w:rPr>
            </w:pPr>
            <w:r>
              <w:rPr>
                <w:sz w:val="20"/>
                <w:szCs w:val="20"/>
              </w:rPr>
              <w:t>000</w:t>
            </w:r>
          </w:p>
        </w:tc>
        <w:tc>
          <w:tcPr>
            <w:tcW w:w="1071" w:type="dxa"/>
            <w:tcBorders>
              <w:top w:val="single" w:sz="4" w:space="0" w:color="auto"/>
              <w:left w:val="single" w:sz="4" w:space="0" w:color="auto"/>
              <w:bottom w:val="single" w:sz="4" w:space="0" w:color="auto"/>
              <w:right w:val="single" w:sz="4" w:space="0" w:color="auto"/>
            </w:tcBorders>
            <w:vAlign w:val="bottom"/>
          </w:tcPr>
          <w:p w:rsidR="00C76C18" w:rsidRPr="00305DFD" w:rsidRDefault="00C76C18" w:rsidP="00146607">
            <w:pPr>
              <w:jc w:val="center"/>
              <w:rPr>
                <w:sz w:val="18"/>
                <w:szCs w:val="18"/>
              </w:rPr>
            </w:pPr>
            <w:r>
              <w:rPr>
                <w:sz w:val="18"/>
                <w:szCs w:val="18"/>
              </w:rPr>
              <w:t>1518,00</w:t>
            </w:r>
          </w:p>
        </w:tc>
        <w:tc>
          <w:tcPr>
            <w:tcW w:w="1071" w:type="dxa"/>
            <w:tcBorders>
              <w:top w:val="single" w:sz="4" w:space="0" w:color="auto"/>
              <w:left w:val="single" w:sz="4" w:space="0" w:color="auto"/>
              <w:bottom w:val="single" w:sz="4" w:space="0" w:color="auto"/>
              <w:right w:val="single" w:sz="4" w:space="0" w:color="auto"/>
            </w:tcBorders>
            <w:noWrap/>
          </w:tcPr>
          <w:p w:rsidR="00C76C18" w:rsidRDefault="00C76C18" w:rsidP="009F6440">
            <w:pPr>
              <w:jc w:val="center"/>
              <w:rPr>
                <w:sz w:val="18"/>
                <w:szCs w:val="18"/>
              </w:rPr>
            </w:pPr>
          </w:p>
        </w:tc>
      </w:tr>
      <w:tr w:rsidR="00C76C18" w:rsidTr="00146607">
        <w:trPr>
          <w:trHeight w:val="240"/>
        </w:trPr>
        <w:tc>
          <w:tcPr>
            <w:tcW w:w="5007" w:type="dxa"/>
            <w:tcBorders>
              <w:top w:val="nil"/>
              <w:left w:val="single" w:sz="4" w:space="0" w:color="000000"/>
              <w:bottom w:val="single" w:sz="4" w:space="0" w:color="000000"/>
              <w:right w:val="single" w:sz="4" w:space="0" w:color="000000"/>
            </w:tcBorders>
          </w:tcPr>
          <w:p w:rsidR="00C76C18" w:rsidRDefault="00C76C18" w:rsidP="00742C4B">
            <w:pPr>
              <w:jc w:val="both"/>
              <w:rPr>
                <w:sz w:val="20"/>
                <w:szCs w:val="20"/>
              </w:rPr>
            </w:pPr>
            <w:r>
              <w:rPr>
                <w:sz w:val="20"/>
                <w:szCs w:val="20"/>
              </w:rPr>
              <w:t>Осуществление переданных полномочий в сфере внешнего муниципального финансового контроля</w:t>
            </w:r>
          </w:p>
        </w:tc>
        <w:tc>
          <w:tcPr>
            <w:tcW w:w="708"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01</w:t>
            </w:r>
          </w:p>
        </w:tc>
        <w:tc>
          <w:tcPr>
            <w:tcW w:w="567"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03</w:t>
            </w:r>
          </w:p>
        </w:tc>
        <w:tc>
          <w:tcPr>
            <w:tcW w:w="1560"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75 3 00 П1484</w:t>
            </w:r>
          </w:p>
        </w:tc>
        <w:tc>
          <w:tcPr>
            <w:tcW w:w="550" w:type="dxa"/>
            <w:tcBorders>
              <w:top w:val="nil"/>
              <w:left w:val="nil"/>
              <w:bottom w:val="single" w:sz="4" w:space="0" w:color="000000"/>
              <w:right w:val="single" w:sz="4" w:space="0" w:color="auto"/>
            </w:tcBorders>
            <w:noWrap/>
          </w:tcPr>
          <w:p w:rsidR="00C76C18" w:rsidRDefault="00C76C18" w:rsidP="00146607">
            <w:pPr>
              <w:jc w:val="both"/>
              <w:rPr>
                <w:sz w:val="20"/>
                <w:szCs w:val="20"/>
              </w:rPr>
            </w:pPr>
            <w:r>
              <w:rPr>
                <w:sz w:val="20"/>
                <w:szCs w:val="20"/>
              </w:rPr>
              <w:t>000</w:t>
            </w:r>
          </w:p>
        </w:tc>
        <w:tc>
          <w:tcPr>
            <w:tcW w:w="1071" w:type="dxa"/>
            <w:tcBorders>
              <w:top w:val="single" w:sz="4" w:space="0" w:color="auto"/>
              <w:left w:val="single" w:sz="4" w:space="0" w:color="auto"/>
              <w:bottom w:val="single" w:sz="4" w:space="0" w:color="auto"/>
              <w:right w:val="single" w:sz="4" w:space="0" w:color="auto"/>
            </w:tcBorders>
            <w:vAlign w:val="bottom"/>
          </w:tcPr>
          <w:p w:rsidR="00C76C18" w:rsidRPr="00305DFD" w:rsidRDefault="00C76C18" w:rsidP="00146607">
            <w:pPr>
              <w:jc w:val="center"/>
              <w:rPr>
                <w:sz w:val="18"/>
                <w:szCs w:val="18"/>
              </w:rPr>
            </w:pPr>
            <w:r>
              <w:rPr>
                <w:sz w:val="18"/>
                <w:szCs w:val="18"/>
              </w:rPr>
              <w:t>1518,00</w:t>
            </w:r>
          </w:p>
        </w:tc>
        <w:tc>
          <w:tcPr>
            <w:tcW w:w="1071" w:type="dxa"/>
            <w:tcBorders>
              <w:top w:val="single" w:sz="4" w:space="0" w:color="auto"/>
              <w:left w:val="single" w:sz="4" w:space="0" w:color="auto"/>
              <w:bottom w:val="single" w:sz="4" w:space="0" w:color="auto"/>
              <w:right w:val="single" w:sz="4" w:space="0" w:color="auto"/>
            </w:tcBorders>
            <w:noWrap/>
          </w:tcPr>
          <w:p w:rsidR="00C76C18" w:rsidRDefault="00C76C18" w:rsidP="009F6440">
            <w:pPr>
              <w:jc w:val="center"/>
              <w:rPr>
                <w:sz w:val="18"/>
                <w:szCs w:val="18"/>
              </w:rPr>
            </w:pPr>
          </w:p>
        </w:tc>
      </w:tr>
      <w:tr w:rsidR="00C76C18" w:rsidTr="00146607">
        <w:trPr>
          <w:trHeight w:val="240"/>
        </w:trPr>
        <w:tc>
          <w:tcPr>
            <w:tcW w:w="5007" w:type="dxa"/>
            <w:tcBorders>
              <w:top w:val="nil"/>
              <w:left w:val="single" w:sz="4" w:space="0" w:color="000000"/>
              <w:bottom w:val="single" w:sz="4" w:space="0" w:color="000000"/>
              <w:right w:val="single" w:sz="4" w:space="0" w:color="000000"/>
            </w:tcBorders>
          </w:tcPr>
          <w:p w:rsidR="00C76C18" w:rsidRDefault="00C76C18" w:rsidP="00742C4B">
            <w:pPr>
              <w:jc w:val="both"/>
              <w:rPr>
                <w:sz w:val="20"/>
                <w:szCs w:val="20"/>
              </w:rPr>
            </w:pPr>
            <w:r>
              <w:rPr>
                <w:sz w:val="20"/>
                <w:szCs w:val="20"/>
              </w:rPr>
              <w:t>Межбюджетные трансферты</w:t>
            </w:r>
          </w:p>
        </w:tc>
        <w:tc>
          <w:tcPr>
            <w:tcW w:w="708"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01</w:t>
            </w:r>
          </w:p>
        </w:tc>
        <w:tc>
          <w:tcPr>
            <w:tcW w:w="567"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03</w:t>
            </w:r>
          </w:p>
        </w:tc>
        <w:tc>
          <w:tcPr>
            <w:tcW w:w="1560"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75 3 00 П1484</w:t>
            </w:r>
          </w:p>
        </w:tc>
        <w:tc>
          <w:tcPr>
            <w:tcW w:w="550" w:type="dxa"/>
            <w:tcBorders>
              <w:top w:val="nil"/>
              <w:left w:val="nil"/>
              <w:bottom w:val="single" w:sz="4" w:space="0" w:color="000000"/>
              <w:right w:val="single" w:sz="4" w:space="0" w:color="auto"/>
            </w:tcBorders>
            <w:noWrap/>
          </w:tcPr>
          <w:p w:rsidR="00C76C18" w:rsidRDefault="00C76C18" w:rsidP="00146607">
            <w:pPr>
              <w:jc w:val="both"/>
              <w:rPr>
                <w:sz w:val="20"/>
                <w:szCs w:val="20"/>
              </w:rPr>
            </w:pPr>
            <w:r>
              <w:rPr>
                <w:sz w:val="20"/>
                <w:szCs w:val="20"/>
              </w:rPr>
              <w:t>500</w:t>
            </w:r>
          </w:p>
        </w:tc>
        <w:tc>
          <w:tcPr>
            <w:tcW w:w="1071" w:type="dxa"/>
            <w:tcBorders>
              <w:top w:val="single" w:sz="4" w:space="0" w:color="auto"/>
              <w:left w:val="single" w:sz="4" w:space="0" w:color="auto"/>
              <w:bottom w:val="single" w:sz="4" w:space="0" w:color="auto"/>
              <w:right w:val="single" w:sz="4" w:space="0" w:color="auto"/>
            </w:tcBorders>
            <w:vAlign w:val="bottom"/>
          </w:tcPr>
          <w:p w:rsidR="00C76C18" w:rsidRPr="00540C28" w:rsidRDefault="00C76C18" w:rsidP="00146607">
            <w:pPr>
              <w:jc w:val="center"/>
              <w:rPr>
                <w:sz w:val="18"/>
                <w:szCs w:val="18"/>
              </w:rPr>
            </w:pPr>
            <w:r>
              <w:rPr>
                <w:sz w:val="18"/>
                <w:szCs w:val="18"/>
              </w:rPr>
              <w:t>1518,00</w:t>
            </w:r>
          </w:p>
        </w:tc>
        <w:tc>
          <w:tcPr>
            <w:tcW w:w="1071" w:type="dxa"/>
            <w:tcBorders>
              <w:top w:val="single" w:sz="4" w:space="0" w:color="auto"/>
              <w:left w:val="single" w:sz="4" w:space="0" w:color="auto"/>
              <w:bottom w:val="single" w:sz="4" w:space="0" w:color="auto"/>
              <w:right w:val="single" w:sz="4" w:space="0" w:color="auto"/>
            </w:tcBorders>
            <w:noWrap/>
          </w:tcPr>
          <w:p w:rsidR="00C76C18" w:rsidRDefault="00C76C18" w:rsidP="009F6440">
            <w:pPr>
              <w:jc w:val="center"/>
              <w:rPr>
                <w:sz w:val="18"/>
                <w:szCs w:val="18"/>
              </w:rPr>
            </w:pPr>
          </w:p>
        </w:tc>
      </w:tr>
      <w:tr w:rsidR="00C76C18" w:rsidTr="00146607">
        <w:trPr>
          <w:trHeight w:val="786"/>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b/>
                <w:bCs/>
                <w:sz w:val="20"/>
                <w:szCs w:val="20"/>
              </w:rPr>
            </w:pPr>
            <w:r w:rsidRPr="001F57BD">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b/>
                <w:bCs/>
                <w:sz w:val="20"/>
                <w:szCs w:val="20"/>
              </w:rPr>
            </w:pPr>
            <w:r w:rsidRPr="001F57BD">
              <w:rPr>
                <w:b/>
                <w:bCs/>
                <w:sz w:val="20"/>
                <w:szCs w:val="20"/>
              </w:rPr>
              <w:t>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b/>
                <w:bCs/>
                <w:sz w:val="20"/>
                <w:szCs w:val="20"/>
              </w:rPr>
            </w:pPr>
            <w:r w:rsidRPr="001F57BD">
              <w:rPr>
                <w:b/>
                <w:bCs/>
                <w:sz w:val="20"/>
                <w:szCs w:val="20"/>
              </w:rPr>
              <w:t>04</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b/>
                <w:sz w:val="18"/>
                <w:szCs w:val="18"/>
              </w:rPr>
            </w:pPr>
            <w:r>
              <w:rPr>
                <w:b/>
                <w:sz w:val="18"/>
                <w:szCs w:val="18"/>
              </w:rPr>
              <w:t>1687705,82</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b/>
                <w:sz w:val="18"/>
                <w:szCs w:val="18"/>
              </w:rPr>
            </w:pPr>
            <w:r>
              <w:rPr>
                <w:b/>
                <w:sz w:val="18"/>
                <w:szCs w:val="18"/>
              </w:rPr>
              <w:t>1618599</w:t>
            </w:r>
          </w:p>
        </w:tc>
      </w:tr>
      <w:tr w:rsidR="00C76C18" w:rsidTr="00146607">
        <w:trPr>
          <w:trHeight w:val="240"/>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Обеспечение функционирования местных администраций</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04</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73 0 00 00000</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1608599</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1608599</w:t>
            </w:r>
          </w:p>
        </w:tc>
      </w:tr>
      <w:tr w:rsidR="00C76C18" w:rsidTr="00146607">
        <w:trPr>
          <w:trHeight w:val="255"/>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Обеспечение деятельности администрации муниципального образования</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04</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73 1 00 00000</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1608599</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1608599</w:t>
            </w:r>
          </w:p>
        </w:tc>
      </w:tr>
      <w:tr w:rsidR="00C76C18" w:rsidTr="00146607">
        <w:trPr>
          <w:trHeight w:val="255"/>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Обеспечение деятельности и выполнение функций органов местного самоуправления</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04</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73 1 00 С1402</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1608599</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1608599</w:t>
            </w:r>
          </w:p>
        </w:tc>
      </w:tr>
      <w:tr w:rsidR="00C76C18" w:rsidTr="00146607">
        <w:trPr>
          <w:trHeight w:val="255"/>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04</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73 1 00 С1402</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r w:rsidRPr="001F57BD">
              <w:rPr>
                <w:sz w:val="20"/>
                <w:szCs w:val="20"/>
              </w:rPr>
              <w:t>100</w:t>
            </w: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1260599</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1260599</w:t>
            </w:r>
          </w:p>
        </w:tc>
      </w:tr>
      <w:tr w:rsidR="00C76C18" w:rsidTr="00146607">
        <w:trPr>
          <w:trHeight w:val="255"/>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04</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73 1 00 С1402</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r w:rsidRPr="001F57BD">
              <w:rPr>
                <w:sz w:val="20"/>
                <w:szCs w:val="20"/>
              </w:rPr>
              <w:t>200</w:t>
            </w: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198000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198000</w:t>
            </w:r>
          </w:p>
        </w:tc>
      </w:tr>
      <w:tr w:rsidR="00C76C18" w:rsidTr="00146607">
        <w:trPr>
          <w:trHeight w:val="255"/>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Иные бюджетные ассигнования</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04</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73 1 00 С1402</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r w:rsidRPr="001F57BD">
              <w:rPr>
                <w:sz w:val="20"/>
                <w:szCs w:val="20"/>
              </w:rPr>
              <w:t>800</w:t>
            </w: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150000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150000</w:t>
            </w:r>
          </w:p>
        </w:tc>
      </w:tr>
      <w:tr w:rsidR="00C76C18" w:rsidTr="00146607">
        <w:trPr>
          <w:trHeight w:val="255"/>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Не программная деятельность органов местного самоуправления</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04</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77 0 00 00000</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10000</w:t>
            </w:r>
          </w:p>
        </w:tc>
      </w:tr>
      <w:tr w:rsidR="00C76C18" w:rsidTr="00146607">
        <w:trPr>
          <w:trHeight w:val="255"/>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Не программные расходы органов местного самоуправления</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04</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77 2 00 00000</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10000</w:t>
            </w:r>
          </w:p>
        </w:tc>
      </w:tr>
      <w:tr w:rsidR="00C76C18" w:rsidTr="00146607">
        <w:trPr>
          <w:trHeight w:val="255"/>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Реализация мероприятий по распространению официальной информации</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04</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77 2 00 С1439</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10000</w:t>
            </w:r>
          </w:p>
        </w:tc>
      </w:tr>
      <w:tr w:rsidR="00C76C18" w:rsidTr="00146607">
        <w:trPr>
          <w:trHeight w:val="255"/>
        </w:trPr>
        <w:tc>
          <w:tcPr>
            <w:tcW w:w="5007" w:type="dxa"/>
            <w:tcBorders>
              <w:top w:val="single" w:sz="4" w:space="0" w:color="auto"/>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04</w:t>
            </w:r>
          </w:p>
        </w:tc>
        <w:tc>
          <w:tcPr>
            <w:tcW w:w="156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77 2 00 С1439</w:t>
            </w:r>
          </w:p>
        </w:tc>
        <w:tc>
          <w:tcPr>
            <w:tcW w:w="550" w:type="dxa"/>
            <w:tcBorders>
              <w:top w:val="single" w:sz="4" w:space="0" w:color="auto"/>
              <w:left w:val="nil"/>
              <w:bottom w:val="single" w:sz="4" w:space="0" w:color="000000"/>
              <w:right w:val="single" w:sz="4" w:space="0" w:color="auto"/>
            </w:tcBorders>
            <w:noWrap/>
          </w:tcPr>
          <w:p w:rsidR="00C76C18" w:rsidRPr="001F57BD" w:rsidRDefault="00C76C18" w:rsidP="009F6440">
            <w:pPr>
              <w:jc w:val="center"/>
              <w:rPr>
                <w:sz w:val="20"/>
                <w:szCs w:val="20"/>
              </w:rPr>
            </w:pPr>
            <w:r w:rsidRPr="001F57BD">
              <w:rPr>
                <w:sz w:val="20"/>
                <w:szCs w:val="20"/>
              </w:rPr>
              <w:t>200</w:t>
            </w: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10000</w:t>
            </w:r>
          </w:p>
        </w:tc>
      </w:tr>
      <w:tr w:rsidR="00C76C18" w:rsidTr="00146607">
        <w:trPr>
          <w:trHeight w:val="255"/>
        </w:trPr>
        <w:tc>
          <w:tcPr>
            <w:tcW w:w="5007" w:type="dxa"/>
            <w:tcBorders>
              <w:top w:val="single" w:sz="4" w:space="0" w:color="auto"/>
              <w:left w:val="single" w:sz="4" w:space="0" w:color="000000"/>
              <w:bottom w:val="single" w:sz="4" w:space="0" w:color="000000"/>
              <w:right w:val="single" w:sz="4" w:space="0" w:color="000000"/>
            </w:tcBorders>
          </w:tcPr>
          <w:p w:rsidR="00C76C18" w:rsidRDefault="00C76C18" w:rsidP="003C3638">
            <w:pPr>
              <w:jc w:val="both"/>
              <w:rPr>
                <w:sz w:val="20"/>
                <w:szCs w:val="20"/>
              </w:rPr>
            </w:pPr>
            <w:r>
              <w:rPr>
                <w:sz w:val="20"/>
                <w:szCs w:val="20"/>
              </w:rPr>
              <w:t>Обеспечение функционирования местных администраций</w:t>
            </w:r>
          </w:p>
        </w:tc>
        <w:tc>
          <w:tcPr>
            <w:tcW w:w="708" w:type="dxa"/>
            <w:tcBorders>
              <w:top w:val="single" w:sz="4" w:space="0" w:color="auto"/>
              <w:left w:val="nil"/>
              <w:bottom w:val="single" w:sz="4" w:space="0" w:color="000000"/>
              <w:right w:val="single" w:sz="4" w:space="0" w:color="000000"/>
            </w:tcBorders>
            <w:noWrap/>
          </w:tcPr>
          <w:p w:rsidR="00C76C18" w:rsidRDefault="00C76C18" w:rsidP="003C3638">
            <w:pPr>
              <w:jc w:val="both"/>
              <w:rPr>
                <w:sz w:val="20"/>
                <w:szCs w:val="20"/>
              </w:rPr>
            </w:pPr>
            <w:r>
              <w:rPr>
                <w:sz w:val="20"/>
                <w:szCs w:val="20"/>
              </w:rPr>
              <w:t>01</w:t>
            </w:r>
          </w:p>
        </w:tc>
        <w:tc>
          <w:tcPr>
            <w:tcW w:w="567" w:type="dxa"/>
            <w:tcBorders>
              <w:top w:val="single" w:sz="4" w:space="0" w:color="auto"/>
              <w:left w:val="nil"/>
              <w:bottom w:val="single" w:sz="4" w:space="0" w:color="000000"/>
              <w:right w:val="single" w:sz="4" w:space="0" w:color="000000"/>
            </w:tcBorders>
            <w:noWrap/>
          </w:tcPr>
          <w:p w:rsidR="00C76C18" w:rsidRDefault="00C76C18" w:rsidP="003C3638">
            <w:pPr>
              <w:jc w:val="both"/>
              <w:rPr>
                <w:sz w:val="20"/>
                <w:szCs w:val="20"/>
              </w:rPr>
            </w:pPr>
            <w:r>
              <w:rPr>
                <w:sz w:val="20"/>
                <w:szCs w:val="20"/>
              </w:rPr>
              <w:t>04</w:t>
            </w:r>
          </w:p>
        </w:tc>
        <w:tc>
          <w:tcPr>
            <w:tcW w:w="1560" w:type="dxa"/>
            <w:tcBorders>
              <w:top w:val="single" w:sz="4" w:space="0" w:color="auto"/>
              <w:left w:val="nil"/>
              <w:bottom w:val="single" w:sz="4" w:space="0" w:color="000000"/>
              <w:right w:val="single" w:sz="4" w:space="0" w:color="000000"/>
            </w:tcBorders>
            <w:noWrap/>
          </w:tcPr>
          <w:p w:rsidR="00C76C18" w:rsidRDefault="00C76C18" w:rsidP="003C3638">
            <w:pPr>
              <w:jc w:val="center"/>
              <w:rPr>
                <w:sz w:val="20"/>
                <w:szCs w:val="20"/>
              </w:rPr>
            </w:pPr>
            <w:r>
              <w:rPr>
                <w:sz w:val="20"/>
                <w:szCs w:val="20"/>
              </w:rPr>
              <w:t>73 0 00 00000</w:t>
            </w:r>
          </w:p>
        </w:tc>
        <w:tc>
          <w:tcPr>
            <w:tcW w:w="550" w:type="dxa"/>
            <w:tcBorders>
              <w:top w:val="single" w:sz="4" w:space="0" w:color="auto"/>
              <w:left w:val="nil"/>
              <w:bottom w:val="single" w:sz="4" w:space="0" w:color="000000"/>
              <w:right w:val="single" w:sz="4" w:space="0" w:color="auto"/>
            </w:tcBorders>
            <w:noWrap/>
          </w:tcPr>
          <w:p w:rsidR="00C76C18" w:rsidRDefault="00C76C18" w:rsidP="003C3638">
            <w:pPr>
              <w:jc w:val="center"/>
              <w:rPr>
                <w:sz w:val="20"/>
                <w:szCs w:val="20"/>
              </w:rPr>
            </w:pPr>
            <w:r>
              <w:rPr>
                <w:sz w:val="20"/>
                <w:szCs w:val="20"/>
              </w:rPr>
              <w:t>000</w:t>
            </w:r>
          </w:p>
        </w:tc>
        <w:tc>
          <w:tcPr>
            <w:tcW w:w="1071" w:type="dxa"/>
            <w:tcBorders>
              <w:top w:val="single" w:sz="4" w:space="0" w:color="auto"/>
              <w:left w:val="single" w:sz="4" w:space="0" w:color="auto"/>
              <w:bottom w:val="single" w:sz="4" w:space="0" w:color="auto"/>
              <w:right w:val="single" w:sz="4" w:space="0" w:color="auto"/>
            </w:tcBorders>
          </w:tcPr>
          <w:p w:rsidR="00C76C18" w:rsidRDefault="00C76C18" w:rsidP="003C3638">
            <w:pPr>
              <w:jc w:val="center"/>
              <w:rPr>
                <w:sz w:val="20"/>
                <w:szCs w:val="20"/>
              </w:rPr>
            </w:pPr>
            <w:r>
              <w:rPr>
                <w:sz w:val="20"/>
                <w:szCs w:val="20"/>
              </w:rPr>
              <w:t>69106,82</w:t>
            </w:r>
          </w:p>
        </w:tc>
        <w:tc>
          <w:tcPr>
            <w:tcW w:w="1071" w:type="dxa"/>
            <w:tcBorders>
              <w:top w:val="single" w:sz="4" w:space="0" w:color="auto"/>
              <w:left w:val="single" w:sz="4" w:space="0" w:color="auto"/>
              <w:bottom w:val="single" w:sz="4" w:space="0" w:color="auto"/>
              <w:right w:val="single" w:sz="4" w:space="0" w:color="auto"/>
            </w:tcBorders>
            <w:noWrap/>
          </w:tcPr>
          <w:p w:rsidR="00C76C18" w:rsidRDefault="00C76C18" w:rsidP="009F6440">
            <w:pPr>
              <w:jc w:val="center"/>
              <w:rPr>
                <w:sz w:val="18"/>
                <w:szCs w:val="18"/>
              </w:rPr>
            </w:pPr>
          </w:p>
        </w:tc>
      </w:tr>
      <w:tr w:rsidR="00C76C18" w:rsidTr="00146607">
        <w:trPr>
          <w:trHeight w:val="255"/>
        </w:trPr>
        <w:tc>
          <w:tcPr>
            <w:tcW w:w="5007" w:type="dxa"/>
            <w:tcBorders>
              <w:top w:val="single" w:sz="4" w:space="0" w:color="auto"/>
              <w:left w:val="single" w:sz="4" w:space="0" w:color="000000"/>
              <w:bottom w:val="single" w:sz="4" w:space="0" w:color="000000"/>
              <w:right w:val="single" w:sz="4" w:space="0" w:color="000000"/>
            </w:tcBorders>
          </w:tcPr>
          <w:p w:rsidR="00C76C18" w:rsidRDefault="00C76C18" w:rsidP="003C3638">
            <w:pPr>
              <w:jc w:val="both"/>
              <w:rPr>
                <w:sz w:val="20"/>
                <w:szCs w:val="20"/>
              </w:rPr>
            </w:pPr>
            <w:r>
              <w:rPr>
                <w:sz w:val="20"/>
                <w:szCs w:val="20"/>
              </w:rPr>
              <w:t>Обеспечение деятельности администрации муниципального образования</w:t>
            </w:r>
          </w:p>
        </w:tc>
        <w:tc>
          <w:tcPr>
            <w:tcW w:w="708" w:type="dxa"/>
            <w:tcBorders>
              <w:top w:val="single" w:sz="4" w:space="0" w:color="auto"/>
              <w:left w:val="nil"/>
              <w:bottom w:val="single" w:sz="4" w:space="0" w:color="000000"/>
              <w:right w:val="single" w:sz="4" w:space="0" w:color="000000"/>
            </w:tcBorders>
            <w:noWrap/>
          </w:tcPr>
          <w:p w:rsidR="00C76C18" w:rsidRDefault="00C76C18" w:rsidP="003C3638">
            <w:pPr>
              <w:jc w:val="both"/>
              <w:rPr>
                <w:sz w:val="20"/>
                <w:szCs w:val="20"/>
              </w:rPr>
            </w:pPr>
            <w:r>
              <w:rPr>
                <w:sz w:val="20"/>
                <w:szCs w:val="20"/>
              </w:rPr>
              <w:t>01</w:t>
            </w:r>
          </w:p>
        </w:tc>
        <w:tc>
          <w:tcPr>
            <w:tcW w:w="567" w:type="dxa"/>
            <w:tcBorders>
              <w:top w:val="single" w:sz="4" w:space="0" w:color="auto"/>
              <w:left w:val="nil"/>
              <w:bottom w:val="single" w:sz="4" w:space="0" w:color="000000"/>
              <w:right w:val="single" w:sz="4" w:space="0" w:color="000000"/>
            </w:tcBorders>
            <w:noWrap/>
          </w:tcPr>
          <w:p w:rsidR="00C76C18" w:rsidRDefault="00C76C18" w:rsidP="003C3638">
            <w:pPr>
              <w:jc w:val="both"/>
              <w:rPr>
                <w:sz w:val="20"/>
                <w:szCs w:val="20"/>
              </w:rPr>
            </w:pPr>
            <w:r>
              <w:rPr>
                <w:sz w:val="20"/>
                <w:szCs w:val="20"/>
              </w:rPr>
              <w:t>04</w:t>
            </w:r>
          </w:p>
        </w:tc>
        <w:tc>
          <w:tcPr>
            <w:tcW w:w="1560" w:type="dxa"/>
            <w:tcBorders>
              <w:top w:val="single" w:sz="4" w:space="0" w:color="auto"/>
              <w:left w:val="nil"/>
              <w:bottom w:val="single" w:sz="4" w:space="0" w:color="000000"/>
              <w:right w:val="single" w:sz="4" w:space="0" w:color="000000"/>
            </w:tcBorders>
            <w:noWrap/>
          </w:tcPr>
          <w:p w:rsidR="00C76C18" w:rsidRDefault="00C76C18" w:rsidP="003C3638">
            <w:pPr>
              <w:jc w:val="center"/>
              <w:rPr>
                <w:sz w:val="20"/>
                <w:szCs w:val="20"/>
              </w:rPr>
            </w:pPr>
            <w:r>
              <w:rPr>
                <w:sz w:val="20"/>
                <w:szCs w:val="20"/>
              </w:rPr>
              <w:t>73 1 00 00000</w:t>
            </w:r>
          </w:p>
        </w:tc>
        <w:tc>
          <w:tcPr>
            <w:tcW w:w="550" w:type="dxa"/>
            <w:tcBorders>
              <w:top w:val="single" w:sz="4" w:space="0" w:color="auto"/>
              <w:left w:val="nil"/>
              <w:bottom w:val="single" w:sz="4" w:space="0" w:color="000000"/>
              <w:right w:val="single" w:sz="4" w:space="0" w:color="auto"/>
            </w:tcBorders>
            <w:noWrap/>
          </w:tcPr>
          <w:p w:rsidR="00C76C18" w:rsidRDefault="00C76C18" w:rsidP="003C3638">
            <w:pPr>
              <w:jc w:val="center"/>
              <w:rPr>
                <w:sz w:val="20"/>
                <w:szCs w:val="20"/>
              </w:rPr>
            </w:pPr>
            <w:r>
              <w:rPr>
                <w:sz w:val="20"/>
                <w:szCs w:val="20"/>
              </w:rPr>
              <w:t>000</w:t>
            </w:r>
          </w:p>
        </w:tc>
        <w:tc>
          <w:tcPr>
            <w:tcW w:w="1071" w:type="dxa"/>
            <w:tcBorders>
              <w:top w:val="single" w:sz="4" w:space="0" w:color="auto"/>
              <w:left w:val="single" w:sz="4" w:space="0" w:color="auto"/>
              <w:bottom w:val="single" w:sz="4" w:space="0" w:color="auto"/>
              <w:right w:val="single" w:sz="4" w:space="0" w:color="auto"/>
            </w:tcBorders>
          </w:tcPr>
          <w:p w:rsidR="00C76C18" w:rsidRDefault="00C76C18" w:rsidP="003C3638">
            <w:pPr>
              <w:jc w:val="center"/>
              <w:rPr>
                <w:sz w:val="20"/>
                <w:szCs w:val="20"/>
              </w:rPr>
            </w:pPr>
            <w:r>
              <w:rPr>
                <w:sz w:val="20"/>
                <w:szCs w:val="20"/>
              </w:rPr>
              <w:t>69106,82</w:t>
            </w:r>
          </w:p>
        </w:tc>
        <w:tc>
          <w:tcPr>
            <w:tcW w:w="1071" w:type="dxa"/>
            <w:tcBorders>
              <w:top w:val="single" w:sz="4" w:space="0" w:color="auto"/>
              <w:left w:val="single" w:sz="4" w:space="0" w:color="auto"/>
              <w:bottom w:val="single" w:sz="4" w:space="0" w:color="auto"/>
              <w:right w:val="single" w:sz="4" w:space="0" w:color="auto"/>
            </w:tcBorders>
            <w:noWrap/>
          </w:tcPr>
          <w:p w:rsidR="00C76C18" w:rsidRDefault="00C76C18" w:rsidP="009F6440">
            <w:pPr>
              <w:jc w:val="center"/>
              <w:rPr>
                <w:sz w:val="18"/>
                <w:szCs w:val="18"/>
              </w:rPr>
            </w:pPr>
          </w:p>
        </w:tc>
      </w:tr>
      <w:tr w:rsidR="00C76C18" w:rsidTr="00146607">
        <w:trPr>
          <w:trHeight w:val="255"/>
        </w:trPr>
        <w:tc>
          <w:tcPr>
            <w:tcW w:w="5007" w:type="dxa"/>
            <w:tcBorders>
              <w:top w:val="single" w:sz="4" w:space="0" w:color="auto"/>
              <w:left w:val="single" w:sz="4" w:space="0" w:color="000000"/>
              <w:bottom w:val="single" w:sz="4" w:space="0" w:color="000000"/>
              <w:right w:val="single" w:sz="4" w:space="0" w:color="000000"/>
            </w:tcBorders>
          </w:tcPr>
          <w:p w:rsidR="00C76C18" w:rsidRDefault="00C76C18" w:rsidP="00742C4B">
            <w:pPr>
              <w:jc w:val="both"/>
              <w:rPr>
                <w:sz w:val="20"/>
                <w:szCs w:val="20"/>
              </w:rPr>
            </w:pPr>
            <w:r>
              <w:rPr>
                <w:sz w:val="20"/>
                <w:szCs w:val="20"/>
              </w:rPr>
              <w:t>Иные межбюджетные трансферты на осуществление переданных полномочий в сфере внутреннего муниципального финансового контроля</w:t>
            </w:r>
          </w:p>
        </w:tc>
        <w:tc>
          <w:tcPr>
            <w:tcW w:w="708" w:type="dxa"/>
            <w:tcBorders>
              <w:top w:val="single" w:sz="4" w:space="0" w:color="auto"/>
              <w:left w:val="nil"/>
              <w:bottom w:val="single" w:sz="4" w:space="0" w:color="000000"/>
              <w:right w:val="single" w:sz="4" w:space="0" w:color="000000"/>
            </w:tcBorders>
            <w:noWrap/>
          </w:tcPr>
          <w:p w:rsidR="00C76C18" w:rsidRDefault="00C76C18" w:rsidP="003C3638">
            <w:pPr>
              <w:jc w:val="both"/>
              <w:rPr>
                <w:sz w:val="20"/>
                <w:szCs w:val="20"/>
              </w:rPr>
            </w:pPr>
            <w:r>
              <w:rPr>
                <w:sz w:val="20"/>
                <w:szCs w:val="20"/>
              </w:rPr>
              <w:t>01</w:t>
            </w:r>
          </w:p>
        </w:tc>
        <w:tc>
          <w:tcPr>
            <w:tcW w:w="567" w:type="dxa"/>
            <w:tcBorders>
              <w:top w:val="single" w:sz="4" w:space="0" w:color="auto"/>
              <w:left w:val="nil"/>
              <w:bottom w:val="single" w:sz="4" w:space="0" w:color="000000"/>
              <w:right w:val="single" w:sz="4" w:space="0" w:color="000000"/>
            </w:tcBorders>
            <w:noWrap/>
          </w:tcPr>
          <w:p w:rsidR="00C76C18" w:rsidRDefault="00C76C18" w:rsidP="003C3638">
            <w:pPr>
              <w:jc w:val="both"/>
              <w:rPr>
                <w:sz w:val="20"/>
                <w:szCs w:val="20"/>
              </w:rPr>
            </w:pPr>
            <w:r>
              <w:rPr>
                <w:sz w:val="20"/>
                <w:szCs w:val="20"/>
              </w:rPr>
              <w:t>04</w:t>
            </w:r>
          </w:p>
        </w:tc>
        <w:tc>
          <w:tcPr>
            <w:tcW w:w="1560" w:type="dxa"/>
            <w:tcBorders>
              <w:top w:val="single" w:sz="4" w:space="0" w:color="auto"/>
              <w:left w:val="nil"/>
              <w:bottom w:val="single" w:sz="4" w:space="0" w:color="000000"/>
              <w:right w:val="single" w:sz="4" w:space="0" w:color="000000"/>
            </w:tcBorders>
            <w:noWrap/>
          </w:tcPr>
          <w:p w:rsidR="00C76C18" w:rsidRDefault="00C76C18" w:rsidP="003C3638">
            <w:pPr>
              <w:jc w:val="center"/>
              <w:rPr>
                <w:sz w:val="20"/>
                <w:szCs w:val="20"/>
              </w:rPr>
            </w:pPr>
            <w:r>
              <w:rPr>
                <w:sz w:val="20"/>
                <w:szCs w:val="20"/>
              </w:rPr>
              <w:t xml:space="preserve">73 1 00 </w:t>
            </w:r>
            <w:r>
              <w:rPr>
                <w:sz w:val="20"/>
                <w:szCs w:val="20"/>
                <w:lang w:val="en-US"/>
              </w:rPr>
              <w:t>П</w:t>
            </w:r>
            <w:r>
              <w:rPr>
                <w:sz w:val="20"/>
                <w:szCs w:val="20"/>
              </w:rPr>
              <w:t>1485</w:t>
            </w:r>
          </w:p>
        </w:tc>
        <w:tc>
          <w:tcPr>
            <w:tcW w:w="550" w:type="dxa"/>
            <w:tcBorders>
              <w:top w:val="single" w:sz="4" w:space="0" w:color="auto"/>
              <w:left w:val="nil"/>
              <w:bottom w:val="single" w:sz="4" w:space="0" w:color="000000"/>
              <w:right w:val="single" w:sz="4" w:space="0" w:color="auto"/>
            </w:tcBorders>
            <w:noWrap/>
          </w:tcPr>
          <w:p w:rsidR="00C76C18" w:rsidRDefault="00C76C18" w:rsidP="003C3638">
            <w:pPr>
              <w:jc w:val="center"/>
              <w:rPr>
                <w:sz w:val="20"/>
                <w:szCs w:val="20"/>
              </w:rPr>
            </w:pPr>
            <w:r>
              <w:rPr>
                <w:sz w:val="20"/>
                <w:szCs w:val="20"/>
              </w:rPr>
              <w:t>000</w:t>
            </w:r>
          </w:p>
        </w:tc>
        <w:tc>
          <w:tcPr>
            <w:tcW w:w="1071" w:type="dxa"/>
            <w:tcBorders>
              <w:top w:val="single" w:sz="4" w:space="0" w:color="auto"/>
              <w:left w:val="single" w:sz="4" w:space="0" w:color="auto"/>
              <w:bottom w:val="single" w:sz="4" w:space="0" w:color="auto"/>
              <w:right w:val="single" w:sz="4" w:space="0" w:color="auto"/>
            </w:tcBorders>
          </w:tcPr>
          <w:p w:rsidR="00C76C18" w:rsidRDefault="00C76C18" w:rsidP="003C3638">
            <w:pPr>
              <w:jc w:val="center"/>
              <w:rPr>
                <w:sz w:val="20"/>
                <w:szCs w:val="20"/>
              </w:rPr>
            </w:pPr>
            <w:r>
              <w:rPr>
                <w:sz w:val="20"/>
                <w:szCs w:val="20"/>
              </w:rPr>
              <w:t>69106,82</w:t>
            </w:r>
          </w:p>
        </w:tc>
        <w:tc>
          <w:tcPr>
            <w:tcW w:w="1071" w:type="dxa"/>
            <w:tcBorders>
              <w:top w:val="single" w:sz="4" w:space="0" w:color="auto"/>
              <w:left w:val="single" w:sz="4" w:space="0" w:color="auto"/>
              <w:bottom w:val="single" w:sz="4" w:space="0" w:color="auto"/>
              <w:right w:val="single" w:sz="4" w:space="0" w:color="auto"/>
            </w:tcBorders>
            <w:noWrap/>
          </w:tcPr>
          <w:p w:rsidR="00C76C18" w:rsidRDefault="00C76C18" w:rsidP="009F6440">
            <w:pPr>
              <w:jc w:val="center"/>
              <w:rPr>
                <w:sz w:val="18"/>
                <w:szCs w:val="18"/>
              </w:rPr>
            </w:pPr>
          </w:p>
        </w:tc>
      </w:tr>
      <w:tr w:rsidR="00C76C18" w:rsidTr="00146607">
        <w:trPr>
          <w:trHeight w:val="255"/>
        </w:trPr>
        <w:tc>
          <w:tcPr>
            <w:tcW w:w="5007" w:type="dxa"/>
            <w:tcBorders>
              <w:top w:val="single" w:sz="4" w:space="0" w:color="auto"/>
              <w:left w:val="single" w:sz="4" w:space="0" w:color="000000"/>
              <w:bottom w:val="single" w:sz="4" w:space="0" w:color="000000"/>
              <w:right w:val="single" w:sz="4" w:space="0" w:color="000000"/>
            </w:tcBorders>
          </w:tcPr>
          <w:p w:rsidR="00C76C18" w:rsidRDefault="00C76C18" w:rsidP="00742C4B">
            <w:pPr>
              <w:jc w:val="both"/>
              <w:rPr>
                <w:sz w:val="20"/>
                <w:szCs w:val="20"/>
              </w:rPr>
            </w:pPr>
            <w:r>
              <w:rPr>
                <w:sz w:val="20"/>
                <w:szCs w:val="20"/>
              </w:rPr>
              <w:t>Межбюджетные трансферты</w:t>
            </w:r>
          </w:p>
        </w:tc>
        <w:tc>
          <w:tcPr>
            <w:tcW w:w="708" w:type="dxa"/>
            <w:tcBorders>
              <w:top w:val="single" w:sz="4" w:space="0" w:color="auto"/>
              <w:left w:val="nil"/>
              <w:bottom w:val="single" w:sz="4" w:space="0" w:color="000000"/>
              <w:right w:val="single" w:sz="4" w:space="0" w:color="000000"/>
            </w:tcBorders>
            <w:noWrap/>
          </w:tcPr>
          <w:p w:rsidR="00C76C18" w:rsidRDefault="00C76C18" w:rsidP="003C3638">
            <w:pPr>
              <w:jc w:val="both"/>
              <w:rPr>
                <w:sz w:val="20"/>
                <w:szCs w:val="20"/>
              </w:rPr>
            </w:pPr>
            <w:r>
              <w:rPr>
                <w:sz w:val="20"/>
                <w:szCs w:val="20"/>
              </w:rPr>
              <w:t>01</w:t>
            </w:r>
          </w:p>
        </w:tc>
        <w:tc>
          <w:tcPr>
            <w:tcW w:w="567" w:type="dxa"/>
            <w:tcBorders>
              <w:top w:val="single" w:sz="4" w:space="0" w:color="auto"/>
              <w:left w:val="nil"/>
              <w:bottom w:val="single" w:sz="4" w:space="0" w:color="000000"/>
              <w:right w:val="single" w:sz="4" w:space="0" w:color="000000"/>
            </w:tcBorders>
            <w:noWrap/>
          </w:tcPr>
          <w:p w:rsidR="00C76C18" w:rsidRDefault="00C76C18" w:rsidP="003C3638">
            <w:pPr>
              <w:jc w:val="both"/>
              <w:rPr>
                <w:sz w:val="20"/>
                <w:szCs w:val="20"/>
              </w:rPr>
            </w:pPr>
            <w:r>
              <w:rPr>
                <w:sz w:val="20"/>
                <w:szCs w:val="20"/>
              </w:rPr>
              <w:t>04</w:t>
            </w:r>
          </w:p>
        </w:tc>
        <w:tc>
          <w:tcPr>
            <w:tcW w:w="1560" w:type="dxa"/>
            <w:tcBorders>
              <w:top w:val="single" w:sz="4" w:space="0" w:color="auto"/>
              <w:left w:val="nil"/>
              <w:bottom w:val="single" w:sz="4" w:space="0" w:color="000000"/>
              <w:right w:val="single" w:sz="4" w:space="0" w:color="000000"/>
            </w:tcBorders>
            <w:noWrap/>
          </w:tcPr>
          <w:p w:rsidR="00C76C18" w:rsidRDefault="00C76C18" w:rsidP="003C3638">
            <w:pPr>
              <w:jc w:val="center"/>
              <w:rPr>
                <w:sz w:val="20"/>
                <w:szCs w:val="20"/>
              </w:rPr>
            </w:pPr>
            <w:r>
              <w:rPr>
                <w:sz w:val="20"/>
                <w:szCs w:val="20"/>
              </w:rPr>
              <w:t>73 1 00 П1485</w:t>
            </w:r>
          </w:p>
        </w:tc>
        <w:tc>
          <w:tcPr>
            <w:tcW w:w="550" w:type="dxa"/>
            <w:tcBorders>
              <w:top w:val="single" w:sz="4" w:space="0" w:color="auto"/>
              <w:left w:val="nil"/>
              <w:bottom w:val="single" w:sz="4" w:space="0" w:color="000000"/>
              <w:right w:val="single" w:sz="4" w:space="0" w:color="auto"/>
            </w:tcBorders>
            <w:noWrap/>
          </w:tcPr>
          <w:p w:rsidR="00C76C18" w:rsidRDefault="00C76C18" w:rsidP="003C3638">
            <w:pPr>
              <w:jc w:val="center"/>
              <w:rPr>
                <w:sz w:val="20"/>
                <w:szCs w:val="20"/>
              </w:rPr>
            </w:pPr>
            <w:r>
              <w:rPr>
                <w:sz w:val="20"/>
                <w:szCs w:val="20"/>
              </w:rPr>
              <w:t>500</w:t>
            </w:r>
          </w:p>
        </w:tc>
        <w:tc>
          <w:tcPr>
            <w:tcW w:w="1071" w:type="dxa"/>
            <w:tcBorders>
              <w:top w:val="single" w:sz="4" w:space="0" w:color="auto"/>
              <w:left w:val="single" w:sz="4" w:space="0" w:color="auto"/>
              <w:bottom w:val="single" w:sz="4" w:space="0" w:color="auto"/>
              <w:right w:val="single" w:sz="4" w:space="0" w:color="auto"/>
            </w:tcBorders>
          </w:tcPr>
          <w:p w:rsidR="00C76C18" w:rsidRDefault="00C76C18" w:rsidP="003C3638">
            <w:pPr>
              <w:jc w:val="center"/>
              <w:rPr>
                <w:sz w:val="20"/>
                <w:szCs w:val="20"/>
              </w:rPr>
            </w:pPr>
            <w:r>
              <w:rPr>
                <w:sz w:val="20"/>
                <w:szCs w:val="20"/>
              </w:rPr>
              <w:t>69106,82</w:t>
            </w:r>
          </w:p>
        </w:tc>
        <w:tc>
          <w:tcPr>
            <w:tcW w:w="1071" w:type="dxa"/>
            <w:tcBorders>
              <w:top w:val="single" w:sz="4" w:space="0" w:color="auto"/>
              <w:left w:val="single" w:sz="4" w:space="0" w:color="auto"/>
              <w:bottom w:val="single" w:sz="4" w:space="0" w:color="auto"/>
              <w:right w:val="single" w:sz="4" w:space="0" w:color="auto"/>
            </w:tcBorders>
            <w:noWrap/>
          </w:tcPr>
          <w:p w:rsidR="00C76C18" w:rsidRDefault="00C76C18" w:rsidP="009F6440">
            <w:pPr>
              <w:jc w:val="center"/>
              <w:rPr>
                <w:sz w:val="18"/>
                <w:szCs w:val="18"/>
              </w:rPr>
            </w:pPr>
          </w:p>
        </w:tc>
      </w:tr>
      <w:tr w:rsidR="00C76C18" w:rsidTr="00146607">
        <w:trPr>
          <w:trHeight w:val="240"/>
        </w:trPr>
        <w:tc>
          <w:tcPr>
            <w:tcW w:w="5007" w:type="dxa"/>
            <w:tcBorders>
              <w:top w:val="single" w:sz="4" w:space="0" w:color="auto"/>
              <w:left w:val="single" w:sz="4" w:space="0" w:color="000000"/>
              <w:bottom w:val="single" w:sz="4" w:space="0" w:color="000000"/>
              <w:right w:val="single" w:sz="4" w:space="0" w:color="000000"/>
            </w:tcBorders>
          </w:tcPr>
          <w:p w:rsidR="00C76C18" w:rsidRPr="001F57BD" w:rsidRDefault="00C76C18" w:rsidP="00532BE0">
            <w:pPr>
              <w:rPr>
                <w:b/>
                <w:bCs/>
                <w:sz w:val="20"/>
                <w:szCs w:val="20"/>
              </w:rPr>
            </w:pPr>
            <w:r w:rsidRPr="001F57BD">
              <w:rPr>
                <w:b/>
                <w:bCs/>
                <w:sz w:val="20"/>
                <w:szCs w:val="20"/>
              </w:rPr>
              <w:t>Другие общегосударственные вопросы</w:t>
            </w:r>
          </w:p>
        </w:tc>
        <w:tc>
          <w:tcPr>
            <w:tcW w:w="708"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b/>
                <w:bCs/>
                <w:sz w:val="20"/>
                <w:szCs w:val="20"/>
              </w:rPr>
            </w:pPr>
            <w:r w:rsidRPr="001F57BD">
              <w:rPr>
                <w:b/>
                <w:bCs/>
                <w:sz w:val="20"/>
                <w:szCs w:val="20"/>
              </w:rPr>
              <w:t>01</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b/>
                <w:bCs/>
                <w:sz w:val="20"/>
                <w:szCs w:val="20"/>
              </w:rPr>
            </w:pPr>
            <w:r w:rsidRPr="001F57BD">
              <w:rPr>
                <w:b/>
                <w:bCs/>
                <w:sz w:val="20"/>
                <w:szCs w:val="20"/>
              </w:rPr>
              <w:t>13</w:t>
            </w:r>
          </w:p>
        </w:tc>
        <w:tc>
          <w:tcPr>
            <w:tcW w:w="156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b/>
                <w:sz w:val="20"/>
                <w:szCs w:val="20"/>
              </w:rPr>
            </w:pPr>
          </w:p>
        </w:tc>
        <w:tc>
          <w:tcPr>
            <w:tcW w:w="550" w:type="dxa"/>
            <w:tcBorders>
              <w:top w:val="single" w:sz="4" w:space="0" w:color="auto"/>
              <w:left w:val="nil"/>
              <w:bottom w:val="single" w:sz="4" w:space="0" w:color="000000"/>
              <w:right w:val="single" w:sz="4" w:space="0" w:color="auto"/>
            </w:tcBorders>
            <w:noWrap/>
          </w:tcPr>
          <w:p w:rsidR="00C76C18" w:rsidRPr="001F57BD" w:rsidRDefault="00C76C18" w:rsidP="009F6440">
            <w:pPr>
              <w:jc w:val="center"/>
              <w:rPr>
                <w:b/>
                <w:bCs/>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b/>
                <w:sz w:val="18"/>
                <w:szCs w:val="18"/>
              </w:rPr>
            </w:pPr>
            <w:r>
              <w:rPr>
                <w:b/>
                <w:sz w:val="18"/>
                <w:szCs w:val="18"/>
              </w:rPr>
              <w:t>1709190,18</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b/>
                <w:sz w:val="18"/>
                <w:szCs w:val="18"/>
              </w:rPr>
            </w:pPr>
            <w:r>
              <w:rPr>
                <w:b/>
                <w:sz w:val="18"/>
                <w:szCs w:val="18"/>
              </w:rPr>
              <w:t>1700493</w:t>
            </w:r>
          </w:p>
        </w:tc>
      </w:tr>
      <w:tr w:rsidR="00C76C18" w:rsidTr="00146607">
        <w:trPr>
          <w:trHeight w:val="441"/>
        </w:trPr>
        <w:tc>
          <w:tcPr>
            <w:tcW w:w="5007" w:type="dxa"/>
            <w:tcBorders>
              <w:top w:val="single" w:sz="4" w:space="0" w:color="auto"/>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Реализация государственных функций, связанных с общегосударственным управлением</w:t>
            </w:r>
          </w:p>
        </w:tc>
        <w:tc>
          <w:tcPr>
            <w:tcW w:w="708"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w:t>
            </w:r>
          </w:p>
        </w:tc>
        <w:tc>
          <w:tcPr>
            <w:tcW w:w="156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76 0 00 00000</w:t>
            </w:r>
          </w:p>
        </w:tc>
        <w:tc>
          <w:tcPr>
            <w:tcW w:w="550" w:type="dxa"/>
            <w:tcBorders>
              <w:top w:val="single" w:sz="4" w:space="0" w:color="auto"/>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110000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110000</w:t>
            </w:r>
          </w:p>
        </w:tc>
      </w:tr>
      <w:tr w:rsidR="00C76C18" w:rsidTr="00146607">
        <w:trPr>
          <w:trHeight w:val="135"/>
        </w:trPr>
        <w:tc>
          <w:tcPr>
            <w:tcW w:w="5007" w:type="dxa"/>
            <w:tcBorders>
              <w:top w:val="single" w:sz="4" w:space="0" w:color="auto"/>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Выполнение других  обязательств  муниципального образования</w:t>
            </w:r>
          </w:p>
        </w:tc>
        <w:tc>
          <w:tcPr>
            <w:tcW w:w="708"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w:t>
            </w:r>
          </w:p>
        </w:tc>
        <w:tc>
          <w:tcPr>
            <w:tcW w:w="156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76 1 00 00000</w:t>
            </w:r>
          </w:p>
        </w:tc>
        <w:tc>
          <w:tcPr>
            <w:tcW w:w="550" w:type="dxa"/>
            <w:tcBorders>
              <w:top w:val="single" w:sz="4" w:space="0" w:color="auto"/>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110000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110000</w:t>
            </w:r>
          </w:p>
        </w:tc>
      </w:tr>
      <w:tr w:rsidR="00C76C18" w:rsidTr="00146607">
        <w:trPr>
          <w:trHeight w:val="135"/>
        </w:trPr>
        <w:tc>
          <w:tcPr>
            <w:tcW w:w="5007" w:type="dxa"/>
            <w:tcBorders>
              <w:top w:val="single" w:sz="4" w:space="0" w:color="auto"/>
              <w:left w:val="single" w:sz="4" w:space="0" w:color="000000"/>
              <w:bottom w:val="single" w:sz="4" w:space="0" w:color="000000"/>
              <w:right w:val="single" w:sz="4" w:space="0" w:color="000000"/>
            </w:tcBorders>
          </w:tcPr>
          <w:p w:rsidR="00C76C18" w:rsidRPr="00443F9E" w:rsidRDefault="00C76C18" w:rsidP="00D0377A">
            <w:pPr>
              <w:rPr>
                <w:sz w:val="20"/>
                <w:szCs w:val="20"/>
              </w:rPr>
            </w:pPr>
            <w:r w:rsidRPr="00443F9E">
              <w:rPr>
                <w:sz w:val="20"/>
                <w:szCs w:val="20"/>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w:t>
            </w:r>
          </w:p>
        </w:tc>
        <w:tc>
          <w:tcPr>
            <w:tcW w:w="156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76 1 00 С140</w:t>
            </w:r>
            <w:r>
              <w:rPr>
                <w:sz w:val="20"/>
                <w:szCs w:val="20"/>
              </w:rPr>
              <w:t>4</w:t>
            </w:r>
          </w:p>
        </w:tc>
        <w:tc>
          <w:tcPr>
            <w:tcW w:w="550" w:type="dxa"/>
            <w:tcBorders>
              <w:top w:val="single" w:sz="4" w:space="0" w:color="auto"/>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10000</w:t>
            </w:r>
          </w:p>
        </w:tc>
      </w:tr>
      <w:tr w:rsidR="00C76C18" w:rsidTr="00146607">
        <w:trPr>
          <w:trHeight w:val="135"/>
        </w:trPr>
        <w:tc>
          <w:tcPr>
            <w:tcW w:w="5007" w:type="dxa"/>
            <w:tcBorders>
              <w:top w:val="single" w:sz="4" w:space="0" w:color="auto"/>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Иные бюджетные ассигнования</w:t>
            </w:r>
          </w:p>
        </w:tc>
        <w:tc>
          <w:tcPr>
            <w:tcW w:w="708"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w:t>
            </w:r>
          </w:p>
        </w:tc>
        <w:tc>
          <w:tcPr>
            <w:tcW w:w="156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76 1 00 С140</w:t>
            </w:r>
            <w:r>
              <w:rPr>
                <w:sz w:val="20"/>
                <w:szCs w:val="20"/>
              </w:rPr>
              <w:t>4</w:t>
            </w:r>
          </w:p>
        </w:tc>
        <w:tc>
          <w:tcPr>
            <w:tcW w:w="550" w:type="dxa"/>
            <w:tcBorders>
              <w:top w:val="single" w:sz="4" w:space="0" w:color="auto"/>
              <w:left w:val="nil"/>
              <w:bottom w:val="single" w:sz="4" w:space="0" w:color="000000"/>
              <w:right w:val="single" w:sz="4" w:space="0" w:color="auto"/>
            </w:tcBorders>
            <w:noWrap/>
          </w:tcPr>
          <w:p w:rsidR="00C76C18" w:rsidRPr="001F57BD" w:rsidRDefault="00C76C18" w:rsidP="009F6440">
            <w:pPr>
              <w:jc w:val="center"/>
              <w:rPr>
                <w:sz w:val="20"/>
                <w:szCs w:val="20"/>
              </w:rPr>
            </w:pPr>
            <w:r w:rsidRPr="001F57BD">
              <w:rPr>
                <w:sz w:val="20"/>
                <w:szCs w:val="20"/>
              </w:rPr>
              <w:t>800</w:t>
            </w: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10000</w:t>
            </w:r>
          </w:p>
        </w:tc>
      </w:tr>
      <w:tr w:rsidR="00C76C18" w:rsidTr="00146607">
        <w:trPr>
          <w:trHeight w:val="135"/>
        </w:trPr>
        <w:tc>
          <w:tcPr>
            <w:tcW w:w="5007" w:type="dxa"/>
            <w:tcBorders>
              <w:top w:val="single" w:sz="4" w:space="0" w:color="auto"/>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Выполнение других (прочих) обязательств органа местного самоуправления</w:t>
            </w:r>
          </w:p>
        </w:tc>
        <w:tc>
          <w:tcPr>
            <w:tcW w:w="708"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w:t>
            </w:r>
          </w:p>
        </w:tc>
        <w:tc>
          <w:tcPr>
            <w:tcW w:w="156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76 1 00 С1404</w:t>
            </w:r>
          </w:p>
        </w:tc>
        <w:tc>
          <w:tcPr>
            <w:tcW w:w="550" w:type="dxa"/>
            <w:tcBorders>
              <w:top w:val="single" w:sz="4" w:space="0" w:color="auto"/>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100000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100000</w:t>
            </w:r>
          </w:p>
        </w:tc>
      </w:tr>
      <w:tr w:rsidR="00C76C18" w:rsidTr="00146607">
        <w:trPr>
          <w:trHeight w:val="255"/>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76 1 00 С1404</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r w:rsidRPr="001F57BD">
              <w:rPr>
                <w:sz w:val="20"/>
                <w:szCs w:val="20"/>
              </w:rPr>
              <w:t>200</w:t>
            </w: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90000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90000</w:t>
            </w:r>
          </w:p>
        </w:tc>
      </w:tr>
      <w:tr w:rsidR="00C76C18" w:rsidTr="00146607">
        <w:trPr>
          <w:trHeight w:val="255"/>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Иные бюджетные ассигнования</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76 1 00 С1404</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r w:rsidRPr="001F57BD">
              <w:rPr>
                <w:sz w:val="20"/>
                <w:szCs w:val="20"/>
              </w:rPr>
              <w:t>800</w:t>
            </w: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10000</w:t>
            </w:r>
          </w:p>
        </w:tc>
      </w:tr>
      <w:tr w:rsidR="00C76C18" w:rsidTr="00146607">
        <w:trPr>
          <w:trHeight w:val="255"/>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Не программные расходы на обеспечение деятельности муниципальных казенных учреждений</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79 0 00 00000</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1599190,18</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1590493</w:t>
            </w:r>
          </w:p>
        </w:tc>
      </w:tr>
      <w:tr w:rsidR="00C76C18" w:rsidTr="00146607">
        <w:trPr>
          <w:trHeight w:val="255"/>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Расходы на обеспечение деятельности муниципальных казенных учреждений, не вошедшие в программные мероприятия</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79 1 00 00000</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1599190,18</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1590493</w:t>
            </w:r>
          </w:p>
        </w:tc>
      </w:tr>
      <w:tr w:rsidR="00C76C18" w:rsidTr="00146607">
        <w:trPr>
          <w:trHeight w:val="255"/>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bCs/>
                <w:sz w:val="20"/>
                <w:szCs w:val="20"/>
                <w:lang w:eastAsia="ru-RU"/>
              </w:rPr>
            </w:pPr>
            <w:r w:rsidRPr="001F57BD">
              <w:rPr>
                <w:bCs/>
                <w:sz w:val="20"/>
                <w:szCs w:val="20"/>
                <w:lang w:eastAsia="ru-RU"/>
              </w:rPr>
              <w:t>Расходы на обеспечение деятельности (оказание услуг) муниципальных учреждений</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79 1 00 С1401</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1599190,18</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1590493</w:t>
            </w:r>
          </w:p>
        </w:tc>
      </w:tr>
      <w:tr w:rsidR="00C76C18" w:rsidTr="00146607">
        <w:trPr>
          <w:trHeight w:val="255"/>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79 1 00 С1401</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r w:rsidRPr="001F57BD">
              <w:rPr>
                <w:sz w:val="20"/>
                <w:szCs w:val="20"/>
              </w:rPr>
              <w:t>100</w:t>
            </w: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1375147</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1375147</w:t>
            </w:r>
          </w:p>
        </w:tc>
      </w:tr>
      <w:tr w:rsidR="00C76C18" w:rsidTr="00146607">
        <w:trPr>
          <w:trHeight w:val="255"/>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79 1 00 С1401</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r w:rsidRPr="001F57BD">
              <w:rPr>
                <w:sz w:val="20"/>
                <w:szCs w:val="20"/>
              </w:rPr>
              <w:t>200</w:t>
            </w: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207043,18</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198346</w:t>
            </w:r>
          </w:p>
        </w:tc>
      </w:tr>
      <w:tr w:rsidR="00C76C18" w:rsidTr="00146607">
        <w:trPr>
          <w:trHeight w:val="255"/>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Иные бюджетные ассигнования</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79 1 00 С1401</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r w:rsidRPr="001F57BD">
              <w:rPr>
                <w:sz w:val="20"/>
                <w:szCs w:val="20"/>
              </w:rPr>
              <w:t>800</w:t>
            </w: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17000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17000</w:t>
            </w:r>
          </w:p>
        </w:tc>
      </w:tr>
      <w:tr w:rsidR="00C76C18" w:rsidTr="00146607">
        <w:trPr>
          <w:trHeight w:val="480"/>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b/>
                <w:sz w:val="20"/>
                <w:szCs w:val="20"/>
              </w:rPr>
            </w:pPr>
            <w:r w:rsidRPr="001F57BD">
              <w:rPr>
                <w:b/>
                <w:sz w:val="20"/>
                <w:szCs w:val="20"/>
              </w:rPr>
              <w:t>Национальная безопасность и правоохранительная деятельность</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b/>
                <w:sz w:val="20"/>
                <w:szCs w:val="20"/>
              </w:rPr>
            </w:pPr>
            <w:r w:rsidRPr="001F57BD">
              <w:rPr>
                <w:b/>
                <w:sz w:val="20"/>
                <w:szCs w:val="20"/>
              </w:rPr>
              <w:t>03</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b/>
                <w:sz w:val="20"/>
                <w:szCs w:val="20"/>
              </w:rPr>
            </w:pPr>
            <w:r w:rsidRPr="001F57BD">
              <w:rPr>
                <w:b/>
                <w:sz w:val="20"/>
                <w:szCs w:val="20"/>
              </w:rPr>
              <w:t>00</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b/>
                <w:sz w:val="20"/>
                <w:szCs w:val="20"/>
              </w:rPr>
            </w:pP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b/>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b/>
                <w:sz w:val="18"/>
                <w:szCs w:val="18"/>
              </w:rPr>
            </w:pPr>
            <w:r>
              <w:rPr>
                <w:b/>
                <w:sz w:val="18"/>
                <w:szCs w:val="18"/>
              </w:rPr>
              <w:t>20000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b/>
                <w:sz w:val="18"/>
                <w:szCs w:val="18"/>
              </w:rPr>
            </w:pPr>
            <w:r>
              <w:rPr>
                <w:b/>
                <w:sz w:val="18"/>
                <w:szCs w:val="18"/>
              </w:rPr>
              <w:t>20000</w:t>
            </w:r>
          </w:p>
        </w:tc>
      </w:tr>
      <w:tr w:rsidR="00C76C18" w:rsidTr="00146607">
        <w:trPr>
          <w:trHeight w:val="480"/>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b/>
                <w:sz w:val="20"/>
                <w:szCs w:val="20"/>
              </w:rPr>
            </w:pPr>
            <w:r w:rsidRPr="001F57BD">
              <w:rPr>
                <w:b/>
                <w:sz w:val="20"/>
                <w:szCs w:val="20"/>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b/>
                <w:sz w:val="20"/>
                <w:szCs w:val="20"/>
              </w:rPr>
            </w:pPr>
            <w:r w:rsidRPr="001F57BD">
              <w:rPr>
                <w:b/>
                <w:sz w:val="20"/>
                <w:szCs w:val="20"/>
              </w:rPr>
              <w:t>03</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b/>
                <w:sz w:val="20"/>
                <w:szCs w:val="20"/>
              </w:rPr>
            </w:pPr>
            <w:r w:rsidRPr="001F57BD">
              <w:rPr>
                <w:b/>
                <w:sz w:val="20"/>
                <w:szCs w:val="20"/>
              </w:rPr>
              <w:t>09</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b/>
                <w:sz w:val="20"/>
                <w:szCs w:val="20"/>
              </w:rPr>
            </w:pP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b/>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b/>
                <w:sz w:val="18"/>
                <w:szCs w:val="18"/>
              </w:rPr>
            </w:pPr>
            <w:r>
              <w:rPr>
                <w:b/>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b/>
                <w:sz w:val="18"/>
                <w:szCs w:val="18"/>
              </w:rPr>
            </w:pPr>
            <w:r>
              <w:rPr>
                <w:b/>
                <w:sz w:val="18"/>
                <w:szCs w:val="18"/>
              </w:rPr>
              <w:t>10000</w:t>
            </w:r>
          </w:p>
        </w:tc>
      </w:tr>
      <w:tr w:rsidR="00C76C18" w:rsidTr="00146607">
        <w:trPr>
          <w:trHeight w:val="225"/>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suppressAutoHyphens w:val="0"/>
              <w:rPr>
                <w:bCs/>
                <w:sz w:val="20"/>
                <w:szCs w:val="20"/>
                <w:lang w:eastAsia="ru-RU"/>
              </w:rPr>
            </w:pPr>
            <w:r w:rsidRPr="001F57BD">
              <w:rPr>
                <w:sz w:val="20"/>
                <w:szCs w:val="20"/>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1F57BD">
              <w:rPr>
                <w:sz w:val="20"/>
                <w:szCs w:val="20"/>
              </w:rPr>
              <w:t xml:space="preserve"> сельсовете Мантуровского района Курской области на 2017-2021годы»</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09</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13 0 00 00000</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10000</w:t>
            </w:r>
          </w:p>
        </w:tc>
      </w:tr>
      <w:tr w:rsidR="00C76C18" w:rsidTr="00146607">
        <w:trPr>
          <w:trHeight w:val="225"/>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suppressAutoHyphens w:val="0"/>
              <w:rPr>
                <w:bCs/>
                <w:sz w:val="20"/>
                <w:szCs w:val="20"/>
                <w:lang w:eastAsia="ru-RU"/>
              </w:rPr>
            </w:pPr>
            <w:r w:rsidRPr="001F57BD">
              <w:rPr>
                <w:sz w:val="20"/>
                <w:szCs w:val="20"/>
              </w:rPr>
              <w:t xml:space="preserve">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1F57BD">
              <w:rPr>
                <w:sz w:val="20"/>
                <w:szCs w:val="20"/>
              </w:rPr>
              <w:t xml:space="preserve"> сельсовете Мантуровского района Курской области на 2017-2021годы»</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09</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13 2 00 00000</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10000</w:t>
            </w:r>
          </w:p>
        </w:tc>
      </w:tr>
      <w:tr w:rsidR="00C76C18" w:rsidTr="00146607">
        <w:trPr>
          <w:trHeight w:val="225"/>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suppressAutoHyphens w:val="0"/>
              <w:rPr>
                <w:sz w:val="20"/>
                <w:szCs w:val="20"/>
              </w:rPr>
            </w:pPr>
            <w:r w:rsidRPr="001F57BD">
              <w:rPr>
                <w:sz w:val="20"/>
                <w:szCs w:val="20"/>
              </w:rPr>
              <w:t>Основное мероприятие «Обеспечение деятельности и организация мероприятий по предупреждению и ликвидации чрезвычайных ситуаций»</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09</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13 2 01 00000</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10000</w:t>
            </w:r>
          </w:p>
        </w:tc>
      </w:tr>
      <w:tr w:rsidR="00C76C18" w:rsidTr="00146607">
        <w:trPr>
          <w:trHeight w:val="225"/>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suppressAutoHyphens w:val="0"/>
              <w:rPr>
                <w:bCs/>
                <w:sz w:val="20"/>
                <w:szCs w:val="20"/>
                <w:lang w:eastAsia="ru-RU"/>
              </w:rPr>
            </w:pPr>
            <w:r>
              <w:rPr>
                <w:bCs/>
                <w:sz w:val="20"/>
                <w:szCs w:val="2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09</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 2 01 С1460</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10000</w:t>
            </w:r>
          </w:p>
        </w:tc>
      </w:tr>
      <w:tr w:rsidR="00C76C18" w:rsidTr="00146607">
        <w:trPr>
          <w:trHeight w:val="225"/>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09</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13 2 0</w:t>
            </w:r>
            <w:r>
              <w:rPr>
                <w:sz w:val="20"/>
                <w:szCs w:val="20"/>
              </w:rPr>
              <w:t>1</w:t>
            </w:r>
            <w:r w:rsidRPr="001F57BD">
              <w:rPr>
                <w:sz w:val="20"/>
                <w:szCs w:val="20"/>
              </w:rPr>
              <w:t xml:space="preserve"> С1460</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r w:rsidRPr="001F57BD">
              <w:rPr>
                <w:sz w:val="20"/>
                <w:szCs w:val="20"/>
              </w:rPr>
              <w:t>200</w:t>
            </w: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10000</w:t>
            </w:r>
          </w:p>
        </w:tc>
      </w:tr>
      <w:tr w:rsidR="00C76C18" w:rsidTr="00146607">
        <w:trPr>
          <w:trHeight w:val="225"/>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Обеспечение пожарной безопасности</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10</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10000</w:t>
            </w:r>
          </w:p>
        </w:tc>
      </w:tr>
      <w:tr w:rsidR="00C76C18" w:rsidTr="00146607">
        <w:trPr>
          <w:trHeight w:val="225"/>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suppressAutoHyphens w:val="0"/>
              <w:rPr>
                <w:bCs/>
                <w:sz w:val="20"/>
                <w:szCs w:val="20"/>
                <w:lang w:eastAsia="ru-RU"/>
              </w:rPr>
            </w:pPr>
            <w:r w:rsidRPr="001F57BD">
              <w:rPr>
                <w:sz w:val="20"/>
                <w:szCs w:val="20"/>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1F57BD">
              <w:rPr>
                <w:sz w:val="20"/>
                <w:szCs w:val="20"/>
              </w:rPr>
              <w:t xml:space="preserve"> сельсовете Мантуровского района Курской области на 2017-2021годы»</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10</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13 0 00 00000</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10000</w:t>
            </w:r>
          </w:p>
        </w:tc>
      </w:tr>
      <w:tr w:rsidR="00C76C18" w:rsidTr="00146607">
        <w:trPr>
          <w:trHeight w:val="225"/>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 xml:space="preserve">Мантуровском </w:t>
            </w:r>
            <w:r w:rsidRPr="001F57BD">
              <w:rPr>
                <w:sz w:val="20"/>
                <w:szCs w:val="20"/>
              </w:rPr>
              <w:t>сельсовете Мантуровского района Курской области на 2017-2021годы»</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10</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13 1 00 00000</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10000</w:t>
            </w:r>
          </w:p>
        </w:tc>
      </w:tr>
      <w:tr w:rsidR="00C76C18" w:rsidTr="00146607">
        <w:trPr>
          <w:trHeight w:val="225"/>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Основное мероприятие «Обеспечение пожарной безопасности населенных пунктов поселений»</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10</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13 1 01 00000</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10000</w:t>
            </w:r>
          </w:p>
        </w:tc>
      </w:tr>
      <w:tr w:rsidR="00C76C18" w:rsidTr="00146607">
        <w:trPr>
          <w:trHeight w:val="225"/>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Обеспечение первичных мер пожарной безопасности в границах населенных пунктов поселений</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10</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 1 01 С1415</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10000</w:t>
            </w:r>
          </w:p>
        </w:tc>
      </w:tr>
      <w:tr w:rsidR="00C76C18" w:rsidTr="00146607">
        <w:trPr>
          <w:trHeight w:val="225"/>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10</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 1 01 С1415</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r w:rsidRPr="001F57BD">
              <w:rPr>
                <w:sz w:val="20"/>
                <w:szCs w:val="20"/>
              </w:rPr>
              <w:t>200</w:t>
            </w: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10000</w:t>
            </w:r>
          </w:p>
        </w:tc>
      </w:tr>
      <w:tr w:rsidR="00C76C18" w:rsidTr="00146607">
        <w:trPr>
          <w:trHeight w:val="225"/>
        </w:trPr>
        <w:tc>
          <w:tcPr>
            <w:tcW w:w="5007" w:type="dxa"/>
            <w:tcBorders>
              <w:top w:val="nil"/>
              <w:left w:val="single" w:sz="4" w:space="0" w:color="000000"/>
              <w:bottom w:val="single" w:sz="4" w:space="0" w:color="000000"/>
              <w:right w:val="single" w:sz="4" w:space="0" w:color="000000"/>
            </w:tcBorders>
            <w:vAlign w:val="bottom"/>
          </w:tcPr>
          <w:p w:rsidR="00C76C18" w:rsidRPr="00540C28" w:rsidRDefault="00C76C18" w:rsidP="00742C4B">
            <w:pPr>
              <w:jc w:val="both"/>
              <w:rPr>
                <w:b/>
                <w:sz w:val="20"/>
                <w:szCs w:val="20"/>
              </w:rPr>
            </w:pPr>
            <w:r w:rsidRPr="00540C28">
              <w:rPr>
                <w:b/>
                <w:sz w:val="20"/>
                <w:szCs w:val="20"/>
              </w:rPr>
              <w:t>Другие вопросы в области национальной экономики</w:t>
            </w:r>
          </w:p>
        </w:tc>
        <w:tc>
          <w:tcPr>
            <w:tcW w:w="708" w:type="dxa"/>
            <w:tcBorders>
              <w:top w:val="nil"/>
              <w:left w:val="nil"/>
              <w:bottom w:val="single" w:sz="4" w:space="0" w:color="000000"/>
              <w:right w:val="single" w:sz="4" w:space="0" w:color="000000"/>
            </w:tcBorders>
            <w:noWrap/>
            <w:vAlign w:val="bottom"/>
          </w:tcPr>
          <w:p w:rsidR="00C76C18" w:rsidRPr="00540C28" w:rsidRDefault="00C76C18" w:rsidP="00742C4B">
            <w:pPr>
              <w:rPr>
                <w:b/>
                <w:sz w:val="20"/>
                <w:szCs w:val="20"/>
              </w:rPr>
            </w:pPr>
            <w:r w:rsidRPr="00540C28">
              <w:rPr>
                <w:b/>
                <w:sz w:val="20"/>
                <w:szCs w:val="20"/>
              </w:rPr>
              <w:t>04</w:t>
            </w:r>
          </w:p>
        </w:tc>
        <w:tc>
          <w:tcPr>
            <w:tcW w:w="567" w:type="dxa"/>
            <w:tcBorders>
              <w:top w:val="nil"/>
              <w:left w:val="nil"/>
              <w:bottom w:val="single" w:sz="4" w:space="0" w:color="000000"/>
              <w:right w:val="single" w:sz="4" w:space="0" w:color="000000"/>
            </w:tcBorders>
            <w:noWrap/>
            <w:vAlign w:val="bottom"/>
          </w:tcPr>
          <w:p w:rsidR="00C76C18" w:rsidRPr="00540C28" w:rsidRDefault="00C76C18" w:rsidP="00742C4B">
            <w:pPr>
              <w:rPr>
                <w:b/>
                <w:sz w:val="20"/>
                <w:szCs w:val="20"/>
              </w:rPr>
            </w:pPr>
            <w:r w:rsidRPr="00540C28">
              <w:rPr>
                <w:b/>
                <w:sz w:val="20"/>
                <w:szCs w:val="20"/>
              </w:rPr>
              <w:t>12</w:t>
            </w:r>
          </w:p>
        </w:tc>
        <w:tc>
          <w:tcPr>
            <w:tcW w:w="1560" w:type="dxa"/>
            <w:tcBorders>
              <w:top w:val="nil"/>
              <w:left w:val="nil"/>
              <w:bottom w:val="single" w:sz="4" w:space="0" w:color="000000"/>
              <w:right w:val="single" w:sz="4" w:space="0" w:color="000000"/>
            </w:tcBorders>
            <w:noWrap/>
            <w:vAlign w:val="bottom"/>
          </w:tcPr>
          <w:p w:rsidR="00C76C18" w:rsidRPr="00540C28" w:rsidRDefault="00C76C18" w:rsidP="00742C4B">
            <w:pPr>
              <w:jc w:val="center"/>
              <w:rPr>
                <w:sz w:val="20"/>
                <w:szCs w:val="20"/>
              </w:rPr>
            </w:pPr>
          </w:p>
        </w:tc>
        <w:tc>
          <w:tcPr>
            <w:tcW w:w="550" w:type="dxa"/>
            <w:tcBorders>
              <w:top w:val="nil"/>
              <w:left w:val="nil"/>
              <w:bottom w:val="single" w:sz="4" w:space="0" w:color="000000"/>
              <w:right w:val="single" w:sz="4" w:space="0" w:color="auto"/>
            </w:tcBorders>
            <w:noWrap/>
            <w:vAlign w:val="bottom"/>
          </w:tcPr>
          <w:p w:rsidR="00C76C18" w:rsidRPr="00540C28" w:rsidRDefault="00C76C18" w:rsidP="00742C4B">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CF734F" w:rsidRDefault="00C76C18" w:rsidP="009F6440">
            <w:pPr>
              <w:jc w:val="center"/>
              <w:rPr>
                <w:b/>
                <w:sz w:val="18"/>
                <w:szCs w:val="18"/>
              </w:rPr>
            </w:pPr>
            <w:r w:rsidRPr="00CF734F">
              <w:rPr>
                <w:b/>
                <w:sz w:val="18"/>
                <w:szCs w:val="18"/>
              </w:rPr>
              <w:t>1000</w:t>
            </w:r>
          </w:p>
        </w:tc>
        <w:tc>
          <w:tcPr>
            <w:tcW w:w="1071" w:type="dxa"/>
            <w:tcBorders>
              <w:top w:val="single" w:sz="4" w:space="0" w:color="auto"/>
              <w:left w:val="single" w:sz="4" w:space="0" w:color="auto"/>
              <w:bottom w:val="single" w:sz="4" w:space="0" w:color="auto"/>
              <w:right w:val="single" w:sz="4" w:space="0" w:color="auto"/>
            </w:tcBorders>
            <w:noWrap/>
          </w:tcPr>
          <w:p w:rsidR="00C76C18" w:rsidRDefault="00C76C18" w:rsidP="009F6440">
            <w:pPr>
              <w:jc w:val="center"/>
              <w:rPr>
                <w:sz w:val="18"/>
                <w:szCs w:val="18"/>
              </w:rPr>
            </w:pPr>
            <w:r>
              <w:rPr>
                <w:sz w:val="18"/>
                <w:szCs w:val="18"/>
              </w:rPr>
              <w:t>-</w:t>
            </w:r>
          </w:p>
        </w:tc>
      </w:tr>
      <w:tr w:rsidR="00C76C18" w:rsidTr="00146607">
        <w:trPr>
          <w:trHeight w:val="225"/>
        </w:trPr>
        <w:tc>
          <w:tcPr>
            <w:tcW w:w="5007" w:type="dxa"/>
            <w:tcBorders>
              <w:top w:val="nil"/>
              <w:left w:val="single" w:sz="4" w:space="0" w:color="000000"/>
              <w:bottom w:val="single" w:sz="4" w:space="0" w:color="000000"/>
              <w:right w:val="single" w:sz="4" w:space="0" w:color="000000"/>
            </w:tcBorders>
            <w:vAlign w:val="bottom"/>
          </w:tcPr>
          <w:p w:rsidR="00C76C18" w:rsidRPr="00540C28" w:rsidRDefault="00C76C18" w:rsidP="00742C4B">
            <w:pPr>
              <w:jc w:val="both"/>
              <w:rPr>
                <w:sz w:val="20"/>
                <w:szCs w:val="20"/>
              </w:rPr>
            </w:pPr>
            <w:r w:rsidRPr="00540C28">
              <w:rPr>
                <w:sz w:val="20"/>
                <w:szCs w:val="20"/>
              </w:rPr>
              <w:t>Муниципальная программа</w:t>
            </w:r>
            <w:r w:rsidRPr="00540C28">
              <w:rPr>
                <w:rStyle w:val="a"/>
                <w:sz w:val="20"/>
                <w:szCs w:val="20"/>
              </w:rPr>
              <w:t xml:space="preserve"> «Развитие малого и среднего предпринимательства в М</w:t>
            </w:r>
            <w:r w:rsidRPr="00540C28">
              <w:rPr>
                <w:rStyle w:val="WW8Num6z0"/>
                <w:sz w:val="20"/>
                <w:szCs w:val="20"/>
              </w:rPr>
              <w:t>антуровском сельсовете Мантуровского района Курской области на 2015-2018 годы»</w:t>
            </w:r>
          </w:p>
        </w:tc>
        <w:tc>
          <w:tcPr>
            <w:tcW w:w="708" w:type="dxa"/>
            <w:tcBorders>
              <w:top w:val="nil"/>
              <w:left w:val="nil"/>
              <w:bottom w:val="single" w:sz="4" w:space="0" w:color="000000"/>
              <w:right w:val="single" w:sz="4" w:space="0" w:color="000000"/>
            </w:tcBorders>
            <w:noWrap/>
            <w:vAlign w:val="bottom"/>
          </w:tcPr>
          <w:p w:rsidR="00C76C18" w:rsidRPr="00540C28" w:rsidRDefault="00C76C18" w:rsidP="00742C4B">
            <w:pPr>
              <w:rPr>
                <w:sz w:val="20"/>
                <w:szCs w:val="20"/>
              </w:rPr>
            </w:pPr>
            <w:r w:rsidRPr="00540C28">
              <w:rPr>
                <w:sz w:val="20"/>
                <w:szCs w:val="20"/>
              </w:rPr>
              <w:t>04</w:t>
            </w:r>
          </w:p>
        </w:tc>
        <w:tc>
          <w:tcPr>
            <w:tcW w:w="567" w:type="dxa"/>
            <w:tcBorders>
              <w:top w:val="nil"/>
              <w:left w:val="nil"/>
              <w:bottom w:val="single" w:sz="4" w:space="0" w:color="000000"/>
              <w:right w:val="single" w:sz="4" w:space="0" w:color="000000"/>
            </w:tcBorders>
            <w:noWrap/>
            <w:vAlign w:val="bottom"/>
          </w:tcPr>
          <w:p w:rsidR="00C76C18" w:rsidRPr="00540C28" w:rsidRDefault="00C76C18" w:rsidP="00742C4B">
            <w:pPr>
              <w:rPr>
                <w:sz w:val="20"/>
                <w:szCs w:val="20"/>
              </w:rPr>
            </w:pPr>
            <w:r w:rsidRPr="00540C28">
              <w:rPr>
                <w:sz w:val="20"/>
                <w:szCs w:val="20"/>
              </w:rPr>
              <w:t>12</w:t>
            </w:r>
          </w:p>
        </w:tc>
        <w:tc>
          <w:tcPr>
            <w:tcW w:w="1560" w:type="dxa"/>
            <w:tcBorders>
              <w:top w:val="nil"/>
              <w:left w:val="nil"/>
              <w:bottom w:val="single" w:sz="4" w:space="0" w:color="000000"/>
              <w:right w:val="single" w:sz="4" w:space="0" w:color="000000"/>
            </w:tcBorders>
            <w:noWrap/>
            <w:vAlign w:val="bottom"/>
          </w:tcPr>
          <w:p w:rsidR="00C76C18" w:rsidRPr="00540C28" w:rsidRDefault="00C76C18" w:rsidP="00742C4B">
            <w:pPr>
              <w:jc w:val="center"/>
              <w:rPr>
                <w:sz w:val="20"/>
                <w:szCs w:val="20"/>
              </w:rPr>
            </w:pPr>
            <w:r>
              <w:rPr>
                <w:sz w:val="20"/>
                <w:szCs w:val="20"/>
              </w:rPr>
              <w:t>15 0 00 00000</w:t>
            </w:r>
          </w:p>
        </w:tc>
        <w:tc>
          <w:tcPr>
            <w:tcW w:w="550" w:type="dxa"/>
            <w:tcBorders>
              <w:top w:val="nil"/>
              <w:left w:val="nil"/>
              <w:bottom w:val="single" w:sz="4" w:space="0" w:color="000000"/>
              <w:right w:val="single" w:sz="4" w:space="0" w:color="auto"/>
            </w:tcBorders>
            <w:noWrap/>
            <w:vAlign w:val="bottom"/>
          </w:tcPr>
          <w:p w:rsidR="00C76C18" w:rsidRPr="00540C28" w:rsidRDefault="00C76C18" w:rsidP="00742C4B">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CF734F" w:rsidRDefault="00C76C18" w:rsidP="009F6440">
            <w:pPr>
              <w:jc w:val="center"/>
              <w:rPr>
                <w:b/>
                <w:sz w:val="18"/>
                <w:szCs w:val="18"/>
              </w:rPr>
            </w:pPr>
            <w:r w:rsidRPr="00CF734F">
              <w:rPr>
                <w:b/>
                <w:sz w:val="18"/>
                <w:szCs w:val="18"/>
              </w:rPr>
              <w:t>1000</w:t>
            </w:r>
          </w:p>
        </w:tc>
        <w:tc>
          <w:tcPr>
            <w:tcW w:w="1071" w:type="dxa"/>
            <w:tcBorders>
              <w:top w:val="single" w:sz="4" w:space="0" w:color="auto"/>
              <w:left w:val="single" w:sz="4" w:space="0" w:color="auto"/>
              <w:bottom w:val="single" w:sz="4" w:space="0" w:color="auto"/>
              <w:right w:val="single" w:sz="4" w:space="0" w:color="auto"/>
            </w:tcBorders>
            <w:noWrap/>
          </w:tcPr>
          <w:p w:rsidR="00C76C18" w:rsidRDefault="00C76C18" w:rsidP="009F6440">
            <w:pPr>
              <w:jc w:val="center"/>
              <w:rPr>
                <w:sz w:val="18"/>
                <w:szCs w:val="18"/>
              </w:rPr>
            </w:pPr>
            <w:r>
              <w:rPr>
                <w:sz w:val="18"/>
                <w:szCs w:val="18"/>
              </w:rPr>
              <w:t>-</w:t>
            </w:r>
          </w:p>
        </w:tc>
      </w:tr>
      <w:tr w:rsidR="00C76C18" w:rsidTr="00146607">
        <w:trPr>
          <w:trHeight w:val="225"/>
        </w:trPr>
        <w:tc>
          <w:tcPr>
            <w:tcW w:w="5007" w:type="dxa"/>
            <w:tcBorders>
              <w:top w:val="nil"/>
              <w:left w:val="single" w:sz="4" w:space="0" w:color="000000"/>
              <w:bottom w:val="single" w:sz="4" w:space="0" w:color="000000"/>
              <w:right w:val="single" w:sz="4" w:space="0" w:color="000000"/>
            </w:tcBorders>
            <w:vAlign w:val="bottom"/>
          </w:tcPr>
          <w:p w:rsidR="00C76C18" w:rsidRPr="00540C28" w:rsidRDefault="00C76C18" w:rsidP="00742C4B">
            <w:pPr>
              <w:ind w:right="-108"/>
              <w:jc w:val="both"/>
              <w:rPr>
                <w:sz w:val="20"/>
                <w:szCs w:val="20"/>
              </w:rPr>
            </w:pPr>
            <w:r w:rsidRPr="00540C28">
              <w:rPr>
                <w:sz w:val="20"/>
                <w:szCs w:val="20"/>
              </w:rPr>
              <w:t xml:space="preserve">Подпрограмма «Содействие развитию малого и среднего предпринимательства» муниципальной программы </w:t>
            </w:r>
            <w:r w:rsidRPr="00540C28">
              <w:rPr>
                <w:rStyle w:val="WW8Num6z0"/>
                <w:sz w:val="20"/>
                <w:szCs w:val="20"/>
              </w:rPr>
              <w:t>«Развитие малого и среднего предпринимательства в Мантуровском сельсовете Мантуровского района Курской области на 2015-2018 годы»</w:t>
            </w:r>
          </w:p>
        </w:tc>
        <w:tc>
          <w:tcPr>
            <w:tcW w:w="708" w:type="dxa"/>
            <w:tcBorders>
              <w:top w:val="nil"/>
              <w:left w:val="nil"/>
              <w:bottom w:val="single" w:sz="4" w:space="0" w:color="000000"/>
              <w:right w:val="single" w:sz="4" w:space="0" w:color="000000"/>
            </w:tcBorders>
            <w:noWrap/>
            <w:vAlign w:val="bottom"/>
          </w:tcPr>
          <w:p w:rsidR="00C76C18" w:rsidRPr="00540C28" w:rsidRDefault="00C76C18" w:rsidP="00742C4B">
            <w:pPr>
              <w:rPr>
                <w:sz w:val="20"/>
                <w:szCs w:val="20"/>
              </w:rPr>
            </w:pPr>
            <w:r w:rsidRPr="00540C28">
              <w:rPr>
                <w:sz w:val="20"/>
                <w:szCs w:val="20"/>
              </w:rPr>
              <w:t>04</w:t>
            </w:r>
          </w:p>
        </w:tc>
        <w:tc>
          <w:tcPr>
            <w:tcW w:w="567" w:type="dxa"/>
            <w:tcBorders>
              <w:top w:val="nil"/>
              <w:left w:val="nil"/>
              <w:bottom w:val="single" w:sz="4" w:space="0" w:color="000000"/>
              <w:right w:val="single" w:sz="4" w:space="0" w:color="000000"/>
            </w:tcBorders>
            <w:noWrap/>
            <w:vAlign w:val="bottom"/>
          </w:tcPr>
          <w:p w:rsidR="00C76C18" w:rsidRPr="00540C28" w:rsidRDefault="00C76C18" w:rsidP="00742C4B">
            <w:pPr>
              <w:rPr>
                <w:sz w:val="20"/>
                <w:szCs w:val="20"/>
              </w:rPr>
            </w:pPr>
            <w:r w:rsidRPr="00540C28">
              <w:rPr>
                <w:sz w:val="20"/>
                <w:szCs w:val="20"/>
              </w:rPr>
              <w:t>12</w:t>
            </w:r>
          </w:p>
        </w:tc>
        <w:tc>
          <w:tcPr>
            <w:tcW w:w="1560" w:type="dxa"/>
            <w:tcBorders>
              <w:top w:val="nil"/>
              <w:left w:val="nil"/>
              <w:bottom w:val="single" w:sz="4" w:space="0" w:color="000000"/>
              <w:right w:val="single" w:sz="4" w:space="0" w:color="000000"/>
            </w:tcBorders>
            <w:noWrap/>
            <w:vAlign w:val="bottom"/>
          </w:tcPr>
          <w:p w:rsidR="00C76C18" w:rsidRPr="00540C28" w:rsidRDefault="00C76C18" w:rsidP="00742C4B">
            <w:pPr>
              <w:jc w:val="center"/>
              <w:rPr>
                <w:sz w:val="20"/>
                <w:szCs w:val="20"/>
              </w:rPr>
            </w:pPr>
            <w:r>
              <w:rPr>
                <w:sz w:val="20"/>
                <w:szCs w:val="20"/>
              </w:rPr>
              <w:t>15 1 01 00000</w:t>
            </w:r>
          </w:p>
        </w:tc>
        <w:tc>
          <w:tcPr>
            <w:tcW w:w="550" w:type="dxa"/>
            <w:tcBorders>
              <w:top w:val="nil"/>
              <w:left w:val="nil"/>
              <w:bottom w:val="single" w:sz="4" w:space="0" w:color="000000"/>
              <w:right w:val="single" w:sz="4" w:space="0" w:color="auto"/>
            </w:tcBorders>
            <w:noWrap/>
            <w:vAlign w:val="bottom"/>
          </w:tcPr>
          <w:p w:rsidR="00C76C18" w:rsidRPr="00540C28" w:rsidRDefault="00C76C18" w:rsidP="00742C4B">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CF734F" w:rsidRDefault="00C76C18" w:rsidP="009F6440">
            <w:pPr>
              <w:jc w:val="center"/>
              <w:rPr>
                <w:b/>
                <w:sz w:val="18"/>
                <w:szCs w:val="18"/>
              </w:rPr>
            </w:pPr>
            <w:r w:rsidRPr="00CF734F">
              <w:rPr>
                <w:b/>
                <w:sz w:val="18"/>
                <w:szCs w:val="18"/>
              </w:rPr>
              <w:t>1000</w:t>
            </w:r>
          </w:p>
        </w:tc>
        <w:tc>
          <w:tcPr>
            <w:tcW w:w="1071" w:type="dxa"/>
            <w:tcBorders>
              <w:top w:val="single" w:sz="4" w:space="0" w:color="auto"/>
              <w:left w:val="single" w:sz="4" w:space="0" w:color="auto"/>
              <w:bottom w:val="single" w:sz="4" w:space="0" w:color="auto"/>
              <w:right w:val="single" w:sz="4" w:space="0" w:color="auto"/>
            </w:tcBorders>
            <w:noWrap/>
          </w:tcPr>
          <w:p w:rsidR="00C76C18" w:rsidRDefault="00C76C18" w:rsidP="009F6440">
            <w:pPr>
              <w:jc w:val="center"/>
              <w:rPr>
                <w:sz w:val="18"/>
                <w:szCs w:val="18"/>
              </w:rPr>
            </w:pPr>
            <w:r>
              <w:rPr>
                <w:sz w:val="18"/>
                <w:szCs w:val="18"/>
              </w:rPr>
              <w:t>-</w:t>
            </w:r>
          </w:p>
        </w:tc>
      </w:tr>
      <w:tr w:rsidR="00C76C18" w:rsidTr="00146607">
        <w:trPr>
          <w:trHeight w:val="225"/>
        </w:trPr>
        <w:tc>
          <w:tcPr>
            <w:tcW w:w="5007" w:type="dxa"/>
            <w:tcBorders>
              <w:top w:val="nil"/>
              <w:left w:val="single" w:sz="4" w:space="0" w:color="000000"/>
              <w:bottom w:val="single" w:sz="4" w:space="0" w:color="000000"/>
              <w:right w:val="single" w:sz="4" w:space="0" w:color="000000"/>
            </w:tcBorders>
            <w:vAlign w:val="bottom"/>
          </w:tcPr>
          <w:p w:rsidR="00C76C18" w:rsidRPr="00540C28" w:rsidRDefault="00C76C18" w:rsidP="00742C4B">
            <w:pPr>
              <w:jc w:val="both"/>
              <w:rPr>
                <w:sz w:val="20"/>
                <w:szCs w:val="20"/>
              </w:rPr>
            </w:pPr>
            <w:r w:rsidRPr="00540C28">
              <w:rPr>
                <w:sz w:val="20"/>
                <w:szCs w:val="20"/>
              </w:rPr>
              <w:t>Обеспечение условий для развития малого и среднего предпринимательства на территории муниципального образования</w:t>
            </w:r>
          </w:p>
        </w:tc>
        <w:tc>
          <w:tcPr>
            <w:tcW w:w="708" w:type="dxa"/>
            <w:tcBorders>
              <w:top w:val="nil"/>
              <w:left w:val="nil"/>
              <w:bottom w:val="single" w:sz="4" w:space="0" w:color="000000"/>
              <w:right w:val="single" w:sz="4" w:space="0" w:color="000000"/>
            </w:tcBorders>
            <w:noWrap/>
            <w:vAlign w:val="bottom"/>
          </w:tcPr>
          <w:p w:rsidR="00C76C18" w:rsidRPr="00540C28" w:rsidRDefault="00C76C18" w:rsidP="00742C4B">
            <w:pPr>
              <w:rPr>
                <w:sz w:val="20"/>
                <w:szCs w:val="20"/>
              </w:rPr>
            </w:pPr>
            <w:r w:rsidRPr="00540C28">
              <w:rPr>
                <w:sz w:val="20"/>
                <w:szCs w:val="20"/>
              </w:rPr>
              <w:t>04</w:t>
            </w:r>
          </w:p>
        </w:tc>
        <w:tc>
          <w:tcPr>
            <w:tcW w:w="567" w:type="dxa"/>
            <w:tcBorders>
              <w:top w:val="nil"/>
              <w:left w:val="nil"/>
              <w:bottom w:val="single" w:sz="4" w:space="0" w:color="000000"/>
              <w:right w:val="single" w:sz="4" w:space="0" w:color="000000"/>
            </w:tcBorders>
            <w:noWrap/>
            <w:vAlign w:val="bottom"/>
          </w:tcPr>
          <w:p w:rsidR="00C76C18" w:rsidRPr="00540C28" w:rsidRDefault="00C76C18" w:rsidP="00742C4B">
            <w:pPr>
              <w:rPr>
                <w:sz w:val="20"/>
                <w:szCs w:val="20"/>
              </w:rPr>
            </w:pPr>
            <w:r w:rsidRPr="00540C28">
              <w:rPr>
                <w:sz w:val="20"/>
                <w:szCs w:val="20"/>
              </w:rPr>
              <w:t>12</w:t>
            </w:r>
          </w:p>
        </w:tc>
        <w:tc>
          <w:tcPr>
            <w:tcW w:w="1560" w:type="dxa"/>
            <w:tcBorders>
              <w:top w:val="nil"/>
              <w:left w:val="nil"/>
              <w:bottom w:val="single" w:sz="4" w:space="0" w:color="000000"/>
              <w:right w:val="single" w:sz="4" w:space="0" w:color="000000"/>
            </w:tcBorders>
            <w:noWrap/>
            <w:vAlign w:val="bottom"/>
          </w:tcPr>
          <w:p w:rsidR="00C76C18" w:rsidRPr="00540C28" w:rsidRDefault="00C76C18" w:rsidP="00742C4B">
            <w:pPr>
              <w:jc w:val="center"/>
              <w:rPr>
                <w:sz w:val="20"/>
                <w:szCs w:val="20"/>
              </w:rPr>
            </w:pPr>
            <w:r w:rsidRPr="00540C28">
              <w:rPr>
                <w:sz w:val="20"/>
                <w:szCs w:val="20"/>
              </w:rPr>
              <w:t xml:space="preserve">15 1 </w:t>
            </w:r>
            <w:r>
              <w:rPr>
                <w:sz w:val="20"/>
                <w:szCs w:val="20"/>
              </w:rPr>
              <w:t>01 С</w:t>
            </w:r>
            <w:r w:rsidRPr="00540C28">
              <w:rPr>
                <w:sz w:val="20"/>
                <w:szCs w:val="20"/>
              </w:rPr>
              <w:t>1405</w:t>
            </w:r>
          </w:p>
        </w:tc>
        <w:tc>
          <w:tcPr>
            <w:tcW w:w="550" w:type="dxa"/>
            <w:tcBorders>
              <w:top w:val="nil"/>
              <w:left w:val="nil"/>
              <w:bottom w:val="single" w:sz="4" w:space="0" w:color="000000"/>
              <w:right w:val="single" w:sz="4" w:space="0" w:color="auto"/>
            </w:tcBorders>
            <w:noWrap/>
            <w:vAlign w:val="bottom"/>
          </w:tcPr>
          <w:p w:rsidR="00C76C18" w:rsidRPr="00540C28" w:rsidRDefault="00C76C18" w:rsidP="00742C4B">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CF734F" w:rsidRDefault="00C76C18" w:rsidP="009F6440">
            <w:pPr>
              <w:jc w:val="center"/>
              <w:rPr>
                <w:b/>
                <w:sz w:val="18"/>
                <w:szCs w:val="18"/>
              </w:rPr>
            </w:pPr>
            <w:r w:rsidRPr="00CF734F">
              <w:rPr>
                <w:b/>
                <w:sz w:val="18"/>
                <w:szCs w:val="18"/>
              </w:rPr>
              <w:t>1000</w:t>
            </w:r>
          </w:p>
        </w:tc>
        <w:tc>
          <w:tcPr>
            <w:tcW w:w="1071" w:type="dxa"/>
            <w:tcBorders>
              <w:top w:val="single" w:sz="4" w:space="0" w:color="auto"/>
              <w:left w:val="single" w:sz="4" w:space="0" w:color="auto"/>
              <w:bottom w:val="single" w:sz="4" w:space="0" w:color="auto"/>
              <w:right w:val="single" w:sz="4" w:space="0" w:color="auto"/>
            </w:tcBorders>
            <w:noWrap/>
          </w:tcPr>
          <w:p w:rsidR="00C76C18" w:rsidRDefault="00C76C18" w:rsidP="009F6440">
            <w:pPr>
              <w:jc w:val="center"/>
              <w:rPr>
                <w:sz w:val="18"/>
                <w:szCs w:val="18"/>
              </w:rPr>
            </w:pPr>
            <w:r>
              <w:rPr>
                <w:sz w:val="18"/>
                <w:szCs w:val="18"/>
              </w:rPr>
              <w:t>-</w:t>
            </w:r>
          </w:p>
        </w:tc>
      </w:tr>
      <w:tr w:rsidR="00C76C18" w:rsidTr="00146607">
        <w:trPr>
          <w:trHeight w:val="225"/>
        </w:trPr>
        <w:tc>
          <w:tcPr>
            <w:tcW w:w="5007" w:type="dxa"/>
            <w:tcBorders>
              <w:top w:val="nil"/>
              <w:left w:val="single" w:sz="4" w:space="0" w:color="000000"/>
              <w:bottom w:val="single" w:sz="4" w:space="0" w:color="000000"/>
              <w:right w:val="single" w:sz="4" w:space="0" w:color="000000"/>
            </w:tcBorders>
            <w:vAlign w:val="bottom"/>
          </w:tcPr>
          <w:p w:rsidR="00C76C18" w:rsidRPr="00540C28" w:rsidRDefault="00C76C18" w:rsidP="00742C4B">
            <w:pPr>
              <w:jc w:val="both"/>
              <w:rPr>
                <w:sz w:val="20"/>
                <w:szCs w:val="20"/>
              </w:rPr>
            </w:pPr>
            <w:r w:rsidRPr="00540C28">
              <w:rPr>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noWrap/>
            <w:vAlign w:val="bottom"/>
          </w:tcPr>
          <w:p w:rsidR="00C76C18" w:rsidRPr="00540C28" w:rsidRDefault="00C76C18" w:rsidP="00742C4B">
            <w:pPr>
              <w:rPr>
                <w:sz w:val="20"/>
                <w:szCs w:val="20"/>
              </w:rPr>
            </w:pPr>
            <w:r w:rsidRPr="00540C28">
              <w:rPr>
                <w:sz w:val="20"/>
                <w:szCs w:val="20"/>
              </w:rPr>
              <w:t>04</w:t>
            </w:r>
          </w:p>
        </w:tc>
        <w:tc>
          <w:tcPr>
            <w:tcW w:w="567" w:type="dxa"/>
            <w:tcBorders>
              <w:top w:val="nil"/>
              <w:left w:val="nil"/>
              <w:bottom w:val="single" w:sz="4" w:space="0" w:color="000000"/>
              <w:right w:val="single" w:sz="4" w:space="0" w:color="000000"/>
            </w:tcBorders>
            <w:noWrap/>
            <w:vAlign w:val="bottom"/>
          </w:tcPr>
          <w:p w:rsidR="00C76C18" w:rsidRPr="00540C28" w:rsidRDefault="00C76C18" w:rsidP="00742C4B">
            <w:pPr>
              <w:rPr>
                <w:sz w:val="20"/>
                <w:szCs w:val="20"/>
              </w:rPr>
            </w:pPr>
            <w:r w:rsidRPr="00540C28">
              <w:rPr>
                <w:sz w:val="20"/>
                <w:szCs w:val="20"/>
              </w:rPr>
              <w:t>12</w:t>
            </w:r>
          </w:p>
        </w:tc>
        <w:tc>
          <w:tcPr>
            <w:tcW w:w="1560" w:type="dxa"/>
            <w:tcBorders>
              <w:top w:val="nil"/>
              <w:left w:val="nil"/>
              <w:bottom w:val="single" w:sz="4" w:space="0" w:color="000000"/>
              <w:right w:val="single" w:sz="4" w:space="0" w:color="000000"/>
            </w:tcBorders>
            <w:noWrap/>
            <w:vAlign w:val="bottom"/>
          </w:tcPr>
          <w:p w:rsidR="00C76C18" w:rsidRPr="00540C28" w:rsidRDefault="00C76C18" w:rsidP="00742C4B">
            <w:pPr>
              <w:jc w:val="center"/>
              <w:rPr>
                <w:sz w:val="20"/>
                <w:szCs w:val="20"/>
              </w:rPr>
            </w:pPr>
            <w:r w:rsidRPr="00540C28">
              <w:rPr>
                <w:sz w:val="20"/>
                <w:szCs w:val="20"/>
              </w:rPr>
              <w:t xml:space="preserve">15 1 </w:t>
            </w:r>
            <w:r>
              <w:rPr>
                <w:sz w:val="20"/>
                <w:szCs w:val="20"/>
              </w:rPr>
              <w:t>01 С</w:t>
            </w:r>
            <w:r w:rsidRPr="00540C28">
              <w:rPr>
                <w:sz w:val="20"/>
                <w:szCs w:val="20"/>
              </w:rPr>
              <w:t>1405</w:t>
            </w:r>
          </w:p>
        </w:tc>
        <w:tc>
          <w:tcPr>
            <w:tcW w:w="550" w:type="dxa"/>
            <w:tcBorders>
              <w:top w:val="nil"/>
              <w:left w:val="nil"/>
              <w:bottom w:val="single" w:sz="4" w:space="0" w:color="000000"/>
              <w:right w:val="single" w:sz="4" w:space="0" w:color="auto"/>
            </w:tcBorders>
            <w:noWrap/>
            <w:vAlign w:val="bottom"/>
          </w:tcPr>
          <w:p w:rsidR="00C76C18" w:rsidRPr="00540C28" w:rsidRDefault="00C76C18" w:rsidP="00742C4B">
            <w:pPr>
              <w:jc w:val="center"/>
              <w:rPr>
                <w:sz w:val="20"/>
                <w:szCs w:val="20"/>
              </w:rPr>
            </w:pPr>
            <w:r w:rsidRPr="00540C28">
              <w:rPr>
                <w:sz w:val="20"/>
                <w:szCs w:val="20"/>
              </w:rPr>
              <w:t>200</w:t>
            </w:r>
          </w:p>
        </w:tc>
        <w:tc>
          <w:tcPr>
            <w:tcW w:w="1071" w:type="dxa"/>
            <w:tcBorders>
              <w:top w:val="single" w:sz="4" w:space="0" w:color="auto"/>
              <w:left w:val="single" w:sz="4" w:space="0" w:color="auto"/>
              <w:bottom w:val="single" w:sz="4" w:space="0" w:color="auto"/>
              <w:right w:val="single" w:sz="4" w:space="0" w:color="auto"/>
            </w:tcBorders>
          </w:tcPr>
          <w:p w:rsidR="00C76C18" w:rsidRPr="00CF734F" w:rsidRDefault="00C76C18" w:rsidP="009F6440">
            <w:pPr>
              <w:jc w:val="center"/>
              <w:rPr>
                <w:b/>
                <w:sz w:val="18"/>
                <w:szCs w:val="18"/>
              </w:rPr>
            </w:pPr>
            <w:r w:rsidRPr="00CF734F">
              <w:rPr>
                <w:b/>
                <w:sz w:val="18"/>
                <w:szCs w:val="18"/>
              </w:rPr>
              <w:t>1000</w:t>
            </w:r>
          </w:p>
        </w:tc>
        <w:tc>
          <w:tcPr>
            <w:tcW w:w="1071" w:type="dxa"/>
            <w:tcBorders>
              <w:top w:val="single" w:sz="4" w:space="0" w:color="auto"/>
              <w:left w:val="single" w:sz="4" w:space="0" w:color="auto"/>
              <w:bottom w:val="single" w:sz="4" w:space="0" w:color="auto"/>
              <w:right w:val="single" w:sz="4" w:space="0" w:color="auto"/>
            </w:tcBorders>
            <w:noWrap/>
          </w:tcPr>
          <w:p w:rsidR="00C76C18" w:rsidRDefault="00C76C18" w:rsidP="009F6440">
            <w:pPr>
              <w:jc w:val="center"/>
              <w:rPr>
                <w:sz w:val="18"/>
                <w:szCs w:val="18"/>
              </w:rPr>
            </w:pPr>
            <w:r>
              <w:rPr>
                <w:sz w:val="18"/>
                <w:szCs w:val="18"/>
              </w:rPr>
              <w:t>-</w:t>
            </w:r>
          </w:p>
        </w:tc>
      </w:tr>
      <w:tr w:rsidR="00C76C18" w:rsidTr="00146607">
        <w:trPr>
          <w:trHeight w:val="225"/>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b/>
                <w:sz w:val="20"/>
                <w:szCs w:val="20"/>
              </w:rPr>
            </w:pPr>
            <w:r w:rsidRPr="001F57BD">
              <w:rPr>
                <w:b/>
                <w:sz w:val="20"/>
                <w:szCs w:val="20"/>
              </w:rPr>
              <w:t>Жилищно-коммунальное хозяйство</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b/>
                <w:sz w:val="20"/>
                <w:szCs w:val="20"/>
              </w:rPr>
            </w:pPr>
            <w:r w:rsidRPr="001F57BD">
              <w:rPr>
                <w:b/>
                <w:sz w:val="20"/>
                <w:szCs w:val="20"/>
              </w:rPr>
              <w:t>05</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b/>
                <w:sz w:val="20"/>
                <w:szCs w:val="20"/>
              </w:rPr>
            </w:pPr>
            <w:r w:rsidRPr="001F57BD">
              <w:rPr>
                <w:b/>
                <w:sz w:val="20"/>
                <w:szCs w:val="20"/>
              </w:rPr>
              <w:t>00</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b/>
                <w:sz w:val="18"/>
                <w:szCs w:val="18"/>
              </w:rPr>
            </w:pPr>
            <w:r>
              <w:rPr>
                <w:b/>
                <w:sz w:val="18"/>
                <w:szCs w:val="18"/>
              </w:rPr>
              <w:t>420000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b/>
                <w:sz w:val="18"/>
                <w:szCs w:val="18"/>
              </w:rPr>
            </w:pPr>
            <w:r>
              <w:rPr>
                <w:b/>
                <w:sz w:val="18"/>
                <w:szCs w:val="18"/>
              </w:rPr>
              <w:t>420000</w:t>
            </w:r>
          </w:p>
        </w:tc>
      </w:tr>
      <w:tr w:rsidR="00C76C18" w:rsidTr="00146607">
        <w:trPr>
          <w:trHeight w:val="225"/>
        </w:trPr>
        <w:tc>
          <w:tcPr>
            <w:tcW w:w="5007" w:type="dxa"/>
            <w:tcBorders>
              <w:top w:val="single" w:sz="4" w:space="0" w:color="auto"/>
              <w:left w:val="single" w:sz="4" w:space="0" w:color="000000"/>
              <w:bottom w:val="single" w:sz="4" w:space="0" w:color="000000"/>
              <w:right w:val="single" w:sz="4" w:space="0" w:color="000000"/>
            </w:tcBorders>
          </w:tcPr>
          <w:p w:rsidR="00C76C18" w:rsidRPr="001F57BD" w:rsidRDefault="00C76C18" w:rsidP="00532BE0">
            <w:pPr>
              <w:rPr>
                <w:b/>
                <w:sz w:val="20"/>
                <w:szCs w:val="20"/>
              </w:rPr>
            </w:pPr>
            <w:r w:rsidRPr="001F57BD">
              <w:rPr>
                <w:b/>
                <w:sz w:val="20"/>
                <w:szCs w:val="20"/>
              </w:rPr>
              <w:t>Благоустройство</w:t>
            </w:r>
          </w:p>
        </w:tc>
        <w:tc>
          <w:tcPr>
            <w:tcW w:w="708"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b/>
                <w:sz w:val="20"/>
                <w:szCs w:val="20"/>
              </w:rPr>
            </w:pPr>
            <w:r w:rsidRPr="001F57BD">
              <w:rPr>
                <w:b/>
                <w:sz w:val="20"/>
                <w:szCs w:val="20"/>
              </w:rPr>
              <w:t>05</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b/>
                <w:sz w:val="20"/>
                <w:szCs w:val="20"/>
              </w:rPr>
            </w:pPr>
            <w:r w:rsidRPr="001F57BD">
              <w:rPr>
                <w:b/>
                <w:sz w:val="20"/>
                <w:szCs w:val="20"/>
              </w:rPr>
              <w:t>03</w:t>
            </w:r>
          </w:p>
        </w:tc>
        <w:tc>
          <w:tcPr>
            <w:tcW w:w="156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b/>
                <w:sz w:val="20"/>
                <w:szCs w:val="20"/>
                <w:lang w:val="en-US"/>
              </w:rPr>
            </w:pPr>
          </w:p>
        </w:tc>
        <w:tc>
          <w:tcPr>
            <w:tcW w:w="550" w:type="dxa"/>
            <w:tcBorders>
              <w:top w:val="single" w:sz="4" w:space="0" w:color="auto"/>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20"/>
                <w:szCs w:val="20"/>
              </w:rPr>
            </w:pPr>
            <w:r>
              <w:rPr>
                <w:sz w:val="20"/>
                <w:szCs w:val="20"/>
              </w:rPr>
              <w:t>420000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20"/>
                <w:szCs w:val="20"/>
              </w:rPr>
            </w:pPr>
            <w:r>
              <w:rPr>
                <w:sz w:val="20"/>
                <w:szCs w:val="20"/>
              </w:rPr>
              <w:t>420000</w:t>
            </w:r>
          </w:p>
        </w:tc>
      </w:tr>
      <w:tr w:rsidR="00C76C18" w:rsidTr="00146607">
        <w:trPr>
          <w:trHeight w:val="225"/>
        </w:trPr>
        <w:tc>
          <w:tcPr>
            <w:tcW w:w="5007" w:type="dxa"/>
            <w:tcBorders>
              <w:top w:val="single" w:sz="4" w:space="0" w:color="auto"/>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 xml:space="preserve">Муниципальная программа «Обеспечение доступным и комфортным жильем и коммунальными услугами граждан в </w:t>
            </w:r>
            <w:r>
              <w:rPr>
                <w:sz w:val="20"/>
                <w:szCs w:val="20"/>
              </w:rPr>
              <w:t>Мантуровском</w:t>
            </w:r>
            <w:r w:rsidRPr="001F57BD">
              <w:rPr>
                <w:sz w:val="20"/>
                <w:szCs w:val="20"/>
              </w:rPr>
              <w:t xml:space="preserve"> сельсовете Мантуровского района Курской области на 2017-2021 годы»</w:t>
            </w:r>
          </w:p>
        </w:tc>
        <w:tc>
          <w:tcPr>
            <w:tcW w:w="708"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05</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156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07 0 00 00000</w:t>
            </w:r>
          </w:p>
        </w:tc>
        <w:tc>
          <w:tcPr>
            <w:tcW w:w="550" w:type="dxa"/>
            <w:tcBorders>
              <w:top w:val="single" w:sz="4" w:space="0" w:color="auto"/>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20"/>
                <w:szCs w:val="20"/>
              </w:rPr>
            </w:pPr>
            <w:r>
              <w:rPr>
                <w:sz w:val="20"/>
                <w:szCs w:val="20"/>
              </w:rPr>
              <w:t>420000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20"/>
                <w:szCs w:val="20"/>
              </w:rPr>
            </w:pPr>
            <w:r>
              <w:rPr>
                <w:sz w:val="20"/>
                <w:szCs w:val="20"/>
              </w:rPr>
              <w:t>420000</w:t>
            </w:r>
          </w:p>
        </w:tc>
      </w:tr>
      <w:tr w:rsidR="00C76C18" w:rsidTr="00146607">
        <w:trPr>
          <w:trHeight w:val="225"/>
        </w:trPr>
        <w:tc>
          <w:tcPr>
            <w:tcW w:w="5007" w:type="dxa"/>
            <w:tcBorders>
              <w:top w:val="single" w:sz="4" w:space="0" w:color="auto"/>
              <w:left w:val="single" w:sz="4" w:space="0" w:color="000000"/>
              <w:bottom w:val="single" w:sz="4" w:space="0" w:color="000000"/>
              <w:right w:val="single" w:sz="4" w:space="0" w:color="000000"/>
            </w:tcBorders>
          </w:tcPr>
          <w:p w:rsidR="00C76C18" w:rsidRPr="001F57BD" w:rsidRDefault="00C76C18" w:rsidP="00532BE0">
            <w:pPr>
              <w:rPr>
                <w:bCs/>
                <w:sz w:val="20"/>
                <w:szCs w:val="20"/>
              </w:rPr>
            </w:pPr>
            <w:r w:rsidRPr="001F57BD">
              <w:rPr>
                <w:bCs/>
                <w:sz w:val="20"/>
                <w:szCs w:val="20"/>
              </w:rPr>
              <w:t xml:space="preserve">Подпрограмма «Обеспечение качественными услугами ЖКХ населения муниципального района» муниципальной программы </w:t>
            </w:r>
            <w:r w:rsidRPr="001F57BD">
              <w:rPr>
                <w:sz w:val="20"/>
                <w:szCs w:val="20"/>
              </w:rPr>
              <w:t xml:space="preserve">«Обеспечение доступным и комфортным жильем и коммунальными услугами граждан в </w:t>
            </w:r>
            <w:r>
              <w:rPr>
                <w:sz w:val="20"/>
                <w:szCs w:val="20"/>
              </w:rPr>
              <w:t>Мантуровском</w:t>
            </w:r>
            <w:r w:rsidRPr="001F57BD">
              <w:rPr>
                <w:sz w:val="20"/>
                <w:szCs w:val="20"/>
              </w:rPr>
              <w:t xml:space="preserve"> сельсовете Мантуровского района Курской области на 2017-2021 годы»</w:t>
            </w:r>
          </w:p>
        </w:tc>
        <w:tc>
          <w:tcPr>
            <w:tcW w:w="708"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05</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156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07 3 00 00000</w:t>
            </w:r>
          </w:p>
        </w:tc>
        <w:tc>
          <w:tcPr>
            <w:tcW w:w="550" w:type="dxa"/>
            <w:tcBorders>
              <w:top w:val="single" w:sz="4" w:space="0" w:color="auto"/>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20"/>
                <w:szCs w:val="20"/>
              </w:rPr>
            </w:pPr>
            <w:r>
              <w:rPr>
                <w:sz w:val="20"/>
                <w:szCs w:val="20"/>
              </w:rPr>
              <w:t>420000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20"/>
                <w:szCs w:val="20"/>
              </w:rPr>
            </w:pPr>
            <w:r>
              <w:rPr>
                <w:sz w:val="20"/>
                <w:szCs w:val="20"/>
              </w:rPr>
              <w:t>420000</w:t>
            </w:r>
          </w:p>
        </w:tc>
      </w:tr>
      <w:tr w:rsidR="00C76C18" w:rsidTr="00146607">
        <w:trPr>
          <w:trHeight w:val="225"/>
        </w:trPr>
        <w:tc>
          <w:tcPr>
            <w:tcW w:w="5007" w:type="dxa"/>
            <w:tcBorders>
              <w:top w:val="single" w:sz="4" w:space="0" w:color="auto"/>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Основное мероприятие «Благоустройство территорий поселений»</w:t>
            </w:r>
          </w:p>
        </w:tc>
        <w:tc>
          <w:tcPr>
            <w:tcW w:w="708"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05</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156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07 3 01 00000</w:t>
            </w:r>
          </w:p>
        </w:tc>
        <w:tc>
          <w:tcPr>
            <w:tcW w:w="550" w:type="dxa"/>
            <w:tcBorders>
              <w:top w:val="single" w:sz="4" w:space="0" w:color="auto"/>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300000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300000</w:t>
            </w:r>
          </w:p>
        </w:tc>
      </w:tr>
      <w:tr w:rsidR="00C76C18" w:rsidTr="00146607">
        <w:trPr>
          <w:trHeight w:val="225"/>
        </w:trPr>
        <w:tc>
          <w:tcPr>
            <w:tcW w:w="5007" w:type="dxa"/>
            <w:tcBorders>
              <w:top w:val="single" w:sz="4" w:space="0" w:color="auto"/>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Мероприятия по благоустройству</w:t>
            </w:r>
          </w:p>
        </w:tc>
        <w:tc>
          <w:tcPr>
            <w:tcW w:w="708"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05</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156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07 3 01 С1433</w:t>
            </w:r>
          </w:p>
        </w:tc>
        <w:tc>
          <w:tcPr>
            <w:tcW w:w="550" w:type="dxa"/>
            <w:tcBorders>
              <w:top w:val="single" w:sz="4" w:space="0" w:color="auto"/>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300000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300000</w:t>
            </w:r>
          </w:p>
        </w:tc>
      </w:tr>
      <w:tr w:rsidR="00C76C18" w:rsidTr="00146607">
        <w:trPr>
          <w:trHeight w:val="225"/>
        </w:trPr>
        <w:tc>
          <w:tcPr>
            <w:tcW w:w="5007" w:type="dxa"/>
            <w:tcBorders>
              <w:top w:val="single" w:sz="4" w:space="0" w:color="auto"/>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05</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156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07 3 01 С1433</w:t>
            </w:r>
          </w:p>
        </w:tc>
        <w:tc>
          <w:tcPr>
            <w:tcW w:w="550" w:type="dxa"/>
            <w:tcBorders>
              <w:top w:val="single" w:sz="4" w:space="0" w:color="auto"/>
              <w:left w:val="nil"/>
              <w:bottom w:val="single" w:sz="4" w:space="0" w:color="000000"/>
              <w:right w:val="single" w:sz="4" w:space="0" w:color="auto"/>
            </w:tcBorders>
            <w:noWrap/>
          </w:tcPr>
          <w:p w:rsidR="00C76C18" w:rsidRPr="001F57BD" w:rsidRDefault="00C76C18" w:rsidP="009F6440">
            <w:pPr>
              <w:jc w:val="center"/>
              <w:rPr>
                <w:sz w:val="20"/>
                <w:szCs w:val="20"/>
              </w:rPr>
            </w:pPr>
            <w:r w:rsidRPr="001F57BD">
              <w:rPr>
                <w:sz w:val="20"/>
                <w:szCs w:val="20"/>
              </w:rPr>
              <w:t>200</w:t>
            </w: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300000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300000</w:t>
            </w:r>
          </w:p>
        </w:tc>
      </w:tr>
      <w:tr w:rsidR="00C76C18" w:rsidTr="00146607">
        <w:trPr>
          <w:trHeight w:val="225"/>
        </w:trPr>
        <w:tc>
          <w:tcPr>
            <w:tcW w:w="5007" w:type="dxa"/>
            <w:tcBorders>
              <w:top w:val="single" w:sz="4" w:space="0" w:color="auto"/>
              <w:left w:val="single" w:sz="4" w:space="0" w:color="000000"/>
              <w:bottom w:val="single" w:sz="4" w:space="0" w:color="000000"/>
              <w:right w:val="single" w:sz="4" w:space="0" w:color="000000"/>
            </w:tcBorders>
          </w:tcPr>
          <w:p w:rsidR="00C76C18" w:rsidRPr="001F57BD" w:rsidRDefault="00C76C18" w:rsidP="00532BE0">
            <w:pPr>
              <w:rPr>
                <w:bCs/>
                <w:sz w:val="20"/>
                <w:szCs w:val="20"/>
              </w:rPr>
            </w:pPr>
            <w:r w:rsidRPr="001F57BD">
              <w:rPr>
                <w:bCs/>
                <w:sz w:val="20"/>
                <w:szCs w:val="20"/>
              </w:rPr>
              <w:t>Основное мероприятия «Сбор и удаление твердых и жидких бытовых отходов»</w:t>
            </w:r>
          </w:p>
        </w:tc>
        <w:tc>
          <w:tcPr>
            <w:tcW w:w="708"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05</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156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07 3 02 00000</w:t>
            </w:r>
          </w:p>
        </w:tc>
        <w:tc>
          <w:tcPr>
            <w:tcW w:w="550" w:type="dxa"/>
            <w:tcBorders>
              <w:top w:val="single" w:sz="4" w:space="0" w:color="auto"/>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20"/>
                <w:szCs w:val="20"/>
              </w:rPr>
            </w:pPr>
            <w:r>
              <w:rPr>
                <w:sz w:val="20"/>
                <w:szCs w:val="20"/>
              </w:rPr>
              <w:t>120000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20"/>
                <w:szCs w:val="20"/>
              </w:rPr>
            </w:pPr>
            <w:r>
              <w:rPr>
                <w:sz w:val="20"/>
                <w:szCs w:val="20"/>
              </w:rPr>
              <w:t>120000</w:t>
            </w:r>
          </w:p>
        </w:tc>
      </w:tr>
      <w:tr w:rsidR="00C76C18" w:rsidTr="00146607">
        <w:trPr>
          <w:trHeight w:val="225"/>
        </w:trPr>
        <w:tc>
          <w:tcPr>
            <w:tcW w:w="5007" w:type="dxa"/>
            <w:tcBorders>
              <w:top w:val="single" w:sz="4" w:space="0" w:color="auto"/>
              <w:left w:val="single" w:sz="4" w:space="0" w:color="000000"/>
              <w:bottom w:val="single" w:sz="4" w:space="0" w:color="000000"/>
              <w:right w:val="single" w:sz="4" w:space="0" w:color="000000"/>
            </w:tcBorders>
          </w:tcPr>
          <w:p w:rsidR="00C76C18" w:rsidRPr="001F57BD" w:rsidRDefault="00C76C18" w:rsidP="00532BE0">
            <w:pPr>
              <w:rPr>
                <w:bCs/>
                <w:sz w:val="20"/>
                <w:szCs w:val="20"/>
              </w:rPr>
            </w:pPr>
            <w:r w:rsidRPr="001F57BD">
              <w:rPr>
                <w:bCs/>
                <w:sz w:val="20"/>
                <w:szCs w:val="20"/>
              </w:rPr>
              <w:t>Мероприятие по сбору и удалению твердых и жидких бытовых отходов</w:t>
            </w:r>
          </w:p>
        </w:tc>
        <w:tc>
          <w:tcPr>
            <w:tcW w:w="708"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05</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156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07 3 02 С1457</w:t>
            </w:r>
          </w:p>
        </w:tc>
        <w:tc>
          <w:tcPr>
            <w:tcW w:w="550" w:type="dxa"/>
            <w:tcBorders>
              <w:top w:val="single" w:sz="4" w:space="0" w:color="auto"/>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20"/>
                <w:szCs w:val="20"/>
              </w:rPr>
            </w:pPr>
            <w:r>
              <w:rPr>
                <w:sz w:val="20"/>
                <w:szCs w:val="20"/>
              </w:rPr>
              <w:t>120000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20"/>
                <w:szCs w:val="20"/>
              </w:rPr>
            </w:pPr>
            <w:r>
              <w:rPr>
                <w:sz w:val="20"/>
                <w:szCs w:val="20"/>
              </w:rPr>
              <w:t>120000</w:t>
            </w:r>
          </w:p>
        </w:tc>
      </w:tr>
      <w:tr w:rsidR="00C76C18" w:rsidTr="00146607">
        <w:trPr>
          <w:trHeight w:val="225"/>
        </w:trPr>
        <w:tc>
          <w:tcPr>
            <w:tcW w:w="5007" w:type="dxa"/>
            <w:tcBorders>
              <w:top w:val="single" w:sz="4" w:space="0" w:color="auto"/>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05</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156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07 3 02 С1457</w:t>
            </w:r>
          </w:p>
        </w:tc>
        <w:tc>
          <w:tcPr>
            <w:tcW w:w="550" w:type="dxa"/>
            <w:tcBorders>
              <w:top w:val="single" w:sz="4" w:space="0" w:color="auto"/>
              <w:left w:val="nil"/>
              <w:bottom w:val="single" w:sz="4" w:space="0" w:color="000000"/>
              <w:right w:val="single" w:sz="4" w:space="0" w:color="auto"/>
            </w:tcBorders>
            <w:noWrap/>
          </w:tcPr>
          <w:p w:rsidR="00C76C18" w:rsidRPr="001F57BD" w:rsidRDefault="00C76C18" w:rsidP="009F6440">
            <w:pPr>
              <w:jc w:val="center"/>
              <w:rPr>
                <w:sz w:val="20"/>
                <w:szCs w:val="20"/>
              </w:rPr>
            </w:pPr>
            <w:r w:rsidRPr="001F57BD">
              <w:rPr>
                <w:sz w:val="20"/>
                <w:szCs w:val="20"/>
              </w:rPr>
              <w:t>200</w:t>
            </w: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20"/>
                <w:szCs w:val="20"/>
              </w:rPr>
            </w:pPr>
            <w:r>
              <w:rPr>
                <w:sz w:val="20"/>
                <w:szCs w:val="20"/>
              </w:rPr>
              <w:t>120000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20"/>
                <w:szCs w:val="20"/>
              </w:rPr>
            </w:pPr>
            <w:r>
              <w:rPr>
                <w:sz w:val="20"/>
                <w:szCs w:val="20"/>
              </w:rPr>
              <w:t>120000</w:t>
            </w:r>
          </w:p>
        </w:tc>
      </w:tr>
      <w:tr w:rsidR="00C76C18" w:rsidTr="00146607">
        <w:trPr>
          <w:trHeight w:val="270"/>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b/>
                <w:bCs/>
                <w:sz w:val="20"/>
                <w:szCs w:val="20"/>
              </w:rPr>
            </w:pPr>
            <w:r w:rsidRPr="001F57BD">
              <w:rPr>
                <w:b/>
                <w:bCs/>
                <w:sz w:val="20"/>
                <w:szCs w:val="20"/>
              </w:rPr>
              <w:t>Культура,  кинематография</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b/>
                <w:bCs/>
                <w:sz w:val="20"/>
                <w:szCs w:val="20"/>
              </w:rPr>
            </w:pPr>
            <w:r w:rsidRPr="001F57BD">
              <w:rPr>
                <w:b/>
                <w:bCs/>
                <w:sz w:val="20"/>
                <w:szCs w:val="20"/>
              </w:rPr>
              <w:t>08</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b/>
                <w:bCs/>
                <w:sz w:val="20"/>
                <w:szCs w:val="20"/>
              </w:rPr>
            </w:pPr>
            <w:r w:rsidRPr="001F57BD">
              <w:rPr>
                <w:b/>
                <w:bCs/>
                <w:sz w:val="20"/>
                <w:szCs w:val="20"/>
              </w:rPr>
              <w:t>00</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b/>
                <w:sz w:val="18"/>
                <w:szCs w:val="18"/>
              </w:rPr>
            </w:pPr>
            <w:r>
              <w:rPr>
                <w:b/>
                <w:sz w:val="18"/>
                <w:szCs w:val="18"/>
              </w:rPr>
              <w:t>1334659</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b/>
                <w:sz w:val="18"/>
                <w:szCs w:val="18"/>
              </w:rPr>
            </w:pPr>
            <w:r>
              <w:rPr>
                <w:b/>
                <w:sz w:val="18"/>
                <w:szCs w:val="18"/>
              </w:rPr>
              <w:t>1334659</w:t>
            </w:r>
          </w:p>
        </w:tc>
      </w:tr>
      <w:tr w:rsidR="00C76C18" w:rsidTr="00146607">
        <w:trPr>
          <w:trHeight w:val="240"/>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b/>
                <w:bCs/>
                <w:sz w:val="20"/>
                <w:szCs w:val="20"/>
              </w:rPr>
            </w:pPr>
            <w:r w:rsidRPr="001F57BD">
              <w:rPr>
                <w:b/>
                <w:bCs/>
                <w:sz w:val="20"/>
                <w:szCs w:val="20"/>
              </w:rPr>
              <w:t>Культура</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b/>
                <w:bCs/>
                <w:sz w:val="20"/>
                <w:szCs w:val="20"/>
              </w:rPr>
            </w:pPr>
            <w:r w:rsidRPr="001F57BD">
              <w:rPr>
                <w:b/>
                <w:bCs/>
                <w:sz w:val="20"/>
                <w:szCs w:val="20"/>
              </w:rPr>
              <w:t>08</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b/>
                <w:bCs/>
                <w:sz w:val="20"/>
                <w:szCs w:val="20"/>
              </w:rPr>
            </w:pPr>
            <w:r w:rsidRPr="001F57BD">
              <w:rPr>
                <w:b/>
                <w:bCs/>
                <w:sz w:val="20"/>
                <w:szCs w:val="20"/>
              </w:rPr>
              <w:t>01</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b/>
                <w:sz w:val="18"/>
                <w:szCs w:val="18"/>
              </w:rPr>
            </w:pPr>
            <w:r>
              <w:rPr>
                <w:b/>
                <w:sz w:val="18"/>
                <w:szCs w:val="18"/>
              </w:rPr>
              <w:t>1334659</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b/>
                <w:sz w:val="18"/>
                <w:szCs w:val="18"/>
              </w:rPr>
            </w:pPr>
            <w:r>
              <w:rPr>
                <w:b/>
                <w:sz w:val="18"/>
                <w:szCs w:val="18"/>
              </w:rPr>
              <w:t>1334659</w:t>
            </w:r>
          </w:p>
        </w:tc>
      </w:tr>
      <w:tr w:rsidR="00C76C18" w:rsidTr="00146607">
        <w:trPr>
          <w:trHeight w:val="435"/>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 xml:space="preserve">Муниципальная программа «Развитие культуры в </w:t>
            </w:r>
            <w:r>
              <w:rPr>
                <w:sz w:val="20"/>
                <w:szCs w:val="20"/>
              </w:rPr>
              <w:t>Мантуровском</w:t>
            </w:r>
            <w:r w:rsidRPr="001F57BD">
              <w:rPr>
                <w:sz w:val="20"/>
                <w:szCs w:val="20"/>
              </w:rPr>
              <w:t xml:space="preserve"> сельсовете Мантуровского района Курской области на 2017-2021 годы»</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08</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01 0 00 00000</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59426F" w:rsidRDefault="00C76C18" w:rsidP="00434813">
            <w:pPr>
              <w:jc w:val="center"/>
              <w:rPr>
                <w:sz w:val="18"/>
                <w:szCs w:val="18"/>
              </w:rPr>
            </w:pPr>
            <w:r w:rsidRPr="0059426F">
              <w:rPr>
                <w:sz w:val="18"/>
                <w:szCs w:val="18"/>
              </w:rPr>
              <w:t>1334659</w:t>
            </w:r>
          </w:p>
        </w:tc>
        <w:tc>
          <w:tcPr>
            <w:tcW w:w="1071" w:type="dxa"/>
            <w:tcBorders>
              <w:top w:val="single" w:sz="4" w:space="0" w:color="auto"/>
              <w:left w:val="single" w:sz="4" w:space="0" w:color="auto"/>
              <w:bottom w:val="single" w:sz="4" w:space="0" w:color="auto"/>
              <w:right w:val="single" w:sz="4" w:space="0" w:color="auto"/>
            </w:tcBorders>
            <w:noWrap/>
          </w:tcPr>
          <w:p w:rsidR="00C76C18" w:rsidRPr="0059426F" w:rsidRDefault="00C76C18" w:rsidP="00434813">
            <w:pPr>
              <w:jc w:val="center"/>
              <w:rPr>
                <w:sz w:val="18"/>
                <w:szCs w:val="18"/>
              </w:rPr>
            </w:pPr>
            <w:r w:rsidRPr="0059426F">
              <w:rPr>
                <w:sz w:val="18"/>
                <w:szCs w:val="18"/>
              </w:rPr>
              <w:t>1334659</w:t>
            </w:r>
          </w:p>
        </w:tc>
      </w:tr>
      <w:tr w:rsidR="00C76C18" w:rsidTr="00146607">
        <w:trPr>
          <w:trHeight w:val="240"/>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bCs/>
                <w:sz w:val="20"/>
                <w:szCs w:val="20"/>
                <w:lang w:eastAsia="ru-RU"/>
              </w:rPr>
              <w:t xml:space="preserve">Подпрограмма «Искусство» муниципальной программы </w:t>
            </w:r>
            <w:r w:rsidRPr="001F57BD">
              <w:rPr>
                <w:sz w:val="20"/>
                <w:szCs w:val="20"/>
              </w:rPr>
              <w:t xml:space="preserve">«Развитие культуры в </w:t>
            </w:r>
            <w:r>
              <w:rPr>
                <w:sz w:val="20"/>
                <w:szCs w:val="20"/>
              </w:rPr>
              <w:t>Мантуровском</w:t>
            </w:r>
            <w:r w:rsidRPr="001F57BD">
              <w:rPr>
                <w:sz w:val="20"/>
                <w:szCs w:val="20"/>
              </w:rPr>
              <w:t xml:space="preserve"> сельсовете Мантуровского района Курской области на 2017-2021 годы»</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08</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01 3 00 00000</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59426F" w:rsidRDefault="00C76C18" w:rsidP="00434813">
            <w:pPr>
              <w:jc w:val="center"/>
              <w:rPr>
                <w:sz w:val="18"/>
                <w:szCs w:val="18"/>
              </w:rPr>
            </w:pPr>
            <w:r w:rsidRPr="0059426F">
              <w:rPr>
                <w:sz w:val="18"/>
                <w:szCs w:val="18"/>
              </w:rPr>
              <w:t>1334659</w:t>
            </w:r>
          </w:p>
        </w:tc>
        <w:tc>
          <w:tcPr>
            <w:tcW w:w="1071" w:type="dxa"/>
            <w:tcBorders>
              <w:top w:val="single" w:sz="4" w:space="0" w:color="auto"/>
              <w:left w:val="single" w:sz="4" w:space="0" w:color="auto"/>
              <w:bottom w:val="single" w:sz="4" w:space="0" w:color="auto"/>
              <w:right w:val="single" w:sz="4" w:space="0" w:color="auto"/>
            </w:tcBorders>
            <w:noWrap/>
          </w:tcPr>
          <w:p w:rsidR="00C76C18" w:rsidRPr="0059426F" w:rsidRDefault="00C76C18" w:rsidP="00434813">
            <w:pPr>
              <w:jc w:val="center"/>
              <w:rPr>
                <w:sz w:val="18"/>
                <w:szCs w:val="18"/>
              </w:rPr>
            </w:pPr>
            <w:r w:rsidRPr="0059426F">
              <w:rPr>
                <w:sz w:val="18"/>
                <w:szCs w:val="18"/>
              </w:rPr>
              <w:t>1334659</w:t>
            </w:r>
          </w:p>
        </w:tc>
      </w:tr>
      <w:tr w:rsidR="00C76C18" w:rsidTr="00146607">
        <w:trPr>
          <w:trHeight w:val="240"/>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bCs/>
                <w:sz w:val="20"/>
                <w:szCs w:val="20"/>
                <w:lang w:eastAsia="ru-RU"/>
              </w:rPr>
            </w:pPr>
            <w:r w:rsidRPr="001F57BD">
              <w:rPr>
                <w:bCs/>
                <w:sz w:val="20"/>
                <w:szCs w:val="20"/>
                <w:lang w:eastAsia="ru-RU"/>
              </w:rPr>
              <w:t>Сохранение и развитие самодеятельного искусства, традиционной народной культуры и киновидео обслуживания населения</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08</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01 3 01 00000</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59426F" w:rsidRDefault="00C76C18" w:rsidP="00434813">
            <w:pPr>
              <w:jc w:val="center"/>
              <w:rPr>
                <w:sz w:val="18"/>
                <w:szCs w:val="18"/>
              </w:rPr>
            </w:pPr>
            <w:r w:rsidRPr="0059426F">
              <w:rPr>
                <w:sz w:val="18"/>
                <w:szCs w:val="18"/>
              </w:rPr>
              <w:t>1334659</w:t>
            </w:r>
          </w:p>
        </w:tc>
        <w:tc>
          <w:tcPr>
            <w:tcW w:w="1071" w:type="dxa"/>
            <w:tcBorders>
              <w:top w:val="single" w:sz="4" w:space="0" w:color="auto"/>
              <w:left w:val="single" w:sz="4" w:space="0" w:color="auto"/>
              <w:bottom w:val="single" w:sz="4" w:space="0" w:color="auto"/>
              <w:right w:val="single" w:sz="4" w:space="0" w:color="auto"/>
            </w:tcBorders>
            <w:noWrap/>
          </w:tcPr>
          <w:p w:rsidR="00C76C18" w:rsidRPr="0059426F" w:rsidRDefault="00C76C18" w:rsidP="00434813">
            <w:pPr>
              <w:jc w:val="center"/>
              <w:rPr>
                <w:sz w:val="18"/>
                <w:szCs w:val="18"/>
              </w:rPr>
            </w:pPr>
            <w:r w:rsidRPr="0059426F">
              <w:rPr>
                <w:sz w:val="18"/>
                <w:szCs w:val="18"/>
              </w:rPr>
              <w:t>1334659</w:t>
            </w:r>
          </w:p>
        </w:tc>
      </w:tr>
      <w:tr w:rsidR="00C76C18" w:rsidTr="00146607">
        <w:trPr>
          <w:trHeight w:val="240"/>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bCs/>
                <w:sz w:val="20"/>
                <w:szCs w:val="20"/>
                <w:lang w:eastAsia="ru-RU"/>
              </w:rPr>
            </w:pPr>
            <w:r w:rsidRPr="001F57BD">
              <w:rPr>
                <w:bCs/>
                <w:sz w:val="20"/>
                <w:szCs w:val="20"/>
                <w:lang w:eastAsia="ru-RU"/>
              </w:rPr>
              <w:t>Расходы на обеспечение деятельности (оказание услуг) муниципальных учреждений</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08</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 3 01 С1401</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C76C18" w:rsidRPr="0059426F" w:rsidRDefault="00C76C18" w:rsidP="00434813">
            <w:pPr>
              <w:jc w:val="center"/>
              <w:rPr>
                <w:sz w:val="18"/>
                <w:szCs w:val="18"/>
              </w:rPr>
            </w:pPr>
            <w:r w:rsidRPr="0059426F">
              <w:rPr>
                <w:sz w:val="18"/>
                <w:szCs w:val="18"/>
              </w:rPr>
              <w:t>1334659</w:t>
            </w:r>
          </w:p>
        </w:tc>
        <w:tc>
          <w:tcPr>
            <w:tcW w:w="1071" w:type="dxa"/>
            <w:tcBorders>
              <w:top w:val="single" w:sz="4" w:space="0" w:color="auto"/>
              <w:left w:val="single" w:sz="4" w:space="0" w:color="auto"/>
              <w:bottom w:val="single" w:sz="4" w:space="0" w:color="auto"/>
              <w:right w:val="single" w:sz="4" w:space="0" w:color="auto"/>
            </w:tcBorders>
            <w:noWrap/>
          </w:tcPr>
          <w:p w:rsidR="00C76C18" w:rsidRPr="0059426F" w:rsidRDefault="00C76C18" w:rsidP="00434813">
            <w:pPr>
              <w:jc w:val="center"/>
              <w:rPr>
                <w:sz w:val="18"/>
                <w:szCs w:val="18"/>
              </w:rPr>
            </w:pPr>
            <w:r w:rsidRPr="0059426F">
              <w:rPr>
                <w:sz w:val="18"/>
                <w:szCs w:val="18"/>
              </w:rPr>
              <w:t>1334659</w:t>
            </w:r>
          </w:p>
        </w:tc>
      </w:tr>
      <w:tr w:rsidR="00C76C18" w:rsidTr="00146607">
        <w:trPr>
          <w:trHeight w:val="255"/>
        </w:trPr>
        <w:tc>
          <w:tcPr>
            <w:tcW w:w="5007" w:type="dxa"/>
            <w:tcBorders>
              <w:top w:val="single" w:sz="4" w:space="0" w:color="auto"/>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08</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156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 3 01 С1401</w:t>
            </w:r>
          </w:p>
        </w:tc>
        <w:tc>
          <w:tcPr>
            <w:tcW w:w="550" w:type="dxa"/>
            <w:tcBorders>
              <w:top w:val="single" w:sz="4" w:space="0" w:color="auto"/>
              <w:left w:val="nil"/>
              <w:bottom w:val="single" w:sz="4" w:space="0" w:color="000000"/>
              <w:right w:val="single" w:sz="4" w:space="0" w:color="auto"/>
            </w:tcBorders>
            <w:noWrap/>
          </w:tcPr>
          <w:p w:rsidR="00C76C18" w:rsidRPr="001F57BD" w:rsidRDefault="00C76C18" w:rsidP="009F6440">
            <w:pPr>
              <w:jc w:val="center"/>
              <w:rPr>
                <w:sz w:val="20"/>
                <w:szCs w:val="20"/>
              </w:rPr>
            </w:pPr>
            <w:r w:rsidRPr="001F57BD">
              <w:rPr>
                <w:sz w:val="20"/>
                <w:szCs w:val="20"/>
              </w:rPr>
              <w:t>100</w:t>
            </w: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1121459</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1121459</w:t>
            </w:r>
          </w:p>
        </w:tc>
      </w:tr>
      <w:tr w:rsidR="00C76C18" w:rsidTr="00146607">
        <w:trPr>
          <w:trHeight w:val="255"/>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08</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 3 01 С1401</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r w:rsidRPr="001F57BD">
              <w:rPr>
                <w:sz w:val="20"/>
                <w:szCs w:val="20"/>
              </w:rPr>
              <w:t>200</w:t>
            </w: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172200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172200</w:t>
            </w:r>
          </w:p>
        </w:tc>
      </w:tr>
      <w:tr w:rsidR="00C76C18" w:rsidTr="00146607">
        <w:trPr>
          <w:trHeight w:val="255"/>
        </w:trPr>
        <w:tc>
          <w:tcPr>
            <w:tcW w:w="5007" w:type="dxa"/>
            <w:tcBorders>
              <w:top w:val="nil"/>
              <w:left w:val="single" w:sz="4" w:space="0" w:color="000000"/>
              <w:bottom w:val="single" w:sz="4" w:space="0" w:color="000000"/>
              <w:right w:val="single" w:sz="4" w:space="0" w:color="000000"/>
            </w:tcBorders>
          </w:tcPr>
          <w:p w:rsidR="00C76C18" w:rsidRPr="001F57BD" w:rsidRDefault="00C76C18" w:rsidP="00532BE0">
            <w:pPr>
              <w:rPr>
                <w:sz w:val="20"/>
                <w:szCs w:val="20"/>
              </w:rPr>
            </w:pPr>
            <w:r w:rsidRPr="001F57BD">
              <w:rPr>
                <w:sz w:val="20"/>
                <w:szCs w:val="20"/>
              </w:rPr>
              <w:t>Иные бюджетные ассигнования</w:t>
            </w:r>
          </w:p>
        </w:tc>
        <w:tc>
          <w:tcPr>
            <w:tcW w:w="708"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08</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156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 3 01 С1401</w:t>
            </w:r>
          </w:p>
        </w:tc>
        <w:tc>
          <w:tcPr>
            <w:tcW w:w="550" w:type="dxa"/>
            <w:tcBorders>
              <w:top w:val="nil"/>
              <w:left w:val="nil"/>
              <w:bottom w:val="single" w:sz="4" w:space="0" w:color="000000"/>
              <w:right w:val="single" w:sz="4" w:space="0" w:color="auto"/>
            </w:tcBorders>
            <w:noWrap/>
          </w:tcPr>
          <w:p w:rsidR="00C76C18" w:rsidRPr="001F57BD" w:rsidRDefault="00C76C18" w:rsidP="009F6440">
            <w:pPr>
              <w:jc w:val="center"/>
              <w:rPr>
                <w:sz w:val="20"/>
                <w:szCs w:val="20"/>
              </w:rPr>
            </w:pPr>
            <w:r w:rsidRPr="001F57BD">
              <w:rPr>
                <w:sz w:val="20"/>
                <w:szCs w:val="20"/>
              </w:rPr>
              <w:t>800</w:t>
            </w:r>
          </w:p>
        </w:tc>
        <w:tc>
          <w:tcPr>
            <w:tcW w:w="1071" w:type="dxa"/>
            <w:tcBorders>
              <w:top w:val="single" w:sz="4" w:space="0" w:color="auto"/>
              <w:left w:val="single" w:sz="4" w:space="0" w:color="auto"/>
              <w:bottom w:val="single" w:sz="4" w:space="0" w:color="auto"/>
              <w:right w:val="single" w:sz="4" w:space="0" w:color="auto"/>
            </w:tcBorders>
          </w:tcPr>
          <w:p w:rsidR="00C76C18" w:rsidRPr="00246BD0" w:rsidRDefault="00C76C18" w:rsidP="009F6440">
            <w:pPr>
              <w:jc w:val="center"/>
              <w:rPr>
                <w:sz w:val="18"/>
                <w:szCs w:val="18"/>
              </w:rPr>
            </w:pPr>
            <w:r>
              <w:rPr>
                <w:sz w:val="18"/>
                <w:szCs w:val="18"/>
              </w:rPr>
              <w:t>41000</w:t>
            </w:r>
          </w:p>
        </w:tc>
        <w:tc>
          <w:tcPr>
            <w:tcW w:w="1071" w:type="dxa"/>
            <w:tcBorders>
              <w:top w:val="single" w:sz="4" w:space="0" w:color="auto"/>
              <w:left w:val="single" w:sz="4" w:space="0" w:color="auto"/>
              <w:bottom w:val="single" w:sz="4" w:space="0" w:color="auto"/>
              <w:right w:val="single" w:sz="4" w:space="0" w:color="auto"/>
            </w:tcBorders>
            <w:noWrap/>
          </w:tcPr>
          <w:p w:rsidR="00C76C18" w:rsidRPr="00246BD0" w:rsidRDefault="00C76C18" w:rsidP="009F6440">
            <w:pPr>
              <w:jc w:val="center"/>
              <w:rPr>
                <w:sz w:val="18"/>
                <w:szCs w:val="18"/>
              </w:rPr>
            </w:pPr>
            <w:r>
              <w:rPr>
                <w:sz w:val="18"/>
                <w:szCs w:val="18"/>
              </w:rPr>
              <w:t>41000</w:t>
            </w:r>
          </w:p>
        </w:tc>
      </w:tr>
    </w:tbl>
    <w:p w:rsidR="00C76C18" w:rsidRPr="00C32B38" w:rsidRDefault="00C76C18" w:rsidP="00DE152F">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B42F4">
      <w:pPr>
        <w:rPr>
          <w:sz w:val="18"/>
          <w:szCs w:val="18"/>
        </w:rPr>
      </w:pPr>
      <w:r>
        <w:rPr>
          <w:sz w:val="18"/>
          <w:szCs w:val="18"/>
        </w:rPr>
        <w:t xml:space="preserve">                                                                                                                       </w:t>
      </w:r>
    </w:p>
    <w:p w:rsidR="00C76C18" w:rsidRDefault="00C76C18" w:rsidP="003B42F4">
      <w:pPr>
        <w:rPr>
          <w:sz w:val="18"/>
          <w:szCs w:val="18"/>
        </w:rPr>
      </w:pPr>
    </w:p>
    <w:p w:rsidR="00C76C18" w:rsidRDefault="00C76C18" w:rsidP="003B42F4">
      <w:pPr>
        <w:rPr>
          <w:sz w:val="18"/>
          <w:szCs w:val="18"/>
        </w:rPr>
      </w:pPr>
    </w:p>
    <w:p w:rsidR="00C76C18" w:rsidRDefault="00C76C18" w:rsidP="003B42F4">
      <w:pPr>
        <w:rPr>
          <w:sz w:val="18"/>
          <w:szCs w:val="18"/>
        </w:rPr>
      </w:pPr>
    </w:p>
    <w:p w:rsidR="00C76C18" w:rsidRDefault="00C76C18" w:rsidP="003B42F4">
      <w:pPr>
        <w:rPr>
          <w:sz w:val="18"/>
          <w:szCs w:val="18"/>
        </w:rPr>
      </w:pPr>
    </w:p>
    <w:p w:rsidR="00C76C18" w:rsidRDefault="00C76C18" w:rsidP="003B42F4">
      <w:pPr>
        <w:rPr>
          <w:sz w:val="18"/>
          <w:szCs w:val="18"/>
        </w:rPr>
      </w:pPr>
    </w:p>
    <w:p w:rsidR="00C76C18" w:rsidRDefault="00C76C18" w:rsidP="003B42F4">
      <w:pPr>
        <w:rPr>
          <w:sz w:val="18"/>
          <w:szCs w:val="18"/>
        </w:rPr>
      </w:pPr>
    </w:p>
    <w:p w:rsidR="00C76C18" w:rsidRDefault="00C76C18" w:rsidP="003B42F4">
      <w:pPr>
        <w:rPr>
          <w:sz w:val="18"/>
          <w:szCs w:val="18"/>
        </w:rPr>
      </w:pPr>
    </w:p>
    <w:p w:rsidR="00C76C18" w:rsidRDefault="00C76C18" w:rsidP="003B42F4">
      <w:pPr>
        <w:rPr>
          <w:sz w:val="18"/>
          <w:szCs w:val="18"/>
        </w:rPr>
      </w:pPr>
    </w:p>
    <w:p w:rsidR="00C76C18" w:rsidRDefault="00C76C18" w:rsidP="003B42F4">
      <w:pPr>
        <w:rPr>
          <w:sz w:val="18"/>
          <w:szCs w:val="18"/>
        </w:rPr>
      </w:pPr>
    </w:p>
    <w:p w:rsidR="00C76C18" w:rsidRDefault="00C76C18" w:rsidP="003B42F4">
      <w:pPr>
        <w:rPr>
          <w:sz w:val="18"/>
          <w:szCs w:val="18"/>
        </w:rPr>
      </w:pPr>
    </w:p>
    <w:p w:rsidR="00C76C18" w:rsidRDefault="00C76C18" w:rsidP="003B42F4">
      <w:pPr>
        <w:rPr>
          <w:sz w:val="18"/>
          <w:szCs w:val="18"/>
        </w:rPr>
      </w:pPr>
    </w:p>
    <w:p w:rsidR="00C76C18" w:rsidRDefault="00C76C18" w:rsidP="003B42F4">
      <w:pPr>
        <w:rPr>
          <w:sz w:val="18"/>
          <w:szCs w:val="18"/>
        </w:rPr>
      </w:pPr>
      <w:r>
        <w:rPr>
          <w:sz w:val="18"/>
          <w:szCs w:val="18"/>
        </w:rPr>
        <w:t xml:space="preserve">                                                                                                                     </w:t>
      </w:r>
    </w:p>
    <w:p w:rsidR="00C76C18" w:rsidRDefault="00C76C18" w:rsidP="003B42F4">
      <w:pPr>
        <w:rPr>
          <w:sz w:val="18"/>
          <w:szCs w:val="18"/>
        </w:rPr>
      </w:pPr>
      <w:r>
        <w:rPr>
          <w:sz w:val="18"/>
          <w:szCs w:val="18"/>
        </w:rPr>
        <w:t xml:space="preserve"> </w:t>
      </w:r>
    </w:p>
    <w:p w:rsidR="00C76C18" w:rsidRPr="009157AD" w:rsidRDefault="00C76C18" w:rsidP="003B42F4">
      <w:pPr>
        <w:rPr>
          <w:sz w:val="18"/>
          <w:szCs w:val="18"/>
        </w:rPr>
      </w:pPr>
      <w:r>
        <w:rPr>
          <w:sz w:val="18"/>
          <w:szCs w:val="18"/>
        </w:rPr>
        <w:t xml:space="preserve">                                                                                                                             </w:t>
      </w:r>
      <w:r w:rsidRPr="009157AD">
        <w:rPr>
          <w:sz w:val="18"/>
          <w:szCs w:val="18"/>
        </w:rPr>
        <w:t xml:space="preserve">Приложение </w:t>
      </w:r>
      <w:r>
        <w:rPr>
          <w:sz w:val="18"/>
          <w:szCs w:val="18"/>
        </w:rPr>
        <w:t>11</w:t>
      </w:r>
      <w:r w:rsidRPr="009157AD">
        <w:rPr>
          <w:sz w:val="18"/>
          <w:szCs w:val="18"/>
        </w:rPr>
        <w:t xml:space="preserve">   </w:t>
      </w:r>
    </w:p>
    <w:p w:rsidR="00C76C18" w:rsidRPr="009157AD" w:rsidRDefault="00C76C18" w:rsidP="003B42F4">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к  Решению Собрания депутатов </w:t>
      </w:r>
      <w:r>
        <w:rPr>
          <w:sz w:val="18"/>
          <w:szCs w:val="18"/>
        </w:rPr>
        <w:t>Мантуровского</w:t>
      </w:r>
      <w:r w:rsidRPr="009157AD">
        <w:rPr>
          <w:sz w:val="18"/>
          <w:szCs w:val="18"/>
        </w:rPr>
        <w:t xml:space="preserve"> сельсовета</w:t>
      </w:r>
    </w:p>
    <w:p w:rsidR="00C76C18" w:rsidRPr="009157AD" w:rsidRDefault="00C76C18" w:rsidP="003B42F4">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Мантуровского района Курской области </w:t>
      </w:r>
      <w:r>
        <w:rPr>
          <w:sz w:val="18"/>
          <w:szCs w:val="18"/>
        </w:rPr>
        <w:t xml:space="preserve">                                                                                              </w:t>
      </w:r>
    </w:p>
    <w:p w:rsidR="00C76C18" w:rsidRPr="009157AD" w:rsidRDefault="00C76C18" w:rsidP="003B42F4">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«О бюджете муниципального образования «</w:t>
      </w:r>
      <w:r>
        <w:rPr>
          <w:sz w:val="18"/>
          <w:szCs w:val="18"/>
        </w:rPr>
        <w:t>Мантуровский</w:t>
      </w:r>
      <w:r w:rsidRPr="009157AD">
        <w:rPr>
          <w:sz w:val="18"/>
          <w:szCs w:val="18"/>
        </w:rPr>
        <w:t xml:space="preserve"> </w:t>
      </w:r>
    </w:p>
    <w:p w:rsidR="00C76C18" w:rsidRPr="009157AD" w:rsidRDefault="00C76C18" w:rsidP="003B42F4">
      <w:pPr>
        <w:jc w:val="both"/>
        <w:rPr>
          <w:sz w:val="18"/>
          <w:szCs w:val="18"/>
        </w:rPr>
      </w:pPr>
      <w:r w:rsidRPr="009157AD">
        <w:rPr>
          <w:sz w:val="18"/>
          <w:szCs w:val="18"/>
        </w:rPr>
        <w:t xml:space="preserve">                                                                           </w:t>
      </w:r>
      <w:r>
        <w:rPr>
          <w:sz w:val="18"/>
          <w:szCs w:val="18"/>
        </w:rPr>
        <w:tab/>
      </w:r>
      <w:r>
        <w:rPr>
          <w:sz w:val="18"/>
          <w:szCs w:val="18"/>
        </w:rPr>
        <w:tab/>
        <w:t>с</w:t>
      </w:r>
      <w:r w:rsidRPr="009157AD">
        <w:rPr>
          <w:sz w:val="18"/>
          <w:szCs w:val="18"/>
        </w:rPr>
        <w:t>ельсовет» на 201</w:t>
      </w:r>
      <w:r>
        <w:rPr>
          <w:sz w:val="18"/>
          <w:szCs w:val="18"/>
        </w:rPr>
        <w:t>8</w:t>
      </w:r>
      <w:r w:rsidRPr="009157AD">
        <w:rPr>
          <w:sz w:val="18"/>
          <w:szCs w:val="18"/>
        </w:rPr>
        <w:t>г и плановый период 201</w:t>
      </w:r>
      <w:r>
        <w:rPr>
          <w:sz w:val="18"/>
          <w:szCs w:val="18"/>
        </w:rPr>
        <w:t>9</w:t>
      </w:r>
      <w:r w:rsidRPr="009157AD">
        <w:rPr>
          <w:sz w:val="18"/>
          <w:szCs w:val="18"/>
        </w:rPr>
        <w:t xml:space="preserve"> и 20</w:t>
      </w:r>
      <w:r>
        <w:rPr>
          <w:sz w:val="18"/>
          <w:szCs w:val="18"/>
        </w:rPr>
        <w:t>20</w:t>
      </w:r>
      <w:r w:rsidRPr="009157AD">
        <w:rPr>
          <w:sz w:val="18"/>
          <w:szCs w:val="18"/>
        </w:rPr>
        <w:t xml:space="preserve"> годов»   </w:t>
      </w:r>
    </w:p>
    <w:p w:rsidR="00C76C18" w:rsidRDefault="00C76C18" w:rsidP="003B42F4">
      <w:pPr>
        <w:rPr>
          <w:sz w:val="20"/>
        </w:rPr>
      </w:pPr>
    </w:p>
    <w:p w:rsidR="00C76C18" w:rsidRPr="00885B26" w:rsidRDefault="00C76C18" w:rsidP="003B42F4">
      <w:pPr>
        <w:jc w:val="right"/>
        <w:rPr>
          <w:sz w:val="20"/>
          <w:szCs w:val="20"/>
        </w:rPr>
      </w:pPr>
    </w:p>
    <w:p w:rsidR="00C76C18" w:rsidRDefault="00C76C18" w:rsidP="003B42F4">
      <w:pPr>
        <w:jc w:val="right"/>
        <w:rPr>
          <w:rFonts w:ascii="Arial" w:hAnsi="Arial" w:cs="Arial"/>
          <w:sz w:val="18"/>
          <w:szCs w:val="18"/>
        </w:rPr>
      </w:pPr>
      <w:r w:rsidRPr="00C32B38">
        <w:rPr>
          <w:b/>
        </w:rPr>
        <w:t>Ведомственная структура расходов бюджета поселения на 201</w:t>
      </w:r>
      <w:r>
        <w:rPr>
          <w:b/>
        </w:rPr>
        <w:t>7</w:t>
      </w:r>
      <w:r w:rsidRPr="00C32B38">
        <w:rPr>
          <w:b/>
        </w:rPr>
        <w:t xml:space="preserve"> год  </w:t>
      </w:r>
      <w:r>
        <w:rPr>
          <w:sz w:val="20"/>
          <w:szCs w:val="20"/>
        </w:rPr>
        <w:tab/>
      </w:r>
    </w:p>
    <w:p w:rsidR="00C76C18" w:rsidRDefault="00C76C18" w:rsidP="003B42F4">
      <w:pPr>
        <w:jc w:val="center"/>
        <w:rPr>
          <w:sz w:val="20"/>
          <w:szCs w:val="20"/>
        </w:rPr>
      </w:pPr>
      <w:r>
        <w:rPr>
          <w:sz w:val="20"/>
          <w:szCs w:val="20"/>
        </w:rPr>
        <w:t xml:space="preserve">                                                                                                                                                                 (рублей)</w:t>
      </w:r>
    </w:p>
    <w:tbl>
      <w:tblPr>
        <w:tblW w:w="10400" w:type="dxa"/>
        <w:tblInd w:w="-601" w:type="dxa"/>
        <w:tblLook w:val="0000"/>
      </w:tblPr>
      <w:tblGrid>
        <w:gridCol w:w="4909"/>
        <w:gridCol w:w="743"/>
        <w:gridCol w:w="567"/>
        <w:gridCol w:w="494"/>
        <w:gridCol w:w="1556"/>
        <w:gridCol w:w="600"/>
        <w:gridCol w:w="1531"/>
      </w:tblGrid>
      <w:tr w:rsidR="00C76C18" w:rsidTr="00733D3A">
        <w:trPr>
          <w:trHeight w:val="405"/>
        </w:trPr>
        <w:tc>
          <w:tcPr>
            <w:tcW w:w="4909" w:type="dxa"/>
            <w:vMerge w:val="restart"/>
            <w:tcBorders>
              <w:top w:val="single" w:sz="4" w:space="0" w:color="000000"/>
              <w:left w:val="single" w:sz="4" w:space="0" w:color="000000"/>
              <w:right w:val="single" w:sz="4" w:space="0" w:color="auto"/>
            </w:tcBorders>
            <w:noWrap/>
            <w:vAlign w:val="bottom"/>
          </w:tcPr>
          <w:p w:rsidR="00C76C18" w:rsidRPr="001F57BD" w:rsidRDefault="00C76C18" w:rsidP="003B42F4">
            <w:pPr>
              <w:jc w:val="center"/>
              <w:rPr>
                <w:b/>
                <w:bCs/>
                <w:sz w:val="20"/>
                <w:szCs w:val="20"/>
              </w:rPr>
            </w:pPr>
            <w:r w:rsidRPr="001F57BD">
              <w:rPr>
                <w:b/>
                <w:bCs/>
                <w:sz w:val="20"/>
                <w:szCs w:val="20"/>
              </w:rPr>
              <w:t>Наименование</w:t>
            </w:r>
          </w:p>
        </w:tc>
        <w:tc>
          <w:tcPr>
            <w:tcW w:w="743" w:type="dxa"/>
            <w:vMerge w:val="restart"/>
            <w:tcBorders>
              <w:top w:val="single" w:sz="4" w:space="0" w:color="000000"/>
              <w:left w:val="single" w:sz="4" w:space="0" w:color="auto"/>
              <w:right w:val="single" w:sz="4" w:space="0" w:color="000000"/>
            </w:tcBorders>
            <w:vAlign w:val="bottom"/>
          </w:tcPr>
          <w:p w:rsidR="00C76C18" w:rsidRPr="001F57BD" w:rsidRDefault="00C76C18" w:rsidP="003B42F4">
            <w:pPr>
              <w:jc w:val="center"/>
              <w:rPr>
                <w:b/>
                <w:bCs/>
                <w:sz w:val="20"/>
                <w:szCs w:val="20"/>
              </w:rPr>
            </w:pPr>
            <w:r w:rsidRPr="001F57BD">
              <w:rPr>
                <w:b/>
                <w:bCs/>
                <w:sz w:val="20"/>
                <w:szCs w:val="20"/>
              </w:rPr>
              <w:t>ГРБС</w:t>
            </w:r>
          </w:p>
        </w:tc>
        <w:tc>
          <w:tcPr>
            <w:tcW w:w="567" w:type="dxa"/>
            <w:vMerge w:val="restart"/>
            <w:tcBorders>
              <w:top w:val="single" w:sz="4" w:space="0" w:color="000000"/>
              <w:left w:val="nil"/>
              <w:right w:val="single" w:sz="4" w:space="0" w:color="000000"/>
            </w:tcBorders>
            <w:noWrap/>
            <w:vAlign w:val="bottom"/>
          </w:tcPr>
          <w:p w:rsidR="00C76C18" w:rsidRPr="001F57BD" w:rsidRDefault="00C76C18" w:rsidP="003B42F4">
            <w:pPr>
              <w:jc w:val="center"/>
              <w:rPr>
                <w:b/>
                <w:bCs/>
                <w:sz w:val="20"/>
                <w:szCs w:val="20"/>
              </w:rPr>
            </w:pPr>
            <w:r w:rsidRPr="001F57BD">
              <w:rPr>
                <w:b/>
                <w:bCs/>
                <w:sz w:val="20"/>
                <w:szCs w:val="20"/>
              </w:rPr>
              <w:t>РЗ</w:t>
            </w:r>
          </w:p>
        </w:tc>
        <w:tc>
          <w:tcPr>
            <w:tcW w:w="494" w:type="dxa"/>
            <w:vMerge w:val="restart"/>
            <w:tcBorders>
              <w:top w:val="single" w:sz="4" w:space="0" w:color="000000"/>
              <w:left w:val="nil"/>
              <w:right w:val="single" w:sz="4" w:space="0" w:color="000000"/>
            </w:tcBorders>
            <w:noWrap/>
            <w:vAlign w:val="bottom"/>
          </w:tcPr>
          <w:p w:rsidR="00C76C18" w:rsidRPr="001F57BD" w:rsidRDefault="00C76C18" w:rsidP="003B42F4">
            <w:pPr>
              <w:jc w:val="center"/>
              <w:rPr>
                <w:b/>
                <w:bCs/>
                <w:sz w:val="20"/>
                <w:szCs w:val="20"/>
              </w:rPr>
            </w:pPr>
            <w:r w:rsidRPr="001F57BD">
              <w:rPr>
                <w:b/>
                <w:bCs/>
                <w:sz w:val="20"/>
                <w:szCs w:val="20"/>
              </w:rPr>
              <w:t>ПР</w:t>
            </w:r>
          </w:p>
        </w:tc>
        <w:tc>
          <w:tcPr>
            <w:tcW w:w="1556" w:type="dxa"/>
            <w:vMerge w:val="restart"/>
            <w:tcBorders>
              <w:top w:val="single" w:sz="4" w:space="0" w:color="000000"/>
              <w:left w:val="nil"/>
              <w:right w:val="single" w:sz="4" w:space="0" w:color="000000"/>
            </w:tcBorders>
            <w:noWrap/>
            <w:vAlign w:val="bottom"/>
          </w:tcPr>
          <w:p w:rsidR="00C76C18" w:rsidRPr="001F57BD" w:rsidRDefault="00C76C18" w:rsidP="003B42F4">
            <w:pPr>
              <w:jc w:val="center"/>
              <w:rPr>
                <w:b/>
                <w:bCs/>
                <w:sz w:val="20"/>
                <w:szCs w:val="20"/>
              </w:rPr>
            </w:pPr>
            <w:r w:rsidRPr="001F57BD">
              <w:rPr>
                <w:b/>
                <w:bCs/>
                <w:sz w:val="20"/>
                <w:szCs w:val="20"/>
              </w:rPr>
              <w:t>ЦСР</w:t>
            </w:r>
          </w:p>
        </w:tc>
        <w:tc>
          <w:tcPr>
            <w:tcW w:w="600" w:type="dxa"/>
            <w:vMerge w:val="restart"/>
            <w:tcBorders>
              <w:top w:val="single" w:sz="4" w:space="0" w:color="000000"/>
              <w:left w:val="nil"/>
              <w:right w:val="single" w:sz="4" w:space="0" w:color="000000"/>
            </w:tcBorders>
            <w:noWrap/>
            <w:vAlign w:val="bottom"/>
          </w:tcPr>
          <w:p w:rsidR="00C76C18" w:rsidRPr="001F57BD" w:rsidRDefault="00C76C18" w:rsidP="003B42F4">
            <w:pPr>
              <w:jc w:val="center"/>
              <w:rPr>
                <w:sz w:val="20"/>
                <w:szCs w:val="20"/>
              </w:rPr>
            </w:pPr>
            <w:r w:rsidRPr="001F57BD">
              <w:rPr>
                <w:sz w:val="20"/>
                <w:szCs w:val="20"/>
              </w:rPr>
              <w:t>ВР</w:t>
            </w:r>
          </w:p>
        </w:tc>
        <w:tc>
          <w:tcPr>
            <w:tcW w:w="1531" w:type="dxa"/>
            <w:tcBorders>
              <w:top w:val="single" w:sz="4" w:space="0" w:color="auto"/>
              <w:bottom w:val="single" w:sz="4" w:space="0" w:color="auto"/>
              <w:right w:val="single" w:sz="4" w:space="0" w:color="auto"/>
            </w:tcBorders>
          </w:tcPr>
          <w:p w:rsidR="00C76C18" w:rsidRDefault="00C76C18" w:rsidP="003B42F4">
            <w:pPr>
              <w:suppressAutoHyphens w:val="0"/>
              <w:jc w:val="center"/>
              <w:rPr>
                <w:sz w:val="20"/>
                <w:szCs w:val="20"/>
              </w:rPr>
            </w:pPr>
            <w:r>
              <w:rPr>
                <w:sz w:val="20"/>
                <w:szCs w:val="20"/>
              </w:rPr>
              <w:t>Сумма, год</w:t>
            </w:r>
          </w:p>
        </w:tc>
      </w:tr>
      <w:tr w:rsidR="00C76C18" w:rsidTr="00733D3A">
        <w:trPr>
          <w:trHeight w:val="315"/>
        </w:trPr>
        <w:tc>
          <w:tcPr>
            <w:tcW w:w="4909" w:type="dxa"/>
            <w:vMerge/>
            <w:tcBorders>
              <w:left w:val="single" w:sz="4" w:space="0" w:color="000000"/>
              <w:bottom w:val="single" w:sz="4" w:space="0" w:color="000000"/>
              <w:right w:val="single" w:sz="4" w:space="0" w:color="auto"/>
            </w:tcBorders>
            <w:noWrap/>
            <w:vAlign w:val="bottom"/>
          </w:tcPr>
          <w:p w:rsidR="00C76C18" w:rsidRPr="001F57BD" w:rsidRDefault="00C76C18" w:rsidP="003B42F4">
            <w:pPr>
              <w:jc w:val="center"/>
              <w:rPr>
                <w:b/>
                <w:bCs/>
                <w:sz w:val="20"/>
                <w:szCs w:val="20"/>
              </w:rPr>
            </w:pPr>
          </w:p>
        </w:tc>
        <w:tc>
          <w:tcPr>
            <w:tcW w:w="743" w:type="dxa"/>
            <w:vMerge/>
            <w:tcBorders>
              <w:left w:val="single" w:sz="4" w:space="0" w:color="auto"/>
              <w:bottom w:val="single" w:sz="4" w:space="0" w:color="000000"/>
              <w:right w:val="single" w:sz="4" w:space="0" w:color="000000"/>
            </w:tcBorders>
            <w:vAlign w:val="bottom"/>
          </w:tcPr>
          <w:p w:rsidR="00C76C18" w:rsidRPr="001F57BD" w:rsidRDefault="00C76C18" w:rsidP="003B42F4">
            <w:pPr>
              <w:jc w:val="center"/>
              <w:rPr>
                <w:b/>
                <w:bCs/>
                <w:sz w:val="20"/>
                <w:szCs w:val="20"/>
              </w:rPr>
            </w:pPr>
          </w:p>
        </w:tc>
        <w:tc>
          <w:tcPr>
            <w:tcW w:w="567" w:type="dxa"/>
            <w:vMerge/>
            <w:tcBorders>
              <w:left w:val="nil"/>
              <w:bottom w:val="single" w:sz="4" w:space="0" w:color="000000"/>
              <w:right w:val="single" w:sz="4" w:space="0" w:color="000000"/>
            </w:tcBorders>
            <w:noWrap/>
            <w:vAlign w:val="bottom"/>
          </w:tcPr>
          <w:p w:rsidR="00C76C18" w:rsidRPr="001F57BD" w:rsidRDefault="00C76C18" w:rsidP="003B42F4">
            <w:pPr>
              <w:jc w:val="center"/>
              <w:rPr>
                <w:b/>
                <w:bCs/>
                <w:sz w:val="20"/>
                <w:szCs w:val="20"/>
              </w:rPr>
            </w:pPr>
          </w:p>
        </w:tc>
        <w:tc>
          <w:tcPr>
            <w:tcW w:w="494" w:type="dxa"/>
            <w:vMerge/>
            <w:tcBorders>
              <w:left w:val="nil"/>
              <w:bottom w:val="single" w:sz="4" w:space="0" w:color="000000"/>
              <w:right w:val="single" w:sz="4" w:space="0" w:color="000000"/>
            </w:tcBorders>
            <w:noWrap/>
            <w:vAlign w:val="bottom"/>
          </w:tcPr>
          <w:p w:rsidR="00C76C18" w:rsidRPr="001F57BD" w:rsidRDefault="00C76C18" w:rsidP="003B42F4">
            <w:pPr>
              <w:jc w:val="center"/>
              <w:rPr>
                <w:b/>
                <w:bCs/>
                <w:sz w:val="20"/>
                <w:szCs w:val="20"/>
              </w:rPr>
            </w:pPr>
          </w:p>
        </w:tc>
        <w:tc>
          <w:tcPr>
            <w:tcW w:w="1556" w:type="dxa"/>
            <w:vMerge/>
            <w:tcBorders>
              <w:left w:val="nil"/>
              <w:bottom w:val="single" w:sz="4" w:space="0" w:color="000000"/>
              <w:right w:val="single" w:sz="4" w:space="0" w:color="000000"/>
            </w:tcBorders>
            <w:noWrap/>
            <w:vAlign w:val="bottom"/>
          </w:tcPr>
          <w:p w:rsidR="00C76C18" w:rsidRPr="001F57BD" w:rsidRDefault="00C76C18" w:rsidP="003B42F4">
            <w:pPr>
              <w:jc w:val="center"/>
              <w:rPr>
                <w:b/>
                <w:bCs/>
                <w:sz w:val="20"/>
                <w:szCs w:val="20"/>
              </w:rPr>
            </w:pPr>
          </w:p>
        </w:tc>
        <w:tc>
          <w:tcPr>
            <w:tcW w:w="600" w:type="dxa"/>
            <w:vMerge/>
            <w:tcBorders>
              <w:left w:val="nil"/>
              <w:bottom w:val="single" w:sz="4" w:space="0" w:color="000000"/>
              <w:right w:val="single" w:sz="4" w:space="0" w:color="000000"/>
            </w:tcBorders>
            <w:noWrap/>
            <w:vAlign w:val="bottom"/>
          </w:tcPr>
          <w:p w:rsidR="00C76C18" w:rsidRPr="001F57BD" w:rsidRDefault="00C76C18" w:rsidP="003B42F4">
            <w:pPr>
              <w:jc w:val="center"/>
              <w:rPr>
                <w:b/>
                <w:bCs/>
                <w:sz w:val="20"/>
                <w:szCs w:val="20"/>
              </w:rPr>
            </w:pPr>
          </w:p>
        </w:tc>
        <w:tc>
          <w:tcPr>
            <w:tcW w:w="1531" w:type="dxa"/>
            <w:tcBorders>
              <w:top w:val="single" w:sz="4" w:space="0" w:color="auto"/>
              <w:left w:val="nil"/>
              <w:bottom w:val="single" w:sz="4" w:space="0" w:color="000000"/>
              <w:right w:val="single" w:sz="4" w:space="0" w:color="auto"/>
            </w:tcBorders>
            <w:vAlign w:val="bottom"/>
          </w:tcPr>
          <w:p w:rsidR="00C76C18" w:rsidRDefault="00C76C18" w:rsidP="003B42F4">
            <w:pPr>
              <w:jc w:val="center"/>
              <w:rPr>
                <w:rFonts w:ascii="Arial" w:hAnsi="Arial" w:cs="Arial"/>
                <w:b/>
                <w:bCs/>
                <w:sz w:val="18"/>
                <w:szCs w:val="18"/>
              </w:rPr>
            </w:pPr>
            <w:r>
              <w:rPr>
                <w:rFonts w:ascii="Arial" w:hAnsi="Arial" w:cs="Arial"/>
                <w:b/>
                <w:bCs/>
                <w:sz w:val="18"/>
                <w:szCs w:val="18"/>
              </w:rPr>
              <w:t>2018</w:t>
            </w:r>
          </w:p>
        </w:tc>
      </w:tr>
      <w:tr w:rsidR="00C76C18" w:rsidTr="00733D3A">
        <w:trPr>
          <w:trHeight w:val="171"/>
        </w:trPr>
        <w:tc>
          <w:tcPr>
            <w:tcW w:w="4909" w:type="dxa"/>
            <w:tcBorders>
              <w:left w:val="single" w:sz="4" w:space="0" w:color="000000"/>
              <w:bottom w:val="single" w:sz="4" w:space="0" w:color="000000"/>
              <w:right w:val="single" w:sz="4" w:space="0" w:color="auto"/>
            </w:tcBorders>
            <w:noWrap/>
            <w:vAlign w:val="bottom"/>
          </w:tcPr>
          <w:p w:rsidR="00C76C18" w:rsidRPr="009F6440" w:rsidRDefault="00C76C18" w:rsidP="003B42F4">
            <w:pPr>
              <w:jc w:val="center"/>
              <w:rPr>
                <w:b/>
                <w:bCs/>
                <w:sz w:val="16"/>
                <w:szCs w:val="16"/>
              </w:rPr>
            </w:pPr>
            <w:r w:rsidRPr="009F6440">
              <w:rPr>
                <w:b/>
                <w:bCs/>
                <w:sz w:val="16"/>
                <w:szCs w:val="16"/>
              </w:rPr>
              <w:t>1</w:t>
            </w:r>
          </w:p>
        </w:tc>
        <w:tc>
          <w:tcPr>
            <w:tcW w:w="743" w:type="dxa"/>
            <w:tcBorders>
              <w:left w:val="single" w:sz="4" w:space="0" w:color="auto"/>
              <w:bottom w:val="single" w:sz="4" w:space="0" w:color="000000"/>
              <w:right w:val="single" w:sz="4" w:space="0" w:color="000000"/>
            </w:tcBorders>
            <w:vAlign w:val="bottom"/>
          </w:tcPr>
          <w:p w:rsidR="00C76C18" w:rsidRPr="009F6440" w:rsidRDefault="00C76C18" w:rsidP="003B42F4">
            <w:pPr>
              <w:jc w:val="center"/>
              <w:rPr>
                <w:b/>
                <w:bCs/>
                <w:sz w:val="16"/>
                <w:szCs w:val="16"/>
              </w:rPr>
            </w:pPr>
          </w:p>
        </w:tc>
        <w:tc>
          <w:tcPr>
            <w:tcW w:w="567" w:type="dxa"/>
            <w:tcBorders>
              <w:left w:val="nil"/>
              <w:bottom w:val="single" w:sz="4" w:space="0" w:color="000000"/>
              <w:right w:val="single" w:sz="4" w:space="0" w:color="000000"/>
            </w:tcBorders>
            <w:noWrap/>
            <w:vAlign w:val="bottom"/>
          </w:tcPr>
          <w:p w:rsidR="00C76C18" w:rsidRPr="009F6440" w:rsidRDefault="00C76C18" w:rsidP="003B42F4">
            <w:pPr>
              <w:jc w:val="center"/>
              <w:rPr>
                <w:b/>
                <w:bCs/>
                <w:sz w:val="16"/>
                <w:szCs w:val="16"/>
              </w:rPr>
            </w:pPr>
            <w:r w:rsidRPr="009F6440">
              <w:rPr>
                <w:b/>
                <w:bCs/>
                <w:sz w:val="16"/>
                <w:szCs w:val="16"/>
              </w:rPr>
              <w:t>2</w:t>
            </w:r>
          </w:p>
        </w:tc>
        <w:tc>
          <w:tcPr>
            <w:tcW w:w="494" w:type="dxa"/>
            <w:tcBorders>
              <w:left w:val="nil"/>
              <w:bottom w:val="single" w:sz="4" w:space="0" w:color="000000"/>
              <w:right w:val="single" w:sz="4" w:space="0" w:color="000000"/>
            </w:tcBorders>
            <w:noWrap/>
            <w:vAlign w:val="bottom"/>
          </w:tcPr>
          <w:p w:rsidR="00C76C18" w:rsidRPr="009F6440" w:rsidRDefault="00C76C18" w:rsidP="003B42F4">
            <w:pPr>
              <w:jc w:val="center"/>
              <w:rPr>
                <w:b/>
                <w:bCs/>
                <w:sz w:val="16"/>
                <w:szCs w:val="16"/>
              </w:rPr>
            </w:pPr>
            <w:r w:rsidRPr="009F6440">
              <w:rPr>
                <w:b/>
                <w:bCs/>
                <w:sz w:val="16"/>
                <w:szCs w:val="16"/>
              </w:rPr>
              <w:t>3</w:t>
            </w:r>
          </w:p>
        </w:tc>
        <w:tc>
          <w:tcPr>
            <w:tcW w:w="1556" w:type="dxa"/>
            <w:tcBorders>
              <w:left w:val="nil"/>
              <w:bottom w:val="single" w:sz="4" w:space="0" w:color="000000"/>
              <w:right w:val="single" w:sz="4" w:space="0" w:color="000000"/>
            </w:tcBorders>
            <w:noWrap/>
            <w:vAlign w:val="bottom"/>
          </w:tcPr>
          <w:p w:rsidR="00C76C18" w:rsidRPr="009F6440" w:rsidRDefault="00C76C18" w:rsidP="003B42F4">
            <w:pPr>
              <w:jc w:val="center"/>
              <w:rPr>
                <w:b/>
                <w:bCs/>
                <w:sz w:val="16"/>
                <w:szCs w:val="16"/>
              </w:rPr>
            </w:pPr>
            <w:r w:rsidRPr="009F6440">
              <w:rPr>
                <w:b/>
                <w:bCs/>
                <w:sz w:val="16"/>
                <w:szCs w:val="16"/>
              </w:rPr>
              <w:t>4</w:t>
            </w:r>
          </w:p>
        </w:tc>
        <w:tc>
          <w:tcPr>
            <w:tcW w:w="600" w:type="dxa"/>
            <w:tcBorders>
              <w:left w:val="nil"/>
              <w:bottom w:val="single" w:sz="4" w:space="0" w:color="000000"/>
              <w:right w:val="single" w:sz="4" w:space="0" w:color="000000"/>
            </w:tcBorders>
            <w:noWrap/>
            <w:vAlign w:val="bottom"/>
          </w:tcPr>
          <w:p w:rsidR="00C76C18" w:rsidRPr="009F6440" w:rsidRDefault="00C76C18" w:rsidP="003B42F4">
            <w:pPr>
              <w:jc w:val="center"/>
              <w:rPr>
                <w:b/>
                <w:bCs/>
                <w:sz w:val="16"/>
                <w:szCs w:val="16"/>
              </w:rPr>
            </w:pPr>
            <w:r w:rsidRPr="009F6440">
              <w:rPr>
                <w:b/>
                <w:bCs/>
                <w:sz w:val="16"/>
                <w:szCs w:val="16"/>
              </w:rPr>
              <w:t>5</w:t>
            </w:r>
          </w:p>
        </w:tc>
        <w:tc>
          <w:tcPr>
            <w:tcW w:w="1531" w:type="dxa"/>
            <w:tcBorders>
              <w:top w:val="single" w:sz="4" w:space="0" w:color="auto"/>
              <w:left w:val="nil"/>
              <w:bottom w:val="single" w:sz="4" w:space="0" w:color="000000"/>
              <w:right w:val="single" w:sz="4" w:space="0" w:color="auto"/>
            </w:tcBorders>
            <w:vAlign w:val="bottom"/>
          </w:tcPr>
          <w:p w:rsidR="00C76C18" w:rsidRPr="009F6440" w:rsidRDefault="00C76C18" w:rsidP="003B42F4">
            <w:pPr>
              <w:jc w:val="center"/>
              <w:rPr>
                <w:rFonts w:ascii="Arial" w:hAnsi="Arial" w:cs="Arial"/>
                <w:b/>
                <w:bCs/>
                <w:sz w:val="16"/>
                <w:szCs w:val="16"/>
              </w:rPr>
            </w:pPr>
            <w:r w:rsidRPr="009F6440">
              <w:rPr>
                <w:rFonts w:ascii="Arial" w:hAnsi="Arial" w:cs="Arial"/>
                <w:b/>
                <w:bCs/>
                <w:sz w:val="16"/>
                <w:szCs w:val="16"/>
              </w:rPr>
              <w:t>6</w:t>
            </w:r>
          </w:p>
        </w:tc>
      </w:tr>
      <w:tr w:rsidR="00C76C18" w:rsidTr="00733D3A">
        <w:trPr>
          <w:trHeight w:val="171"/>
        </w:trPr>
        <w:tc>
          <w:tcPr>
            <w:tcW w:w="4909" w:type="dxa"/>
            <w:tcBorders>
              <w:left w:val="single" w:sz="4" w:space="0" w:color="000000"/>
              <w:bottom w:val="single" w:sz="4" w:space="0" w:color="000000"/>
              <w:right w:val="single" w:sz="4" w:space="0" w:color="auto"/>
            </w:tcBorders>
            <w:noWrap/>
          </w:tcPr>
          <w:p w:rsidR="00C76C18" w:rsidRPr="001F57BD" w:rsidRDefault="00C76C18" w:rsidP="00733D3A">
            <w:pPr>
              <w:rPr>
                <w:b/>
                <w:bCs/>
                <w:sz w:val="20"/>
                <w:szCs w:val="20"/>
              </w:rPr>
            </w:pPr>
            <w:r w:rsidRPr="001F57BD">
              <w:rPr>
                <w:b/>
                <w:bCs/>
                <w:sz w:val="20"/>
                <w:szCs w:val="20"/>
              </w:rPr>
              <w:t>Администрация Мантуровского сельсовета</w:t>
            </w:r>
          </w:p>
        </w:tc>
        <w:tc>
          <w:tcPr>
            <w:tcW w:w="743" w:type="dxa"/>
            <w:tcBorders>
              <w:left w:val="single" w:sz="4" w:space="0" w:color="auto"/>
              <w:bottom w:val="single" w:sz="4" w:space="0" w:color="000000"/>
              <w:right w:val="single" w:sz="4" w:space="0" w:color="000000"/>
            </w:tcBorders>
          </w:tcPr>
          <w:p w:rsidR="00C76C18" w:rsidRPr="001F57BD" w:rsidRDefault="00C76C18" w:rsidP="009F6440">
            <w:pPr>
              <w:jc w:val="center"/>
              <w:rPr>
                <w:b/>
                <w:bCs/>
                <w:sz w:val="20"/>
                <w:szCs w:val="20"/>
              </w:rPr>
            </w:pPr>
            <w:r w:rsidRPr="001F57BD">
              <w:rPr>
                <w:b/>
                <w:bCs/>
                <w:sz w:val="20"/>
                <w:szCs w:val="20"/>
              </w:rPr>
              <w:t>001</w:t>
            </w:r>
          </w:p>
        </w:tc>
        <w:tc>
          <w:tcPr>
            <w:tcW w:w="567" w:type="dxa"/>
            <w:tcBorders>
              <w:left w:val="nil"/>
              <w:bottom w:val="single" w:sz="4" w:space="0" w:color="000000"/>
              <w:right w:val="single" w:sz="4" w:space="0" w:color="000000"/>
            </w:tcBorders>
            <w:noWrap/>
          </w:tcPr>
          <w:p w:rsidR="00C76C18" w:rsidRPr="001F57BD" w:rsidRDefault="00C76C18" w:rsidP="009F6440">
            <w:pPr>
              <w:jc w:val="center"/>
              <w:rPr>
                <w:b/>
                <w:bCs/>
                <w:sz w:val="20"/>
                <w:szCs w:val="20"/>
              </w:rPr>
            </w:pPr>
          </w:p>
        </w:tc>
        <w:tc>
          <w:tcPr>
            <w:tcW w:w="494" w:type="dxa"/>
            <w:tcBorders>
              <w:left w:val="nil"/>
              <w:bottom w:val="single" w:sz="4" w:space="0" w:color="000000"/>
              <w:right w:val="single" w:sz="4" w:space="0" w:color="000000"/>
            </w:tcBorders>
            <w:noWrap/>
          </w:tcPr>
          <w:p w:rsidR="00C76C18" w:rsidRPr="001F57BD" w:rsidRDefault="00C76C18" w:rsidP="009F6440">
            <w:pPr>
              <w:jc w:val="center"/>
              <w:rPr>
                <w:b/>
                <w:bCs/>
                <w:sz w:val="20"/>
                <w:szCs w:val="20"/>
              </w:rPr>
            </w:pPr>
          </w:p>
        </w:tc>
        <w:tc>
          <w:tcPr>
            <w:tcW w:w="1556" w:type="dxa"/>
            <w:tcBorders>
              <w:left w:val="nil"/>
              <w:bottom w:val="single" w:sz="4" w:space="0" w:color="000000"/>
              <w:right w:val="single" w:sz="4" w:space="0" w:color="000000"/>
            </w:tcBorders>
            <w:noWrap/>
          </w:tcPr>
          <w:p w:rsidR="00C76C18" w:rsidRPr="001F57BD" w:rsidRDefault="00C76C18" w:rsidP="009F6440">
            <w:pPr>
              <w:jc w:val="center"/>
              <w:rPr>
                <w:b/>
                <w:bCs/>
                <w:sz w:val="20"/>
                <w:szCs w:val="20"/>
              </w:rPr>
            </w:pPr>
          </w:p>
        </w:tc>
        <w:tc>
          <w:tcPr>
            <w:tcW w:w="600" w:type="dxa"/>
            <w:tcBorders>
              <w:left w:val="nil"/>
              <w:bottom w:val="single" w:sz="4" w:space="0" w:color="000000"/>
              <w:right w:val="single" w:sz="4" w:space="0" w:color="000000"/>
            </w:tcBorders>
            <w:noWrap/>
          </w:tcPr>
          <w:p w:rsidR="00C76C18" w:rsidRPr="001F57BD" w:rsidRDefault="00C76C18" w:rsidP="009F6440">
            <w:pPr>
              <w:jc w:val="center"/>
              <w:rPr>
                <w:b/>
                <w:bCs/>
                <w:sz w:val="20"/>
                <w:szCs w:val="20"/>
              </w:rPr>
            </w:pPr>
          </w:p>
        </w:tc>
        <w:tc>
          <w:tcPr>
            <w:tcW w:w="1531" w:type="dxa"/>
            <w:tcBorders>
              <w:top w:val="single" w:sz="4" w:space="0" w:color="auto"/>
              <w:left w:val="nil"/>
              <w:bottom w:val="single" w:sz="4" w:space="0" w:color="000000"/>
              <w:right w:val="single" w:sz="4" w:space="0" w:color="auto"/>
            </w:tcBorders>
          </w:tcPr>
          <w:p w:rsidR="00C76C18" w:rsidRPr="00CE6C26" w:rsidRDefault="00C76C18" w:rsidP="009F6440">
            <w:pPr>
              <w:jc w:val="center"/>
              <w:rPr>
                <w:b/>
                <w:bCs/>
                <w:sz w:val="20"/>
                <w:szCs w:val="20"/>
              </w:rPr>
            </w:pPr>
            <w:r>
              <w:rPr>
                <w:b/>
                <w:bCs/>
                <w:sz w:val="20"/>
                <w:szCs w:val="20"/>
              </w:rPr>
              <w:t>6 268 120,00</w:t>
            </w:r>
          </w:p>
        </w:tc>
      </w:tr>
      <w:tr w:rsidR="00C76C18" w:rsidTr="00733D3A">
        <w:trPr>
          <w:trHeight w:val="240"/>
        </w:trPr>
        <w:tc>
          <w:tcPr>
            <w:tcW w:w="4909" w:type="dxa"/>
            <w:tcBorders>
              <w:top w:val="nil"/>
              <w:left w:val="single" w:sz="4" w:space="0" w:color="000000"/>
              <w:bottom w:val="single" w:sz="4" w:space="0" w:color="000000"/>
              <w:right w:val="single" w:sz="4" w:space="0" w:color="auto"/>
            </w:tcBorders>
            <w:noWrap/>
          </w:tcPr>
          <w:p w:rsidR="00C76C18" w:rsidRPr="001F57BD" w:rsidRDefault="00C76C18" w:rsidP="00733D3A">
            <w:pPr>
              <w:rPr>
                <w:b/>
                <w:bCs/>
                <w:sz w:val="20"/>
                <w:szCs w:val="20"/>
              </w:rPr>
            </w:pPr>
            <w:r w:rsidRPr="001F57BD">
              <w:rPr>
                <w:b/>
                <w:bCs/>
                <w:sz w:val="20"/>
                <w:szCs w:val="20"/>
              </w:rPr>
              <w:t>ВСЕГО</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
                <w:bCs/>
                <w:sz w:val="20"/>
                <w:szCs w:val="20"/>
              </w:rPr>
            </w:pPr>
            <w:r w:rsidRPr="001F57BD">
              <w:rPr>
                <w:b/>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b/>
                <w:sz w:val="20"/>
                <w:szCs w:val="20"/>
              </w:rPr>
            </w:pPr>
            <w:r>
              <w:rPr>
                <w:b/>
                <w:sz w:val="20"/>
                <w:szCs w:val="20"/>
              </w:rPr>
              <w:t>6 268 120,00</w:t>
            </w:r>
          </w:p>
        </w:tc>
      </w:tr>
      <w:tr w:rsidR="00C76C18" w:rsidTr="00733D3A">
        <w:trPr>
          <w:trHeight w:val="240"/>
        </w:trPr>
        <w:tc>
          <w:tcPr>
            <w:tcW w:w="4909" w:type="dxa"/>
            <w:tcBorders>
              <w:top w:val="nil"/>
              <w:left w:val="single" w:sz="4" w:space="0" w:color="000000"/>
              <w:bottom w:val="single" w:sz="4" w:space="0" w:color="000000"/>
              <w:right w:val="single" w:sz="4" w:space="0" w:color="auto"/>
            </w:tcBorders>
            <w:noWrap/>
          </w:tcPr>
          <w:p w:rsidR="00C76C18" w:rsidRPr="001F57BD" w:rsidRDefault="00C76C18" w:rsidP="00733D3A">
            <w:pPr>
              <w:rPr>
                <w:b/>
                <w:bCs/>
                <w:sz w:val="20"/>
                <w:szCs w:val="20"/>
              </w:rPr>
            </w:pPr>
            <w:r w:rsidRPr="001F57BD">
              <w:rPr>
                <w:b/>
                <w:bCs/>
                <w:sz w:val="20"/>
                <w:szCs w:val="20"/>
              </w:rPr>
              <w:t>Общегосударственные вопросы</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
                <w:bCs/>
                <w:sz w:val="20"/>
                <w:szCs w:val="20"/>
              </w:rPr>
            </w:pPr>
            <w:r w:rsidRPr="001F57BD">
              <w:rPr>
                <w:b/>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b/>
                <w:bCs/>
                <w:sz w:val="20"/>
                <w:szCs w:val="20"/>
              </w:rPr>
            </w:pPr>
            <w:r w:rsidRPr="001F57BD">
              <w:rPr>
                <w:b/>
                <w:bCs/>
                <w:sz w:val="20"/>
                <w:szCs w:val="20"/>
              </w:rPr>
              <w:t>01</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b/>
                <w:sz w:val="20"/>
                <w:szCs w:val="20"/>
              </w:rPr>
            </w:pPr>
            <w:r w:rsidRPr="001F57BD">
              <w:rPr>
                <w:b/>
                <w:sz w:val="20"/>
                <w:szCs w:val="20"/>
              </w:rPr>
              <w:t>00</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b/>
                <w:sz w:val="20"/>
                <w:szCs w:val="20"/>
              </w:rPr>
            </w:pPr>
            <w:r>
              <w:rPr>
                <w:b/>
                <w:sz w:val="20"/>
                <w:szCs w:val="20"/>
              </w:rPr>
              <w:t>4 610 443,00</w:t>
            </w:r>
          </w:p>
        </w:tc>
      </w:tr>
      <w:tr w:rsidR="00C76C18" w:rsidTr="00733D3A">
        <w:trPr>
          <w:trHeight w:val="46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b/>
                <w:bCs/>
                <w:sz w:val="20"/>
                <w:szCs w:val="20"/>
              </w:rPr>
            </w:pPr>
            <w:r w:rsidRPr="001F57BD">
              <w:rPr>
                <w:b/>
                <w:bCs/>
                <w:sz w:val="20"/>
                <w:szCs w:val="20"/>
              </w:rPr>
              <w:t>Функционирование высшего должностного лица субъекта Российской Федерации и муниципального образования</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
                <w:bCs/>
                <w:sz w:val="20"/>
                <w:szCs w:val="20"/>
              </w:rPr>
            </w:pPr>
            <w:r w:rsidRPr="001F57BD">
              <w:rPr>
                <w:b/>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b/>
                <w:bCs/>
                <w:sz w:val="20"/>
                <w:szCs w:val="20"/>
              </w:rPr>
            </w:pPr>
            <w:r w:rsidRPr="001F57BD">
              <w:rPr>
                <w:b/>
                <w:bCs/>
                <w:sz w:val="20"/>
                <w:szCs w:val="20"/>
              </w:rPr>
              <w:t>01</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b/>
                <w:bCs/>
                <w:sz w:val="20"/>
                <w:szCs w:val="20"/>
              </w:rPr>
            </w:pPr>
            <w:r w:rsidRPr="001F57BD">
              <w:rPr>
                <w:b/>
                <w:bCs/>
                <w:sz w:val="20"/>
                <w:szCs w:val="20"/>
              </w:rPr>
              <w:t>02</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b/>
                <w:sz w:val="20"/>
                <w:szCs w:val="20"/>
              </w:rPr>
            </w:pPr>
            <w:r>
              <w:rPr>
                <w:b/>
                <w:sz w:val="20"/>
                <w:szCs w:val="20"/>
              </w:rPr>
              <w:t>838324,00</w:t>
            </w:r>
          </w:p>
        </w:tc>
      </w:tr>
      <w:tr w:rsidR="00C76C18" w:rsidTr="00733D3A">
        <w:trPr>
          <w:trHeight w:val="422"/>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Обеспечение функционирования главы муниципального образования</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02</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71 0 00 00000</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838324,00</w:t>
            </w:r>
          </w:p>
        </w:tc>
      </w:tr>
      <w:tr w:rsidR="00C76C18" w:rsidTr="00733D3A">
        <w:trPr>
          <w:trHeight w:val="240"/>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Глава муниципального образования</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02</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71 1 00 00000</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838324,00</w:t>
            </w:r>
          </w:p>
        </w:tc>
      </w:tr>
      <w:tr w:rsidR="00C76C18" w:rsidTr="00733D3A">
        <w:trPr>
          <w:trHeight w:val="240"/>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Обеспечение деятельности и выполнение функций органов местного самоуправления</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02</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71 1 00 С1402</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838324,00</w:t>
            </w:r>
          </w:p>
        </w:tc>
      </w:tr>
      <w:tr w:rsidR="00C76C18" w:rsidTr="00733D3A">
        <w:trPr>
          <w:trHeight w:val="240"/>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02</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71 1 00 С1402</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100</w:t>
            </w: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838324,00</w:t>
            </w:r>
          </w:p>
        </w:tc>
      </w:tr>
      <w:tr w:rsidR="00C76C18" w:rsidTr="00146607">
        <w:trPr>
          <w:trHeight w:val="240"/>
        </w:trPr>
        <w:tc>
          <w:tcPr>
            <w:tcW w:w="4909" w:type="dxa"/>
            <w:tcBorders>
              <w:top w:val="nil"/>
              <w:left w:val="single" w:sz="4" w:space="0" w:color="000000"/>
              <w:bottom w:val="single" w:sz="4" w:space="0" w:color="000000"/>
              <w:right w:val="single" w:sz="4" w:space="0" w:color="auto"/>
            </w:tcBorders>
          </w:tcPr>
          <w:p w:rsidR="00C76C18" w:rsidRPr="00540C28" w:rsidRDefault="00C76C18" w:rsidP="00742C4B">
            <w:pPr>
              <w:jc w:val="both"/>
              <w:rPr>
                <w:b/>
                <w:sz w:val="20"/>
                <w:szCs w:val="20"/>
              </w:rPr>
            </w:pPr>
            <w:r w:rsidRPr="00540C28">
              <w:rPr>
                <w:b/>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Pr>
                <w:bCs/>
                <w:sz w:val="20"/>
                <w:szCs w:val="20"/>
              </w:rPr>
              <w:t>001</w:t>
            </w:r>
          </w:p>
        </w:tc>
        <w:tc>
          <w:tcPr>
            <w:tcW w:w="567" w:type="dxa"/>
            <w:tcBorders>
              <w:top w:val="nil"/>
              <w:left w:val="nil"/>
              <w:bottom w:val="single" w:sz="4" w:space="0" w:color="000000"/>
              <w:right w:val="single" w:sz="4" w:space="0" w:color="000000"/>
            </w:tcBorders>
            <w:noWrap/>
          </w:tcPr>
          <w:p w:rsidR="00C76C18" w:rsidRPr="00540C28" w:rsidRDefault="00C76C18" w:rsidP="00146607">
            <w:pPr>
              <w:jc w:val="both"/>
              <w:rPr>
                <w:b/>
                <w:sz w:val="20"/>
                <w:szCs w:val="20"/>
              </w:rPr>
            </w:pPr>
            <w:r w:rsidRPr="00540C28">
              <w:rPr>
                <w:b/>
                <w:sz w:val="20"/>
                <w:szCs w:val="20"/>
              </w:rPr>
              <w:t>01</w:t>
            </w:r>
          </w:p>
        </w:tc>
        <w:tc>
          <w:tcPr>
            <w:tcW w:w="494" w:type="dxa"/>
            <w:tcBorders>
              <w:top w:val="nil"/>
              <w:left w:val="nil"/>
              <w:bottom w:val="single" w:sz="4" w:space="0" w:color="000000"/>
              <w:right w:val="single" w:sz="4" w:space="0" w:color="000000"/>
            </w:tcBorders>
            <w:noWrap/>
          </w:tcPr>
          <w:p w:rsidR="00C76C18" w:rsidRPr="00540C28" w:rsidRDefault="00C76C18" w:rsidP="00146607">
            <w:pPr>
              <w:jc w:val="both"/>
              <w:rPr>
                <w:b/>
                <w:sz w:val="20"/>
                <w:szCs w:val="20"/>
              </w:rPr>
            </w:pPr>
            <w:r w:rsidRPr="00540C28">
              <w:rPr>
                <w:b/>
                <w:sz w:val="20"/>
                <w:szCs w:val="20"/>
              </w:rPr>
              <w:t>03</w:t>
            </w:r>
          </w:p>
        </w:tc>
        <w:tc>
          <w:tcPr>
            <w:tcW w:w="1556" w:type="dxa"/>
            <w:tcBorders>
              <w:top w:val="nil"/>
              <w:left w:val="nil"/>
              <w:bottom w:val="single" w:sz="4" w:space="0" w:color="000000"/>
              <w:right w:val="single" w:sz="4" w:space="0" w:color="000000"/>
            </w:tcBorders>
            <w:noWrap/>
          </w:tcPr>
          <w:p w:rsidR="00C76C18" w:rsidRPr="00540C28" w:rsidRDefault="00C76C18" w:rsidP="00146607">
            <w:pPr>
              <w:jc w:val="both"/>
              <w:rPr>
                <w:b/>
                <w:sz w:val="20"/>
                <w:szCs w:val="20"/>
              </w:rPr>
            </w:pPr>
            <w:r w:rsidRPr="00540C28">
              <w:rPr>
                <w:b/>
                <w:sz w:val="20"/>
                <w:szCs w:val="20"/>
              </w:rPr>
              <w:t>00 0 00 00000</w:t>
            </w:r>
          </w:p>
        </w:tc>
        <w:tc>
          <w:tcPr>
            <w:tcW w:w="600" w:type="dxa"/>
            <w:tcBorders>
              <w:top w:val="nil"/>
              <w:left w:val="nil"/>
              <w:bottom w:val="single" w:sz="4" w:space="0" w:color="000000"/>
              <w:right w:val="single" w:sz="4" w:space="0" w:color="000000"/>
            </w:tcBorders>
            <w:noWrap/>
          </w:tcPr>
          <w:p w:rsidR="00C76C18" w:rsidRPr="00540C28" w:rsidRDefault="00C76C18" w:rsidP="00146607">
            <w:pPr>
              <w:jc w:val="both"/>
              <w:rPr>
                <w:b/>
                <w:sz w:val="20"/>
                <w:szCs w:val="20"/>
              </w:rPr>
            </w:pPr>
            <w:r w:rsidRPr="00540C28">
              <w:rPr>
                <w:b/>
                <w:sz w:val="20"/>
                <w:szCs w:val="20"/>
              </w:rPr>
              <w:t>000</w:t>
            </w:r>
          </w:p>
        </w:tc>
        <w:tc>
          <w:tcPr>
            <w:tcW w:w="1531" w:type="dxa"/>
            <w:tcBorders>
              <w:top w:val="nil"/>
              <w:left w:val="nil"/>
              <w:bottom w:val="single" w:sz="4" w:space="0" w:color="000000"/>
              <w:right w:val="single" w:sz="4" w:space="0" w:color="auto"/>
            </w:tcBorders>
            <w:noWrap/>
            <w:vAlign w:val="bottom"/>
          </w:tcPr>
          <w:p w:rsidR="00C76C18" w:rsidRPr="00540C28" w:rsidRDefault="00C76C18" w:rsidP="00562C14">
            <w:pPr>
              <w:jc w:val="center"/>
              <w:rPr>
                <w:b/>
                <w:sz w:val="18"/>
                <w:szCs w:val="18"/>
              </w:rPr>
            </w:pPr>
            <w:r>
              <w:rPr>
                <w:b/>
                <w:sz w:val="18"/>
                <w:szCs w:val="18"/>
              </w:rPr>
              <w:t>1518,00</w:t>
            </w:r>
          </w:p>
        </w:tc>
      </w:tr>
      <w:tr w:rsidR="00C76C18" w:rsidTr="00146607">
        <w:trPr>
          <w:trHeight w:val="240"/>
        </w:trPr>
        <w:tc>
          <w:tcPr>
            <w:tcW w:w="4909" w:type="dxa"/>
            <w:tcBorders>
              <w:top w:val="nil"/>
              <w:left w:val="single" w:sz="4" w:space="0" w:color="000000"/>
              <w:bottom w:val="single" w:sz="4" w:space="0" w:color="000000"/>
              <w:right w:val="single" w:sz="4" w:space="0" w:color="auto"/>
            </w:tcBorders>
          </w:tcPr>
          <w:p w:rsidR="00C76C18" w:rsidRDefault="00C76C18" w:rsidP="00146607">
            <w:pPr>
              <w:jc w:val="both"/>
              <w:rPr>
                <w:sz w:val="20"/>
                <w:szCs w:val="20"/>
              </w:rPr>
            </w:pPr>
            <w:r>
              <w:rPr>
                <w:sz w:val="20"/>
                <w:szCs w:val="20"/>
              </w:rPr>
              <w:t>Обеспечение деятельности представительного органа муниципального образования</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Pr>
                <w:bCs/>
                <w:sz w:val="20"/>
                <w:szCs w:val="20"/>
              </w:rPr>
              <w:t>001</w:t>
            </w:r>
          </w:p>
        </w:tc>
        <w:tc>
          <w:tcPr>
            <w:tcW w:w="567"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01</w:t>
            </w:r>
          </w:p>
        </w:tc>
        <w:tc>
          <w:tcPr>
            <w:tcW w:w="494"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03</w:t>
            </w:r>
          </w:p>
        </w:tc>
        <w:tc>
          <w:tcPr>
            <w:tcW w:w="1556"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75 0 00 00000</w:t>
            </w:r>
          </w:p>
        </w:tc>
        <w:tc>
          <w:tcPr>
            <w:tcW w:w="600"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000</w:t>
            </w:r>
          </w:p>
        </w:tc>
        <w:tc>
          <w:tcPr>
            <w:tcW w:w="1531" w:type="dxa"/>
            <w:tcBorders>
              <w:top w:val="nil"/>
              <w:left w:val="nil"/>
              <w:bottom w:val="single" w:sz="4" w:space="0" w:color="000000"/>
              <w:right w:val="single" w:sz="4" w:space="0" w:color="auto"/>
            </w:tcBorders>
            <w:noWrap/>
            <w:vAlign w:val="bottom"/>
          </w:tcPr>
          <w:p w:rsidR="00C76C18" w:rsidRPr="00305DFD" w:rsidRDefault="00C76C18" w:rsidP="00562C14">
            <w:pPr>
              <w:jc w:val="center"/>
              <w:rPr>
                <w:sz w:val="18"/>
                <w:szCs w:val="18"/>
              </w:rPr>
            </w:pPr>
            <w:r>
              <w:rPr>
                <w:sz w:val="18"/>
                <w:szCs w:val="18"/>
              </w:rPr>
              <w:t>1518,00</w:t>
            </w:r>
          </w:p>
        </w:tc>
      </w:tr>
      <w:tr w:rsidR="00C76C18" w:rsidTr="00146607">
        <w:trPr>
          <w:trHeight w:val="240"/>
        </w:trPr>
        <w:tc>
          <w:tcPr>
            <w:tcW w:w="4909" w:type="dxa"/>
            <w:tcBorders>
              <w:top w:val="nil"/>
              <w:left w:val="single" w:sz="4" w:space="0" w:color="000000"/>
              <w:bottom w:val="single" w:sz="4" w:space="0" w:color="000000"/>
              <w:right w:val="single" w:sz="4" w:space="0" w:color="auto"/>
            </w:tcBorders>
          </w:tcPr>
          <w:p w:rsidR="00C76C18" w:rsidRDefault="00C76C18" w:rsidP="00146607">
            <w:pPr>
              <w:jc w:val="both"/>
              <w:rPr>
                <w:sz w:val="20"/>
                <w:szCs w:val="20"/>
              </w:rPr>
            </w:pPr>
            <w:r>
              <w:rPr>
                <w:sz w:val="20"/>
                <w:szCs w:val="20"/>
              </w:rPr>
              <w:t>Аппарат представительного органа муниципального образования</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Pr>
                <w:bCs/>
                <w:sz w:val="20"/>
                <w:szCs w:val="20"/>
              </w:rPr>
              <w:t>001</w:t>
            </w:r>
          </w:p>
        </w:tc>
        <w:tc>
          <w:tcPr>
            <w:tcW w:w="567"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01</w:t>
            </w:r>
          </w:p>
        </w:tc>
        <w:tc>
          <w:tcPr>
            <w:tcW w:w="494"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03</w:t>
            </w:r>
          </w:p>
        </w:tc>
        <w:tc>
          <w:tcPr>
            <w:tcW w:w="1556"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75 3 00 00000</w:t>
            </w:r>
          </w:p>
        </w:tc>
        <w:tc>
          <w:tcPr>
            <w:tcW w:w="600"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000</w:t>
            </w:r>
          </w:p>
        </w:tc>
        <w:tc>
          <w:tcPr>
            <w:tcW w:w="1531" w:type="dxa"/>
            <w:tcBorders>
              <w:top w:val="nil"/>
              <w:left w:val="nil"/>
              <w:bottom w:val="single" w:sz="4" w:space="0" w:color="000000"/>
              <w:right w:val="single" w:sz="4" w:space="0" w:color="auto"/>
            </w:tcBorders>
            <w:noWrap/>
            <w:vAlign w:val="bottom"/>
          </w:tcPr>
          <w:p w:rsidR="00C76C18" w:rsidRPr="00305DFD" w:rsidRDefault="00C76C18" w:rsidP="00562C14">
            <w:pPr>
              <w:jc w:val="center"/>
              <w:rPr>
                <w:sz w:val="18"/>
                <w:szCs w:val="18"/>
              </w:rPr>
            </w:pPr>
            <w:r>
              <w:rPr>
                <w:sz w:val="18"/>
                <w:szCs w:val="18"/>
              </w:rPr>
              <w:t>1518,00</w:t>
            </w:r>
          </w:p>
        </w:tc>
      </w:tr>
      <w:tr w:rsidR="00C76C18" w:rsidTr="00146607">
        <w:trPr>
          <w:trHeight w:val="240"/>
        </w:trPr>
        <w:tc>
          <w:tcPr>
            <w:tcW w:w="4909" w:type="dxa"/>
            <w:tcBorders>
              <w:top w:val="nil"/>
              <w:left w:val="single" w:sz="4" w:space="0" w:color="000000"/>
              <w:bottom w:val="single" w:sz="4" w:space="0" w:color="000000"/>
              <w:right w:val="single" w:sz="4" w:space="0" w:color="auto"/>
            </w:tcBorders>
          </w:tcPr>
          <w:p w:rsidR="00C76C18" w:rsidRDefault="00C76C18" w:rsidP="00742C4B">
            <w:pPr>
              <w:jc w:val="both"/>
              <w:rPr>
                <w:sz w:val="20"/>
                <w:szCs w:val="20"/>
              </w:rPr>
            </w:pPr>
            <w:r>
              <w:rPr>
                <w:sz w:val="20"/>
                <w:szCs w:val="20"/>
              </w:rPr>
              <w:t>Осуществление переданных полномочий в сфере внешнего муниципального финансового контроля</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Pr>
                <w:bCs/>
                <w:sz w:val="20"/>
                <w:szCs w:val="20"/>
              </w:rPr>
              <w:t>001</w:t>
            </w:r>
          </w:p>
        </w:tc>
        <w:tc>
          <w:tcPr>
            <w:tcW w:w="567"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01</w:t>
            </w:r>
          </w:p>
        </w:tc>
        <w:tc>
          <w:tcPr>
            <w:tcW w:w="494"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03</w:t>
            </w:r>
          </w:p>
        </w:tc>
        <w:tc>
          <w:tcPr>
            <w:tcW w:w="1556"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75 3 00 П1484</w:t>
            </w:r>
          </w:p>
        </w:tc>
        <w:tc>
          <w:tcPr>
            <w:tcW w:w="600"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000</w:t>
            </w:r>
          </w:p>
        </w:tc>
        <w:tc>
          <w:tcPr>
            <w:tcW w:w="1531" w:type="dxa"/>
            <w:tcBorders>
              <w:top w:val="nil"/>
              <w:left w:val="nil"/>
              <w:bottom w:val="single" w:sz="4" w:space="0" w:color="000000"/>
              <w:right w:val="single" w:sz="4" w:space="0" w:color="auto"/>
            </w:tcBorders>
            <w:noWrap/>
            <w:vAlign w:val="bottom"/>
          </w:tcPr>
          <w:p w:rsidR="00C76C18" w:rsidRPr="00305DFD" w:rsidRDefault="00C76C18" w:rsidP="00562C14">
            <w:pPr>
              <w:jc w:val="center"/>
              <w:rPr>
                <w:sz w:val="18"/>
                <w:szCs w:val="18"/>
              </w:rPr>
            </w:pPr>
            <w:r>
              <w:rPr>
                <w:sz w:val="18"/>
                <w:szCs w:val="18"/>
              </w:rPr>
              <w:t>1518,00</w:t>
            </w:r>
          </w:p>
        </w:tc>
      </w:tr>
      <w:tr w:rsidR="00C76C18" w:rsidTr="00146607">
        <w:trPr>
          <w:trHeight w:val="240"/>
        </w:trPr>
        <w:tc>
          <w:tcPr>
            <w:tcW w:w="4909" w:type="dxa"/>
            <w:tcBorders>
              <w:top w:val="nil"/>
              <w:left w:val="single" w:sz="4" w:space="0" w:color="000000"/>
              <w:bottom w:val="single" w:sz="4" w:space="0" w:color="000000"/>
              <w:right w:val="single" w:sz="4" w:space="0" w:color="auto"/>
            </w:tcBorders>
          </w:tcPr>
          <w:p w:rsidR="00C76C18" w:rsidRDefault="00C76C18" w:rsidP="00742C4B">
            <w:pPr>
              <w:jc w:val="both"/>
              <w:rPr>
                <w:sz w:val="20"/>
                <w:szCs w:val="20"/>
              </w:rPr>
            </w:pPr>
            <w:r>
              <w:rPr>
                <w:sz w:val="20"/>
                <w:szCs w:val="20"/>
              </w:rPr>
              <w:t>Межбюджетные трансферты</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Pr>
                <w:bCs/>
                <w:sz w:val="20"/>
                <w:szCs w:val="20"/>
              </w:rPr>
              <w:t>001</w:t>
            </w:r>
          </w:p>
        </w:tc>
        <w:tc>
          <w:tcPr>
            <w:tcW w:w="567"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01</w:t>
            </w:r>
          </w:p>
        </w:tc>
        <w:tc>
          <w:tcPr>
            <w:tcW w:w="494"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03</w:t>
            </w:r>
          </w:p>
        </w:tc>
        <w:tc>
          <w:tcPr>
            <w:tcW w:w="1556"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75 3 00 П1484</w:t>
            </w:r>
          </w:p>
        </w:tc>
        <w:tc>
          <w:tcPr>
            <w:tcW w:w="600"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500</w:t>
            </w:r>
          </w:p>
        </w:tc>
        <w:tc>
          <w:tcPr>
            <w:tcW w:w="1531" w:type="dxa"/>
            <w:tcBorders>
              <w:top w:val="nil"/>
              <w:left w:val="nil"/>
              <w:bottom w:val="single" w:sz="4" w:space="0" w:color="000000"/>
              <w:right w:val="single" w:sz="4" w:space="0" w:color="auto"/>
            </w:tcBorders>
            <w:noWrap/>
            <w:vAlign w:val="bottom"/>
          </w:tcPr>
          <w:p w:rsidR="00C76C18" w:rsidRPr="00540C28" w:rsidRDefault="00C76C18" w:rsidP="00562C14">
            <w:pPr>
              <w:jc w:val="center"/>
              <w:rPr>
                <w:sz w:val="18"/>
                <w:szCs w:val="18"/>
              </w:rPr>
            </w:pPr>
            <w:r>
              <w:rPr>
                <w:sz w:val="18"/>
                <w:szCs w:val="18"/>
              </w:rPr>
              <w:t>1518,00</w:t>
            </w:r>
          </w:p>
        </w:tc>
      </w:tr>
      <w:tr w:rsidR="00C76C18" w:rsidTr="00733D3A">
        <w:trPr>
          <w:trHeight w:val="786"/>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b/>
                <w:bCs/>
                <w:sz w:val="20"/>
                <w:szCs w:val="20"/>
              </w:rPr>
            </w:pPr>
            <w:r w:rsidRPr="001F57BD">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
                <w:bCs/>
                <w:sz w:val="20"/>
                <w:szCs w:val="20"/>
              </w:rPr>
            </w:pPr>
            <w:r w:rsidRPr="001F57BD">
              <w:rPr>
                <w:b/>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b/>
                <w:bCs/>
                <w:sz w:val="20"/>
                <w:szCs w:val="20"/>
              </w:rPr>
            </w:pPr>
            <w:r w:rsidRPr="001F57BD">
              <w:rPr>
                <w:b/>
                <w:bCs/>
                <w:sz w:val="20"/>
                <w:szCs w:val="20"/>
              </w:rPr>
              <w:t>01</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b/>
                <w:bCs/>
                <w:sz w:val="20"/>
                <w:szCs w:val="20"/>
              </w:rPr>
            </w:pPr>
            <w:r w:rsidRPr="001F57BD">
              <w:rPr>
                <w:b/>
                <w:bCs/>
                <w:sz w:val="20"/>
                <w:szCs w:val="20"/>
              </w:rPr>
              <w:t>04</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b/>
                <w:sz w:val="20"/>
                <w:szCs w:val="20"/>
              </w:rPr>
            </w:pPr>
            <w:r>
              <w:rPr>
                <w:b/>
                <w:sz w:val="20"/>
                <w:szCs w:val="20"/>
              </w:rPr>
              <w:t>1 687 403,82</w:t>
            </w:r>
          </w:p>
        </w:tc>
      </w:tr>
      <w:tr w:rsidR="00C76C18" w:rsidTr="00733D3A">
        <w:trPr>
          <w:trHeight w:val="240"/>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Обеспечение функционирования местных администраций</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04</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73 0 00 00000</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1 662 403,82</w:t>
            </w:r>
          </w:p>
        </w:tc>
      </w:tr>
      <w:tr w:rsidR="00C76C18" w:rsidTr="00733D3A">
        <w:trPr>
          <w:trHeight w:val="25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Обеспечение деятельности администрации</w:t>
            </w:r>
          </w:p>
          <w:p w:rsidR="00C76C18" w:rsidRPr="001F57BD" w:rsidRDefault="00C76C18" w:rsidP="00733D3A">
            <w:pPr>
              <w:rPr>
                <w:sz w:val="20"/>
                <w:szCs w:val="20"/>
              </w:rPr>
            </w:pPr>
            <w:r w:rsidRPr="001F57BD">
              <w:rPr>
                <w:sz w:val="20"/>
                <w:szCs w:val="20"/>
              </w:rPr>
              <w:t>муниципального образования</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sz w:val="20"/>
                <w:szCs w:val="20"/>
              </w:rPr>
            </w:pPr>
            <w:r>
              <w:rPr>
                <w:bCs/>
                <w:sz w:val="20"/>
                <w:szCs w:val="20"/>
              </w:rPr>
              <w:t>0</w:t>
            </w:r>
            <w:r w:rsidRPr="001F57BD">
              <w:rPr>
                <w:bCs/>
                <w:sz w:val="20"/>
                <w:szCs w:val="20"/>
              </w:rPr>
              <w:t>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04</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73 1 00 00000</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1 662 403,82</w:t>
            </w:r>
          </w:p>
        </w:tc>
      </w:tr>
      <w:tr w:rsidR="00C76C18" w:rsidTr="00733D3A">
        <w:trPr>
          <w:trHeight w:val="25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Обеспечение деятельности и выполнение функций органов местного самоуправления</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04</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73 1 00 С1402</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1 593 297,00</w:t>
            </w:r>
          </w:p>
        </w:tc>
      </w:tr>
      <w:tr w:rsidR="00C76C18" w:rsidTr="00733D3A">
        <w:trPr>
          <w:trHeight w:val="25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04</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73 1 00 С1402</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100</w:t>
            </w: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1 122 421,00</w:t>
            </w:r>
          </w:p>
        </w:tc>
      </w:tr>
      <w:tr w:rsidR="00C76C18" w:rsidTr="00733D3A">
        <w:trPr>
          <w:trHeight w:val="25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Закупка товаров, работ и услуг для обеспечения государственных (муниципальных) нужд</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sz w:val="20"/>
                <w:szCs w:val="20"/>
              </w:rPr>
            </w:pPr>
            <w:r>
              <w:rPr>
                <w:bCs/>
                <w:sz w:val="20"/>
                <w:szCs w:val="20"/>
              </w:rPr>
              <w:t>0</w:t>
            </w:r>
            <w:r w:rsidRPr="001F57BD">
              <w:rPr>
                <w:bCs/>
                <w:sz w:val="20"/>
                <w:szCs w:val="20"/>
              </w:rPr>
              <w:t>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04</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73 1 00 С1402</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200</w:t>
            </w: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125 272,00</w:t>
            </w:r>
          </w:p>
        </w:tc>
      </w:tr>
      <w:tr w:rsidR="00C76C18" w:rsidTr="00733D3A">
        <w:trPr>
          <w:trHeight w:val="25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Иные бюджетные ассигнования</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04</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73 1 00 С1402</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800</w:t>
            </w: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345 604,00</w:t>
            </w:r>
          </w:p>
        </w:tc>
      </w:tr>
      <w:tr w:rsidR="00C76C18" w:rsidTr="00733D3A">
        <w:trPr>
          <w:trHeight w:val="25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Не программная деятельность органов местного самоуправления</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04</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77 0 00 00000</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25 000,00</w:t>
            </w:r>
          </w:p>
        </w:tc>
      </w:tr>
      <w:tr w:rsidR="00C76C18" w:rsidTr="00733D3A">
        <w:trPr>
          <w:trHeight w:val="25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Не программные расходы органов местного самоуправления</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04</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77 2 00 00000</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25 000,00</w:t>
            </w:r>
          </w:p>
        </w:tc>
      </w:tr>
      <w:tr w:rsidR="00C76C18" w:rsidTr="00733D3A">
        <w:trPr>
          <w:trHeight w:val="25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Реализация мероприятий по распространению официальной информации</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04</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77 2 00 С1439</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25 000,00</w:t>
            </w:r>
          </w:p>
        </w:tc>
      </w:tr>
      <w:tr w:rsidR="00C76C18" w:rsidTr="00733D3A">
        <w:trPr>
          <w:trHeight w:val="255"/>
        </w:trPr>
        <w:tc>
          <w:tcPr>
            <w:tcW w:w="4909" w:type="dxa"/>
            <w:tcBorders>
              <w:top w:val="single" w:sz="4" w:space="0" w:color="auto"/>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Закупка товаров, работ и услуг для обеспечения государственных (муниципальных) нужд</w:t>
            </w:r>
          </w:p>
        </w:tc>
        <w:tc>
          <w:tcPr>
            <w:tcW w:w="743" w:type="dxa"/>
            <w:tcBorders>
              <w:top w:val="single" w:sz="4" w:space="0" w:color="auto"/>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494"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04</w:t>
            </w:r>
          </w:p>
        </w:tc>
        <w:tc>
          <w:tcPr>
            <w:tcW w:w="1556"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77 2 00 С1439</w:t>
            </w:r>
          </w:p>
        </w:tc>
        <w:tc>
          <w:tcPr>
            <w:tcW w:w="60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200</w:t>
            </w:r>
          </w:p>
        </w:tc>
        <w:tc>
          <w:tcPr>
            <w:tcW w:w="1531" w:type="dxa"/>
            <w:tcBorders>
              <w:top w:val="single" w:sz="4" w:space="0" w:color="auto"/>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25 000,00</w:t>
            </w:r>
          </w:p>
        </w:tc>
      </w:tr>
      <w:tr w:rsidR="00C76C18" w:rsidTr="00733D3A">
        <w:trPr>
          <w:trHeight w:val="255"/>
        </w:trPr>
        <w:tc>
          <w:tcPr>
            <w:tcW w:w="4909" w:type="dxa"/>
            <w:tcBorders>
              <w:top w:val="single" w:sz="4" w:space="0" w:color="auto"/>
              <w:left w:val="single" w:sz="4" w:space="0" w:color="000000"/>
              <w:bottom w:val="single" w:sz="4" w:space="0" w:color="000000"/>
              <w:right w:val="single" w:sz="4" w:space="0" w:color="auto"/>
            </w:tcBorders>
          </w:tcPr>
          <w:p w:rsidR="00C76C18" w:rsidRDefault="00C76C18" w:rsidP="003C3638">
            <w:pPr>
              <w:jc w:val="both"/>
              <w:rPr>
                <w:sz w:val="20"/>
                <w:szCs w:val="20"/>
              </w:rPr>
            </w:pPr>
            <w:r>
              <w:rPr>
                <w:sz w:val="20"/>
                <w:szCs w:val="20"/>
              </w:rPr>
              <w:t>Обеспечение функционирования местных администраций</w:t>
            </w:r>
          </w:p>
        </w:tc>
        <w:tc>
          <w:tcPr>
            <w:tcW w:w="743" w:type="dxa"/>
            <w:tcBorders>
              <w:top w:val="single" w:sz="4" w:space="0" w:color="auto"/>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Pr>
                <w:bCs/>
                <w:sz w:val="20"/>
                <w:szCs w:val="20"/>
              </w:rPr>
              <w:t>001</w:t>
            </w:r>
          </w:p>
        </w:tc>
        <w:tc>
          <w:tcPr>
            <w:tcW w:w="567" w:type="dxa"/>
            <w:tcBorders>
              <w:top w:val="single" w:sz="4" w:space="0" w:color="auto"/>
              <w:left w:val="nil"/>
              <w:bottom w:val="single" w:sz="4" w:space="0" w:color="000000"/>
              <w:right w:val="single" w:sz="4" w:space="0" w:color="000000"/>
            </w:tcBorders>
            <w:noWrap/>
          </w:tcPr>
          <w:p w:rsidR="00C76C18" w:rsidRDefault="00C76C18" w:rsidP="003C3638">
            <w:pPr>
              <w:jc w:val="both"/>
              <w:rPr>
                <w:sz w:val="20"/>
                <w:szCs w:val="20"/>
              </w:rPr>
            </w:pPr>
            <w:r>
              <w:rPr>
                <w:sz w:val="20"/>
                <w:szCs w:val="20"/>
              </w:rPr>
              <w:t>01</w:t>
            </w:r>
          </w:p>
        </w:tc>
        <w:tc>
          <w:tcPr>
            <w:tcW w:w="494" w:type="dxa"/>
            <w:tcBorders>
              <w:top w:val="single" w:sz="4" w:space="0" w:color="auto"/>
              <w:left w:val="nil"/>
              <w:bottom w:val="single" w:sz="4" w:space="0" w:color="000000"/>
              <w:right w:val="single" w:sz="4" w:space="0" w:color="000000"/>
            </w:tcBorders>
            <w:noWrap/>
          </w:tcPr>
          <w:p w:rsidR="00C76C18" w:rsidRDefault="00C76C18" w:rsidP="003C3638">
            <w:pPr>
              <w:jc w:val="both"/>
              <w:rPr>
                <w:sz w:val="20"/>
                <w:szCs w:val="20"/>
              </w:rPr>
            </w:pPr>
            <w:r>
              <w:rPr>
                <w:sz w:val="20"/>
                <w:szCs w:val="20"/>
              </w:rPr>
              <w:t>04</w:t>
            </w:r>
          </w:p>
        </w:tc>
        <w:tc>
          <w:tcPr>
            <w:tcW w:w="1556" w:type="dxa"/>
            <w:tcBorders>
              <w:top w:val="single" w:sz="4" w:space="0" w:color="auto"/>
              <w:left w:val="nil"/>
              <w:bottom w:val="single" w:sz="4" w:space="0" w:color="000000"/>
              <w:right w:val="single" w:sz="4" w:space="0" w:color="000000"/>
            </w:tcBorders>
            <w:noWrap/>
          </w:tcPr>
          <w:p w:rsidR="00C76C18" w:rsidRDefault="00C76C18" w:rsidP="003C3638">
            <w:pPr>
              <w:jc w:val="center"/>
              <w:rPr>
                <w:sz w:val="20"/>
                <w:szCs w:val="20"/>
              </w:rPr>
            </w:pPr>
            <w:r>
              <w:rPr>
                <w:sz w:val="20"/>
                <w:szCs w:val="20"/>
              </w:rPr>
              <w:t>73 0 00 00000</w:t>
            </w:r>
          </w:p>
        </w:tc>
        <w:tc>
          <w:tcPr>
            <w:tcW w:w="600" w:type="dxa"/>
            <w:tcBorders>
              <w:top w:val="single" w:sz="4" w:space="0" w:color="auto"/>
              <w:left w:val="nil"/>
              <w:bottom w:val="single" w:sz="4" w:space="0" w:color="000000"/>
              <w:right w:val="single" w:sz="4" w:space="0" w:color="000000"/>
            </w:tcBorders>
            <w:noWrap/>
          </w:tcPr>
          <w:p w:rsidR="00C76C18" w:rsidRDefault="00C76C18" w:rsidP="003C3638">
            <w:pPr>
              <w:jc w:val="center"/>
              <w:rPr>
                <w:sz w:val="20"/>
                <w:szCs w:val="20"/>
              </w:rPr>
            </w:pPr>
            <w:r>
              <w:rPr>
                <w:sz w:val="20"/>
                <w:szCs w:val="20"/>
              </w:rPr>
              <w:t>000</w:t>
            </w:r>
          </w:p>
        </w:tc>
        <w:tc>
          <w:tcPr>
            <w:tcW w:w="1531" w:type="dxa"/>
            <w:tcBorders>
              <w:top w:val="single" w:sz="4" w:space="0" w:color="auto"/>
              <w:left w:val="nil"/>
              <w:bottom w:val="single" w:sz="4" w:space="0" w:color="000000"/>
              <w:right w:val="single" w:sz="4" w:space="0" w:color="auto"/>
            </w:tcBorders>
            <w:noWrap/>
          </w:tcPr>
          <w:p w:rsidR="00C76C18" w:rsidRDefault="00C76C18" w:rsidP="00562C14">
            <w:pPr>
              <w:jc w:val="center"/>
              <w:rPr>
                <w:sz w:val="20"/>
                <w:szCs w:val="20"/>
              </w:rPr>
            </w:pPr>
            <w:r>
              <w:rPr>
                <w:sz w:val="20"/>
                <w:szCs w:val="20"/>
              </w:rPr>
              <w:t>69 106,82</w:t>
            </w:r>
          </w:p>
        </w:tc>
      </w:tr>
      <w:tr w:rsidR="00C76C18" w:rsidTr="00733D3A">
        <w:trPr>
          <w:trHeight w:val="255"/>
        </w:trPr>
        <w:tc>
          <w:tcPr>
            <w:tcW w:w="4909" w:type="dxa"/>
            <w:tcBorders>
              <w:top w:val="single" w:sz="4" w:space="0" w:color="auto"/>
              <w:left w:val="single" w:sz="4" w:space="0" w:color="000000"/>
              <w:bottom w:val="single" w:sz="4" w:space="0" w:color="000000"/>
              <w:right w:val="single" w:sz="4" w:space="0" w:color="auto"/>
            </w:tcBorders>
          </w:tcPr>
          <w:p w:rsidR="00C76C18" w:rsidRDefault="00C76C18" w:rsidP="003C3638">
            <w:pPr>
              <w:jc w:val="both"/>
              <w:rPr>
                <w:sz w:val="20"/>
                <w:szCs w:val="20"/>
              </w:rPr>
            </w:pPr>
            <w:r>
              <w:rPr>
                <w:sz w:val="20"/>
                <w:szCs w:val="20"/>
              </w:rPr>
              <w:t>Обеспечение деятельности администрации муниципального образования</w:t>
            </w:r>
          </w:p>
        </w:tc>
        <w:tc>
          <w:tcPr>
            <w:tcW w:w="743" w:type="dxa"/>
            <w:tcBorders>
              <w:top w:val="single" w:sz="4" w:space="0" w:color="auto"/>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Pr>
                <w:bCs/>
                <w:sz w:val="20"/>
                <w:szCs w:val="20"/>
              </w:rPr>
              <w:t>001</w:t>
            </w:r>
          </w:p>
        </w:tc>
        <w:tc>
          <w:tcPr>
            <w:tcW w:w="567" w:type="dxa"/>
            <w:tcBorders>
              <w:top w:val="single" w:sz="4" w:space="0" w:color="auto"/>
              <w:left w:val="nil"/>
              <w:bottom w:val="single" w:sz="4" w:space="0" w:color="000000"/>
              <w:right w:val="single" w:sz="4" w:space="0" w:color="000000"/>
            </w:tcBorders>
            <w:noWrap/>
          </w:tcPr>
          <w:p w:rsidR="00C76C18" w:rsidRDefault="00C76C18" w:rsidP="003C3638">
            <w:pPr>
              <w:jc w:val="both"/>
              <w:rPr>
                <w:sz w:val="20"/>
                <w:szCs w:val="20"/>
              </w:rPr>
            </w:pPr>
            <w:r>
              <w:rPr>
                <w:sz w:val="20"/>
                <w:szCs w:val="20"/>
              </w:rPr>
              <w:t>01</w:t>
            </w:r>
          </w:p>
        </w:tc>
        <w:tc>
          <w:tcPr>
            <w:tcW w:w="494" w:type="dxa"/>
            <w:tcBorders>
              <w:top w:val="single" w:sz="4" w:space="0" w:color="auto"/>
              <w:left w:val="nil"/>
              <w:bottom w:val="single" w:sz="4" w:space="0" w:color="000000"/>
              <w:right w:val="single" w:sz="4" w:space="0" w:color="000000"/>
            </w:tcBorders>
            <w:noWrap/>
          </w:tcPr>
          <w:p w:rsidR="00C76C18" w:rsidRDefault="00C76C18" w:rsidP="003C3638">
            <w:pPr>
              <w:jc w:val="both"/>
              <w:rPr>
                <w:sz w:val="20"/>
                <w:szCs w:val="20"/>
              </w:rPr>
            </w:pPr>
            <w:r>
              <w:rPr>
                <w:sz w:val="20"/>
                <w:szCs w:val="20"/>
              </w:rPr>
              <w:t>04</w:t>
            </w:r>
          </w:p>
        </w:tc>
        <w:tc>
          <w:tcPr>
            <w:tcW w:w="1556" w:type="dxa"/>
            <w:tcBorders>
              <w:top w:val="single" w:sz="4" w:space="0" w:color="auto"/>
              <w:left w:val="nil"/>
              <w:bottom w:val="single" w:sz="4" w:space="0" w:color="000000"/>
              <w:right w:val="single" w:sz="4" w:space="0" w:color="000000"/>
            </w:tcBorders>
            <w:noWrap/>
          </w:tcPr>
          <w:p w:rsidR="00C76C18" w:rsidRDefault="00C76C18" w:rsidP="003C3638">
            <w:pPr>
              <w:jc w:val="center"/>
              <w:rPr>
                <w:sz w:val="20"/>
                <w:szCs w:val="20"/>
              </w:rPr>
            </w:pPr>
            <w:r>
              <w:rPr>
                <w:sz w:val="20"/>
                <w:szCs w:val="20"/>
              </w:rPr>
              <w:t>73 1 00 00000</w:t>
            </w:r>
          </w:p>
        </w:tc>
        <w:tc>
          <w:tcPr>
            <w:tcW w:w="600" w:type="dxa"/>
            <w:tcBorders>
              <w:top w:val="single" w:sz="4" w:space="0" w:color="auto"/>
              <w:left w:val="nil"/>
              <w:bottom w:val="single" w:sz="4" w:space="0" w:color="000000"/>
              <w:right w:val="single" w:sz="4" w:space="0" w:color="000000"/>
            </w:tcBorders>
            <w:noWrap/>
          </w:tcPr>
          <w:p w:rsidR="00C76C18" w:rsidRDefault="00C76C18" w:rsidP="003C3638">
            <w:pPr>
              <w:jc w:val="center"/>
              <w:rPr>
                <w:sz w:val="20"/>
                <w:szCs w:val="20"/>
              </w:rPr>
            </w:pPr>
            <w:r>
              <w:rPr>
                <w:sz w:val="20"/>
                <w:szCs w:val="20"/>
              </w:rPr>
              <w:t>000</w:t>
            </w:r>
          </w:p>
        </w:tc>
        <w:tc>
          <w:tcPr>
            <w:tcW w:w="1531" w:type="dxa"/>
            <w:tcBorders>
              <w:top w:val="single" w:sz="4" w:space="0" w:color="auto"/>
              <w:left w:val="nil"/>
              <w:bottom w:val="single" w:sz="4" w:space="0" w:color="000000"/>
              <w:right w:val="single" w:sz="4" w:space="0" w:color="auto"/>
            </w:tcBorders>
            <w:noWrap/>
          </w:tcPr>
          <w:p w:rsidR="00C76C18" w:rsidRDefault="00C76C18" w:rsidP="00562C14">
            <w:pPr>
              <w:jc w:val="center"/>
              <w:rPr>
                <w:sz w:val="20"/>
                <w:szCs w:val="20"/>
              </w:rPr>
            </w:pPr>
            <w:r>
              <w:rPr>
                <w:sz w:val="20"/>
                <w:szCs w:val="20"/>
              </w:rPr>
              <w:t>69 106,82</w:t>
            </w:r>
          </w:p>
        </w:tc>
      </w:tr>
      <w:tr w:rsidR="00C76C18" w:rsidTr="00733D3A">
        <w:trPr>
          <w:trHeight w:val="255"/>
        </w:trPr>
        <w:tc>
          <w:tcPr>
            <w:tcW w:w="4909" w:type="dxa"/>
            <w:tcBorders>
              <w:top w:val="single" w:sz="4" w:space="0" w:color="auto"/>
              <w:left w:val="single" w:sz="4" w:space="0" w:color="000000"/>
              <w:bottom w:val="single" w:sz="4" w:space="0" w:color="000000"/>
              <w:right w:val="single" w:sz="4" w:space="0" w:color="auto"/>
            </w:tcBorders>
          </w:tcPr>
          <w:p w:rsidR="00C76C18" w:rsidRDefault="00C76C18" w:rsidP="00742C4B">
            <w:pPr>
              <w:jc w:val="both"/>
              <w:rPr>
                <w:sz w:val="20"/>
                <w:szCs w:val="20"/>
              </w:rPr>
            </w:pPr>
            <w:r>
              <w:rPr>
                <w:sz w:val="20"/>
                <w:szCs w:val="20"/>
              </w:rPr>
              <w:t>Иные межбюджетные трансферты на осуществление переданных полномочий в сфере внутреннего муниципального финансового контроля</w:t>
            </w:r>
          </w:p>
        </w:tc>
        <w:tc>
          <w:tcPr>
            <w:tcW w:w="743" w:type="dxa"/>
            <w:tcBorders>
              <w:top w:val="single" w:sz="4" w:space="0" w:color="auto"/>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Pr>
                <w:bCs/>
                <w:sz w:val="20"/>
                <w:szCs w:val="20"/>
              </w:rPr>
              <w:t>001</w:t>
            </w:r>
          </w:p>
        </w:tc>
        <w:tc>
          <w:tcPr>
            <w:tcW w:w="567" w:type="dxa"/>
            <w:tcBorders>
              <w:top w:val="single" w:sz="4" w:space="0" w:color="auto"/>
              <w:left w:val="nil"/>
              <w:bottom w:val="single" w:sz="4" w:space="0" w:color="000000"/>
              <w:right w:val="single" w:sz="4" w:space="0" w:color="000000"/>
            </w:tcBorders>
            <w:noWrap/>
          </w:tcPr>
          <w:p w:rsidR="00C76C18" w:rsidRDefault="00C76C18" w:rsidP="003C3638">
            <w:pPr>
              <w:jc w:val="both"/>
              <w:rPr>
                <w:sz w:val="20"/>
                <w:szCs w:val="20"/>
              </w:rPr>
            </w:pPr>
            <w:r>
              <w:rPr>
                <w:sz w:val="20"/>
                <w:szCs w:val="20"/>
              </w:rPr>
              <w:t>01</w:t>
            </w:r>
          </w:p>
        </w:tc>
        <w:tc>
          <w:tcPr>
            <w:tcW w:w="494" w:type="dxa"/>
            <w:tcBorders>
              <w:top w:val="single" w:sz="4" w:space="0" w:color="auto"/>
              <w:left w:val="nil"/>
              <w:bottom w:val="single" w:sz="4" w:space="0" w:color="000000"/>
              <w:right w:val="single" w:sz="4" w:space="0" w:color="000000"/>
            </w:tcBorders>
            <w:noWrap/>
          </w:tcPr>
          <w:p w:rsidR="00C76C18" w:rsidRDefault="00C76C18" w:rsidP="003C3638">
            <w:pPr>
              <w:jc w:val="both"/>
              <w:rPr>
                <w:sz w:val="20"/>
                <w:szCs w:val="20"/>
              </w:rPr>
            </w:pPr>
            <w:r>
              <w:rPr>
                <w:sz w:val="20"/>
                <w:szCs w:val="20"/>
              </w:rPr>
              <w:t>04</w:t>
            </w:r>
          </w:p>
        </w:tc>
        <w:tc>
          <w:tcPr>
            <w:tcW w:w="1556" w:type="dxa"/>
            <w:tcBorders>
              <w:top w:val="single" w:sz="4" w:space="0" w:color="auto"/>
              <w:left w:val="nil"/>
              <w:bottom w:val="single" w:sz="4" w:space="0" w:color="000000"/>
              <w:right w:val="single" w:sz="4" w:space="0" w:color="000000"/>
            </w:tcBorders>
            <w:noWrap/>
          </w:tcPr>
          <w:p w:rsidR="00C76C18" w:rsidRDefault="00C76C18" w:rsidP="003C3638">
            <w:pPr>
              <w:jc w:val="center"/>
              <w:rPr>
                <w:sz w:val="20"/>
                <w:szCs w:val="20"/>
              </w:rPr>
            </w:pPr>
            <w:r>
              <w:rPr>
                <w:sz w:val="20"/>
                <w:szCs w:val="20"/>
              </w:rPr>
              <w:t xml:space="preserve">73 1 00 </w:t>
            </w:r>
            <w:r>
              <w:rPr>
                <w:sz w:val="20"/>
                <w:szCs w:val="20"/>
                <w:lang w:val="en-US"/>
              </w:rPr>
              <w:t>П</w:t>
            </w:r>
            <w:r>
              <w:rPr>
                <w:sz w:val="20"/>
                <w:szCs w:val="20"/>
              </w:rPr>
              <w:t>1485</w:t>
            </w:r>
          </w:p>
        </w:tc>
        <w:tc>
          <w:tcPr>
            <w:tcW w:w="600" w:type="dxa"/>
            <w:tcBorders>
              <w:top w:val="single" w:sz="4" w:space="0" w:color="auto"/>
              <w:left w:val="nil"/>
              <w:bottom w:val="single" w:sz="4" w:space="0" w:color="000000"/>
              <w:right w:val="single" w:sz="4" w:space="0" w:color="000000"/>
            </w:tcBorders>
            <w:noWrap/>
          </w:tcPr>
          <w:p w:rsidR="00C76C18" w:rsidRDefault="00C76C18" w:rsidP="003C3638">
            <w:pPr>
              <w:jc w:val="center"/>
              <w:rPr>
                <w:sz w:val="20"/>
                <w:szCs w:val="20"/>
              </w:rPr>
            </w:pPr>
            <w:r>
              <w:rPr>
                <w:sz w:val="20"/>
                <w:szCs w:val="20"/>
              </w:rPr>
              <w:t>000</w:t>
            </w:r>
          </w:p>
        </w:tc>
        <w:tc>
          <w:tcPr>
            <w:tcW w:w="1531" w:type="dxa"/>
            <w:tcBorders>
              <w:top w:val="single" w:sz="4" w:space="0" w:color="auto"/>
              <w:left w:val="nil"/>
              <w:bottom w:val="single" w:sz="4" w:space="0" w:color="000000"/>
              <w:right w:val="single" w:sz="4" w:space="0" w:color="auto"/>
            </w:tcBorders>
            <w:noWrap/>
          </w:tcPr>
          <w:p w:rsidR="00C76C18" w:rsidRDefault="00C76C18" w:rsidP="00562C14">
            <w:pPr>
              <w:jc w:val="center"/>
              <w:rPr>
                <w:sz w:val="20"/>
                <w:szCs w:val="20"/>
              </w:rPr>
            </w:pPr>
            <w:r>
              <w:rPr>
                <w:sz w:val="20"/>
                <w:szCs w:val="20"/>
              </w:rPr>
              <w:t>69 106,82</w:t>
            </w:r>
          </w:p>
        </w:tc>
      </w:tr>
      <w:tr w:rsidR="00C76C18" w:rsidTr="00733D3A">
        <w:trPr>
          <w:trHeight w:val="255"/>
        </w:trPr>
        <w:tc>
          <w:tcPr>
            <w:tcW w:w="4909" w:type="dxa"/>
            <w:tcBorders>
              <w:top w:val="single" w:sz="4" w:space="0" w:color="auto"/>
              <w:left w:val="single" w:sz="4" w:space="0" w:color="000000"/>
              <w:bottom w:val="single" w:sz="4" w:space="0" w:color="000000"/>
              <w:right w:val="single" w:sz="4" w:space="0" w:color="auto"/>
            </w:tcBorders>
          </w:tcPr>
          <w:p w:rsidR="00C76C18" w:rsidRDefault="00C76C18" w:rsidP="00742C4B">
            <w:pPr>
              <w:jc w:val="both"/>
              <w:rPr>
                <w:sz w:val="20"/>
                <w:szCs w:val="20"/>
              </w:rPr>
            </w:pPr>
            <w:r>
              <w:rPr>
                <w:sz w:val="20"/>
                <w:szCs w:val="20"/>
              </w:rPr>
              <w:t>Межбюджетные трансферты</w:t>
            </w:r>
          </w:p>
        </w:tc>
        <w:tc>
          <w:tcPr>
            <w:tcW w:w="743" w:type="dxa"/>
            <w:tcBorders>
              <w:top w:val="single" w:sz="4" w:space="0" w:color="auto"/>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Pr>
                <w:bCs/>
                <w:sz w:val="20"/>
                <w:szCs w:val="20"/>
              </w:rPr>
              <w:t>001</w:t>
            </w:r>
          </w:p>
        </w:tc>
        <w:tc>
          <w:tcPr>
            <w:tcW w:w="567" w:type="dxa"/>
            <w:tcBorders>
              <w:top w:val="single" w:sz="4" w:space="0" w:color="auto"/>
              <w:left w:val="nil"/>
              <w:bottom w:val="single" w:sz="4" w:space="0" w:color="000000"/>
              <w:right w:val="single" w:sz="4" w:space="0" w:color="000000"/>
            </w:tcBorders>
            <w:noWrap/>
          </w:tcPr>
          <w:p w:rsidR="00C76C18" w:rsidRDefault="00C76C18" w:rsidP="003C3638">
            <w:pPr>
              <w:jc w:val="both"/>
              <w:rPr>
                <w:sz w:val="20"/>
                <w:szCs w:val="20"/>
              </w:rPr>
            </w:pPr>
            <w:r>
              <w:rPr>
                <w:sz w:val="20"/>
                <w:szCs w:val="20"/>
              </w:rPr>
              <w:t>01</w:t>
            </w:r>
          </w:p>
        </w:tc>
        <w:tc>
          <w:tcPr>
            <w:tcW w:w="494" w:type="dxa"/>
            <w:tcBorders>
              <w:top w:val="single" w:sz="4" w:space="0" w:color="auto"/>
              <w:left w:val="nil"/>
              <w:bottom w:val="single" w:sz="4" w:space="0" w:color="000000"/>
              <w:right w:val="single" w:sz="4" w:space="0" w:color="000000"/>
            </w:tcBorders>
            <w:noWrap/>
          </w:tcPr>
          <w:p w:rsidR="00C76C18" w:rsidRDefault="00C76C18" w:rsidP="003C3638">
            <w:pPr>
              <w:jc w:val="both"/>
              <w:rPr>
                <w:sz w:val="20"/>
                <w:szCs w:val="20"/>
              </w:rPr>
            </w:pPr>
            <w:r>
              <w:rPr>
                <w:sz w:val="20"/>
                <w:szCs w:val="20"/>
              </w:rPr>
              <w:t>04</w:t>
            </w:r>
          </w:p>
        </w:tc>
        <w:tc>
          <w:tcPr>
            <w:tcW w:w="1556" w:type="dxa"/>
            <w:tcBorders>
              <w:top w:val="single" w:sz="4" w:space="0" w:color="auto"/>
              <w:left w:val="nil"/>
              <w:bottom w:val="single" w:sz="4" w:space="0" w:color="000000"/>
              <w:right w:val="single" w:sz="4" w:space="0" w:color="000000"/>
            </w:tcBorders>
            <w:noWrap/>
          </w:tcPr>
          <w:p w:rsidR="00C76C18" w:rsidRDefault="00C76C18" w:rsidP="003C3638">
            <w:pPr>
              <w:jc w:val="center"/>
              <w:rPr>
                <w:sz w:val="20"/>
                <w:szCs w:val="20"/>
              </w:rPr>
            </w:pPr>
            <w:r>
              <w:rPr>
                <w:sz w:val="20"/>
                <w:szCs w:val="20"/>
              </w:rPr>
              <w:t>73 1 00 П1485</w:t>
            </w:r>
          </w:p>
        </w:tc>
        <w:tc>
          <w:tcPr>
            <w:tcW w:w="600" w:type="dxa"/>
            <w:tcBorders>
              <w:top w:val="single" w:sz="4" w:space="0" w:color="auto"/>
              <w:left w:val="nil"/>
              <w:bottom w:val="single" w:sz="4" w:space="0" w:color="000000"/>
              <w:right w:val="single" w:sz="4" w:space="0" w:color="000000"/>
            </w:tcBorders>
            <w:noWrap/>
          </w:tcPr>
          <w:p w:rsidR="00C76C18" w:rsidRDefault="00C76C18" w:rsidP="003C3638">
            <w:pPr>
              <w:jc w:val="center"/>
              <w:rPr>
                <w:sz w:val="20"/>
                <w:szCs w:val="20"/>
              </w:rPr>
            </w:pPr>
            <w:r>
              <w:rPr>
                <w:sz w:val="20"/>
                <w:szCs w:val="20"/>
              </w:rPr>
              <w:t>500</w:t>
            </w:r>
          </w:p>
        </w:tc>
        <w:tc>
          <w:tcPr>
            <w:tcW w:w="1531" w:type="dxa"/>
            <w:tcBorders>
              <w:top w:val="single" w:sz="4" w:space="0" w:color="auto"/>
              <w:left w:val="nil"/>
              <w:bottom w:val="single" w:sz="4" w:space="0" w:color="000000"/>
              <w:right w:val="single" w:sz="4" w:space="0" w:color="auto"/>
            </w:tcBorders>
            <w:noWrap/>
          </w:tcPr>
          <w:p w:rsidR="00C76C18" w:rsidRDefault="00C76C18" w:rsidP="00562C14">
            <w:pPr>
              <w:jc w:val="center"/>
              <w:rPr>
                <w:sz w:val="20"/>
                <w:szCs w:val="20"/>
              </w:rPr>
            </w:pPr>
            <w:r>
              <w:rPr>
                <w:sz w:val="20"/>
                <w:szCs w:val="20"/>
              </w:rPr>
              <w:t>69106,82</w:t>
            </w:r>
          </w:p>
        </w:tc>
      </w:tr>
      <w:tr w:rsidR="00C76C18" w:rsidTr="00733D3A">
        <w:trPr>
          <w:trHeight w:val="240"/>
        </w:trPr>
        <w:tc>
          <w:tcPr>
            <w:tcW w:w="4909" w:type="dxa"/>
            <w:tcBorders>
              <w:top w:val="single" w:sz="4" w:space="0" w:color="auto"/>
              <w:left w:val="single" w:sz="4" w:space="0" w:color="000000"/>
              <w:bottom w:val="single" w:sz="4" w:space="0" w:color="000000"/>
              <w:right w:val="single" w:sz="4" w:space="0" w:color="auto"/>
            </w:tcBorders>
          </w:tcPr>
          <w:p w:rsidR="00C76C18" w:rsidRPr="001F57BD" w:rsidRDefault="00C76C18" w:rsidP="00733D3A">
            <w:pPr>
              <w:rPr>
                <w:b/>
                <w:bCs/>
                <w:sz w:val="20"/>
                <w:szCs w:val="20"/>
              </w:rPr>
            </w:pPr>
            <w:r w:rsidRPr="001F57BD">
              <w:rPr>
                <w:b/>
                <w:bCs/>
                <w:sz w:val="20"/>
                <w:szCs w:val="20"/>
              </w:rPr>
              <w:t>Другие общегосударственные вопросы</w:t>
            </w:r>
          </w:p>
        </w:tc>
        <w:tc>
          <w:tcPr>
            <w:tcW w:w="743" w:type="dxa"/>
            <w:tcBorders>
              <w:top w:val="single" w:sz="4" w:space="0" w:color="auto"/>
              <w:left w:val="single" w:sz="4" w:space="0" w:color="auto"/>
              <w:bottom w:val="single" w:sz="4" w:space="0" w:color="000000"/>
              <w:right w:val="single" w:sz="4" w:space="0" w:color="000000"/>
            </w:tcBorders>
          </w:tcPr>
          <w:p w:rsidR="00C76C18" w:rsidRPr="001F57BD" w:rsidRDefault="00C76C18" w:rsidP="009F6440">
            <w:pPr>
              <w:jc w:val="center"/>
              <w:rPr>
                <w:sz w:val="20"/>
                <w:szCs w:val="20"/>
              </w:rPr>
            </w:pPr>
            <w:r w:rsidRPr="001F57BD">
              <w:rPr>
                <w:b/>
                <w:bCs/>
                <w:sz w:val="20"/>
                <w:szCs w:val="20"/>
              </w:rPr>
              <w:t>001</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b/>
                <w:bCs/>
                <w:sz w:val="20"/>
                <w:szCs w:val="20"/>
              </w:rPr>
            </w:pPr>
            <w:r w:rsidRPr="001F57BD">
              <w:rPr>
                <w:b/>
                <w:bCs/>
                <w:sz w:val="20"/>
                <w:szCs w:val="20"/>
              </w:rPr>
              <w:t>01</w:t>
            </w:r>
          </w:p>
        </w:tc>
        <w:tc>
          <w:tcPr>
            <w:tcW w:w="494"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b/>
                <w:bCs/>
                <w:sz w:val="20"/>
                <w:szCs w:val="20"/>
              </w:rPr>
            </w:pPr>
            <w:r w:rsidRPr="001F57BD">
              <w:rPr>
                <w:b/>
                <w:bCs/>
                <w:sz w:val="20"/>
                <w:szCs w:val="20"/>
              </w:rPr>
              <w:t>13</w:t>
            </w:r>
          </w:p>
        </w:tc>
        <w:tc>
          <w:tcPr>
            <w:tcW w:w="1556"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b/>
                <w:sz w:val="20"/>
                <w:szCs w:val="20"/>
              </w:rPr>
            </w:pPr>
          </w:p>
        </w:tc>
        <w:tc>
          <w:tcPr>
            <w:tcW w:w="60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b/>
                <w:bCs/>
                <w:sz w:val="20"/>
                <w:szCs w:val="20"/>
              </w:rPr>
            </w:pPr>
          </w:p>
        </w:tc>
        <w:tc>
          <w:tcPr>
            <w:tcW w:w="1531" w:type="dxa"/>
            <w:tcBorders>
              <w:top w:val="single" w:sz="4" w:space="0" w:color="auto"/>
              <w:left w:val="nil"/>
              <w:bottom w:val="single" w:sz="4" w:space="0" w:color="000000"/>
              <w:right w:val="single" w:sz="4" w:space="0" w:color="auto"/>
            </w:tcBorders>
            <w:noWrap/>
          </w:tcPr>
          <w:p w:rsidR="00C76C18" w:rsidRPr="00443F9E" w:rsidRDefault="00C76C18" w:rsidP="00562C14">
            <w:pPr>
              <w:jc w:val="center"/>
              <w:rPr>
                <w:b/>
                <w:sz w:val="20"/>
                <w:szCs w:val="20"/>
              </w:rPr>
            </w:pPr>
            <w:r>
              <w:rPr>
                <w:b/>
                <w:sz w:val="20"/>
                <w:szCs w:val="20"/>
              </w:rPr>
              <w:t>2 074 422,18</w:t>
            </w:r>
          </w:p>
        </w:tc>
      </w:tr>
      <w:tr w:rsidR="00C76C18" w:rsidTr="00733D3A">
        <w:trPr>
          <w:trHeight w:val="441"/>
        </w:trPr>
        <w:tc>
          <w:tcPr>
            <w:tcW w:w="4909" w:type="dxa"/>
            <w:tcBorders>
              <w:top w:val="single" w:sz="4" w:space="0" w:color="auto"/>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Реализация государственных функций, связанных с общегосударственным управлением</w:t>
            </w:r>
          </w:p>
        </w:tc>
        <w:tc>
          <w:tcPr>
            <w:tcW w:w="743" w:type="dxa"/>
            <w:tcBorders>
              <w:top w:val="single" w:sz="4" w:space="0" w:color="auto"/>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494"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w:t>
            </w:r>
          </w:p>
        </w:tc>
        <w:tc>
          <w:tcPr>
            <w:tcW w:w="1556"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76 0 00 00000</w:t>
            </w:r>
          </w:p>
        </w:tc>
        <w:tc>
          <w:tcPr>
            <w:tcW w:w="60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196 741,00</w:t>
            </w:r>
          </w:p>
        </w:tc>
      </w:tr>
      <w:tr w:rsidR="00C76C18" w:rsidTr="00733D3A">
        <w:trPr>
          <w:trHeight w:val="135"/>
        </w:trPr>
        <w:tc>
          <w:tcPr>
            <w:tcW w:w="4909" w:type="dxa"/>
            <w:tcBorders>
              <w:top w:val="single" w:sz="4" w:space="0" w:color="auto"/>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Выполнение других  обязательств  муниципального образования</w:t>
            </w:r>
          </w:p>
        </w:tc>
        <w:tc>
          <w:tcPr>
            <w:tcW w:w="743" w:type="dxa"/>
            <w:tcBorders>
              <w:top w:val="single" w:sz="4" w:space="0" w:color="auto"/>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494"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w:t>
            </w:r>
          </w:p>
        </w:tc>
        <w:tc>
          <w:tcPr>
            <w:tcW w:w="1556"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76 1 00 00000</w:t>
            </w:r>
          </w:p>
        </w:tc>
        <w:tc>
          <w:tcPr>
            <w:tcW w:w="60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196 741,00</w:t>
            </w:r>
          </w:p>
        </w:tc>
      </w:tr>
      <w:tr w:rsidR="00C76C18" w:rsidTr="00733D3A">
        <w:trPr>
          <w:trHeight w:val="135"/>
        </w:trPr>
        <w:tc>
          <w:tcPr>
            <w:tcW w:w="4909" w:type="dxa"/>
            <w:tcBorders>
              <w:top w:val="single" w:sz="4" w:space="0" w:color="auto"/>
              <w:left w:val="single" w:sz="4" w:space="0" w:color="000000"/>
              <w:bottom w:val="single" w:sz="4" w:space="0" w:color="000000"/>
              <w:right w:val="single" w:sz="4" w:space="0" w:color="auto"/>
            </w:tcBorders>
          </w:tcPr>
          <w:p w:rsidR="00C76C18" w:rsidRPr="00443F9E" w:rsidRDefault="00C76C18" w:rsidP="00D0377A">
            <w:pPr>
              <w:rPr>
                <w:sz w:val="20"/>
                <w:szCs w:val="20"/>
              </w:rPr>
            </w:pPr>
            <w:r w:rsidRPr="00443F9E">
              <w:rPr>
                <w:sz w:val="20"/>
                <w:szCs w:val="20"/>
              </w:rPr>
              <w:t>Закупка товаров, работ и услуг для обеспечения государственных (муниципальных) нужд</w:t>
            </w:r>
          </w:p>
        </w:tc>
        <w:tc>
          <w:tcPr>
            <w:tcW w:w="743" w:type="dxa"/>
            <w:tcBorders>
              <w:top w:val="single" w:sz="4" w:space="0" w:color="auto"/>
              <w:left w:val="single" w:sz="4" w:space="0" w:color="auto"/>
              <w:bottom w:val="single" w:sz="4" w:space="0" w:color="000000"/>
              <w:right w:val="single" w:sz="4" w:space="0" w:color="000000"/>
            </w:tcBorders>
          </w:tcPr>
          <w:p w:rsidR="00C76C18" w:rsidRPr="001F57BD" w:rsidRDefault="00C76C18" w:rsidP="009F6440">
            <w:pPr>
              <w:jc w:val="center"/>
              <w:rPr>
                <w:sz w:val="20"/>
                <w:szCs w:val="20"/>
              </w:rPr>
            </w:pPr>
            <w:r>
              <w:rPr>
                <w:bCs/>
                <w:sz w:val="20"/>
                <w:szCs w:val="20"/>
              </w:rPr>
              <w:t>0</w:t>
            </w:r>
            <w:r w:rsidRPr="001F57BD">
              <w:rPr>
                <w:bCs/>
                <w:sz w:val="20"/>
                <w:szCs w:val="20"/>
              </w:rPr>
              <w:t>01</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494"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w:t>
            </w:r>
          </w:p>
        </w:tc>
        <w:tc>
          <w:tcPr>
            <w:tcW w:w="1556"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76 1 00 С140</w:t>
            </w:r>
            <w:r>
              <w:rPr>
                <w:sz w:val="20"/>
                <w:szCs w:val="20"/>
              </w:rPr>
              <w:t>4</w:t>
            </w:r>
          </w:p>
        </w:tc>
        <w:tc>
          <w:tcPr>
            <w:tcW w:w="60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30 000,00</w:t>
            </w:r>
          </w:p>
        </w:tc>
      </w:tr>
      <w:tr w:rsidR="00C76C18" w:rsidTr="00733D3A">
        <w:trPr>
          <w:trHeight w:val="135"/>
        </w:trPr>
        <w:tc>
          <w:tcPr>
            <w:tcW w:w="4909" w:type="dxa"/>
            <w:tcBorders>
              <w:top w:val="single" w:sz="4" w:space="0" w:color="auto"/>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Иные бюджетные ассигнования</w:t>
            </w:r>
          </w:p>
        </w:tc>
        <w:tc>
          <w:tcPr>
            <w:tcW w:w="743" w:type="dxa"/>
            <w:tcBorders>
              <w:top w:val="single" w:sz="4" w:space="0" w:color="auto"/>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494"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w:t>
            </w:r>
          </w:p>
        </w:tc>
        <w:tc>
          <w:tcPr>
            <w:tcW w:w="1556"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76 1 00 С140</w:t>
            </w:r>
            <w:r>
              <w:rPr>
                <w:sz w:val="20"/>
                <w:szCs w:val="20"/>
              </w:rPr>
              <w:t>4</w:t>
            </w:r>
          </w:p>
        </w:tc>
        <w:tc>
          <w:tcPr>
            <w:tcW w:w="60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800</w:t>
            </w:r>
          </w:p>
        </w:tc>
        <w:tc>
          <w:tcPr>
            <w:tcW w:w="1531" w:type="dxa"/>
            <w:tcBorders>
              <w:top w:val="single" w:sz="4" w:space="0" w:color="auto"/>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30 000,00</w:t>
            </w:r>
          </w:p>
        </w:tc>
      </w:tr>
      <w:tr w:rsidR="00C76C18" w:rsidTr="00733D3A">
        <w:trPr>
          <w:trHeight w:val="135"/>
        </w:trPr>
        <w:tc>
          <w:tcPr>
            <w:tcW w:w="4909" w:type="dxa"/>
            <w:tcBorders>
              <w:top w:val="single" w:sz="4" w:space="0" w:color="auto"/>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Выполнение других (прочих) обязательств органа местного самоуправления</w:t>
            </w:r>
          </w:p>
        </w:tc>
        <w:tc>
          <w:tcPr>
            <w:tcW w:w="743" w:type="dxa"/>
            <w:tcBorders>
              <w:top w:val="single" w:sz="4" w:space="0" w:color="auto"/>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494"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w:t>
            </w:r>
          </w:p>
        </w:tc>
        <w:tc>
          <w:tcPr>
            <w:tcW w:w="1556"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76 1 00 С1404</w:t>
            </w:r>
          </w:p>
        </w:tc>
        <w:tc>
          <w:tcPr>
            <w:tcW w:w="60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156 741,00</w:t>
            </w:r>
          </w:p>
        </w:tc>
      </w:tr>
      <w:tr w:rsidR="00C76C18" w:rsidTr="00733D3A">
        <w:trPr>
          <w:trHeight w:val="437"/>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Закупка товаров, работ и услуг для обеспечения государственных (муниципальных) нужд</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76 1 00 С1404</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200</w:t>
            </w: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156 741,00</w:t>
            </w:r>
          </w:p>
        </w:tc>
      </w:tr>
      <w:tr w:rsidR="00C76C18" w:rsidTr="00733D3A">
        <w:trPr>
          <w:trHeight w:val="25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Иные бюджетные ассигнования</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76 1 00 С1404</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800</w:t>
            </w: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10 000,00</w:t>
            </w:r>
          </w:p>
        </w:tc>
      </w:tr>
      <w:tr w:rsidR="00C76C18" w:rsidTr="00733D3A">
        <w:trPr>
          <w:trHeight w:val="25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Не программная деятельность органов местного самоуправления</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lang w:val="en-US"/>
              </w:rPr>
            </w:pPr>
            <w:r w:rsidRPr="001F57BD">
              <w:rPr>
                <w:sz w:val="20"/>
                <w:szCs w:val="20"/>
                <w:lang w:val="en-US"/>
              </w:rPr>
              <w:t>13</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77 0 00 00000</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10 293,00</w:t>
            </w:r>
          </w:p>
        </w:tc>
      </w:tr>
      <w:tr w:rsidR="00C76C18" w:rsidTr="00733D3A">
        <w:trPr>
          <w:trHeight w:val="25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Не программные расходы органов местного самоуправления</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lang w:val="en-US"/>
              </w:rPr>
            </w:pPr>
            <w:r w:rsidRPr="001F57BD">
              <w:rPr>
                <w:sz w:val="20"/>
                <w:szCs w:val="20"/>
                <w:lang w:val="en-US"/>
              </w:rPr>
              <w:t>13</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77 2 00 00000</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10 293,00</w:t>
            </w:r>
          </w:p>
        </w:tc>
      </w:tr>
      <w:tr w:rsidR="00C76C18" w:rsidTr="00733D3A">
        <w:trPr>
          <w:trHeight w:val="25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Содержание работника, осуществляющего выполнение переданных полномочий от муниципального района</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bCs/>
                <w:sz w:val="20"/>
                <w:szCs w:val="20"/>
                <w:lang w:val="en-US"/>
              </w:rPr>
            </w:pPr>
            <w:r w:rsidRPr="001F57BD">
              <w:rPr>
                <w:bCs/>
                <w:sz w:val="20"/>
                <w:szCs w:val="20"/>
                <w:lang w:val="en-US"/>
              </w:rPr>
              <w:t>01</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bCs/>
                <w:sz w:val="20"/>
                <w:szCs w:val="20"/>
                <w:lang w:val="en-US"/>
              </w:rPr>
            </w:pPr>
            <w:r w:rsidRPr="001F57BD">
              <w:rPr>
                <w:bCs/>
                <w:sz w:val="20"/>
                <w:szCs w:val="20"/>
                <w:lang w:val="en-US"/>
              </w:rPr>
              <w:t>13</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 xml:space="preserve">77 2 00 </w:t>
            </w:r>
            <w:r w:rsidRPr="001F57BD">
              <w:rPr>
                <w:sz w:val="20"/>
                <w:szCs w:val="20"/>
                <w:lang w:val="en-US"/>
              </w:rPr>
              <w:t>П1490</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20054A" w:rsidRDefault="00C76C18" w:rsidP="00562C14">
            <w:pPr>
              <w:jc w:val="center"/>
              <w:rPr>
                <w:sz w:val="20"/>
                <w:szCs w:val="20"/>
              </w:rPr>
            </w:pPr>
            <w:r>
              <w:rPr>
                <w:sz w:val="20"/>
                <w:szCs w:val="20"/>
              </w:rPr>
              <w:t>10 293,00</w:t>
            </w:r>
          </w:p>
        </w:tc>
      </w:tr>
      <w:tr w:rsidR="00C76C18" w:rsidTr="00733D3A">
        <w:trPr>
          <w:trHeight w:val="25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 xml:space="preserve">77 2 00 </w:t>
            </w:r>
            <w:r w:rsidRPr="001F57BD">
              <w:rPr>
                <w:sz w:val="20"/>
                <w:szCs w:val="20"/>
                <w:lang w:val="en-US"/>
              </w:rPr>
              <w:t>П1490</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100</w:t>
            </w:r>
          </w:p>
        </w:tc>
        <w:tc>
          <w:tcPr>
            <w:tcW w:w="1531" w:type="dxa"/>
            <w:tcBorders>
              <w:top w:val="nil"/>
              <w:left w:val="nil"/>
              <w:bottom w:val="single" w:sz="4" w:space="0" w:color="000000"/>
              <w:right w:val="single" w:sz="4" w:space="0" w:color="auto"/>
            </w:tcBorders>
            <w:noWrap/>
          </w:tcPr>
          <w:p w:rsidR="00C76C18" w:rsidRPr="0020054A" w:rsidRDefault="00C76C18" w:rsidP="00562C14">
            <w:pPr>
              <w:jc w:val="center"/>
              <w:rPr>
                <w:sz w:val="20"/>
                <w:szCs w:val="20"/>
              </w:rPr>
            </w:pPr>
            <w:r>
              <w:rPr>
                <w:sz w:val="20"/>
                <w:szCs w:val="20"/>
              </w:rPr>
              <w:t>10 293,00</w:t>
            </w:r>
          </w:p>
        </w:tc>
      </w:tr>
      <w:tr w:rsidR="00C76C18" w:rsidTr="00733D3A">
        <w:trPr>
          <w:trHeight w:val="25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Не программные расходы на обеспечение деятельности муниципальных казенных учреждений</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79 0 00 00000</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1 877 681,18</w:t>
            </w:r>
          </w:p>
        </w:tc>
      </w:tr>
      <w:tr w:rsidR="00C76C18" w:rsidTr="00733D3A">
        <w:trPr>
          <w:trHeight w:val="25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Расходы на обеспечение деятельности муниципальных казенных учреждений, не вошедшие в программные мероприятия</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79 1 00 00000</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1 877 681,18</w:t>
            </w:r>
          </w:p>
        </w:tc>
      </w:tr>
      <w:tr w:rsidR="00C76C18" w:rsidTr="00733D3A">
        <w:trPr>
          <w:trHeight w:val="25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bCs/>
                <w:sz w:val="20"/>
                <w:szCs w:val="20"/>
                <w:lang w:eastAsia="ru-RU"/>
              </w:rPr>
            </w:pPr>
            <w:r w:rsidRPr="001F57BD">
              <w:rPr>
                <w:bCs/>
                <w:sz w:val="20"/>
                <w:szCs w:val="20"/>
                <w:lang w:eastAsia="ru-RU"/>
              </w:rPr>
              <w:t>Расходы на обеспечение деятельности (оказание услуг) муниципальных учреждений</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79 1 00 С1401</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1 877 681,18</w:t>
            </w:r>
          </w:p>
        </w:tc>
      </w:tr>
      <w:tr w:rsidR="00C76C18" w:rsidTr="00733D3A">
        <w:trPr>
          <w:trHeight w:val="25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79 1 00 С1401</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100</w:t>
            </w: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1 260 681,00</w:t>
            </w:r>
          </w:p>
        </w:tc>
      </w:tr>
      <w:tr w:rsidR="00C76C18" w:rsidTr="00733D3A">
        <w:trPr>
          <w:trHeight w:val="25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Закупка товаров, работ и услуг для обеспечения государственных (муниципальных) нужд</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79 1 00 С1401</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200</w:t>
            </w: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600 000,18</w:t>
            </w:r>
          </w:p>
        </w:tc>
      </w:tr>
      <w:tr w:rsidR="00C76C18" w:rsidTr="00733D3A">
        <w:trPr>
          <w:trHeight w:val="25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Иные бюджетные ассигнования</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79 1 00 С1401</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800</w:t>
            </w: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17 000,00</w:t>
            </w:r>
          </w:p>
        </w:tc>
      </w:tr>
      <w:tr w:rsidR="00C76C18" w:rsidTr="00733D3A">
        <w:trPr>
          <w:trHeight w:val="480"/>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b/>
                <w:sz w:val="20"/>
                <w:szCs w:val="20"/>
              </w:rPr>
            </w:pPr>
            <w:r w:rsidRPr="001F57BD">
              <w:rPr>
                <w:b/>
                <w:sz w:val="20"/>
                <w:szCs w:val="20"/>
              </w:rPr>
              <w:t>Национальная безопасность и правоохранительная деятельность</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sz w:val="20"/>
                <w:szCs w:val="20"/>
              </w:rPr>
            </w:pPr>
            <w:r w:rsidRPr="001F57BD">
              <w:rPr>
                <w:b/>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b/>
                <w:sz w:val="20"/>
                <w:szCs w:val="20"/>
              </w:rPr>
            </w:pPr>
            <w:r w:rsidRPr="001F57BD">
              <w:rPr>
                <w:b/>
                <w:sz w:val="20"/>
                <w:szCs w:val="20"/>
              </w:rPr>
              <w:t>03</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b/>
                <w:sz w:val="20"/>
                <w:szCs w:val="20"/>
              </w:rPr>
            </w:pPr>
            <w:r w:rsidRPr="001F57BD">
              <w:rPr>
                <w:b/>
                <w:sz w:val="20"/>
                <w:szCs w:val="20"/>
              </w:rPr>
              <w:t>00</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b/>
                <w:sz w:val="20"/>
                <w:szCs w:val="20"/>
              </w:rPr>
            </w:pP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b/>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b/>
                <w:sz w:val="20"/>
                <w:szCs w:val="20"/>
              </w:rPr>
            </w:pPr>
            <w:r>
              <w:rPr>
                <w:b/>
                <w:sz w:val="20"/>
                <w:szCs w:val="20"/>
              </w:rPr>
              <w:t>40 000,00</w:t>
            </w:r>
          </w:p>
        </w:tc>
      </w:tr>
      <w:tr w:rsidR="00C76C18" w:rsidTr="00733D3A">
        <w:trPr>
          <w:trHeight w:val="480"/>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b/>
                <w:sz w:val="20"/>
                <w:szCs w:val="20"/>
              </w:rPr>
            </w:pPr>
            <w:r w:rsidRPr="001F57BD">
              <w:rPr>
                <w:b/>
                <w:sz w:val="20"/>
                <w:szCs w:val="20"/>
              </w:rPr>
              <w:t>Защита населения и территории от чрезвычайных ситуаций природного и техногенного характера, гражданская оборона</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
                <w:bCs/>
                <w:sz w:val="20"/>
                <w:szCs w:val="20"/>
              </w:rPr>
            </w:pPr>
            <w:r w:rsidRPr="001F57BD">
              <w:rPr>
                <w:b/>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b/>
                <w:sz w:val="20"/>
                <w:szCs w:val="20"/>
              </w:rPr>
            </w:pPr>
            <w:r w:rsidRPr="001F57BD">
              <w:rPr>
                <w:b/>
                <w:sz w:val="20"/>
                <w:szCs w:val="20"/>
              </w:rPr>
              <w:t>03</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b/>
                <w:sz w:val="20"/>
                <w:szCs w:val="20"/>
              </w:rPr>
            </w:pPr>
            <w:r w:rsidRPr="001F57BD">
              <w:rPr>
                <w:b/>
                <w:sz w:val="20"/>
                <w:szCs w:val="20"/>
              </w:rPr>
              <w:t>09</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b/>
                <w:sz w:val="20"/>
                <w:szCs w:val="20"/>
              </w:rPr>
            </w:pP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b/>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b/>
                <w:sz w:val="20"/>
                <w:szCs w:val="20"/>
              </w:rPr>
            </w:pPr>
            <w:r>
              <w:rPr>
                <w:b/>
                <w:sz w:val="20"/>
                <w:szCs w:val="20"/>
              </w:rPr>
              <w:t>20 000,00</w:t>
            </w:r>
          </w:p>
        </w:tc>
      </w:tr>
      <w:tr w:rsidR="00C76C18" w:rsidTr="00733D3A">
        <w:trPr>
          <w:trHeight w:val="22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suppressAutoHyphens w:val="0"/>
              <w:rPr>
                <w:bCs/>
                <w:sz w:val="20"/>
                <w:szCs w:val="20"/>
                <w:lang w:eastAsia="ru-RU"/>
              </w:rPr>
            </w:pPr>
            <w:r w:rsidRPr="001F57BD">
              <w:rPr>
                <w:sz w:val="20"/>
                <w:szCs w:val="20"/>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1F57BD">
              <w:rPr>
                <w:sz w:val="20"/>
                <w:szCs w:val="20"/>
              </w:rPr>
              <w:t xml:space="preserve"> сельсовете Мантуровского района Курской области на 2017-2021годы»</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09</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13 0 00 00000</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20 000,00</w:t>
            </w:r>
          </w:p>
        </w:tc>
      </w:tr>
      <w:tr w:rsidR="00C76C18" w:rsidTr="00733D3A">
        <w:trPr>
          <w:trHeight w:val="22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suppressAutoHyphens w:val="0"/>
              <w:rPr>
                <w:bCs/>
                <w:sz w:val="20"/>
                <w:szCs w:val="20"/>
                <w:lang w:eastAsia="ru-RU"/>
              </w:rPr>
            </w:pPr>
            <w:r w:rsidRPr="001F57BD">
              <w:rPr>
                <w:sz w:val="20"/>
                <w:szCs w:val="20"/>
              </w:rPr>
              <w:t xml:space="preserve">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1F57BD">
              <w:rPr>
                <w:sz w:val="20"/>
                <w:szCs w:val="20"/>
              </w:rPr>
              <w:t xml:space="preserve"> сельсовете Мантуровского района Курской области на 2017-2021годы»</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09</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13 2 00 00000</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20 000,00</w:t>
            </w:r>
          </w:p>
        </w:tc>
      </w:tr>
      <w:tr w:rsidR="00C76C18" w:rsidTr="00733D3A">
        <w:trPr>
          <w:trHeight w:val="22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suppressAutoHyphens w:val="0"/>
              <w:rPr>
                <w:sz w:val="20"/>
                <w:szCs w:val="20"/>
              </w:rPr>
            </w:pPr>
            <w:r w:rsidRPr="001F57BD">
              <w:rPr>
                <w:sz w:val="20"/>
                <w:szCs w:val="20"/>
              </w:rPr>
              <w:t>Основное мероприятие «Обеспечение деятельности и организация мероприятий по предупреждению и ликвидации чрезвычайных ситуаций»</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09</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13 2 01 00000</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20 000,00</w:t>
            </w:r>
          </w:p>
        </w:tc>
      </w:tr>
      <w:tr w:rsidR="00C76C18" w:rsidTr="00733D3A">
        <w:trPr>
          <w:trHeight w:val="225"/>
        </w:trPr>
        <w:tc>
          <w:tcPr>
            <w:tcW w:w="4909" w:type="dxa"/>
            <w:tcBorders>
              <w:top w:val="nil"/>
              <w:left w:val="single" w:sz="4" w:space="0" w:color="000000"/>
              <w:bottom w:val="single" w:sz="4" w:space="0" w:color="000000"/>
              <w:right w:val="single" w:sz="4" w:space="0" w:color="auto"/>
            </w:tcBorders>
          </w:tcPr>
          <w:p w:rsidR="00C76C18" w:rsidRPr="001F57BD" w:rsidRDefault="00C76C18" w:rsidP="00B662BB">
            <w:pPr>
              <w:rPr>
                <w:bCs/>
                <w:sz w:val="20"/>
                <w:szCs w:val="20"/>
                <w:lang w:eastAsia="ru-RU"/>
              </w:rPr>
            </w:pPr>
            <w:r>
              <w:rPr>
                <w:bCs/>
                <w:sz w:val="20"/>
                <w:szCs w:val="2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09</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 2 01 С1460</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20 000,00</w:t>
            </w:r>
          </w:p>
        </w:tc>
      </w:tr>
      <w:tr w:rsidR="00C76C18" w:rsidTr="00733D3A">
        <w:trPr>
          <w:trHeight w:val="22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Закупка товаров, работ и услуг для обеспечения государственных (муниципальных) нужд</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09</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13 2 0</w:t>
            </w:r>
            <w:r>
              <w:rPr>
                <w:sz w:val="20"/>
                <w:szCs w:val="20"/>
              </w:rPr>
              <w:t>1</w:t>
            </w:r>
            <w:r w:rsidRPr="001F57BD">
              <w:rPr>
                <w:sz w:val="20"/>
                <w:szCs w:val="20"/>
              </w:rPr>
              <w:t xml:space="preserve"> С1460</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200</w:t>
            </w: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20 000,00</w:t>
            </w:r>
          </w:p>
        </w:tc>
      </w:tr>
      <w:tr w:rsidR="00C76C18" w:rsidTr="00733D3A">
        <w:trPr>
          <w:trHeight w:val="22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Обеспечение пожарной безопасности</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sz w:val="20"/>
                <w:szCs w:val="20"/>
              </w:rPr>
            </w:pPr>
            <w:r w:rsidRPr="001F57BD">
              <w:rPr>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10</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20 000,00</w:t>
            </w:r>
          </w:p>
        </w:tc>
      </w:tr>
      <w:tr w:rsidR="00C76C18" w:rsidTr="00733D3A">
        <w:trPr>
          <w:trHeight w:val="22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suppressAutoHyphens w:val="0"/>
              <w:rPr>
                <w:bCs/>
                <w:sz w:val="20"/>
                <w:szCs w:val="20"/>
                <w:lang w:eastAsia="ru-RU"/>
              </w:rPr>
            </w:pPr>
            <w:r w:rsidRPr="001F57BD">
              <w:rPr>
                <w:sz w:val="20"/>
                <w:szCs w:val="20"/>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1F57BD">
              <w:rPr>
                <w:sz w:val="20"/>
                <w:szCs w:val="20"/>
              </w:rPr>
              <w:t xml:space="preserve"> сельсовете Мантуровского района Курской области на 2017-2021годы»</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sz w:val="20"/>
                <w:szCs w:val="20"/>
              </w:rPr>
            </w:pPr>
            <w:r w:rsidRPr="001F57BD">
              <w:rPr>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10</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13 0 00 00000</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20 000,00</w:t>
            </w:r>
          </w:p>
        </w:tc>
      </w:tr>
      <w:tr w:rsidR="00C76C18" w:rsidTr="00733D3A">
        <w:trPr>
          <w:trHeight w:val="22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1F57BD">
              <w:rPr>
                <w:sz w:val="20"/>
                <w:szCs w:val="20"/>
              </w:rPr>
              <w:t xml:space="preserve"> сельсовете Мантуровского района Курской области на 2017-2021годы»</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10</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13 1 00 00000</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20 000,00</w:t>
            </w:r>
          </w:p>
        </w:tc>
      </w:tr>
      <w:tr w:rsidR="00C76C18" w:rsidTr="00733D3A">
        <w:trPr>
          <w:trHeight w:val="22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Основное мероприятие «Обеспечение пожарной безопасности населенных пунктов поселений»</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10</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13 1 01 00000</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20 000,00</w:t>
            </w:r>
          </w:p>
        </w:tc>
      </w:tr>
      <w:tr w:rsidR="00C76C18" w:rsidTr="00733D3A">
        <w:trPr>
          <w:trHeight w:val="22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Обеспечение первичных мер пожарной безопасности в границах населенных пунктов поселений</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10</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 1 01 С1415</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20 000,00</w:t>
            </w:r>
          </w:p>
        </w:tc>
      </w:tr>
      <w:tr w:rsidR="00C76C18" w:rsidTr="00733D3A">
        <w:trPr>
          <w:trHeight w:val="22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Закупка товаров, работ и услуг для обеспечения государственных (муниципальных) нужд</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10</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13 1 01 С1415</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200</w:t>
            </w: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20 000,00</w:t>
            </w:r>
          </w:p>
        </w:tc>
      </w:tr>
      <w:tr w:rsidR="00C76C18" w:rsidTr="00742C4B">
        <w:trPr>
          <w:trHeight w:val="225"/>
        </w:trPr>
        <w:tc>
          <w:tcPr>
            <w:tcW w:w="4909" w:type="dxa"/>
            <w:tcBorders>
              <w:top w:val="nil"/>
              <w:left w:val="single" w:sz="4" w:space="0" w:color="000000"/>
              <w:bottom w:val="single" w:sz="4" w:space="0" w:color="000000"/>
              <w:right w:val="single" w:sz="4" w:space="0" w:color="auto"/>
            </w:tcBorders>
            <w:vAlign w:val="bottom"/>
          </w:tcPr>
          <w:p w:rsidR="00C76C18" w:rsidRPr="00540C28" w:rsidRDefault="00C76C18" w:rsidP="00742C4B">
            <w:pPr>
              <w:jc w:val="both"/>
              <w:rPr>
                <w:b/>
                <w:sz w:val="20"/>
                <w:szCs w:val="20"/>
              </w:rPr>
            </w:pPr>
            <w:r w:rsidRPr="00540C28">
              <w:rPr>
                <w:b/>
                <w:sz w:val="20"/>
                <w:szCs w:val="20"/>
              </w:rPr>
              <w:t>Другие вопросы в области национальной экономики</w:t>
            </w:r>
          </w:p>
        </w:tc>
        <w:tc>
          <w:tcPr>
            <w:tcW w:w="743" w:type="dxa"/>
            <w:tcBorders>
              <w:top w:val="nil"/>
              <w:left w:val="single" w:sz="4" w:space="0" w:color="auto"/>
              <w:bottom w:val="single" w:sz="4" w:space="0" w:color="000000"/>
              <w:right w:val="single" w:sz="4" w:space="0" w:color="000000"/>
            </w:tcBorders>
          </w:tcPr>
          <w:p w:rsidR="00C76C18" w:rsidRDefault="00C76C18" w:rsidP="009F6440">
            <w:pPr>
              <w:jc w:val="center"/>
              <w:rPr>
                <w:bCs/>
                <w:sz w:val="20"/>
                <w:szCs w:val="20"/>
              </w:rPr>
            </w:pPr>
          </w:p>
          <w:p w:rsidR="00C76C18" w:rsidRPr="001F57BD" w:rsidRDefault="00C76C18" w:rsidP="009F6440">
            <w:pPr>
              <w:jc w:val="center"/>
              <w:rPr>
                <w:bCs/>
                <w:sz w:val="20"/>
                <w:szCs w:val="20"/>
              </w:rPr>
            </w:pPr>
            <w:r>
              <w:rPr>
                <w:bCs/>
                <w:sz w:val="20"/>
                <w:szCs w:val="20"/>
              </w:rPr>
              <w:t>001</w:t>
            </w:r>
          </w:p>
        </w:tc>
        <w:tc>
          <w:tcPr>
            <w:tcW w:w="567" w:type="dxa"/>
            <w:tcBorders>
              <w:top w:val="nil"/>
              <w:left w:val="nil"/>
              <w:bottom w:val="single" w:sz="4" w:space="0" w:color="000000"/>
              <w:right w:val="single" w:sz="4" w:space="0" w:color="000000"/>
            </w:tcBorders>
            <w:noWrap/>
            <w:vAlign w:val="bottom"/>
          </w:tcPr>
          <w:p w:rsidR="00C76C18" w:rsidRPr="00540C28" w:rsidRDefault="00C76C18" w:rsidP="00742C4B">
            <w:pPr>
              <w:rPr>
                <w:b/>
                <w:sz w:val="20"/>
                <w:szCs w:val="20"/>
              </w:rPr>
            </w:pPr>
            <w:r w:rsidRPr="00540C28">
              <w:rPr>
                <w:b/>
                <w:sz w:val="20"/>
                <w:szCs w:val="20"/>
              </w:rPr>
              <w:t>04</w:t>
            </w:r>
          </w:p>
        </w:tc>
        <w:tc>
          <w:tcPr>
            <w:tcW w:w="494" w:type="dxa"/>
            <w:tcBorders>
              <w:top w:val="nil"/>
              <w:left w:val="nil"/>
              <w:bottom w:val="single" w:sz="4" w:space="0" w:color="000000"/>
              <w:right w:val="single" w:sz="4" w:space="0" w:color="000000"/>
            </w:tcBorders>
            <w:noWrap/>
            <w:vAlign w:val="bottom"/>
          </w:tcPr>
          <w:p w:rsidR="00C76C18" w:rsidRPr="00540C28" w:rsidRDefault="00C76C18" w:rsidP="00742C4B">
            <w:pPr>
              <w:rPr>
                <w:b/>
                <w:sz w:val="20"/>
                <w:szCs w:val="20"/>
              </w:rPr>
            </w:pPr>
            <w:r w:rsidRPr="00540C28">
              <w:rPr>
                <w:b/>
                <w:sz w:val="20"/>
                <w:szCs w:val="20"/>
              </w:rPr>
              <w:t>12</w:t>
            </w:r>
          </w:p>
        </w:tc>
        <w:tc>
          <w:tcPr>
            <w:tcW w:w="1556" w:type="dxa"/>
            <w:tcBorders>
              <w:top w:val="nil"/>
              <w:left w:val="nil"/>
              <w:bottom w:val="single" w:sz="4" w:space="0" w:color="000000"/>
              <w:right w:val="single" w:sz="4" w:space="0" w:color="000000"/>
            </w:tcBorders>
            <w:noWrap/>
            <w:vAlign w:val="bottom"/>
          </w:tcPr>
          <w:p w:rsidR="00C76C18" w:rsidRPr="00540C28" w:rsidRDefault="00C76C18" w:rsidP="00742C4B">
            <w:pPr>
              <w:jc w:val="center"/>
              <w:rPr>
                <w:sz w:val="20"/>
                <w:szCs w:val="20"/>
              </w:rPr>
            </w:pPr>
          </w:p>
        </w:tc>
        <w:tc>
          <w:tcPr>
            <w:tcW w:w="600" w:type="dxa"/>
            <w:tcBorders>
              <w:top w:val="nil"/>
              <w:left w:val="nil"/>
              <w:bottom w:val="single" w:sz="4" w:space="0" w:color="000000"/>
              <w:right w:val="single" w:sz="4" w:space="0" w:color="000000"/>
            </w:tcBorders>
            <w:noWrap/>
            <w:vAlign w:val="bottom"/>
          </w:tcPr>
          <w:p w:rsidR="00C76C18" w:rsidRPr="00540C28" w:rsidRDefault="00C76C18" w:rsidP="00742C4B">
            <w:pPr>
              <w:jc w:val="center"/>
              <w:rPr>
                <w:sz w:val="20"/>
                <w:szCs w:val="20"/>
              </w:rPr>
            </w:pPr>
          </w:p>
        </w:tc>
        <w:tc>
          <w:tcPr>
            <w:tcW w:w="1531" w:type="dxa"/>
            <w:tcBorders>
              <w:top w:val="nil"/>
              <w:left w:val="nil"/>
              <w:bottom w:val="single" w:sz="4" w:space="0" w:color="000000"/>
              <w:right w:val="single" w:sz="4" w:space="0" w:color="auto"/>
            </w:tcBorders>
            <w:noWrap/>
          </w:tcPr>
          <w:p w:rsidR="00C76C18" w:rsidRPr="00742C4B" w:rsidRDefault="00C76C18" w:rsidP="00562C14">
            <w:pPr>
              <w:jc w:val="center"/>
              <w:rPr>
                <w:b/>
                <w:sz w:val="20"/>
                <w:szCs w:val="20"/>
              </w:rPr>
            </w:pPr>
            <w:r>
              <w:rPr>
                <w:b/>
                <w:sz w:val="20"/>
                <w:szCs w:val="20"/>
              </w:rPr>
              <w:t>1000,00</w:t>
            </w:r>
          </w:p>
        </w:tc>
      </w:tr>
      <w:tr w:rsidR="00C76C18" w:rsidTr="00742C4B">
        <w:trPr>
          <w:trHeight w:val="225"/>
        </w:trPr>
        <w:tc>
          <w:tcPr>
            <w:tcW w:w="4909" w:type="dxa"/>
            <w:tcBorders>
              <w:top w:val="nil"/>
              <w:left w:val="single" w:sz="4" w:space="0" w:color="000000"/>
              <w:bottom w:val="single" w:sz="4" w:space="0" w:color="000000"/>
              <w:right w:val="single" w:sz="4" w:space="0" w:color="auto"/>
            </w:tcBorders>
            <w:vAlign w:val="bottom"/>
          </w:tcPr>
          <w:p w:rsidR="00C76C18" w:rsidRPr="00540C28" w:rsidRDefault="00C76C18" w:rsidP="00742C4B">
            <w:pPr>
              <w:jc w:val="both"/>
              <w:rPr>
                <w:sz w:val="20"/>
                <w:szCs w:val="20"/>
              </w:rPr>
            </w:pPr>
            <w:r w:rsidRPr="00540C28">
              <w:rPr>
                <w:sz w:val="20"/>
                <w:szCs w:val="20"/>
              </w:rPr>
              <w:t>Муниципальная программа</w:t>
            </w:r>
            <w:r w:rsidRPr="00540C28">
              <w:rPr>
                <w:rStyle w:val="a"/>
                <w:sz w:val="20"/>
                <w:szCs w:val="20"/>
              </w:rPr>
              <w:t xml:space="preserve"> «Развитие малого и среднего предпринимательства в М</w:t>
            </w:r>
            <w:r w:rsidRPr="00540C28">
              <w:rPr>
                <w:rStyle w:val="WW8Num6z0"/>
                <w:sz w:val="20"/>
                <w:szCs w:val="20"/>
              </w:rPr>
              <w:t>антуровском сельсовете Мантуровского района Курской области на 2015-2018 годы»</w:t>
            </w:r>
          </w:p>
        </w:tc>
        <w:tc>
          <w:tcPr>
            <w:tcW w:w="743" w:type="dxa"/>
            <w:tcBorders>
              <w:top w:val="nil"/>
              <w:left w:val="single" w:sz="4" w:space="0" w:color="auto"/>
              <w:bottom w:val="single" w:sz="4" w:space="0" w:color="000000"/>
              <w:right w:val="single" w:sz="4" w:space="0" w:color="000000"/>
            </w:tcBorders>
          </w:tcPr>
          <w:p w:rsidR="00C76C18" w:rsidRDefault="00C76C18" w:rsidP="009F6440">
            <w:pPr>
              <w:jc w:val="center"/>
              <w:rPr>
                <w:bCs/>
                <w:sz w:val="20"/>
                <w:szCs w:val="20"/>
              </w:rPr>
            </w:pPr>
          </w:p>
          <w:p w:rsidR="00C76C18" w:rsidRDefault="00C76C18" w:rsidP="009F6440">
            <w:pPr>
              <w:jc w:val="center"/>
              <w:rPr>
                <w:bCs/>
                <w:sz w:val="20"/>
                <w:szCs w:val="20"/>
              </w:rPr>
            </w:pPr>
          </w:p>
          <w:p w:rsidR="00C76C18" w:rsidRPr="001F57BD" w:rsidRDefault="00C76C18" w:rsidP="009F6440">
            <w:pPr>
              <w:jc w:val="center"/>
              <w:rPr>
                <w:bCs/>
                <w:sz w:val="20"/>
                <w:szCs w:val="20"/>
              </w:rPr>
            </w:pPr>
            <w:r>
              <w:rPr>
                <w:bCs/>
                <w:sz w:val="20"/>
                <w:szCs w:val="20"/>
              </w:rPr>
              <w:t>001</w:t>
            </w:r>
          </w:p>
        </w:tc>
        <w:tc>
          <w:tcPr>
            <w:tcW w:w="567" w:type="dxa"/>
            <w:tcBorders>
              <w:top w:val="nil"/>
              <w:left w:val="nil"/>
              <w:bottom w:val="single" w:sz="4" w:space="0" w:color="000000"/>
              <w:right w:val="single" w:sz="4" w:space="0" w:color="000000"/>
            </w:tcBorders>
            <w:noWrap/>
            <w:vAlign w:val="bottom"/>
          </w:tcPr>
          <w:p w:rsidR="00C76C18" w:rsidRPr="00540C28" w:rsidRDefault="00C76C18" w:rsidP="00742C4B">
            <w:pPr>
              <w:rPr>
                <w:sz w:val="20"/>
                <w:szCs w:val="20"/>
              </w:rPr>
            </w:pPr>
            <w:r w:rsidRPr="00540C28">
              <w:rPr>
                <w:sz w:val="20"/>
                <w:szCs w:val="20"/>
              </w:rPr>
              <w:t>04</w:t>
            </w:r>
          </w:p>
        </w:tc>
        <w:tc>
          <w:tcPr>
            <w:tcW w:w="494" w:type="dxa"/>
            <w:tcBorders>
              <w:top w:val="nil"/>
              <w:left w:val="nil"/>
              <w:bottom w:val="single" w:sz="4" w:space="0" w:color="000000"/>
              <w:right w:val="single" w:sz="4" w:space="0" w:color="000000"/>
            </w:tcBorders>
            <w:noWrap/>
            <w:vAlign w:val="bottom"/>
          </w:tcPr>
          <w:p w:rsidR="00C76C18" w:rsidRPr="00540C28" w:rsidRDefault="00C76C18" w:rsidP="00742C4B">
            <w:pPr>
              <w:rPr>
                <w:sz w:val="20"/>
                <w:szCs w:val="20"/>
              </w:rPr>
            </w:pPr>
            <w:r w:rsidRPr="00540C28">
              <w:rPr>
                <w:sz w:val="20"/>
                <w:szCs w:val="20"/>
              </w:rPr>
              <w:t>12</w:t>
            </w:r>
          </w:p>
        </w:tc>
        <w:tc>
          <w:tcPr>
            <w:tcW w:w="1556" w:type="dxa"/>
            <w:tcBorders>
              <w:top w:val="nil"/>
              <w:left w:val="nil"/>
              <w:bottom w:val="single" w:sz="4" w:space="0" w:color="000000"/>
              <w:right w:val="single" w:sz="4" w:space="0" w:color="000000"/>
            </w:tcBorders>
            <w:noWrap/>
            <w:vAlign w:val="bottom"/>
          </w:tcPr>
          <w:p w:rsidR="00C76C18" w:rsidRPr="00540C28" w:rsidRDefault="00C76C18" w:rsidP="00742C4B">
            <w:pPr>
              <w:jc w:val="center"/>
              <w:rPr>
                <w:sz w:val="20"/>
                <w:szCs w:val="20"/>
              </w:rPr>
            </w:pPr>
            <w:r>
              <w:rPr>
                <w:sz w:val="20"/>
                <w:szCs w:val="20"/>
              </w:rPr>
              <w:t>15 0 00 00000</w:t>
            </w:r>
          </w:p>
        </w:tc>
        <w:tc>
          <w:tcPr>
            <w:tcW w:w="600" w:type="dxa"/>
            <w:tcBorders>
              <w:top w:val="nil"/>
              <w:left w:val="nil"/>
              <w:bottom w:val="single" w:sz="4" w:space="0" w:color="000000"/>
              <w:right w:val="single" w:sz="4" w:space="0" w:color="000000"/>
            </w:tcBorders>
            <w:noWrap/>
            <w:vAlign w:val="bottom"/>
          </w:tcPr>
          <w:p w:rsidR="00C76C18" w:rsidRPr="00540C28" w:rsidRDefault="00C76C18" w:rsidP="00742C4B">
            <w:pPr>
              <w:jc w:val="center"/>
              <w:rPr>
                <w:sz w:val="20"/>
                <w:szCs w:val="20"/>
              </w:rPr>
            </w:pPr>
          </w:p>
        </w:tc>
        <w:tc>
          <w:tcPr>
            <w:tcW w:w="1531" w:type="dxa"/>
            <w:tcBorders>
              <w:top w:val="nil"/>
              <w:left w:val="nil"/>
              <w:bottom w:val="single" w:sz="4" w:space="0" w:color="000000"/>
              <w:right w:val="single" w:sz="4" w:space="0" w:color="auto"/>
            </w:tcBorders>
            <w:noWrap/>
          </w:tcPr>
          <w:p w:rsidR="00C76C18" w:rsidRDefault="00C76C18" w:rsidP="00562C14">
            <w:pPr>
              <w:jc w:val="center"/>
              <w:rPr>
                <w:sz w:val="20"/>
                <w:szCs w:val="20"/>
              </w:rPr>
            </w:pPr>
            <w:r>
              <w:rPr>
                <w:sz w:val="20"/>
                <w:szCs w:val="20"/>
              </w:rPr>
              <w:t>1000,00</w:t>
            </w:r>
          </w:p>
        </w:tc>
      </w:tr>
      <w:tr w:rsidR="00C76C18" w:rsidTr="00742C4B">
        <w:trPr>
          <w:trHeight w:val="225"/>
        </w:trPr>
        <w:tc>
          <w:tcPr>
            <w:tcW w:w="4909" w:type="dxa"/>
            <w:tcBorders>
              <w:top w:val="nil"/>
              <w:left w:val="single" w:sz="4" w:space="0" w:color="000000"/>
              <w:bottom w:val="single" w:sz="4" w:space="0" w:color="000000"/>
              <w:right w:val="single" w:sz="4" w:space="0" w:color="auto"/>
            </w:tcBorders>
            <w:vAlign w:val="bottom"/>
          </w:tcPr>
          <w:p w:rsidR="00C76C18" w:rsidRPr="00540C28" w:rsidRDefault="00C76C18" w:rsidP="00742C4B">
            <w:pPr>
              <w:ind w:right="-108"/>
              <w:jc w:val="both"/>
              <w:rPr>
                <w:sz w:val="20"/>
                <w:szCs w:val="20"/>
              </w:rPr>
            </w:pPr>
            <w:r w:rsidRPr="00540C28">
              <w:rPr>
                <w:sz w:val="20"/>
                <w:szCs w:val="20"/>
              </w:rPr>
              <w:t xml:space="preserve">Подпрограмма «Содействие развитию малого и среднего предпринимательства» муниципальной программы </w:t>
            </w:r>
            <w:r w:rsidRPr="00540C28">
              <w:rPr>
                <w:rStyle w:val="WW8Num6z0"/>
                <w:sz w:val="20"/>
                <w:szCs w:val="20"/>
              </w:rPr>
              <w:t>«Развитие малого и среднего предпринимательства в Мантуровском сельсовете Мантуровского района Курской области на 2015-2018 годы»</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Pr>
                <w:bCs/>
                <w:sz w:val="20"/>
                <w:szCs w:val="20"/>
              </w:rPr>
              <w:t>001</w:t>
            </w:r>
          </w:p>
        </w:tc>
        <w:tc>
          <w:tcPr>
            <w:tcW w:w="567" w:type="dxa"/>
            <w:tcBorders>
              <w:top w:val="nil"/>
              <w:left w:val="nil"/>
              <w:bottom w:val="single" w:sz="4" w:space="0" w:color="000000"/>
              <w:right w:val="single" w:sz="4" w:space="0" w:color="000000"/>
            </w:tcBorders>
            <w:noWrap/>
            <w:vAlign w:val="bottom"/>
          </w:tcPr>
          <w:p w:rsidR="00C76C18" w:rsidRPr="00540C28" w:rsidRDefault="00C76C18" w:rsidP="00742C4B">
            <w:pPr>
              <w:rPr>
                <w:sz w:val="20"/>
                <w:szCs w:val="20"/>
              </w:rPr>
            </w:pPr>
            <w:r w:rsidRPr="00540C28">
              <w:rPr>
                <w:sz w:val="20"/>
                <w:szCs w:val="20"/>
              </w:rPr>
              <w:t>04</w:t>
            </w:r>
          </w:p>
        </w:tc>
        <w:tc>
          <w:tcPr>
            <w:tcW w:w="494" w:type="dxa"/>
            <w:tcBorders>
              <w:top w:val="nil"/>
              <w:left w:val="nil"/>
              <w:bottom w:val="single" w:sz="4" w:space="0" w:color="000000"/>
              <w:right w:val="single" w:sz="4" w:space="0" w:color="000000"/>
            </w:tcBorders>
            <w:noWrap/>
            <w:vAlign w:val="bottom"/>
          </w:tcPr>
          <w:p w:rsidR="00C76C18" w:rsidRPr="00540C28" w:rsidRDefault="00C76C18" w:rsidP="00742C4B">
            <w:pPr>
              <w:rPr>
                <w:sz w:val="20"/>
                <w:szCs w:val="20"/>
              </w:rPr>
            </w:pPr>
            <w:r w:rsidRPr="00540C28">
              <w:rPr>
                <w:sz w:val="20"/>
                <w:szCs w:val="20"/>
              </w:rPr>
              <w:t>12</w:t>
            </w:r>
          </w:p>
        </w:tc>
        <w:tc>
          <w:tcPr>
            <w:tcW w:w="1556" w:type="dxa"/>
            <w:tcBorders>
              <w:top w:val="nil"/>
              <w:left w:val="nil"/>
              <w:bottom w:val="single" w:sz="4" w:space="0" w:color="000000"/>
              <w:right w:val="single" w:sz="4" w:space="0" w:color="000000"/>
            </w:tcBorders>
            <w:noWrap/>
            <w:vAlign w:val="bottom"/>
          </w:tcPr>
          <w:p w:rsidR="00C76C18" w:rsidRPr="00540C28" w:rsidRDefault="00C76C18" w:rsidP="00742C4B">
            <w:pPr>
              <w:jc w:val="center"/>
              <w:rPr>
                <w:sz w:val="20"/>
                <w:szCs w:val="20"/>
              </w:rPr>
            </w:pPr>
            <w:r>
              <w:rPr>
                <w:sz w:val="20"/>
                <w:szCs w:val="20"/>
              </w:rPr>
              <w:t>15 1 01 00000</w:t>
            </w:r>
          </w:p>
        </w:tc>
        <w:tc>
          <w:tcPr>
            <w:tcW w:w="600" w:type="dxa"/>
            <w:tcBorders>
              <w:top w:val="nil"/>
              <w:left w:val="nil"/>
              <w:bottom w:val="single" w:sz="4" w:space="0" w:color="000000"/>
              <w:right w:val="single" w:sz="4" w:space="0" w:color="000000"/>
            </w:tcBorders>
            <w:noWrap/>
            <w:vAlign w:val="bottom"/>
          </w:tcPr>
          <w:p w:rsidR="00C76C18" w:rsidRPr="00540C28" w:rsidRDefault="00C76C18" w:rsidP="00742C4B">
            <w:pPr>
              <w:jc w:val="center"/>
              <w:rPr>
                <w:sz w:val="20"/>
                <w:szCs w:val="20"/>
              </w:rPr>
            </w:pPr>
          </w:p>
        </w:tc>
        <w:tc>
          <w:tcPr>
            <w:tcW w:w="1531" w:type="dxa"/>
            <w:tcBorders>
              <w:top w:val="nil"/>
              <w:left w:val="nil"/>
              <w:bottom w:val="single" w:sz="4" w:space="0" w:color="000000"/>
              <w:right w:val="single" w:sz="4" w:space="0" w:color="auto"/>
            </w:tcBorders>
            <w:noWrap/>
          </w:tcPr>
          <w:p w:rsidR="00C76C18" w:rsidRDefault="00C76C18" w:rsidP="00562C14">
            <w:pPr>
              <w:jc w:val="center"/>
              <w:rPr>
                <w:sz w:val="20"/>
                <w:szCs w:val="20"/>
              </w:rPr>
            </w:pPr>
            <w:r>
              <w:rPr>
                <w:sz w:val="20"/>
                <w:szCs w:val="20"/>
              </w:rPr>
              <w:t>1000,00</w:t>
            </w:r>
          </w:p>
        </w:tc>
      </w:tr>
      <w:tr w:rsidR="00C76C18" w:rsidTr="00742C4B">
        <w:trPr>
          <w:trHeight w:val="225"/>
        </w:trPr>
        <w:tc>
          <w:tcPr>
            <w:tcW w:w="4909" w:type="dxa"/>
            <w:tcBorders>
              <w:top w:val="nil"/>
              <w:left w:val="single" w:sz="4" w:space="0" w:color="000000"/>
              <w:bottom w:val="single" w:sz="4" w:space="0" w:color="000000"/>
              <w:right w:val="single" w:sz="4" w:space="0" w:color="auto"/>
            </w:tcBorders>
            <w:vAlign w:val="bottom"/>
          </w:tcPr>
          <w:p w:rsidR="00C76C18" w:rsidRPr="00540C28" w:rsidRDefault="00C76C18" w:rsidP="00742C4B">
            <w:pPr>
              <w:jc w:val="both"/>
              <w:rPr>
                <w:sz w:val="20"/>
                <w:szCs w:val="20"/>
              </w:rPr>
            </w:pPr>
            <w:r w:rsidRPr="00540C28">
              <w:rPr>
                <w:sz w:val="20"/>
                <w:szCs w:val="20"/>
              </w:rPr>
              <w:t>Обеспечение условий для развития малого и среднего предпринимательства на территории муниципального образования</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Pr>
                <w:bCs/>
                <w:sz w:val="20"/>
                <w:szCs w:val="20"/>
              </w:rPr>
              <w:t>001</w:t>
            </w:r>
          </w:p>
        </w:tc>
        <w:tc>
          <w:tcPr>
            <w:tcW w:w="567" w:type="dxa"/>
            <w:tcBorders>
              <w:top w:val="nil"/>
              <w:left w:val="nil"/>
              <w:bottom w:val="single" w:sz="4" w:space="0" w:color="000000"/>
              <w:right w:val="single" w:sz="4" w:space="0" w:color="000000"/>
            </w:tcBorders>
            <w:noWrap/>
            <w:vAlign w:val="bottom"/>
          </w:tcPr>
          <w:p w:rsidR="00C76C18" w:rsidRPr="00540C28" w:rsidRDefault="00C76C18" w:rsidP="00742C4B">
            <w:pPr>
              <w:rPr>
                <w:sz w:val="20"/>
                <w:szCs w:val="20"/>
              </w:rPr>
            </w:pPr>
            <w:r w:rsidRPr="00540C28">
              <w:rPr>
                <w:sz w:val="20"/>
                <w:szCs w:val="20"/>
              </w:rPr>
              <w:t>04</w:t>
            </w:r>
          </w:p>
        </w:tc>
        <w:tc>
          <w:tcPr>
            <w:tcW w:w="494" w:type="dxa"/>
            <w:tcBorders>
              <w:top w:val="nil"/>
              <w:left w:val="nil"/>
              <w:bottom w:val="single" w:sz="4" w:space="0" w:color="000000"/>
              <w:right w:val="single" w:sz="4" w:space="0" w:color="000000"/>
            </w:tcBorders>
            <w:noWrap/>
            <w:vAlign w:val="bottom"/>
          </w:tcPr>
          <w:p w:rsidR="00C76C18" w:rsidRPr="00540C28" w:rsidRDefault="00C76C18" w:rsidP="00742C4B">
            <w:pPr>
              <w:rPr>
                <w:sz w:val="20"/>
                <w:szCs w:val="20"/>
              </w:rPr>
            </w:pPr>
            <w:r w:rsidRPr="00540C28">
              <w:rPr>
                <w:sz w:val="20"/>
                <w:szCs w:val="20"/>
              </w:rPr>
              <w:t>12</w:t>
            </w:r>
          </w:p>
        </w:tc>
        <w:tc>
          <w:tcPr>
            <w:tcW w:w="1556" w:type="dxa"/>
            <w:tcBorders>
              <w:top w:val="nil"/>
              <w:left w:val="nil"/>
              <w:bottom w:val="single" w:sz="4" w:space="0" w:color="000000"/>
              <w:right w:val="single" w:sz="4" w:space="0" w:color="000000"/>
            </w:tcBorders>
            <w:noWrap/>
            <w:vAlign w:val="bottom"/>
          </w:tcPr>
          <w:p w:rsidR="00C76C18" w:rsidRPr="00540C28" w:rsidRDefault="00C76C18" w:rsidP="00742C4B">
            <w:pPr>
              <w:jc w:val="center"/>
              <w:rPr>
                <w:sz w:val="20"/>
                <w:szCs w:val="20"/>
              </w:rPr>
            </w:pPr>
            <w:r w:rsidRPr="00540C28">
              <w:rPr>
                <w:sz w:val="20"/>
                <w:szCs w:val="20"/>
              </w:rPr>
              <w:t xml:space="preserve">15 1 </w:t>
            </w:r>
            <w:r>
              <w:rPr>
                <w:sz w:val="20"/>
                <w:szCs w:val="20"/>
              </w:rPr>
              <w:t>01 С</w:t>
            </w:r>
            <w:r w:rsidRPr="00540C28">
              <w:rPr>
                <w:sz w:val="20"/>
                <w:szCs w:val="20"/>
              </w:rPr>
              <w:t>1405</w:t>
            </w:r>
          </w:p>
        </w:tc>
        <w:tc>
          <w:tcPr>
            <w:tcW w:w="600" w:type="dxa"/>
            <w:tcBorders>
              <w:top w:val="nil"/>
              <w:left w:val="nil"/>
              <w:bottom w:val="single" w:sz="4" w:space="0" w:color="000000"/>
              <w:right w:val="single" w:sz="4" w:space="0" w:color="000000"/>
            </w:tcBorders>
            <w:noWrap/>
            <w:vAlign w:val="bottom"/>
          </w:tcPr>
          <w:p w:rsidR="00C76C18" w:rsidRPr="00540C28" w:rsidRDefault="00C76C18" w:rsidP="00742C4B">
            <w:pPr>
              <w:jc w:val="center"/>
              <w:rPr>
                <w:sz w:val="20"/>
                <w:szCs w:val="20"/>
              </w:rPr>
            </w:pPr>
          </w:p>
        </w:tc>
        <w:tc>
          <w:tcPr>
            <w:tcW w:w="1531" w:type="dxa"/>
            <w:tcBorders>
              <w:top w:val="nil"/>
              <w:left w:val="nil"/>
              <w:bottom w:val="single" w:sz="4" w:space="0" w:color="000000"/>
              <w:right w:val="single" w:sz="4" w:space="0" w:color="auto"/>
            </w:tcBorders>
            <w:noWrap/>
          </w:tcPr>
          <w:p w:rsidR="00C76C18" w:rsidRDefault="00C76C18" w:rsidP="00562C14">
            <w:pPr>
              <w:jc w:val="center"/>
              <w:rPr>
                <w:sz w:val="20"/>
                <w:szCs w:val="20"/>
              </w:rPr>
            </w:pPr>
            <w:r>
              <w:rPr>
                <w:sz w:val="20"/>
                <w:szCs w:val="20"/>
              </w:rPr>
              <w:t>1000,00</w:t>
            </w:r>
          </w:p>
        </w:tc>
      </w:tr>
      <w:tr w:rsidR="00C76C18" w:rsidTr="00742C4B">
        <w:trPr>
          <w:trHeight w:val="225"/>
        </w:trPr>
        <w:tc>
          <w:tcPr>
            <w:tcW w:w="4909" w:type="dxa"/>
            <w:tcBorders>
              <w:top w:val="nil"/>
              <w:left w:val="single" w:sz="4" w:space="0" w:color="000000"/>
              <w:bottom w:val="single" w:sz="4" w:space="0" w:color="000000"/>
              <w:right w:val="single" w:sz="4" w:space="0" w:color="auto"/>
            </w:tcBorders>
            <w:vAlign w:val="bottom"/>
          </w:tcPr>
          <w:p w:rsidR="00C76C18" w:rsidRPr="00540C28" w:rsidRDefault="00C76C18" w:rsidP="00742C4B">
            <w:pPr>
              <w:jc w:val="both"/>
              <w:rPr>
                <w:sz w:val="20"/>
                <w:szCs w:val="20"/>
              </w:rPr>
            </w:pPr>
            <w:r w:rsidRPr="00540C28">
              <w:rPr>
                <w:sz w:val="20"/>
                <w:szCs w:val="20"/>
              </w:rPr>
              <w:t>Закупка товаров, работ и услуг для государственных (муниципальных) нужд</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Pr>
                <w:bCs/>
                <w:sz w:val="20"/>
                <w:szCs w:val="20"/>
              </w:rPr>
              <w:t>001</w:t>
            </w:r>
          </w:p>
        </w:tc>
        <w:tc>
          <w:tcPr>
            <w:tcW w:w="567" w:type="dxa"/>
            <w:tcBorders>
              <w:top w:val="nil"/>
              <w:left w:val="nil"/>
              <w:bottom w:val="single" w:sz="4" w:space="0" w:color="000000"/>
              <w:right w:val="single" w:sz="4" w:space="0" w:color="000000"/>
            </w:tcBorders>
            <w:noWrap/>
            <w:vAlign w:val="bottom"/>
          </w:tcPr>
          <w:p w:rsidR="00C76C18" w:rsidRPr="00540C28" w:rsidRDefault="00C76C18" w:rsidP="00742C4B">
            <w:pPr>
              <w:rPr>
                <w:sz w:val="20"/>
                <w:szCs w:val="20"/>
              </w:rPr>
            </w:pPr>
            <w:r w:rsidRPr="00540C28">
              <w:rPr>
                <w:sz w:val="20"/>
                <w:szCs w:val="20"/>
              </w:rPr>
              <w:t>04</w:t>
            </w:r>
          </w:p>
        </w:tc>
        <w:tc>
          <w:tcPr>
            <w:tcW w:w="494" w:type="dxa"/>
            <w:tcBorders>
              <w:top w:val="nil"/>
              <w:left w:val="nil"/>
              <w:bottom w:val="single" w:sz="4" w:space="0" w:color="000000"/>
              <w:right w:val="single" w:sz="4" w:space="0" w:color="000000"/>
            </w:tcBorders>
            <w:noWrap/>
            <w:vAlign w:val="bottom"/>
          </w:tcPr>
          <w:p w:rsidR="00C76C18" w:rsidRPr="00540C28" w:rsidRDefault="00C76C18" w:rsidP="00742C4B">
            <w:pPr>
              <w:rPr>
                <w:sz w:val="20"/>
                <w:szCs w:val="20"/>
              </w:rPr>
            </w:pPr>
            <w:r w:rsidRPr="00540C28">
              <w:rPr>
                <w:sz w:val="20"/>
                <w:szCs w:val="20"/>
              </w:rPr>
              <w:t>12</w:t>
            </w:r>
          </w:p>
        </w:tc>
        <w:tc>
          <w:tcPr>
            <w:tcW w:w="1556" w:type="dxa"/>
            <w:tcBorders>
              <w:top w:val="nil"/>
              <w:left w:val="nil"/>
              <w:bottom w:val="single" w:sz="4" w:space="0" w:color="000000"/>
              <w:right w:val="single" w:sz="4" w:space="0" w:color="000000"/>
            </w:tcBorders>
            <w:noWrap/>
            <w:vAlign w:val="bottom"/>
          </w:tcPr>
          <w:p w:rsidR="00C76C18" w:rsidRPr="00540C28" w:rsidRDefault="00C76C18" w:rsidP="00742C4B">
            <w:pPr>
              <w:jc w:val="center"/>
              <w:rPr>
                <w:sz w:val="20"/>
                <w:szCs w:val="20"/>
              </w:rPr>
            </w:pPr>
            <w:r w:rsidRPr="00540C28">
              <w:rPr>
                <w:sz w:val="20"/>
                <w:szCs w:val="20"/>
              </w:rPr>
              <w:t xml:space="preserve">15 1 </w:t>
            </w:r>
            <w:r>
              <w:rPr>
                <w:sz w:val="20"/>
                <w:szCs w:val="20"/>
              </w:rPr>
              <w:t>01 С</w:t>
            </w:r>
            <w:r w:rsidRPr="00540C28">
              <w:rPr>
                <w:sz w:val="20"/>
                <w:szCs w:val="20"/>
              </w:rPr>
              <w:t>1405</w:t>
            </w:r>
          </w:p>
        </w:tc>
        <w:tc>
          <w:tcPr>
            <w:tcW w:w="600" w:type="dxa"/>
            <w:tcBorders>
              <w:top w:val="nil"/>
              <w:left w:val="nil"/>
              <w:bottom w:val="single" w:sz="4" w:space="0" w:color="000000"/>
              <w:right w:val="single" w:sz="4" w:space="0" w:color="000000"/>
            </w:tcBorders>
            <w:noWrap/>
            <w:vAlign w:val="bottom"/>
          </w:tcPr>
          <w:p w:rsidR="00C76C18" w:rsidRPr="00540C28" w:rsidRDefault="00C76C18" w:rsidP="00742C4B">
            <w:pPr>
              <w:jc w:val="center"/>
              <w:rPr>
                <w:sz w:val="20"/>
                <w:szCs w:val="20"/>
              </w:rPr>
            </w:pPr>
            <w:r w:rsidRPr="00540C28">
              <w:rPr>
                <w:sz w:val="20"/>
                <w:szCs w:val="20"/>
              </w:rPr>
              <w:t>200</w:t>
            </w:r>
          </w:p>
        </w:tc>
        <w:tc>
          <w:tcPr>
            <w:tcW w:w="1531" w:type="dxa"/>
            <w:tcBorders>
              <w:top w:val="nil"/>
              <w:left w:val="nil"/>
              <w:bottom w:val="single" w:sz="4" w:space="0" w:color="000000"/>
              <w:right w:val="single" w:sz="4" w:space="0" w:color="auto"/>
            </w:tcBorders>
            <w:noWrap/>
          </w:tcPr>
          <w:p w:rsidR="00C76C18" w:rsidRDefault="00C76C18" w:rsidP="00562C14">
            <w:pPr>
              <w:jc w:val="center"/>
              <w:rPr>
                <w:sz w:val="20"/>
                <w:szCs w:val="20"/>
              </w:rPr>
            </w:pPr>
            <w:r>
              <w:rPr>
                <w:sz w:val="20"/>
                <w:szCs w:val="20"/>
              </w:rPr>
              <w:t>1000,00</w:t>
            </w:r>
          </w:p>
        </w:tc>
      </w:tr>
      <w:tr w:rsidR="00C76C18" w:rsidTr="00733D3A">
        <w:trPr>
          <w:trHeight w:val="22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b/>
                <w:sz w:val="20"/>
                <w:szCs w:val="20"/>
              </w:rPr>
            </w:pPr>
            <w:r w:rsidRPr="001F57BD">
              <w:rPr>
                <w:b/>
                <w:sz w:val="20"/>
                <w:szCs w:val="20"/>
              </w:rPr>
              <w:t>Жилищно-коммунальное хозяйство</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
                <w:bCs/>
                <w:sz w:val="20"/>
                <w:szCs w:val="20"/>
              </w:rPr>
            </w:pPr>
            <w:r w:rsidRPr="001F57BD">
              <w:rPr>
                <w:b/>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b/>
                <w:sz w:val="20"/>
                <w:szCs w:val="20"/>
              </w:rPr>
            </w:pPr>
            <w:r w:rsidRPr="001F57BD">
              <w:rPr>
                <w:b/>
                <w:sz w:val="20"/>
                <w:szCs w:val="20"/>
              </w:rPr>
              <w:t>05</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b/>
                <w:sz w:val="20"/>
                <w:szCs w:val="20"/>
              </w:rPr>
            </w:pPr>
            <w:r w:rsidRPr="001F57BD">
              <w:rPr>
                <w:b/>
                <w:sz w:val="20"/>
                <w:szCs w:val="20"/>
              </w:rPr>
              <w:t>00</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b/>
                <w:sz w:val="20"/>
                <w:szCs w:val="20"/>
              </w:rPr>
            </w:pPr>
            <w:r>
              <w:rPr>
                <w:b/>
                <w:sz w:val="20"/>
                <w:szCs w:val="20"/>
              </w:rPr>
              <w:t>654 500,00</w:t>
            </w:r>
          </w:p>
        </w:tc>
      </w:tr>
      <w:tr w:rsidR="00C76C18" w:rsidTr="00733D3A">
        <w:trPr>
          <w:trHeight w:val="22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b/>
                <w:sz w:val="20"/>
                <w:szCs w:val="20"/>
              </w:rPr>
            </w:pPr>
            <w:r w:rsidRPr="001F57BD">
              <w:rPr>
                <w:b/>
                <w:sz w:val="20"/>
                <w:szCs w:val="20"/>
              </w:rPr>
              <w:t>Жилищное хозяйство</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sz w:val="20"/>
                <w:szCs w:val="20"/>
              </w:rPr>
            </w:pPr>
            <w:r w:rsidRPr="001F57BD">
              <w:rPr>
                <w:b/>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b/>
                <w:sz w:val="20"/>
                <w:szCs w:val="20"/>
              </w:rPr>
            </w:pPr>
            <w:r w:rsidRPr="001F57BD">
              <w:rPr>
                <w:b/>
                <w:sz w:val="20"/>
                <w:szCs w:val="20"/>
              </w:rPr>
              <w:t>05</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b/>
                <w:sz w:val="20"/>
                <w:szCs w:val="20"/>
              </w:rPr>
            </w:pPr>
            <w:r w:rsidRPr="001F57BD">
              <w:rPr>
                <w:b/>
                <w:sz w:val="20"/>
                <w:szCs w:val="20"/>
              </w:rPr>
              <w:t>01</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b/>
                <w:sz w:val="20"/>
                <w:szCs w:val="20"/>
              </w:rPr>
            </w:pPr>
            <w:r>
              <w:rPr>
                <w:b/>
                <w:sz w:val="20"/>
                <w:szCs w:val="20"/>
              </w:rPr>
              <w:t>3000,00</w:t>
            </w:r>
          </w:p>
        </w:tc>
      </w:tr>
      <w:tr w:rsidR="00C76C18" w:rsidTr="00733D3A">
        <w:trPr>
          <w:trHeight w:val="22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b/>
                <w:sz w:val="20"/>
                <w:szCs w:val="20"/>
              </w:rPr>
            </w:pPr>
            <w:r w:rsidRPr="001F57BD">
              <w:rPr>
                <w:sz w:val="20"/>
                <w:szCs w:val="20"/>
              </w:rPr>
              <w:t>Не программная деятельность органов местного самоуправления</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05</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77 0 00 00000</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3000,00</w:t>
            </w:r>
          </w:p>
        </w:tc>
      </w:tr>
      <w:tr w:rsidR="00C76C18" w:rsidTr="00733D3A">
        <w:trPr>
          <w:trHeight w:val="22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Непрограм</w:t>
            </w:r>
            <w:r>
              <w:rPr>
                <w:sz w:val="20"/>
                <w:szCs w:val="20"/>
              </w:rPr>
              <w:t>н</w:t>
            </w:r>
            <w:r w:rsidRPr="001F57BD">
              <w:rPr>
                <w:sz w:val="20"/>
                <w:szCs w:val="20"/>
              </w:rPr>
              <w:t>ые  расходы органов местного самоуправления</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05</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77 2 00 00000</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3000,00</w:t>
            </w:r>
          </w:p>
        </w:tc>
      </w:tr>
      <w:tr w:rsidR="00C76C18" w:rsidTr="00733D3A">
        <w:trPr>
          <w:trHeight w:val="22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Иные межбюджетные трансферты на осуществление полномочий по капитальному ремонту муниципального жилищного фонда</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05</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77 2 00 П1430</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3000,00</w:t>
            </w:r>
          </w:p>
        </w:tc>
      </w:tr>
      <w:tr w:rsidR="00C76C18" w:rsidTr="00733D3A">
        <w:trPr>
          <w:trHeight w:val="22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Межбюджетные трансферты</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05</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77 2 00 П1430</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200</w:t>
            </w: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3000,00</w:t>
            </w:r>
          </w:p>
        </w:tc>
      </w:tr>
      <w:tr w:rsidR="00C76C18" w:rsidTr="00733D3A">
        <w:trPr>
          <w:trHeight w:val="225"/>
        </w:trPr>
        <w:tc>
          <w:tcPr>
            <w:tcW w:w="4909" w:type="dxa"/>
            <w:tcBorders>
              <w:top w:val="single" w:sz="4" w:space="0" w:color="auto"/>
              <w:left w:val="single" w:sz="4" w:space="0" w:color="000000"/>
              <w:bottom w:val="single" w:sz="4" w:space="0" w:color="000000"/>
              <w:right w:val="single" w:sz="4" w:space="0" w:color="auto"/>
            </w:tcBorders>
          </w:tcPr>
          <w:p w:rsidR="00C76C18" w:rsidRPr="001F57BD" w:rsidRDefault="00C76C18" w:rsidP="00733D3A">
            <w:pPr>
              <w:rPr>
                <w:b/>
                <w:sz w:val="20"/>
                <w:szCs w:val="20"/>
              </w:rPr>
            </w:pPr>
            <w:r w:rsidRPr="001F57BD">
              <w:rPr>
                <w:b/>
                <w:sz w:val="20"/>
                <w:szCs w:val="20"/>
              </w:rPr>
              <w:t>Коммунальное хозяйство</w:t>
            </w:r>
          </w:p>
        </w:tc>
        <w:tc>
          <w:tcPr>
            <w:tcW w:w="743" w:type="dxa"/>
            <w:tcBorders>
              <w:top w:val="single" w:sz="4" w:space="0" w:color="auto"/>
              <w:left w:val="single" w:sz="4" w:space="0" w:color="auto"/>
              <w:bottom w:val="single" w:sz="4" w:space="0" w:color="000000"/>
              <w:right w:val="single" w:sz="4" w:space="0" w:color="000000"/>
            </w:tcBorders>
          </w:tcPr>
          <w:p w:rsidR="00C76C18" w:rsidRPr="001F57BD" w:rsidRDefault="00C76C18" w:rsidP="009F6440">
            <w:pPr>
              <w:jc w:val="center"/>
              <w:rPr>
                <w:b/>
                <w:bCs/>
                <w:sz w:val="20"/>
                <w:szCs w:val="20"/>
              </w:rPr>
            </w:pPr>
            <w:r w:rsidRPr="001F57BD">
              <w:rPr>
                <w:b/>
                <w:bCs/>
                <w:sz w:val="20"/>
                <w:szCs w:val="20"/>
              </w:rPr>
              <w:t>001</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b/>
                <w:sz w:val="20"/>
                <w:szCs w:val="20"/>
              </w:rPr>
            </w:pPr>
            <w:r w:rsidRPr="001F57BD">
              <w:rPr>
                <w:b/>
                <w:sz w:val="20"/>
                <w:szCs w:val="20"/>
              </w:rPr>
              <w:t>05</w:t>
            </w:r>
          </w:p>
        </w:tc>
        <w:tc>
          <w:tcPr>
            <w:tcW w:w="494"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b/>
                <w:sz w:val="20"/>
                <w:szCs w:val="20"/>
              </w:rPr>
            </w:pPr>
            <w:r w:rsidRPr="001F57BD">
              <w:rPr>
                <w:b/>
                <w:sz w:val="20"/>
                <w:szCs w:val="20"/>
              </w:rPr>
              <w:t>02</w:t>
            </w:r>
          </w:p>
        </w:tc>
        <w:tc>
          <w:tcPr>
            <w:tcW w:w="1556"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60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C76C18" w:rsidRPr="00443F9E" w:rsidRDefault="00C76C18" w:rsidP="00562C14">
            <w:pPr>
              <w:jc w:val="center"/>
              <w:rPr>
                <w:b/>
                <w:sz w:val="20"/>
                <w:szCs w:val="20"/>
              </w:rPr>
            </w:pPr>
            <w:r>
              <w:rPr>
                <w:b/>
                <w:sz w:val="20"/>
                <w:szCs w:val="20"/>
              </w:rPr>
              <w:t>231 500,00</w:t>
            </w:r>
          </w:p>
        </w:tc>
      </w:tr>
      <w:tr w:rsidR="00C76C18" w:rsidTr="00733D3A">
        <w:trPr>
          <w:trHeight w:val="225"/>
        </w:trPr>
        <w:tc>
          <w:tcPr>
            <w:tcW w:w="4909" w:type="dxa"/>
            <w:tcBorders>
              <w:top w:val="single" w:sz="4" w:space="0" w:color="auto"/>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 xml:space="preserve">Муниципальная программа «Обеспечение доступным и комфортным жильем и коммунальными услугами граждан в </w:t>
            </w:r>
            <w:r>
              <w:rPr>
                <w:sz w:val="20"/>
                <w:szCs w:val="20"/>
              </w:rPr>
              <w:t>Мантуровском</w:t>
            </w:r>
            <w:r w:rsidRPr="001F57BD">
              <w:rPr>
                <w:sz w:val="20"/>
                <w:szCs w:val="20"/>
              </w:rPr>
              <w:t xml:space="preserve"> сельсовете Мантуровского района Курской области на 2017-2021 годы»</w:t>
            </w:r>
          </w:p>
        </w:tc>
        <w:tc>
          <w:tcPr>
            <w:tcW w:w="743" w:type="dxa"/>
            <w:tcBorders>
              <w:top w:val="single" w:sz="4" w:space="0" w:color="auto"/>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05</w:t>
            </w:r>
          </w:p>
        </w:tc>
        <w:tc>
          <w:tcPr>
            <w:tcW w:w="494"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02</w:t>
            </w:r>
          </w:p>
        </w:tc>
        <w:tc>
          <w:tcPr>
            <w:tcW w:w="1556"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07 0 00 00000</w:t>
            </w:r>
          </w:p>
        </w:tc>
        <w:tc>
          <w:tcPr>
            <w:tcW w:w="60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23 500,00</w:t>
            </w:r>
          </w:p>
        </w:tc>
      </w:tr>
      <w:tr w:rsidR="00C76C18" w:rsidTr="00733D3A">
        <w:trPr>
          <w:trHeight w:val="225"/>
        </w:trPr>
        <w:tc>
          <w:tcPr>
            <w:tcW w:w="4909" w:type="dxa"/>
            <w:tcBorders>
              <w:top w:val="single" w:sz="4" w:space="0" w:color="auto"/>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 xml:space="preserve">Подпрограмма «Создание условий для обеспечения доступным и комфортным жильем и коммунальными услугами граждан в </w:t>
            </w:r>
            <w:r>
              <w:rPr>
                <w:sz w:val="20"/>
                <w:szCs w:val="20"/>
              </w:rPr>
              <w:t>Мантуровском</w:t>
            </w:r>
            <w:r w:rsidRPr="001F57BD">
              <w:rPr>
                <w:sz w:val="20"/>
                <w:szCs w:val="20"/>
              </w:rPr>
              <w:t xml:space="preserve"> сельсовете Мантуровского района Курской области на 2015-2017 годы» муниципальной программы «Обеспечение доступным и комфортным жильем и коммунальными услугами граждан в </w:t>
            </w:r>
            <w:r>
              <w:rPr>
                <w:sz w:val="20"/>
                <w:szCs w:val="20"/>
              </w:rPr>
              <w:t>Мантуровском</w:t>
            </w:r>
            <w:r w:rsidRPr="001F57BD">
              <w:rPr>
                <w:sz w:val="20"/>
                <w:szCs w:val="20"/>
              </w:rPr>
              <w:t xml:space="preserve"> сельсовете Мантуровского района Курской области на 2015-2017 годы»</w:t>
            </w:r>
          </w:p>
        </w:tc>
        <w:tc>
          <w:tcPr>
            <w:tcW w:w="743" w:type="dxa"/>
            <w:tcBorders>
              <w:top w:val="single" w:sz="4" w:space="0" w:color="auto"/>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05</w:t>
            </w:r>
          </w:p>
        </w:tc>
        <w:tc>
          <w:tcPr>
            <w:tcW w:w="494"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02</w:t>
            </w:r>
          </w:p>
        </w:tc>
        <w:tc>
          <w:tcPr>
            <w:tcW w:w="1556"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07 2 00 00000</w:t>
            </w:r>
          </w:p>
        </w:tc>
        <w:tc>
          <w:tcPr>
            <w:tcW w:w="60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23 500,00</w:t>
            </w:r>
          </w:p>
        </w:tc>
      </w:tr>
      <w:tr w:rsidR="00C76C18" w:rsidTr="00733D3A">
        <w:trPr>
          <w:trHeight w:val="225"/>
        </w:trPr>
        <w:tc>
          <w:tcPr>
            <w:tcW w:w="4909" w:type="dxa"/>
            <w:tcBorders>
              <w:top w:val="single" w:sz="4" w:space="0" w:color="auto"/>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Создание условий для развития социальной и инженерной инфраструктуры</w:t>
            </w:r>
          </w:p>
        </w:tc>
        <w:tc>
          <w:tcPr>
            <w:tcW w:w="743" w:type="dxa"/>
            <w:tcBorders>
              <w:top w:val="single" w:sz="4" w:space="0" w:color="auto"/>
              <w:left w:val="single" w:sz="4" w:space="0" w:color="auto"/>
              <w:bottom w:val="single" w:sz="4" w:space="0" w:color="000000"/>
              <w:right w:val="single" w:sz="4" w:space="0" w:color="000000"/>
            </w:tcBorders>
          </w:tcPr>
          <w:p w:rsidR="00C76C18" w:rsidRPr="001F57BD" w:rsidRDefault="00C76C18" w:rsidP="009F6440">
            <w:pPr>
              <w:jc w:val="center"/>
              <w:rPr>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05</w:t>
            </w:r>
          </w:p>
        </w:tc>
        <w:tc>
          <w:tcPr>
            <w:tcW w:w="494"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02</w:t>
            </w:r>
          </w:p>
        </w:tc>
        <w:tc>
          <w:tcPr>
            <w:tcW w:w="1556"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07 2 01 00000</w:t>
            </w:r>
          </w:p>
        </w:tc>
        <w:tc>
          <w:tcPr>
            <w:tcW w:w="60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23 500,00</w:t>
            </w:r>
          </w:p>
        </w:tc>
      </w:tr>
      <w:tr w:rsidR="00C76C18" w:rsidTr="00733D3A">
        <w:trPr>
          <w:trHeight w:val="225"/>
        </w:trPr>
        <w:tc>
          <w:tcPr>
            <w:tcW w:w="4909" w:type="dxa"/>
            <w:tcBorders>
              <w:top w:val="single" w:sz="4" w:space="0" w:color="auto"/>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Осуществление переданных полномочий по созданию условий для развития социальной и инженерной инфраструктуры муниципальных образований</w:t>
            </w:r>
          </w:p>
        </w:tc>
        <w:tc>
          <w:tcPr>
            <w:tcW w:w="743" w:type="dxa"/>
            <w:tcBorders>
              <w:top w:val="single" w:sz="4" w:space="0" w:color="auto"/>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05</w:t>
            </w:r>
          </w:p>
        </w:tc>
        <w:tc>
          <w:tcPr>
            <w:tcW w:w="494"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02</w:t>
            </w:r>
          </w:p>
        </w:tc>
        <w:tc>
          <w:tcPr>
            <w:tcW w:w="1556"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07 2 01 П1417</w:t>
            </w:r>
          </w:p>
        </w:tc>
        <w:tc>
          <w:tcPr>
            <w:tcW w:w="60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23 500,00</w:t>
            </w:r>
          </w:p>
        </w:tc>
      </w:tr>
      <w:tr w:rsidR="00C76C18" w:rsidTr="00733D3A">
        <w:trPr>
          <w:trHeight w:val="225"/>
        </w:trPr>
        <w:tc>
          <w:tcPr>
            <w:tcW w:w="4909" w:type="dxa"/>
            <w:tcBorders>
              <w:top w:val="single" w:sz="4" w:space="0" w:color="auto"/>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Закупка товаров, работ и услуг для обеспечения государственных (муниципальных) нужд</w:t>
            </w:r>
          </w:p>
        </w:tc>
        <w:tc>
          <w:tcPr>
            <w:tcW w:w="743" w:type="dxa"/>
            <w:tcBorders>
              <w:top w:val="single" w:sz="4" w:space="0" w:color="auto"/>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05</w:t>
            </w:r>
          </w:p>
        </w:tc>
        <w:tc>
          <w:tcPr>
            <w:tcW w:w="494"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02</w:t>
            </w:r>
          </w:p>
        </w:tc>
        <w:tc>
          <w:tcPr>
            <w:tcW w:w="1556"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07 2 01 П1417</w:t>
            </w:r>
          </w:p>
        </w:tc>
        <w:tc>
          <w:tcPr>
            <w:tcW w:w="60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200</w:t>
            </w:r>
          </w:p>
        </w:tc>
        <w:tc>
          <w:tcPr>
            <w:tcW w:w="1531" w:type="dxa"/>
            <w:tcBorders>
              <w:top w:val="single" w:sz="4" w:space="0" w:color="auto"/>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23 500,00</w:t>
            </w:r>
          </w:p>
        </w:tc>
      </w:tr>
      <w:tr w:rsidR="00C76C18" w:rsidTr="00F22065">
        <w:trPr>
          <w:trHeight w:val="225"/>
        </w:trPr>
        <w:tc>
          <w:tcPr>
            <w:tcW w:w="4909" w:type="dxa"/>
            <w:tcBorders>
              <w:top w:val="single" w:sz="4" w:space="0" w:color="auto"/>
              <w:left w:val="single" w:sz="4" w:space="0" w:color="000000"/>
              <w:bottom w:val="single" w:sz="4" w:space="0" w:color="000000"/>
              <w:right w:val="single" w:sz="4" w:space="0" w:color="auto"/>
            </w:tcBorders>
            <w:vAlign w:val="bottom"/>
          </w:tcPr>
          <w:p w:rsidR="00C76C18" w:rsidRPr="00B835CD" w:rsidRDefault="00C76C18" w:rsidP="00F22065">
            <w:pPr>
              <w:rPr>
                <w:sz w:val="20"/>
                <w:szCs w:val="20"/>
              </w:rPr>
            </w:pPr>
            <w:r w:rsidRPr="00B835CD">
              <w:rPr>
                <w:sz w:val="20"/>
                <w:szCs w:val="20"/>
              </w:rPr>
              <w:t>Муниципальная программа «Обеспечение доступным и комфортным жильем и коммунальными услугами граждан в                          сельсовете Мантуровского района Курской области на период 2015-2018 годы»</w:t>
            </w:r>
          </w:p>
        </w:tc>
        <w:tc>
          <w:tcPr>
            <w:tcW w:w="743" w:type="dxa"/>
            <w:tcBorders>
              <w:top w:val="single" w:sz="4" w:space="0" w:color="auto"/>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Pr>
                <w:bCs/>
                <w:sz w:val="20"/>
                <w:szCs w:val="20"/>
              </w:rPr>
              <w:t>001</w:t>
            </w:r>
          </w:p>
        </w:tc>
        <w:tc>
          <w:tcPr>
            <w:tcW w:w="567"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rPr>
                <w:sz w:val="20"/>
                <w:szCs w:val="20"/>
              </w:rPr>
            </w:pPr>
            <w:r w:rsidRPr="00B835CD">
              <w:rPr>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rPr>
                <w:sz w:val="20"/>
                <w:szCs w:val="20"/>
              </w:rPr>
            </w:pPr>
            <w:r w:rsidRPr="00B835CD">
              <w:rPr>
                <w:sz w:val="20"/>
                <w:szCs w:val="20"/>
              </w:rPr>
              <w:t>02</w:t>
            </w:r>
          </w:p>
        </w:tc>
        <w:tc>
          <w:tcPr>
            <w:tcW w:w="1556"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rPr>
                <w:sz w:val="20"/>
                <w:szCs w:val="20"/>
              </w:rPr>
            </w:pPr>
            <w:r w:rsidRPr="00B835CD">
              <w:rPr>
                <w:sz w:val="20"/>
                <w:szCs w:val="20"/>
              </w:rPr>
              <w:t>07 0 00 00000</w:t>
            </w:r>
          </w:p>
        </w:tc>
        <w:tc>
          <w:tcPr>
            <w:tcW w:w="600"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jc w:val="right"/>
              <w:rPr>
                <w:sz w:val="20"/>
                <w:szCs w:val="20"/>
              </w:rPr>
            </w:pPr>
          </w:p>
        </w:tc>
        <w:tc>
          <w:tcPr>
            <w:tcW w:w="1531" w:type="dxa"/>
            <w:tcBorders>
              <w:top w:val="single" w:sz="4" w:space="0" w:color="auto"/>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208 000,00</w:t>
            </w:r>
          </w:p>
        </w:tc>
      </w:tr>
      <w:tr w:rsidR="00C76C18" w:rsidTr="00F22065">
        <w:trPr>
          <w:trHeight w:val="225"/>
        </w:trPr>
        <w:tc>
          <w:tcPr>
            <w:tcW w:w="4909" w:type="dxa"/>
            <w:tcBorders>
              <w:top w:val="single" w:sz="4" w:space="0" w:color="auto"/>
              <w:left w:val="single" w:sz="4" w:space="0" w:color="000000"/>
              <w:bottom w:val="single" w:sz="4" w:space="0" w:color="000000"/>
              <w:right w:val="single" w:sz="4" w:space="0" w:color="auto"/>
            </w:tcBorders>
            <w:vAlign w:val="bottom"/>
          </w:tcPr>
          <w:p w:rsidR="00C76C18" w:rsidRPr="00B835CD" w:rsidRDefault="00C76C18" w:rsidP="00F22065">
            <w:pPr>
              <w:rPr>
                <w:sz w:val="20"/>
                <w:szCs w:val="20"/>
              </w:rPr>
            </w:pPr>
            <w:r w:rsidRPr="00B835CD">
              <w:rPr>
                <w:sz w:val="20"/>
                <w:szCs w:val="20"/>
              </w:rPr>
              <w:t>Подпрограмма «Создание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период 2015-2018 годы» муниципальной программы «Обеспечение доступным и комфортным жильем и коммунальными услугами граждан в Мантуровском  сельсовете Мантуровского района Курской области на период 2015-2018 годы»</w:t>
            </w:r>
          </w:p>
        </w:tc>
        <w:tc>
          <w:tcPr>
            <w:tcW w:w="743" w:type="dxa"/>
            <w:tcBorders>
              <w:top w:val="single" w:sz="4" w:space="0" w:color="auto"/>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Pr>
                <w:bCs/>
                <w:sz w:val="20"/>
                <w:szCs w:val="20"/>
              </w:rPr>
              <w:t>001</w:t>
            </w:r>
          </w:p>
        </w:tc>
        <w:tc>
          <w:tcPr>
            <w:tcW w:w="567"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rPr>
                <w:sz w:val="20"/>
                <w:szCs w:val="20"/>
              </w:rPr>
            </w:pPr>
            <w:r w:rsidRPr="00B835CD">
              <w:rPr>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rPr>
                <w:sz w:val="20"/>
                <w:szCs w:val="20"/>
              </w:rPr>
            </w:pPr>
            <w:r w:rsidRPr="00B835CD">
              <w:rPr>
                <w:sz w:val="20"/>
                <w:szCs w:val="20"/>
              </w:rPr>
              <w:t>02</w:t>
            </w:r>
          </w:p>
        </w:tc>
        <w:tc>
          <w:tcPr>
            <w:tcW w:w="1556"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rPr>
                <w:sz w:val="20"/>
                <w:szCs w:val="20"/>
              </w:rPr>
            </w:pPr>
            <w:r w:rsidRPr="00B835CD">
              <w:rPr>
                <w:sz w:val="20"/>
                <w:szCs w:val="20"/>
              </w:rPr>
              <w:t>07 2 00 00000</w:t>
            </w:r>
          </w:p>
        </w:tc>
        <w:tc>
          <w:tcPr>
            <w:tcW w:w="600"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jc w:val="right"/>
              <w:rPr>
                <w:sz w:val="20"/>
                <w:szCs w:val="20"/>
              </w:rPr>
            </w:pPr>
          </w:p>
        </w:tc>
        <w:tc>
          <w:tcPr>
            <w:tcW w:w="1531" w:type="dxa"/>
            <w:tcBorders>
              <w:top w:val="single" w:sz="4" w:space="0" w:color="auto"/>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208 000,00</w:t>
            </w:r>
          </w:p>
        </w:tc>
      </w:tr>
      <w:tr w:rsidR="00C76C18" w:rsidTr="00F22065">
        <w:trPr>
          <w:trHeight w:val="225"/>
        </w:trPr>
        <w:tc>
          <w:tcPr>
            <w:tcW w:w="4909" w:type="dxa"/>
            <w:tcBorders>
              <w:top w:val="single" w:sz="4" w:space="0" w:color="auto"/>
              <w:left w:val="single" w:sz="4" w:space="0" w:color="000000"/>
              <w:bottom w:val="single" w:sz="4" w:space="0" w:color="000000"/>
              <w:right w:val="single" w:sz="4" w:space="0" w:color="auto"/>
            </w:tcBorders>
            <w:vAlign w:val="bottom"/>
          </w:tcPr>
          <w:p w:rsidR="00C76C18" w:rsidRPr="00B835CD" w:rsidRDefault="00C76C18" w:rsidP="00F22065">
            <w:pPr>
              <w:rPr>
                <w:sz w:val="20"/>
                <w:szCs w:val="20"/>
              </w:rPr>
            </w:pPr>
            <w:r w:rsidRPr="00B835CD">
              <w:rPr>
                <w:sz w:val="20"/>
                <w:szCs w:val="20"/>
              </w:rPr>
              <w:t>Создание условий для развития социальной и инженерной инфраструктуры</w:t>
            </w:r>
          </w:p>
        </w:tc>
        <w:tc>
          <w:tcPr>
            <w:tcW w:w="743" w:type="dxa"/>
            <w:tcBorders>
              <w:top w:val="single" w:sz="4" w:space="0" w:color="auto"/>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Pr>
                <w:bCs/>
                <w:sz w:val="20"/>
                <w:szCs w:val="20"/>
              </w:rPr>
              <w:t>001</w:t>
            </w:r>
          </w:p>
        </w:tc>
        <w:tc>
          <w:tcPr>
            <w:tcW w:w="567"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rPr>
                <w:sz w:val="20"/>
                <w:szCs w:val="20"/>
              </w:rPr>
            </w:pPr>
            <w:r w:rsidRPr="00B835CD">
              <w:rPr>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rPr>
                <w:sz w:val="20"/>
                <w:szCs w:val="20"/>
              </w:rPr>
            </w:pPr>
            <w:r w:rsidRPr="00B835CD">
              <w:rPr>
                <w:sz w:val="20"/>
                <w:szCs w:val="20"/>
              </w:rPr>
              <w:t>02</w:t>
            </w:r>
          </w:p>
        </w:tc>
        <w:tc>
          <w:tcPr>
            <w:tcW w:w="1556"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rPr>
                <w:sz w:val="20"/>
                <w:szCs w:val="20"/>
              </w:rPr>
            </w:pPr>
            <w:r w:rsidRPr="00B835CD">
              <w:rPr>
                <w:sz w:val="20"/>
                <w:szCs w:val="20"/>
              </w:rPr>
              <w:t>07 2 01 00000</w:t>
            </w:r>
          </w:p>
        </w:tc>
        <w:tc>
          <w:tcPr>
            <w:tcW w:w="600"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jc w:val="right"/>
              <w:rPr>
                <w:sz w:val="20"/>
                <w:szCs w:val="20"/>
              </w:rPr>
            </w:pPr>
          </w:p>
        </w:tc>
        <w:tc>
          <w:tcPr>
            <w:tcW w:w="1531" w:type="dxa"/>
            <w:tcBorders>
              <w:top w:val="single" w:sz="4" w:space="0" w:color="auto"/>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208 000,00</w:t>
            </w:r>
          </w:p>
        </w:tc>
      </w:tr>
      <w:tr w:rsidR="00C76C18" w:rsidTr="00F22065">
        <w:trPr>
          <w:trHeight w:val="225"/>
        </w:trPr>
        <w:tc>
          <w:tcPr>
            <w:tcW w:w="4909" w:type="dxa"/>
            <w:tcBorders>
              <w:top w:val="single" w:sz="4" w:space="0" w:color="auto"/>
              <w:left w:val="single" w:sz="4" w:space="0" w:color="000000"/>
              <w:bottom w:val="single" w:sz="4" w:space="0" w:color="000000"/>
              <w:right w:val="single" w:sz="4" w:space="0" w:color="auto"/>
            </w:tcBorders>
            <w:vAlign w:val="bottom"/>
          </w:tcPr>
          <w:p w:rsidR="00C76C18" w:rsidRPr="00B835CD" w:rsidRDefault="00C76C18" w:rsidP="00F22065">
            <w:pPr>
              <w:rPr>
                <w:sz w:val="20"/>
                <w:szCs w:val="20"/>
              </w:rPr>
            </w:pPr>
            <w:r w:rsidRPr="00B835CD">
              <w:rPr>
                <w:sz w:val="20"/>
                <w:szCs w:val="20"/>
              </w:rPr>
              <w:t>Создание условий для развития социальной и инженерной инфраструктуры муниципальных образований</w:t>
            </w:r>
          </w:p>
        </w:tc>
        <w:tc>
          <w:tcPr>
            <w:tcW w:w="743" w:type="dxa"/>
            <w:tcBorders>
              <w:top w:val="single" w:sz="4" w:space="0" w:color="auto"/>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Pr>
                <w:bCs/>
                <w:sz w:val="20"/>
                <w:szCs w:val="20"/>
              </w:rPr>
              <w:t>001</w:t>
            </w:r>
          </w:p>
        </w:tc>
        <w:tc>
          <w:tcPr>
            <w:tcW w:w="567"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rPr>
                <w:sz w:val="20"/>
                <w:szCs w:val="20"/>
              </w:rPr>
            </w:pPr>
            <w:r w:rsidRPr="00B835CD">
              <w:rPr>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rPr>
                <w:sz w:val="20"/>
                <w:szCs w:val="20"/>
              </w:rPr>
            </w:pPr>
            <w:r w:rsidRPr="00B835CD">
              <w:rPr>
                <w:sz w:val="20"/>
                <w:szCs w:val="20"/>
              </w:rPr>
              <w:t>02</w:t>
            </w:r>
          </w:p>
        </w:tc>
        <w:tc>
          <w:tcPr>
            <w:tcW w:w="1556"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rPr>
                <w:sz w:val="20"/>
                <w:szCs w:val="20"/>
              </w:rPr>
            </w:pPr>
            <w:r w:rsidRPr="00B835CD">
              <w:rPr>
                <w:sz w:val="20"/>
                <w:szCs w:val="20"/>
              </w:rPr>
              <w:t>072 01С 1417</w:t>
            </w:r>
          </w:p>
        </w:tc>
        <w:tc>
          <w:tcPr>
            <w:tcW w:w="600"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jc w:val="right"/>
              <w:rPr>
                <w:sz w:val="20"/>
                <w:szCs w:val="20"/>
              </w:rPr>
            </w:pPr>
          </w:p>
        </w:tc>
        <w:tc>
          <w:tcPr>
            <w:tcW w:w="1531" w:type="dxa"/>
            <w:tcBorders>
              <w:top w:val="single" w:sz="4" w:space="0" w:color="auto"/>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208 000,00</w:t>
            </w:r>
          </w:p>
        </w:tc>
      </w:tr>
      <w:tr w:rsidR="00C76C18" w:rsidTr="00F22065">
        <w:trPr>
          <w:trHeight w:val="225"/>
        </w:trPr>
        <w:tc>
          <w:tcPr>
            <w:tcW w:w="4909" w:type="dxa"/>
            <w:tcBorders>
              <w:top w:val="single" w:sz="4" w:space="0" w:color="auto"/>
              <w:left w:val="single" w:sz="4" w:space="0" w:color="000000"/>
              <w:bottom w:val="single" w:sz="4" w:space="0" w:color="000000"/>
              <w:right w:val="single" w:sz="4" w:space="0" w:color="auto"/>
            </w:tcBorders>
            <w:vAlign w:val="bottom"/>
          </w:tcPr>
          <w:p w:rsidR="00C76C18" w:rsidRPr="00B835CD" w:rsidRDefault="00C76C18" w:rsidP="00F22065">
            <w:pPr>
              <w:rPr>
                <w:sz w:val="20"/>
                <w:szCs w:val="20"/>
              </w:rPr>
            </w:pPr>
            <w:r w:rsidRPr="00B835CD">
              <w:rPr>
                <w:sz w:val="20"/>
                <w:szCs w:val="20"/>
              </w:rPr>
              <w:t>Закупка товаров, работ и услуг для обеспечения государственных (муниципальных) нужд</w:t>
            </w:r>
          </w:p>
        </w:tc>
        <w:tc>
          <w:tcPr>
            <w:tcW w:w="743" w:type="dxa"/>
            <w:tcBorders>
              <w:top w:val="single" w:sz="4" w:space="0" w:color="auto"/>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Pr>
                <w:bCs/>
                <w:sz w:val="20"/>
                <w:szCs w:val="20"/>
              </w:rPr>
              <w:t>001</w:t>
            </w:r>
          </w:p>
        </w:tc>
        <w:tc>
          <w:tcPr>
            <w:tcW w:w="567"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rPr>
                <w:sz w:val="20"/>
                <w:szCs w:val="20"/>
              </w:rPr>
            </w:pPr>
            <w:r w:rsidRPr="00B835CD">
              <w:rPr>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rPr>
                <w:sz w:val="20"/>
                <w:szCs w:val="20"/>
              </w:rPr>
            </w:pPr>
            <w:r w:rsidRPr="00B835CD">
              <w:rPr>
                <w:sz w:val="20"/>
                <w:szCs w:val="20"/>
              </w:rPr>
              <w:t>02</w:t>
            </w:r>
          </w:p>
        </w:tc>
        <w:tc>
          <w:tcPr>
            <w:tcW w:w="1556"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rPr>
                <w:sz w:val="20"/>
                <w:szCs w:val="20"/>
              </w:rPr>
            </w:pPr>
            <w:r w:rsidRPr="00B835CD">
              <w:rPr>
                <w:sz w:val="20"/>
                <w:szCs w:val="20"/>
              </w:rPr>
              <w:t>072 01 С1417</w:t>
            </w:r>
          </w:p>
        </w:tc>
        <w:tc>
          <w:tcPr>
            <w:tcW w:w="600" w:type="dxa"/>
            <w:tcBorders>
              <w:top w:val="single" w:sz="4" w:space="0" w:color="auto"/>
              <w:left w:val="nil"/>
              <w:bottom w:val="single" w:sz="4" w:space="0" w:color="000000"/>
              <w:right w:val="single" w:sz="4" w:space="0" w:color="000000"/>
            </w:tcBorders>
            <w:noWrap/>
            <w:vAlign w:val="bottom"/>
          </w:tcPr>
          <w:p w:rsidR="00C76C18" w:rsidRPr="00B835CD" w:rsidRDefault="00C76C18" w:rsidP="00F22065">
            <w:pPr>
              <w:jc w:val="right"/>
              <w:rPr>
                <w:sz w:val="20"/>
                <w:szCs w:val="20"/>
              </w:rPr>
            </w:pPr>
            <w:r w:rsidRPr="00B835CD">
              <w:rPr>
                <w:sz w:val="20"/>
                <w:szCs w:val="20"/>
              </w:rPr>
              <w:t>200</w:t>
            </w:r>
          </w:p>
        </w:tc>
        <w:tc>
          <w:tcPr>
            <w:tcW w:w="1531" w:type="dxa"/>
            <w:tcBorders>
              <w:top w:val="single" w:sz="4" w:space="0" w:color="auto"/>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208 000,00</w:t>
            </w:r>
          </w:p>
        </w:tc>
      </w:tr>
      <w:tr w:rsidR="00C76C18" w:rsidTr="00733D3A">
        <w:trPr>
          <w:trHeight w:val="225"/>
        </w:trPr>
        <w:tc>
          <w:tcPr>
            <w:tcW w:w="4909" w:type="dxa"/>
            <w:tcBorders>
              <w:top w:val="single" w:sz="4" w:space="0" w:color="auto"/>
              <w:left w:val="single" w:sz="4" w:space="0" w:color="000000"/>
              <w:bottom w:val="single" w:sz="4" w:space="0" w:color="000000"/>
              <w:right w:val="single" w:sz="4" w:space="0" w:color="auto"/>
            </w:tcBorders>
          </w:tcPr>
          <w:p w:rsidR="00C76C18" w:rsidRPr="001F57BD" w:rsidRDefault="00C76C18" w:rsidP="00733D3A">
            <w:pPr>
              <w:rPr>
                <w:b/>
                <w:sz w:val="20"/>
                <w:szCs w:val="20"/>
              </w:rPr>
            </w:pPr>
            <w:r w:rsidRPr="001F57BD">
              <w:rPr>
                <w:b/>
                <w:sz w:val="20"/>
                <w:szCs w:val="20"/>
              </w:rPr>
              <w:t>Благоустройство</w:t>
            </w:r>
          </w:p>
        </w:tc>
        <w:tc>
          <w:tcPr>
            <w:tcW w:w="743" w:type="dxa"/>
            <w:tcBorders>
              <w:top w:val="single" w:sz="4" w:space="0" w:color="auto"/>
              <w:left w:val="single" w:sz="4" w:space="0" w:color="auto"/>
              <w:bottom w:val="single" w:sz="4" w:space="0" w:color="000000"/>
              <w:right w:val="single" w:sz="4" w:space="0" w:color="000000"/>
            </w:tcBorders>
          </w:tcPr>
          <w:p w:rsidR="00C76C18" w:rsidRPr="001F57BD" w:rsidRDefault="00C76C18" w:rsidP="009F6440">
            <w:pPr>
              <w:jc w:val="center"/>
              <w:rPr>
                <w:sz w:val="20"/>
                <w:szCs w:val="20"/>
              </w:rPr>
            </w:pPr>
            <w:r>
              <w:rPr>
                <w:b/>
                <w:bCs/>
                <w:sz w:val="20"/>
                <w:szCs w:val="20"/>
              </w:rPr>
              <w:t>0</w:t>
            </w:r>
            <w:r w:rsidRPr="001F57BD">
              <w:rPr>
                <w:b/>
                <w:bCs/>
                <w:sz w:val="20"/>
                <w:szCs w:val="20"/>
              </w:rPr>
              <w:t>01</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b/>
                <w:sz w:val="20"/>
                <w:szCs w:val="20"/>
              </w:rPr>
            </w:pPr>
            <w:r w:rsidRPr="001F57BD">
              <w:rPr>
                <w:b/>
                <w:sz w:val="20"/>
                <w:szCs w:val="20"/>
              </w:rPr>
              <w:t>05</w:t>
            </w:r>
          </w:p>
        </w:tc>
        <w:tc>
          <w:tcPr>
            <w:tcW w:w="494"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b/>
                <w:sz w:val="20"/>
                <w:szCs w:val="20"/>
              </w:rPr>
            </w:pPr>
            <w:r w:rsidRPr="001F57BD">
              <w:rPr>
                <w:b/>
                <w:sz w:val="20"/>
                <w:szCs w:val="20"/>
              </w:rPr>
              <w:t>03</w:t>
            </w:r>
          </w:p>
        </w:tc>
        <w:tc>
          <w:tcPr>
            <w:tcW w:w="1556"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b/>
                <w:sz w:val="20"/>
                <w:szCs w:val="20"/>
                <w:lang w:val="en-US"/>
              </w:rPr>
            </w:pPr>
          </w:p>
        </w:tc>
        <w:tc>
          <w:tcPr>
            <w:tcW w:w="60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C76C18" w:rsidRPr="0020054A" w:rsidRDefault="00C76C18" w:rsidP="00562C14">
            <w:pPr>
              <w:jc w:val="center"/>
              <w:rPr>
                <w:b/>
                <w:sz w:val="20"/>
                <w:szCs w:val="20"/>
              </w:rPr>
            </w:pPr>
            <w:r>
              <w:rPr>
                <w:b/>
                <w:sz w:val="20"/>
                <w:szCs w:val="20"/>
              </w:rPr>
              <w:t>420 000,00</w:t>
            </w:r>
          </w:p>
        </w:tc>
      </w:tr>
      <w:tr w:rsidR="00C76C18" w:rsidTr="00733D3A">
        <w:trPr>
          <w:trHeight w:val="225"/>
        </w:trPr>
        <w:tc>
          <w:tcPr>
            <w:tcW w:w="4909" w:type="dxa"/>
            <w:tcBorders>
              <w:top w:val="single" w:sz="4" w:space="0" w:color="auto"/>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 xml:space="preserve">Муниципальная программа «Обеспечение доступным и комфортным жильем и коммунальными услугами граждан в </w:t>
            </w:r>
            <w:r>
              <w:rPr>
                <w:sz w:val="20"/>
                <w:szCs w:val="20"/>
              </w:rPr>
              <w:t>Мантуровском</w:t>
            </w:r>
            <w:r w:rsidRPr="001F57BD">
              <w:rPr>
                <w:sz w:val="20"/>
                <w:szCs w:val="20"/>
              </w:rPr>
              <w:t xml:space="preserve"> сельсовете Мантуровского района Курской области на 2017-2021 годы»</w:t>
            </w:r>
          </w:p>
        </w:tc>
        <w:tc>
          <w:tcPr>
            <w:tcW w:w="743" w:type="dxa"/>
            <w:tcBorders>
              <w:top w:val="single" w:sz="4" w:space="0" w:color="auto"/>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05</w:t>
            </w:r>
          </w:p>
        </w:tc>
        <w:tc>
          <w:tcPr>
            <w:tcW w:w="494"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1556"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07 0 00 00000</w:t>
            </w:r>
          </w:p>
        </w:tc>
        <w:tc>
          <w:tcPr>
            <w:tcW w:w="60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420 000,00</w:t>
            </w:r>
          </w:p>
        </w:tc>
      </w:tr>
      <w:tr w:rsidR="00C76C18" w:rsidTr="00733D3A">
        <w:trPr>
          <w:trHeight w:val="225"/>
        </w:trPr>
        <w:tc>
          <w:tcPr>
            <w:tcW w:w="4909" w:type="dxa"/>
            <w:tcBorders>
              <w:top w:val="single" w:sz="4" w:space="0" w:color="auto"/>
              <w:left w:val="single" w:sz="4" w:space="0" w:color="000000"/>
              <w:bottom w:val="single" w:sz="4" w:space="0" w:color="000000"/>
              <w:right w:val="single" w:sz="4" w:space="0" w:color="auto"/>
            </w:tcBorders>
          </w:tcPr>
          <w:p w:rsidR="00C76C18" w:rsidRPr="001F57BD" w:rsidRDefault="00C76C18" w:rsidP="00733D3A">
            <w:pPr>
              <w:rPr>
                <w:bCs/>
                <w:sz w:val="20"/>
                <w:szCs w:val="20"/>
              </w:rPr>
            </w:pPr>
            <w:r w:rsidRPr="001F57BD">
              <w:rPr>
                <w:bCs/>
                <w:sz w:val="20"/>
                <w:szCs w:val="20"/>
              </w:rPr>
              <w:t xml:space="preserve">Подпрограмма «Обеспечение качественными услугами ЖКХ населения муниципального района» муниципальной программы </w:t>
            </w:r>
            <w:r w:rsidRPr="001F57BD">
              <w:rPr>
                <w:sz w:val="20"/>
                <w:szCs w:val="20"/>
              </w:rPr>
              <w:t xml:space="preserve">«Обеспечение доступным и комфортным жильем и коммунальными услугами граждан в </w:t>
            </w:r>
            <w:r>
              <w:rPr>
                <w:sz w:val="20"/>
                <w:szCs w:val="20"/>
              </w:rPr>
              <w:t>Мантуровском</w:t>
            </w:r>
            <w:r w:rsidRPr="001F57BD">
              <w:rPr>
                <w:sz w:val="20"/>
                <w:szCs w:val="20"/>
              </w:rPr>
              <w:t xml:space="preserve"> сельсовете Мантуровского района Курской области на 2017-2021 годы»</w:t>
            </w:r>
          </w:p>
        </w:tc>
        <w:tc>
          <w:tcPr>
            <w:tcW w:w="743" w:type="dxa"/>
            <w:tcBorders>
              <w:top w:val="single" w:sz="4" w:space="0" w:color="auto"/>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05</w:t>
            </w:r>
          </w:p>
        </w:tc>
        <w:tc>
          <w:tcPr>
            <w:tcW w:w="494"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1556"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07 3 00 00000</w:t>
            </w:r>
          </w:p>
        </w:tc>
        <w:tc>
          <w:tcPr>
            <w:tcW w:w="60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330 000,00</w:t>
            </w:r>
          </w:p>
        </w:tc>
      </w:tr>
      <w:tr w:rsidR="00C76C18" w:rsidTr="00733D3A">
        <w:trPr>
          <w:trHeight w:val="225"/>
        </w:trPr>
        <w:tc>
          <w:tcPr>
            <w:tcW w:w="4909" w:type="dxa"/>
            <w:tcBorders>
              <w:top w:val="single" w:sz="4" w:space="0" w:color="auto"/>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Основное мероприятие «Благоустройство территорий поселений»</w:t>
            </w:r>
          </w:p>
        </w:tc>
        <w:tc>
          <w:tcPr>
            <w:tcW w:w="743" w:type="dxa"/>
            <w:tcBorders>
              <w:top w:val="single" w:sz="4" w:space="0" w:color="auto"/>
              <w:left w:val="single" w:sz="4" w:space="0" w:color="auto"/>
              <w:bottom w:val="single" w:sz="4" w:space="0" w:color="000000"/>
              <w:right w:val="single" w:sz="4" w:space="0" w:color="000000"/>
            </w:tcBorders>
          </w:tcPr>
          <w:p w:rsidR="00C76C18" w:rsidRPr="001F57BD" w:rsidRDefault="00C76C18" w:rsidP="009F6440">
            <w:pPr>
              <w:jc w:val="center"/>
              <w:rPr>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05</w:t>
            </w:r>
          </w:p>
        </w:tc>
        <w:tc>
          <w:tcPr>
            <w:tcW w:w="494"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1556"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07 3 01 00000</w:t>
            </w:r>
          </w:p>
        </w:tc>
        <w:tc>
          <w:tcPr>
            <w:tcW w:w="60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330 000,00</w:t>
            </w:r>
          </w:p>
        </w:tc>
      </w:tr>
      <w:tr w:rsidR="00C76C18" w:rsidTr="00733D3A">
        <w:trPr>
          <w:trHeight w:val="225"/>
        </w:trPr>
        <w:tc>
          <w:tcPr>
            <w:tcW w:w="4909" w:type="dxa"/>
            <w:tcBorders>
              <w:top w:val="single" w:sz="4" w:space="0" w:color="auto"/>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Мероприятия по благоустройству</w:t>
            </w:r>
          </w:p>
        </w:tc>
        <w:tc>
          <w:tcPr>
            <w:tcW w:w="743" w:type="dxa"/>
            <w:tcBorders>
              <w:top w:val="single" w:sz="4" w:space="0" w:color="auto"/>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05</w:t>
            </w:r>
          </w:p>
        </w:tc>
        <w:tc>
          <w:tcPr>
            <w:tcW w:w="494"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1556"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07 3 01 С1433</w:t>
            </w:r>
          </w:p>
        </w:tc>
        <w:tc>
          <w:tcPr>
            <w:tcW w:w="60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330 000,00</w:t>
            </w:r>
          </w:p>
        </w:tc>
      </w:tr>
      <w:tr w:rsidR="00C76C18" w:rsidTr="00733D3A">
        <w:trPr>
          <w:trHeight w:val="225"/>
        </w:trPr>
        <w:tc>
          <w:tcPr>
            <w:tcW w:w="4909" w:type="dxa"/>
            <w:tcBorders>
              <w:top w:val="single" w:sz="4" w:space="0" w:color="auto"/>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Закупка товаров, работ и услуг для обеспечения государственных (муниципальных) нужд</w:t>
            </w:r>
          </w:p>
        </w:tc>
        <w:tc>
          <w:tcPr>
            <w:tcW w:w="743" w:type="dxa"/>
            <w:tcBorders>
              <w:top w:val="single" w:sz="4" w:space="0" w:color="auto"/>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05</w:t>
            </w:r>
          </w:p>
        </w:tc>
        <w:tc>
          <w:tcPr>
            <w:tcW w:w="494"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1556"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07 3 01 С1433</w:t>
            </w:r>
          </w:p>
        </w:tc>
        <w:tc>
          <w:tcPr>
            <w:tcW w:w="60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200</w:t>
            </w:r>
          </w:p>
        </w:tc>
        <w:tc>
          <w:tcPr>
            <w:tcW w:w="1531" w:type="dxa"/>
            <w:tcBorders>
              <w:top w:val="single" w:sz="4" w:space="0" w:color="auto"/>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330 000,00</w:t>
            </w:r>
          </w:p>
        </w:tc>
      </w:tr>
      <w:tr w:rsidR="00C76C18" w:rsidTr="00733D3A">
        <w:trPr>
          <w:trHeight w:val="225"/>
        </w:trPr>
        <w:tc>
          <w:tcPr>
            <w:tcW w:w="4909" w:type="dxa"/>
            <w:tcBorders>
              <w:top w:val="single" w:sz="4" w:space="0" w:color="auto"/>
              <w:left w:val="single" w:sz="4" w:space="0" w:color="000000"/>
              <w:bottom w:val="single" w:sz="4" w:space="0" w:color="000000"/>
              <w:right w:val="single" w:sz="4" w:space="0" w:color="auto"/>
            </w:tcBorders>
          </w:tcPr>
          <w:p w:rsidR="00C76C18" w:rsidRPr="001F57BD" w:rsidRDefault="00C76C18" w:rsidP="00733D3A">
            <w:pPr>
              <w:rPr>
                <w:bCs/>
                <w:sz w:val="20"/>
                <w:szCs w:val="20"/>
              </w:rPr>
            </w:pPr>
            <w:r w:rsidRPr="001F57BD">
              <w:rPr>
                <w:bCs/>
                <w:sz w:val="20"/>
                <w:szCs w:val="20"/>
              </w:rPr>
              <w:t>Основное мероприятия «Сбор и удаление твердых и жидких бытовых отходов»</w:t>
            </w:r>
          </w:p>
        </w:tc>
        <w:tc>
          <w:tcPr>
            <w:tcW w:w="743" w:type="dxa"/>
            <w:tcBorders>
              <w:top w:val="single" w:sz="4" w:space="0" w:color="auto"/>
              <w:left w:val="single" w:sz="4" w:space="0" w:color="auto"/>
              <w:bottom w:val="single" w:sz="4" w:space="0" w:color="000000"/>
              <w:right w:val="single" w:sz="4" w:space="0" w:color="000000"/>
            </w:tcBorders>
          </w:tcPr>
          <w:p w:rsidR="00C76C18" w:rsidRPr="001F57BD" w:rsidRDefault="00C76C18" w:rsidP="009F6440">
            <w:pPr>
              <w:jc w:val="center"/>
              <w:rPr>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05</w:t>
            </w:r>
          </w:p>
        </w:tc>
        <w:tc>
          <w:tcPr>
            <w:tcW w:w="494"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1556"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07 3 02 00000</w:t>
            </w:r>
          </w:p>
        </w:tc>
        <w:tc>
          <w:tcPr>
            <w:tcW w:w="60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90 000,00</w:t>
            </w:r>
          </w:p>
        </w:tc>
      </w:tr>
      <w:tr w:rsidR="00C76C18" w:rsidTr="00733D3A">
        <w:trPr>
          <w:trHeight w:val="225"/>
        </w:trPr>
        <w:tc>
          <w:tcPr>
            <w:tcW w:w="4909" w:type="dxa"/>
            <w:tcBorders>
              <w:top w:val="single" w:sz="4" w:space="0" w:color="auto"/>
              <w:left w:val="single" w:sz="4" w:space="0" w:color="000000"/>
              <w:bottom w:val="single" w:sz="4" w:space="0" w:color="000000"/>
              <w:right w:val="single" w:sz="4" w:space="0" w:color="auto"/>
            </w:tcBorders>
          </w:tcPr>
          <w:p w:rsidR="00C76C18" w:rsidRPr="001F57BD" w:rsidRDefault="00C76C18" w:rsidP="00733D3A">
            <w:pPr>
              <w:rPr>
                <w:bCs/>
                <w:sz w:val="20"/>
                <w:szCs w:val="20"/>
              </w:rPr>
            </w:pPr>
            <w:r w:rsidRPr="001F57BD">
              <w:rPr>
                <w:bCs/>
                <w:sz w:val="20"/>
                <w:szCs w:val="20"/>
              </w:rPr>
              <w:t>Мероприятие по сбору и удалению твердых и жидких бытовых отходов</w:t>
            </w:r>
          </w:p>
        </w:tc>
        <w:tc>
          <w:tcPr>
            <w:tcW w:w="743" w:type="dxa"/>
            <w:tcBorders>
              <w:top w:val="single" w:sz="4" w:space="0" w:color="auto"/>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05</w:t>
            </w:r>
          </w:p>
        </w:tc>
        <w:tc>
          <w:tcPr>
            <w:tcW w:w="494"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1556"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07 3 02 С1457</w:t>
            </w:r>
          </w:p>
        </w:tc>
        <w:tc>
          <w:tcPr>
            <w:tcW w:w="60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90 000,00</w:t>
            </w:r>
          </w:p>
        </w:tc>
      </w:tr>
      <w:tr w:rsidR="00C76C18" w:rsidTr="00733D3A">
        <w:trPr>
          <w:trHeight w:val="225"/>
        </w:trPr>
        <w:tc>
          <w:tcPr>
            <w:tcW w:w="4909" w:type="dxa"/>
            <w:tcBorders>
              <w:top w:val="single" w:sz="4" w:space="0" w:color="auto"/>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05</w:t>
            </w:r>
          </w:p>
        </w:tc>
        <w:tc>
          <w:tcPr>
            <w:tcW w:w="494"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03</w:t>
            </w:r>
          </w:p>
        </w:tc>
        <w:tc>
          <w:tcPr>
            <w:tcW w:w="1556"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07 3 02 С1457</w:t>
            </w:r>
          </w:p>
        </w:tc>
        <w:tc>
          <w:tcPr>
            <w:tcW w:w="60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200</w:t>
            </w:r>
          </w:p>
        </w:tc>
        <w:tc>
          <w:tcPr>
            <w:tcW w:w="1531" w:type="dxa"/>
            <w:tcBorders>
              <w:top w:val="single" w:sz="4" w:space="0" w:color="auto"/>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90 000,00</w:t>
            </w:r>
          </w:p>
        </w:tc>
      </w:tr>
      <w:tr w:rsidR="00C76C18" w:rsidTr="00733D3A">
        <w:trPr>
          <w:trHeight w:val="270"/>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b/>
                <w:bCs/>
                <w:sz w:val="20"/>
                <w:szCs w:val="20"/>
              </w:rPr>
            </w:pPr>
            <w:r w:rsidRPr="001F57BD">
              <w:rPr>
                <w:b/>
                <w:bCs/>
                <w:sz w:val="20"/>
                <w:szCs w:val="20"/>
              </w:rPr>
              <w:t>Культура,  кинематография</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sz w:val="20"/>
                <w:szCs w:val="20"/>
              </w:rPr>
            </w:pPr>
            <w:r w:rsidRPr="001F57BD">
              <w:rPr>
                <w:b/>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b/>
                <w:bCs/>
                <w:sz w:val="20"/>
                <w:szCs w:val="20"/>
              </w:rPr>
            </w:pPr>
            <w:r w:rsidRPr="001F57BD">
              <w:rPr>
                <w:b/>
                <w:bCs/>
                <w:sz w:val="20"/>
                <w:szCs w:val="20"/>
              </w:rPr>
              <w:t>08</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b/>
                <w:bCs/>
                <w:sz w:val="20"/>
                <w:szCs w:val="20"/>
              </w:rPr>
            </w:pPr>
            <w:r w:rsidRPr="001F57BD">
              <w:rPr>
                <w:b/>
                <w:bCs/>
                <w:sz w:val="20"/>
                <w:szCs w:val="20"/>
              </w:rPr>
              <w:t>00</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b/>
                <w:sz w:val="20"/>
                <w:szCs w:val="20"/>
              </w:rPr>
            </w:pPr>
            <w:r>
              <w:rPr>
                <w:b/>
                <w:sz w:val="20"/>
                <w:szCs w:val="20"/>
              </w:rPr>
              <w:t>960 659,00</w:t>
            </w:r>
          </w:p>
        </w:tc>
      </w:tr>
      <w:tr w:rsidR="00C76C18" w:rsidTr="00733D3A">
        <w:trPr>
          <w:trHeight w:val="240"/>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b/>
                <w:bCs/>
                <w:sz w:val="20"/>
                <w:szCs w:val="20"/>
              </w:rPr>
            </w:pPr>
            <w:r w:rsidRPr="001F57BD">
              <w:rPr>
                <w:b/>
                <w:bCs/>
                <w:sz w:val="20"/>
                <w:szCs w:val="20"/>
              </w:rPr>
              <w:t>Культура</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
                <w:bCs/>
                <w:sz w:val="20"/>
                <w:szCs w:val="20"/>
              </w:rPr>
            </w:pPr>
            <w:r w:rsidRPr="001F57BD">
              <w:rPr>
                <w:b/>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b/>
                <w:bCs/>
                <w:sz w:val="20"/>
                <w:szCs w:val="20"/>
              </w:rPr>
            </w:pPr>
            <w:r w:rsidRPr="001F57BD">
              <w:rPr>
                <w:b/>
                <w:bCs/>
                <w:sz w:val="20"/>
                <w:szCs w:val="20"/>
              </w:rPr>
              <w:t>08</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b/>
                <w:bCs/>
                <w:sz w:val="20"/>
                <w:szCs w:val="20"/>
              </w:rPr>
            </w:pPr>
            <w:r w:rsidRPr="001F57BD">
              <w:rPr>
                <w:b/>
                <w:bCs/>
                <w:sz w:val="20"/>
                <w:szCs w:val="20"/>
              </w:rPr>
              <w:t>01</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b/>
                <w:sz w:val="20"/>
                <w:szCs w:val="20"/>
              </w:rPr>
            </w:pPr>
            <w:r>
              <w:rPr>
                <w:b/>
                <w:sz w:val="20"/>
                <w:szCs w:val="20"/>
              </w:rPr>
              <w:t>960 659,00</w:t>
            </w:r>
          </w:p>
        </w:tc>
      </w:tr>
      <w:tr w:rsidR="00C76C18" w:rsidTr="00733D3A">
        <w:trPr>
          <w:trHeight w:val="43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 xml:space="preserve">Муниципальная программа «Развитие культуры в </w:t>
            </w:r>
            <w:r>
              <w:rPr>
                <w:sz w:val="20"/>
                <w:szCs w:val="20"/>
              </w:rPr>
              <w:t>Мантуровском</w:t>
            </w:r>
            <w:r w:rsidRPr="001F57BD">
              <w:rPr>
                <w:sz w:val="20"/>
                <w:szCs w:val="20"/>
              </w:rPr>
              <w:t xml:space="preserve"> сельсовете Мантуровского района Курской области на 2015-2017 годы»</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08</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01 0 00 00000</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960 ,659</w:t>
            </w:r>
          </w:p>
        </w:tc>
      </w:tr>
      <w:tr w:rsidR="00C76C18" w:rsidTr="00733D3A">
        <w:trPr>
          <w:trHeight w:val="240"/>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bCs/>
                <w:sz w:val="20"/>
                <w:szCs w:val="20"/>
                <w:lang w:eastAsia="ru-RU"/>
              </w:rPr>
              <w:t xml:space="preserve">Подпрограмма «Искусство» муниципальной программы </w:t>
            </w:r>
            <w:r w:rsidRPr="001F57BD">
              <w:rPr>
                <w:sz w:val="20"/>
                <w:szCs w:val="20"/>
              </w:rPr>
              <w:t xml:space="preserve">«Развитие культуры в </w:t>
            </w:r>
            <w:r>
              <w:rPr>
                <w:sz w:val="20"/>
                <w:szCs w:val="20"/>
              </w:rPr>
              <w:t>Мантуровском</w:t>
            </w:r>
            <w:r w:rsidRPr="001F57BD">
              <w:rPr>
                <w:sz w:val="20"/>
                <w:szCs w:val="20"/>
              </w:rPr>
              <w:t xml:space="preserve"> сельсовете Мантуровского района Курской области на 2015-2017 годы»</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08</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01 3 00 00000</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960 659,00</w:t>
            </w:r>
          </w:p>
        </w:tc>
      </w:tr>
      <w:tr w:rsidR="00C76C18" w:rsidTr="00733D3A">
        <w:trPr>
          <w:trHeight w:val="240"/>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bCs/>
                <w:sz w:val="20"/>
                <w:szCs w:val="20"/>
                <w:lang w:eastAsia="ru-RU"/>
              </w:rPr>
            </w:pPr>
            <w:r w:rsidRPr="001F57BD">
              <w:rPr>
                <w:bCs/>
                <w:sz w:val="20"/>
                <w:szCs w:val="20"/>
                <w:lang w:eastAsia="ru-RU"/>
              </w:rPr>
              <w:t>Сохранение и развитие самодеятельного искусства, традиционной народной культуры и киновидео обслуживания населения</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lang w:eastAsia="ru-RU"/>
              </w:rPr>
            </w:pPr>
            <w:r w:rsidRPr="001F57BD">
              <w:rPr>
                <w:bCs/>
                <w:sz w:val="20"/>
                <w:szCs w:val="20"/>
                <w:lang w:eastAsia="ru-RU"/>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08</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01 3 01 00000</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960 659,00</w:t>
            </w:r>
          </w:p>
        </w:tc>
      </w:tr>
      <w:tr w:rsidR="00C76C18" w:rsidTr="00733D3A">
        <w:trPr>
          <w:trHeight w:val="240"/>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bCs/>
                <w:sz w:val="20"/>
                <w:szCs w:val="20"/>
                <w:lang w:eastAsia="ru-RU"/>
              </w:rPr>
            </w:pPr>
            <w:r w:rsidRPr="001F57BD">
              <w:rPr>
                <w:bCs/>
                <w:sz w:val="20"/>
                <w:szCs w:val="20"/>
                <w:lang w:eastAsia="ru-RU"/>
              </w:rPr>
              <w:t>Расходы на обеспечение деятельности (оказание услуг) муниципальных учреждений</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bCs/>
                <w:sz w:val="20"/>
                <w:szCs w:val="20"/>
                <w:lang w:eastAsia="ru-RU"/>
              </w:rPr>
            </w:pPr>
            <w:r w:rsidRPr="001F57BD">
              <w:rPr>
                <w:bCs/>
                <w:sz w:val="20"/>
                <w:szCs w:val="20"/>
                <w:lang w:eastAsia="ru-RU"/>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08</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 3 01 С1401</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960 659,00</w:t>
            </w:r>
          </w:p>
        </w:tc>
      </w:tr>
      <w:tr w:rsidR="00C76C18" w:rsidTr="00733D3A">
        <w:trPr>
          <w:trHeight w:val="255"/>
        </w:trPr>
        <w:tc>
          <w:tcPr>
            <w:tcW w:w="4909" w:type="dxa"/>
            <w:tcBorders>
              <w:top w:val="single" w:sz="4" w:space="0" w:color="auto"/>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single" w:sz="4" w:space="0" w:color="000000"/>
              <w:right w:val="single" w:sz="4" w:space="0" w:color="000000"/>
            </w:tcBorders>
          </w:tcPr>
          <w:p w:rsidR="00C76C18" w:rsidRPr="001F57BD" w:rsidRDefault="00C76C18" w:rsidP="009F6440">
            <w:pPr>
              <w:jc w:val="center"/>
              <w:rPr>
                <w:sz w:val="20"/>
                <w:szCs w:val="20"/>
              </w:rPr>
            </w:pPr>
            <w:r w:rsidRPr="001F57BD">
              <w:rPr>
                <w:sz w:val="20"/>
                <w:szCs w:val="20"/>
              </w:rPr>
              <w:t>001</w:t>
            </w:r>
          </w:p>
        </w:tc>
        <w:tc>
          <w:tcPr>
            <w:tcW w:w="567"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08</w:t>
            </w:r>
          </w:p>
        </w:tc>
        <w:tc>
          <w:tcPr>
            <w:tcW w:w="494"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1556"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 3 01 С1401</w:t>
            </w:r>
          </w:p>
        </w:tc>
        <w:tc>
          <w:tcPr>
            <w:tcW w:w="600" w:type="dxa"/>
            <w:tcBorders>
              <w:top w:val="single" w:sz="4" w:space="0" w:color="auto"/>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100</w:t>
            </w:r>
          </w:p>
        </w:tc>
        <w:tc>
          <w:tcPr>
            <w:tcW w:w="1531" w:type="dxa"/>
            <w:tcBorders>
              <w:top w:val="single" w:sz="4" w:space="0" w:color="auto"/>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747 350,00</w:t>
            </w:r>
          </w:p>
        </w:tc>
      </w:tr>
      <w:tr w:rsidR="00C76C18" w:rsidTr="00733D3A">
        <w:trPr>
          <w:trHeight w:val="25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Закупка товаров, работ и услуг для обеспечения государственных (муниципальных) нужд</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sz w:val="20"/>
                <w:szCs w:val="20"/>
              </w:rPr>
            </w:pPr>
            <w:r w:rsidRPr="001F57BD">
              <w:rPr>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08</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 3 01 С1401</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200</w:t>
            </w: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172 309,00</w:t>
            </w:r>
          </w:p>
        </w:tc>
      </w:tr>
      <w:tr w:rsidR="00C76C18" w:rsidTr="00733D3A">
        <w:trPr>
          <w:trHeight w:val="255"/>
        </w:trPr>
        <w:tc>
          <w:tcPr>
            <w:tcW w:w="4909" w:type="dxa"/>
            <w:tcBorders>
              <w:top w:val="nil"/>
              <w:left w:val="single" w:sz="4" w:space="0" w:color="000000"/>
              <w:bottom w:val="single" w:sz="4" w:space="0" w:color="000000"/>
              <w:right w:val="single" w:sz="4" w:space="0" w:color="auto"/>
            </w:tcBorders>
          </w:tcPr>
          <w:p w:rsidR="00C76C18" w:rsidRPr="001F57BD" w:rsidRDefault="00C76C18" w:rsidP="00733D3A">
            <w:pPr>
              <w:rPr>
                <w:sz w:val="20"/>
                <w:szCs w:val="20"/>
              </w:rPr>
            </w:pPr>
            <w:r w:rsidRPr="001F57BD">
              <w:rPr>
                <w:sz w:val="20"/>
                <w:szCs w:val="20"/>
              </w:rPr>
              <w:t>Иные бюджетные ассигнования</w:t>
            </w:r>
          </w:p>
        </w:tc>
        <w:tc>
          <w:tcPr>
            <w:tcW w:w="743" w:type="dxa"/>
            <w:tcBorders>
              <w:top w:val="nil"/>
              <w:left w:val="single" w:sz="4" w:space="0" w:color="auto"/>
              <w:bottom w:val="single" w:sz="4" w:space="0" w:color="000000"/>
              <w:right w:val="single" w:sz="4" w:space="0" w:color="000000"/>
            </w:tcBorders>
          </w:tcPr>
          <w:p w:rsidR="00C76C18" w:rsidRPr="001F57BD" w:rsidRDefault="00C76C18" w:rsidP="009F6440">
            <w:pPr>
              <w:jc w:val="center"/>
              <w:rPr>
                <w:sz w:val="20"/>
                <w:szCs w:val="20"/>
              </w:rPr>
            </w:pPr>
            <w:r w:rsidRPr="001F57BD">
              <w:rPr>
                <w:sz w:val="20"/>
                <w:szCs w:val="20"/>
              </w:rPr>
              <w:t>001</w:t>
            </w:r>
          </w:p>
        </w:tc>
        <w:tc>
          <w:tcPr>
            <w:tcW w:w="567"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08</w:t>
            </w:r>
          </w:p>
        </w:tc>
        <w:tc>
          <w:tcPr>
            <w:tcW w:w="494"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w:t>
            </w:r>
          </w:p>
        </w:tc>
        <w:tc>
          <w:tcPr>
            <w:tcW w:w="1556"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01 3 01 С1401</w:t>
            </w:r>
          </w:p>
        </w:tc>
        <w:tc>
          <w:tcPr>
            <w:tcW w:w="600" w:type="dxa"/>
            <w:tcBorders>
              <w:top w:val="nil"/>
              <w:left w:val="nil"/>
              <w:bottom w:val="single" w:sz="4" w:space="0" w:color="000000"/>
              <w:right w:val="single" w:sz="4" w:space="0" w:color="000000"/>
            </w:tcBorders>
            <w:noWrap/>
          </w:tcPr>
          <w:p w:rsidR="00C76C18" w:rsidRPr="001F57BD" w:rsidRDefault="00C76C18" w:rsidP="009F6440">
            <w:pPr>
              <w:jc w:val="center"/>
              <w:rPr>
                <w:sz w:val="20"/>
                <w:szCs w:val="20"/>
              </w:rPr>
            </w:pPr>
            <w:r w:rsidRPr="001F57BD">
              <w:rPr>
                <w:sz w:val="20"/>
                <w:szCs w:val="20"/>
              </w:rPr>
              <w:t>800</w:t>
            </w:r>
          </w:p>
        </w:tc>
        <w:tc>
          <w:tcPr>
            <w:tcW w:w="1531" w:type="dxa"/>
            <w:tcBorders>
              <w:top w:val="nil"/>
              <w:left w:val="nil"/>
              <w:bottom w:val="single" w:sz="4" w:space="0" w:color="000000"/>
              <w:right w:val="single" w:sz="4" w:space="0" w:color="auto"/>
            </w:tcBorders>
            <w:noWrap/>
          </w:tcPr>
          <w:p w:rsidR="00C76C18" w:rsidRPr="00443F9E" w:rsidRDefault="00C76C18" w:rsidP="00562C14">
            <w:pPr>
              <w:jc w:val="center"/>
              <w:rPr>
                <w:sz w:val="20"/>
                <w:szCs w:val="20"/>
              </w:rPr>
            </w:pPr>
            <w:r>
              <w:rPr>
                <w:sz w:val="20"/>
                <w:szCs w:val="20"/>
              </w:rPr>
              <w:t>41 000,00</w:t>
            </w:r>
          </w:p>
        </w:tc>
      </w:tr>
    </w:tbl>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8A7DC6">
      <w:pPr>
        <w:rPr>
          <w:sz w:val="18"/>
          <w:szCs w:val="18"/>
        </w:rPr>
      </w:pPr>
      <w:r>
        <w:rPr>
          <w:sz w:val="18"/>
          <w:szCs w:val="18"/>
        </w:rPr>
        <w:t xml:space="preserve">                                                                                                                     </w:t>
      </w:r>
    </w:p>
    <w:p w:rsidR="00C76C18" w:rsidRDefault="00C76C18" w:rsidP="008A7DC6">
      <w:pPr>
        <w:rPr>
          <w:sz w:val="18"/>
          <w:szCs w:val="18"/>
        </w:rPr>
      </w:pPr>
      <w:r>
        <w:rPr>
          <w:sz w:val="18"/>
          <w:szCs w:val="18"/>
        </w:rPr>
        <w:t xml:space="preserve">                                                                                                                         </w:t>
      </w:r>
      <w:r>
        <w:rPr>
          <w:sz w:val="18"/>
          <w:szCs w:val="18"/>
        </w:rPr>
        <w:tab/>
      </w:r>
      <w:r>
        <w:rPr>
          <w:sz w:val="18"/>
          <w:szCs w:val="18"/>
        </w:rPr>
        <w:tab/>
      </w:r>
    </w:p>
    <w:p w:rsidR="00C76C18" w:rsidRDefault="00C76C18" w:rsidP="008A7DC6">
      <w:pPr>
        <w:rPr>
          <w:sz w:val="18"/>
          <w:szCs w:val="18"/>
        </w:rPr>
      </w:pPr>
    </w:p>
    <w:p w:rsidR="00C76C18" w:rsidRDefault="00C76C18" w:rsidP="008A7DC6">
      <w:pPr>
        <w:rPr>
          <w:sz w:val="18"/>
          <w:szCs w:val="18"/>
        </w:rPr>
      </w:pPr>
    </w:p>
    <w:p w:rsidR="00C76C18" w:rsidRDefault="00C76C18" w:rsidP="008A7DC6">
      <w:pPr>
        <w:rPr>
          <w:sz w:val="18"/>
          <w:szCs w:val="18"/>
        </w:rPr>
      </w:pPr>
    </w:p>
    <w:p w:rsidR="00C76C18" w:rsidRDefault="00C76C18" w:rsidP="008A7DC6">
      <w:pPr>
        <w:rPr>
          <w:sz w:val="18"/>
          <w:szCs w:val="18"/>
        </w:rPr>
      </w:pPr>
    </w:p>
    <w:p w:rsidR="00C76C18" w:rsidRDefault="00C76C18" w:rsidP="008A7DC6">
      <w:pPr>
        <w:rPr>
          <w:sz w:val="18"/>
          <w:szCs w:val="18"/>
        </w:rPr>
      </w:pPr>
    </w:p>
    <w:p w:rsidR="00C76C18" w:rsidRDefault="00C76C18" w:rsidP="008A7DC6">
      <w:pPr>
        <w:rPr>
          <w:sz w:val="18"/>
          <w:szCs w:val="18"/>
        </w:rPr>
      </w:pPr>
    </w:p>
    <w:p w:rsidR="00C76C18" w:rsidRDefault="00C76C18" w:rsidP="008A7DC6">
      <w:pPr>
        <w:rPr>
          <w:sz w:val="18"/>
          <w:szCs w:val="18"/>
        </w:rPr>
      </w:pPr>
    </w:p>
    <w:p w:rsidR="00C76C18" w:rsidRDefault="00C76C18" w:rsidP="008A7DC6">
      <w:pPr>
        <w:rPr>
          <w:sz w:val="18"/>
          <w:szCs w:val="18"/>
        </w:rPr>
      </w:pPr>
    </w:p>
    <w:p w:rsidR="00C76C18" w:rsidRDefault="00C76C18" w:rsidP="008A7DC6">
      <w:pPr>
        <w:rPr>
          <w:sz w:val="18"/>
          <w:szCs w:val="18"/>
        </w:rPr>
      </w:pPr>
      <w:r>
        <w:rPr>
          <w:sz w:val="18"/>
          <w:szCs w:val="18"/>
        </w:rPr>
        <w:t xml:space="preserve">                                                                                                                         </w:t>
      </w:r>
    </w:p>
    <w:p w:rsidR="00C76C18" w:rsidRDefault="00C76C18" w:rsidP="008A7DC6">
      <w:pPr>
        <w:rPr>
          <w:sz w:val="18"/>
          <w:szCs w:val="18"/>
        </w:rPr>
      </w:pPr>
      <w:r>
        <w:rPr>
          <w:sz w:val="18"/>
          <w:szCs w:val="18"/>
        </w:rPr>
        <w:t xml:space="preserve">                                                                                                                      </w:t>
      </w:r>
    </w:p>
    <w:p w:rsidR="00C76C18" w:rsidRPr="009157AD" w:rsidRDefault="00C76C18" w:rsidP="008A7DC6">
      <w:pPr>
        <w:rPr>
          <w:sz w:val="18"/>
          <w:szCs w:val="18"/>
        </w:rPr>
      </w:pPr>
      <w:r>
        <w:rPr>
          <w:sz w:val="18"/>
          <w:szCs w:val="18"/>
        </w:rPr>
        <w:t xml:space="preserve">                                                                                                                              </w:t>
      </w:r>
      <w:r w:rsidRPr="009157AD">
        <w:rPr>
          <w:sz w:val="18"/>
          <w:szCs w:val="18"/>
        </w:rPr>
        <w:t xml:space="preserve">Приложение </w:t>
      </w:r>
      <w:r>
        <w:rPr>
          <w:sz w:val="18"/>
          <w:szCs w:val="18"/>
        </w:rPr>
        <w:t>12</w:t>
      </w:r>
      <w:r w:rsidRPr="009157AD">
        <w:rPr>
          <w:sz w:val="18"/>
          <w:szCs w:val="18"/>
        </w:rPr>
        <w:t xml:space="preserve">   </w:t>
      </w:r>
    </w:p>
    <w:p w:rsidR="00C76C18" w:rsidRPr="009157AD" w:rsidRDefault="00C76C18" w:rsidP="008A7DC6">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к  Решению Собрания депутатов </w:t>
      </w:r>
      <w:r>
        <w:rPr>
          <w:sz w:val="18"/>
          <w:szCs w:val="18"/>
        </w:rPr>
        <w:t>Мантуровского</w:t>
      </w:r>
      <w:r w:rsidRPr="009157AD">
        <w:rPr>
          <w:sz w:val="18"/>
          <w:szCs w:val="18"/>
        </w:rPr>
        <w:t xml:space="preserve"> сельсовета</w:t>
      </w:r>
    </w:p>
    <w:p w:rsidR="00C76C18" w:rsidRPr="009157AD" w:rsidRDefault="00C76C18" w:rsidP="008A7DC6">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Мантуровского района Курской области </w:t>
      </w:r>
      <w:r>
        <w:rPr>
          <w:sz w:val="18"/>
          <w:szCs w:val="18"/>
        </w:rPr>
        <w:t xml:space="preserve">                                                                                              </w:t>
      </w:r>
    </w:p>
    <w:p w:rsidR="00C76C18" w:rsidRPr="009157AD" w:rsidRDefault="00C76C18" w:rsidP="008A7DC6">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«О бюджете муниципального образования </w:t>
      </w:r>
      <w:r>
        <w:rPr>
          <w:sz w:val="18"/>
          <w:szCs w:val="18"/>
        </w:rPr>
        <w:t>Мантуровский</w:t>
      </w:r>
      <w:r w:rsidRPr="009157AD">
        <w:rPr>
          <w:sz w:val="18"/>
          <w:szCs w:val="18"/>
        </w:rPr>
        <w:t xml:space="preserve"> </w:t>
      </w:r>
    </w:p>
    <w:p w:rsidR="00C76C18" w:rsidRPr="009157AD" w:rsidRDefault="00C76C18" w:rsidP="008A7DC6">
      <w:pPr>
        <w:jc w:val="both"/>
        <w:rPr>
          <w:sz w:val="18"/>
          <w:szCs w:val="18"/>
        </w:rPr>
      </w:pPr>
      <w:r w:rsidRPr="009157AD">
        <w:rPr>
          <w:sz w:val="18"/>
          <w:szCs w:val="18"/>
        </w:rPr>
        <w:t xml:space="preserve">                                                                           </w:t>
      </w:r>
      <w:r>
        <w:rPr>
          <w:sz w:val="18"/>
          <w:szCs w:val="18"/>
        </w:rPr>
        <w:tab/>
      </w:r>
      <w:r>
        <w:rPr>
          <w:sz w:val="18"/>
          <w:szCs w:val="18"/>
        </w:rPr>
        <w:tab/>
        <w:t>с</w:t>
      </w:r>
      <w:r w:rsidRPr="009157AD">
        <w:rPr>
          <w:sz w:val="18"/>
          <w:szCs w:val="18"/>
        </w:rPr>
        <w:t>ельсовет» на 201</w:t>
      </w:r>
      <w:r>
        <w:rPr>
          <w:sz w:val="18"/>
          <w:szCs w:val="18"/>
        </w:rPr>
        <w:t>8</w:t>
      </w:r>
      <w:r w:rsidRPr="009157AD">
        <w:rPr>
          <w:sz w:val="18"/>
          <w:szCs w:val="18"/>
        </w:rPr>
        <w:t>г и плановый период 201</w:t>
      </w:r>
      <w:r>
        <w:rPr>
          <w:sz w:val="18"/>
          <w:szCs w:val="18"/>
        </w:rPr>
        <w:t>9</w:t>
      </w:r>
      <w:r w:rsidRPr="009157AD">
        <w:rPr>
          <w:sz w:val="18"/>
          <w:szCs w:val="18"/>
        </w:rPr>
        <w:t xml:space="preserve"> и 20</w:t>
      </w:r>
      <w:r>
        <w:rPr>
          <w:sz w:val="18"/>
          <w:szCs w:val="18"/>
        </w:rPr>
        <w:t>20</w:t>
      </w:r>
      <w:r w:rsidRPr="009157AD">
        <w:rPr>
          <w:sz w:val="18"/>
          <w:szCs w:val="18"/>
        </w:rPr>
        <w:t xml:space="preserve"> годов»   </w:t>
      </w:r>
    </w:p>
    <w:p w:rsidR="00C76C18" w:rsidRDefault="00C76C18" w:rsidP="008A7DC6">
      <w:pPr>
        <w:rPr>
          <w:sz w:val="20"/>
        </w:rPr>
      </w:pPr>
    </w:p>
    <w:p w:rsidR="00C76C18" w:rsidRDefault="00C76C18" w:rsidP="008A7DC6">
      <w:pPr>
        <w:jc w:val="center"/>
        <w:rPr>
          <w:sz w:val="20"/>
          <w:szCs w:val="20"/>
        </w:rPr>
      </w:pPr>
      <w:r>
        <w:rPr>
          <w:sz w:val="20"/>
          <w:szCs w:val="20"/>
        </w:rPr>
        <w:t xml:space="preserve">      </w:t>
      </w:r>
    </w:p>
    <w:p w:rsidR="00C76C18" w:rsidRDefault="00C76C18" w:rsidP="008A7DC6">
      <w:pPr>
        <w:jc w:val="center"/>
        <w:rPr>
          <w:sz w:val="20"/>
          <w:szCs w:val="20"/>
        </w:rPr>
      </w:pPr>
    </w:p>
    <w:p w:rsidR="00C76C18" w:rsidRDefault="00C76C18" w:rsidP="008A7DC6">
      <w:pPr>
        <w:jc w:val="right"/>
        <w:rPr>
          <w:rFonts w:ascii="Arial" w:hAnsi="Arial" w:cs="Arial"/>
          <w:sz w:val="18"/>
          <w:szCs w:val="18"/>
        </w:rPr>
      </w:pPr>
    </w:p>
    <w:p w:rsidR="00C76C18" w:rsidRDefault="00C76C18" w:rsidP="008A7DC6">
      <w:pPr>
        <w:jc w:val="right"/>
        <w:rPr>
          <w:b/>
        </w:rPr>
      </w:pPr>
      <w:r w:rsidRPr="00C32B38">
        <w:rPr>
          <w:b/>
        </w:rPr>
        <w:t xml:space="preserve">Ведомственная структура расходов бюджета поселения на </w:t>
      </w:r>
      <w:r>
        <w:rPr>
          <w:b/>
        </w:rPr>
        <w:t xml:space="preserve">плановый период </w:t>
      </w:r>
    </w:p>
    <w:p w:rsidR="00C76C18" w:rsidRPr="006A120F" w:rsidRDefault="00C76C18" w:rsidP="00E5359E">
      <w:pPr>
        <w:jc w:val="center"/>
        <w:rPr>
          <w:sz w:val="16"/>
          <w:szCs w:val="16"/>
        </w:rPr>
      </w:pPr>
      <w:r>
        <w:rPr>
          <w:b/>
        </w:rPr>
        <w:t>2019-2020 годы.</w:t>
      </w:r>
    </w:p>
    <w:p w:rsidR="00C76C18" w:rsidRDefault="00C76C18" w:rsidP="008A7DC6">
      <w:pPr>
        <w:jc w:val="center"/>
        <w:rPr>
          <w:sz w:val="20"/>
          <w:szCs w:val="20"/>
        </w:rPr>
      </w:pPr>
      <w:r>
        <w:rPr>
          <w:sz w:val="20"/>
          <w:szCs w:val="20"/>
        </w:rPr>
        <w:t xml:space="preserve">                                                                                                                                                                 (рублей)</w:t>
      </w:r>
    </w:p>
    <w:tbl>
      <w:tblPr>
        <w:tblW w:w="10529" w:type="dxa"/>
        <w:tblInd w:w="-601" w:type="dxa"/>
        <w:tblLook w:val="0000"/>
      </w:tblPr>
      <w:tblGrid>
        <w:gridCol w:w="4401"/>
        <w:gridCol w:w="516"/>
        <w:gridCol w:w="544"/>
        <w:gridCol w:w="470"/>
        <w:gridCol w:w="1610"/>
        <w:gridCol w:w="550"/>
        <w:gridCol w:w="1161"/>
        <w:gridCol w:w="1277"/>
      </w:tblGrid>
      <w:tr w:rsidR="00C76C18" w:rsidTr="00FC3028">
        <w:trPr>
          <w:trHeight w:val="405"/>
        </w:trPr>
        <w:tc>
          <w:tcPr>
            <w:tcW w:w="4401" w:type="dxa"/>
            <w:vMerge w:val="restart"/>
            <w:tcBorders>
              <w:top w:val="single" w:sz="4" w:space="0" w:color="000000"/>
              <w:left w:val="single" w:sz="4" w:space="0" w:color="000000"/>
              <w:right w:val="single" w:sz="4" w:space="0" w:color="auto"/>
            </w:tcBorders>
            <w:noWrap/>
            <w:vAlign w:val="bottom"/>
          </w:tcPr>
          <w:p w:rsidR="00C76C18" w:rsidRPr="007F5ABB" w:rsidRDefault="00C76C18" w:rsidP="008A7DC6">
            <w:pPr>
              <w:jc w:val="center"/>
              <w:rPr>
                <w:b/>
                <w:bCs/>
                <w:sz w:val="18"/>
                <w:szCs w:val="18"/>
              </w:rPr>
            </w:pPr>
            <w:r w:rsidRPr="007F5ABB">
              <w:rPr>
                <w:b/>
                <w:bCs/>
                <w:sz w:val="18"/>
                <w:szCs w:val="18"/>
              </w:rPr>
              <w:t>Наименование</w:t>
            </w:r>
          </w:p>
        </w:tc>
        <w:tc>
          <w:tcPr>
            <w:tcW w:w="516" w:type="dxa"/>
            <w:vMerge w:val="restart"/>
            <w:tcBorders>
              <w:top w:val="single" w:sz="4" w:space="0" w:color="000000"/>
              <w:left w:val="single" w:sz="4" w:space="0" w:color="auto"/>
              <w:right w:val="single" w:sz="4" w:space="0" w:color="000000"/>
            </w:tcBorders>
            <w:vAlign w:val="bottom"/>
          </w:tcPr>
          <w:p w:rsidR="00C76C18" w:rsidRPr="007F5ABB" w:rsidRDefault="00C76C18" w:rsidP="00E5359E">
            <w:pPr>
              <w:jc w:val="center"/>
              <w:rPr>
                <w:b/>
                <w:bCs/>
                <w:sz w:val="18"/>
                <w:szCs w:val="18"/>
              </w:rPr>
            </w:pPr>
          </w:p>
        </w:tc>
        <w:tc>
          <w:tcPr>
            <w:tcW w:w="544" w:type="dxa"/>
            <w:vMerge w:val="restart"/>
            <w:tcBorders>
              <w:top w:val="single" w:sz="4" w:space="0" w:color="000000"/>
              <w:left w:val="nil"/>
              <w:right w:val="single" w:sz="4" w:space="0" w:color="000000"/>
            </w:tcBorders>
            <w:noWrap/>
            <w:vAlign w:val="bottom"/>
          </w:tcPr>
          <w:p w:rsidR="00C76C18" w:rsidRPr="007F5ABB" w:rsidRDefault="00C76C18" w:rsidP="008A7DC6">
            <w:pPr>
              <w:jc w:val="center"/>
              <w:rPr>
                <w:b/>
                <w:bCs/>
                <w:sz w:val="18"/>
                <w:szCs w:val="18"/>
              </w:rPr>
            </w:pPr>
            <w:r w:rsidRPr="007F5ABB">
              <w:rPr>
                <w:b/>
                <w:bCs/>
                <w:sz w:val="18"/>
                <w:szCs w:val="18"/>
              </w:rPr>
              <w:t>РЗ</w:t>
            </w:r>
          </w:p>
        </w:tc>
        <w:tc>
          <w:tcPr>
            <w:tcW w:w="470" w:type="dxa"/>
            <w:vMerge w:val="restart"/>
            <w:tcBorders>
              <w:top w:val="single" w:sz="4" w:space="0" w:color="000000"/>
              <w:left w:val="nil"/>
              <w:right w:val="single" w:sz="4" w:space="0" w:color="000000"/>
            </w:tcBorders>
            <w:noWrap/>
            <w:vAlign w:val="bottom"/>
          </w:tcPr>
          <w:p w:rsidR="00C76C18" w:rsidRPr="007F5ABB" w:rsidRDefault="00C76C18" w:rsidP="008A7DC6">
            <w:pPr>
              <w:jc w:val="center"/>
              <w:rPr>
                <w:b/>
                <w:bCs/>
                <w:sz w:val="18"/>
                <w:szCs w:val="18"/>
              </w:rPr>
            </w:pPr>
            <w:r w:rsidRPr="007F5ABB">
              <w:rPr>
                <w:b/>
                <w:bCs/>
                <w:sz w:val="18"/>
                <w:szCs w:val="18"/>
              </w:rPr>
              <w:t>ПР</w:t>
            </w:r>
          </w:p>
        </w:tc>
        <w:tc>
          <w:tcPr>
            <w:tcW w:w="1610" w:type="dxa"/>
            <w:vMerge w:val="restart"/>
            <w:tcBorders>
              <w:top w:val="single" w:sz="4" w:space="0" w:color="000000"/>
              <w:left w:val="nil"/>
              <w:right w:val="single" w:sz="4" w:space="0" w:color="000000"/>
            </w:tcBorders>
            <w:noWrap/>
            <w:vAlign w:val="bottom"/>
          </w:tcPr>
          <w:p w:rsidR="00C76C18" w:rsidRPr="007F5ABB" w:rsidRDefault="00C76C18" w:rsidP="008A7DC6">
            <w:pPr>
              <w:jc w:val="center"/>
              <w:rPr>
                <w:b/>
                <w:bCs/>
                <w:sz w:val="18"/>
                <w:szCs w:val="18"/>
              </w:rPr>
            </w:pPr>
            <w:r w:rsidRPr="007F5ABB">
              <w:rPr>
                <w:b/>
                <w:bCs/>
                <w:sz w:val="18"/>
                <w:szCs w:val="18"/>
              </w:rPr>
              <w:t>ЦСР</w:t>
            </w:r>
          </w:p>
        </w:tc>
        <w:tc>
          <w:tcPr>
            <w:tcW w:w="550" w:type="dxa"/>
            <w:vMerge w:val="restart"/>
            <w:tcBorders>
              <w:top w:val="single" w:sz="4" w:space="0" w:color="000000"/>
              <w:left w:val="nil"/>
              <w:right w:val="single" w:sz="4" w:space="0" w:color="auto"/>
            </w:tcBorders>
            <w:noWrap/>
            <w:vAlign w:val="bottom"/>
          </w:tcPr>
          <w:p w:rsidR="00C76C18" w:rsidRPr="007F5ABB" w:rsidRDefault="00C76C18" w:rsidP="008A7DC6">
            <w:pPr>
              <w:jc w:val="center"/>
            </w:pPr>
            <w:r w:rsidRPr="007F5ABB">
              <w:t>ВР</w:t>
            </w:r>
          </w:p>
        </w:tc>
        <w:tc>
          <w:tcPr>
            <w:tcW w:w="1161" w:type="dxa"/>
            <w:tcBorders>
              <w:top w:val="single" w:sz="4" w:space="0" w:color="auto"/>
              <w:left w:val="single" w:sz="4" w:space="0" w:color="auto"/>
              <w:bottom w:val="single" w:sz="4" w:space="0" w:color="auto"/>
              <w:right w:val="single" w:sz="4" w:space="0" w:color="auto"/>
            </w:tcBorders>
          </w:tcPr>
          <w:p w:rsidR="00C76C18" w:rsidRDefault="00C76C18" w:rsidP="00000697">
            <w:pPr>
              <w:suppressAutoHyphens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C76C18" w:rsidRDefault="00C76C18" w:rsidP="00000697">
            <w:pPr>
              <w:suppressAutoHyphens w:val="0"/>
              <w:jc w:val="center"/>
              <w:rPr>
                <w:sz w:val="20"/>
                <w:szCs w:val="20"/>
              </w:rPr>
            </w:pPr>
            <w:r>
              <w:rPr>
                <w:sz w:val="20"/>
                <w:szCs w:val="20"/>
              </w:rPr>
              <w:t>Сумма, год</w:t>
            </w:r>
          </w:p>
        </w:tc>
      </w:tr>
      <w:tr w:rsidR="00C76C18" w:rsidTr="00FC3028">
        <w:trPr>
          <w:trHeight w:val="451"/>
        </w:trPr>
        <w:tc>
          <w:tcPr>
            <w:tcW w:w="4401" w:type="dxa"/>
            <w:vMerge/>
            <w:tcBorders>
              <w:left w:val="single" w:sz="4" w:space="0" w:color="000000"/>
              <w:bottom w:val="single" w:sz="4" w:space="0" w:color="000000"/>
              <w:right w:val="single" w:sz="4" w:space="0" w:color="auto"/>
            </w:tcBorders>
            <w:noWrap/>
            <w:vAlign w:val="bottom"/>
          </w:tcPr>
          <w:p w:rsidR="00C76C18" w:rsidRDefault="00C76C18" w:rsidP="008A7DC6">
            <w:pPr>
              <w:jc w:val="center"/>
              <w:rPr>
                <w:rFonts w:ascii="Arial" w:hAnsi="Arial" w:cs="Arial"/>
                <w:b/>
                <w:bCs/>
                <w:sz w:val="18"/>
                <w:szCs w:val="18"/>
              </w:rPr>
            </w:pPr>
          </w:p>
        </w:tc>
        <w:tc>
          <w:tcPr>
            <w:tcW w:w="516" w:type="dxa"/>
            <w:vMerge/>
            <w:tcBorders>
              <w:left w:val="single" w:sz="4" w:space="0" w:color="auto"/>
              <w:bottom w:val="single" w:sz="4" w:space="0" w:color="000000"/>
              <w:right w:val="single" w:sz="4" w:space="0" w:color="000000"/>
            </w:tcBorders>
            <w:vAlign w:val="bottom"/>
          </w:tcPr>
          <w:p w:rsidR="00C76C18" w:rsidRDefault="00C76C18" w:rsidP="008A7DC6">
            <w:pPr>
              <w:jc w:val="center"/>
              <w:rPr>
                <w:rFonts w:ascii="Arial" w:hAnsi="Arial" w:cs="Arial"/>
                <w:b/>
                <w:bCs/>
                <w:sz w:val="18"/>
                <w:szCs w:val="18"/>
              </w:rPr>
            </w:pPr>
          </w:p>
        </w:tc>
        <w:tc>
          <w:tcPr>
            <w:tcW w:w="544" w:type="dxa"/>
            <w:vMerge/>
            <w:tcBorders>
              <w:left w:val="nil"/>
              <w:bottom w:val="single" w:sz="4" w:space="0" w:color="000000"/>
              <w:right w:val="single" w:sz="4" w:space="0" w:color="000000"/>
            </w:tcBorders>
            <w:noWrap/>
            <w:vAlign w:val="bottom"/>
          </w:tcPr>
          <w:p w:rsidR="00C76C18" w:rsidRDefault="00C76C18" w:rsidP="008A7DC6">
            <w:pPr>
              <w:jc w:val="center"/>
              <w:rPr>
                <w:rFonts w:ascii="Arial" w:hAnsi="Arial" w:cs="Arial"/>
                <w:b/>
                <w:bCs/>
                <w:sz w:val="18"/>
                <w:szCs w:val="18"/>
              </w:rPr>
            </w:pPr>
          </w:p>
        </w:tc>
        <w:tc>
          <w:tcPr>
            <w:tcW w:w="470" w:type="dxa"/>
            <w:vMerge/>
            <w:tcBorders>
              <w:left w:val="nil"/>
              <w:bottom w:val="single" w:sz="4" w:space="0" w:color="000000"/>
              <w:right w:val="single" w:sz="4" w:space="0" w:color="000000"/>
            </w:tcBorders>
            <w:noWrap/>
            <w:vAlign w:val="bottom"/>
          </w:tcPr>
          <w:p w:rsidR="00C76C18" w:rsidRDefault="00C76C18" w:rsidP="008A7DC6">
            <w:pPr>
              <w:jc w:val="center"/>
              <w:rPr>
                <w:rFonts w:ascii="Arial" w:hAnsi="Arial" w:cs="Arial"/>
                <w:b/>
                <w:bCs/>
                <w:sz w:val="18"/>
                <w:szCs w:val="18"/>
              </w:rPr>
            </w:pPr>
          </w:p>
        </w:tc>
        <w:tc>
          <w:tcPr>
            <w:tcW w:w="1610" w:type="dxa"/>
            <w:vMerge/>
            <w:tcBorders>
              <w:left w:val="nil"/>
              <w:bottom w:val="single" w:sz="4" w:space="0" w:color="000000"/>
              <w:right w:val="single" w:sz="4" w:space="0" w:color="000000"/>
            </w:tcBorders>
            <w:noWrap/>
            <w:vAlign w:val="bottom"/>
          </w:tcPr>
          <w:p w:rsidR="00C76C18" w:rsidRDefault="00C76C18" w:rsidP="008A7DC6">
            <w:pPr>
              <w:jc w:val="center"/>
              <w:rPr>
                <w:rFonts w:ascii="Arial" w:hAnsi="Arial" w:cs="Arial"/>
                <w:b/>
                <w:bCs/>
                <w:sz w:val="18"/>
                <w:szCs w:val="18"/>
              </w:rPr>
            </w:pPr>
          </w:p>
        </w:tc>
        <w:tc>
          <w:tcPr>
            <w:tcW w:w="550" w:type="dxa"/>
            <w:vMerge/>
            <w:tcBorders>
              <w:left w:val="nil"/>
              <w:bottom w:val="single" w:sz="4" w:space="0" w:color="000000"/>
              <w:right w:val="single" w:sz="4" w:space="0" w:color="auto"/>
            </w:tcBorders>
            <w:noWrap/>
            <w:vAlign w:val="bottom"/>
          </w:tcPr>
          <w:p w:rsidR="00C76C18" w:rsidRDefault="00C76C18" w:rsidP="008A7DC6">
            <w:pPr>
              <w:jc w:val="center"/>
              <w:rPr>
                <w:rFonts w:ascii="Arial" w:hAnsi="Arial" w:cs="Arial"/>
                <w:b/>
                <w:bCs/>
                <w:sz w:val="18"/>
                <w:szCs w:val="18"/>
              </w:rPr>
            </w:pPr>
          </w:p>
        </w:tc>
        <w:tc>
          <w:tcPr>
            <w:tcW w:w="1161" w:type="dxa"/>
            <w:tcBorders>
              <w:top w:val="single" w:sz="4" w:space="0" w:color="auto"/>
              <w:left w:val="single" w:sz="4" w:space="0" w:color="auto"/>
              <w:bottom w:val="single" w:sz="4" w:space="0" w:color="auto"/>
              <w:right w:val="single" w:sz="4" w:space="0" w:color="auto"/>
            </w:tcBorders>
          </w:tcPr>
          <w:p w:rsidR="00C76C18" w:rsidRDefault="00C76C18" w:rsidP="00000697">
            <w:pPr>
              <w:jc w:val="center"/>
              <w:rPr>
                <w:rFonts w:ascii="Arial" w:hAnsi="Arial" w:cs="Arial"/>
                <w:b/>
                <w:bCs/>
                <w:sz w:val="18"/>
                <w:szCs w:val="18"/>
              </w:rPr>
            </w:pPr>
          </w:p>
          <w:p w:rsidR="00C76C18" w:rsidRDefault="00C76C18" w:rsidP="00000697">
            <w:pPr>
              <w:jc w:val="center"/>
              <w:rPr>
                <w:rFonts w:ascii="Arial" w:hAnsi="Arial" w:cs="Arial"/>
                <w:b/>
                <w:bCs/>
                <w:sz w:val="18"/>
                <w:szCs w:val="18"/>
              </w:rPr>
            </w:pPr>
            <w:r>
              <w:rPr>
                <w:rFonts w:ascii="Arial" w:hAnsi="Arial" w:cs="Arial"/>
                <w:b/>
                <w:bCs/>
                <w:sz w:val="18"/>
                <w:szCs w:val="18"/>
              </w:rPr>
              <w:t>2019</w:t>
            </w:r>
          </w:p>
        </w:tc>
        <w:tc>
          <w:tcPr>
            <w:tcW w:w="1277" w:type="dxa"/>
            <w:tcBorders>
              <w:top w:val="single" w:sz="4" w:space="0" w:color="auto"/>
              <w:left w:val="single" w:sz="4" w:space="0" w:color="auto"/>
              <w:bottom w:val="single" w:sz="4" w:space="0" w:color="auto"/>
              <w:right w:val="single" w:sz="4" w:space="0" w:color="auto"/>
            </w:tcBorders>
            <w:vAlign w:val="bottom"/>
          </w:tcPr>
          <w:p w:rsidR="00C76C18" w:rsidRDefault="00C76C18" w:rsidP="00000697">
            <w:pPr>
              <w:jc w:val="center"/>
              <w:rPr>
                <w:rFonts w:ascii="Arial" w:hAnsi="Arial" w:cs="Arial"/>
                <w:b/>
                <w:bCs/>
                <w:sz w:val="18"/>
                <w:szCs w:val="18"/>
              </w:rPr>
            </w:pPr>
            <w:r>
              <w:rPr>
                <w:rFonts w:ascii="Arial" w:hAnsi="Arial" w:cs="Arial"/>
                <w:b/>
                <w:bCs/>
                <w:sz w:val="18"/>
                <w:szCs w:val="18"/>
              </w:rPr>
              <w:t>2020</w:t>
            </w:r>
          </w:p>
        </w:tc>
      </w:tr>
      <w:tr w:rsidR="00C76C18" w:rsidTr="00FC3028">
        <w:trPr>
          <w:trHeight w:val="171"/>
        </w:trPr>
        <w:tc>
          <w:tcPr>
            <w:tcW w:w="4401" w:type="dxa"/>
            <w:tcBorders>
              <w:left w:val="single" w:sz="4" w:space="0" w:color="000000"/>
              <w:bottom w:val="single" w:sz="4" w:space="0" w:color="000000"/>
              <w:right w:val="single" w:sz="4" w:space="0" w:color="auto"/>
            </w:tcBorders>
            <w:noWrap/>
            <w:vAlign w:val="bottom"/>
          </w:tcPr>
          <w:p w:rsidR="00C76C18" w:rsidRPr="00000697" w:rsidRDefault="00C76C18" w:rsidP="008A7DC6">
            <w:pPr>
              <w:jc w:val="center"/>
              <w:rPr>
                <w:rFonts w:ascii="Arial" w:hAnsi="Arial" w:cs="Arial"/>
                <w:b/>
                <w:bCs/>
                <w:sz w:val="14"/>
                <w:szCs w:val="14"/>
              </w:rPr>
            </w:pPr>
            <w:r w:rsidRPr="00000697">
              <w:rPr>
                <w:rFonts w:ascii="Arial" w:hAnsi="Arial" w:cs="Arial"/>
                <w:b/>
                <w:bCs/>
                <w:sz w:val="14"/>
                <w:szCs w:val="14"/>
              </w:rPr>
              <w:t>1</w:t>
            </w:r>
          </w:p>
        </w:tc>
        <w:tc>
          <w:tcPr>
            <w:tcW w:w="516" w:type="dxa"/>
            <w:tcBorders>
              <w:left w:val="single" w:sz="4" w:space="0" w:color="auto"/>
              <w:bottom w:val="single" w:sz="4" w:space="0" w:color="000000"/>
              <w:right w:val="single" w:sz="4" w:space="0" w:color="000000"/>
            </w:tcBorders>
            <w:vAlign w:val="bottom"/>
          </w:tcPr>
          <w:p w:rsidR="00C76C18" w:rsidRPr="00000697" w:rsidRDefault="00C76C18" w:rsidP="00E5359E">
            <w:pPr>
              <w:jc w:val="center"/>
              <w:rPr>
                <w:rFonts w:ascii="Arial" w:hAnsi="Arial" w:cs="Arial"/>
                <w:b/>
                <w:bCs/>
                <w:sz w:val="14"/>
                <w:szCs w:val="14"/>
              </w:rPr>
            </w:pPr>
          </w:p>
        </w:tc>
        <w:tc>
          <w:tcPr>
            <w:tcW w:w="544" w:type="dxa"/>
            <w:tcBorders>
              <w:left w:val="nil"/>
              <w:bottom w:val="single" w:sz="4" w:space="0" w:color="000000"/>
              <w:right w:val="single" w:sz="4" w:space="0" w:color="000000"/>
            </w:tcBorders>
            <w:noWrap/>
            <w:vAlign w:val="bottom"/>
          </w:tcPr>
          <w:p w:rsidR="00C76C18" w:rsidRPr="00000697" w:rsidRDefault="00C76C18" w:rsidP="008A7DC6">
            <w:pPr>
              <w:jc w:val="center"/>
              <w:rPr>
                <w:rFonts w:ascii="Arial" w:hAnsi="Arial" w:cs="Arial"/>
                <w:b/>
                <w:bCs/>
                <w:sz w:val="14"/>
                <w:szCs w:val="14"/>
              </w:rPr>
            </w:pPr>
            <w:r w:rsidRPr="00000697">
              <w:rPr>
                <w:rFonts w:ascii="Arial" w:hAnsi="Arial" w:cs="Arial"/>
                <w:b/>
                <w:bCs/>
                <w:sz w:val="14"/>
                <w:szCs w:val="14"/>
              </w:rPr>
              <w:t>2</w:t>
            </w:r>
          </w:p>
        </w:tc>
        <w:tc>
          <w:tcPr>
            <w:tcW w:w="470" w:type="dxa"/>
            <w:tcBorders>
              <w:left w:val="nil"/>
              <w:bottom w:val="single" w:sz="4" w:space="0" w:color="000000"/>
              <w:right w:val="single" w:sz="4" w:space="0" w:color="000000"/>
            </w:tcBorders>
            <w:noWrap/>
            <w:vAlign w:val="bottom"/>
          </w:tcPr>
          <w:p w:rsidR="00C76C18" w:rsidRPr="00000697" w:rsidRDefault="00C76C18" w:rsidP="008A7DC6">
            <w:pPr>
              <w:jc w:val="center"/>
              <w:rPr>
                <w:rFonts w:ascii="Arial" w:hAnsi="Arial" w:cs="Arial"/>
                <w:b/>
                <w:bCs/>
                <w:sz w:val="14"/>
                <w:szCs w:val="14"/>
              </w:rPr>
            </w:pPr>
            <w:r w:rsidRPr="00000697">
              <w:rPr>
                <w:rFonts w:ascii="Arial" w:hAnsi="Arial" w:cs="Arial"/>
                <w:b/>
                <w:bCs/>
                <w:sz w:val="14"/>
                <w:szCs w:val="14"/>
              </w:rPr>
              <w:t>3</w:t>
            </w:r>
          </w:p>
        </w:tc>
        <w:tc>
          <w:tcPr>
            <w:tcW w:w="1610" w:type="dxa"/>
            <w:tcBorders>
              <w:left w:val="nil"/>
              <w:bottom w:val="single" w:sz="4" w:space="0" w:color="000000"/>
              <w:right w:val="single" w:sz="4" w:space="0" w:color="000000"/>
            </w:tcBorders>
            <w:noWrap/>
            <w:vAlign w:val="bottom"/>
          </w:tcPr>
          <w:p w:rsidR="00C76C18" w:rsidRPr="00000697" w:rsidRDefault="00C76C18" w:rsidP="008A7DC6">
            <w:pPr>
              <w:jc w:val="center"/>
              <w:rPr>
                <w:rFonts w:ascii="Arial" w:hAnsi="Arial" w:cs="Arial"/>
                <w:b/>
                <w:bCs/>
                <w:sz w:val="14"/>
                <w:szCs w:val="14"/>
              </w:rPr>
            </w:pPr>
            <w:r w:rsidRPr="00000697">
              <w:rPr>
                <w:rFonts w:ascii="Arial" w:hAnsi="Arial" w:cs="Arial"/>
                <w:b/>
                <w:bCs/>
                <w:sz w:val="14"/>
                <w:szCs w:val="14"/>
              </w:rPr>
              <w:t>4</w:t>
            </w:r>
          </w:p>
        </w:tc>
        <w:tc>
          <w:tcPr>
            <w:tcW w:w="550" w:type="dxa"/>
            <w:tcBorders>
              <w:left w:val="nil"/>
              <w:bottom w:val="single" w:sz="4" w:space="0" w:color="000000"/>
              <w:right w:val="single" w:sz="4" w:space="0" w:color="auto"/>
            </w:tcBorders>
            <w:noWrap/>
            <w:vAlign w:val="bottom"/>
          </w:tcPr>
          <w:p w:rsidR="00C76C18" w:rsidRPr="00000697" w:rsidRDefault="00C76C18" w:rsidP="008A7DC6">
            <w:pPr>
              <w:jc w:val="center"/>
              <w:rPr>
                <w:rFonts w:ascii="Arial" w:hAnsi="Arial" w:cs="Arial"/>
                <w:b/>
                <w:bCs/>
                <w:sz w:val="14"/>
                <w:szCs w:val="14"/>
              </w:rPr>
            </w:pPr>
            <w:r w:rsidRPr="00000697">
              <w:rPr>
                <w:rFonts w:ascii="Arial" w:hAnsi="Arial" w:cs="Arial"/>
                <w:b/>
                <w:bCs/>
                <w:sz w:val="14"/>
                <w:szCs w:val="14"/>
              </w:rPr>
              <w:t>5</w:t>
            </w:r>
          </w:p>
        </w:tc>
        <w:tc>
          <w:tcPr>
            <w:tcW w:w="1161" w:type="dxa"/>
            <w:tcBorders>
              <w:top w:val="single" w:sz="4" w:space="0" w:color="auto"/>
              <w:left w:val="single" w:sz="4" w:space="0" w:color="auto"/>
              <w:bottom w:val="single" w:sz="4" w:space="0" w:color="auto"/>
              <w:right w:val="single" w:sz="4" w:space="0" w:color="auto"/>
            </w:tcBorders>
          </w:tcPr>
          <w:p w:rsidR="00C76C18" w:rsidRPr="00000697" w:rsidRDefault="00C76C18" w:rsidP="00000697">
            <w:pPr>
              <w:jc w:val="center"/>
              <w:rPr>
                <w:b/>
                <w:sz w:val="14"/>
                <w:szCs w:val="14"/>
              </w:rPr>
            </w:pPr>
            <w:r>
              <w:rPr>
                <w:b/>
                <w:sz w:val="14"/>
                <w:szCs w:val="14"/>
              </w:rPr>
              <w:t>6</w:t>
            </w:r>
          </w:p>
        </w:tc>
        <w:tc>
          <w:tcPr>
            <w:tcW w:w="1277" w:type="dxa"/>
            <w:tcBorders>
              <w:top w:val="single" w:sz="4" w:space="0" w:color="auto"/>
              <w:left w:val="single" w:sz="4" w:space="0" w:color="auto"/>
              <w:bottom w:val="single" w:sz="4" w:space="0" w:color="auto"/>
              <w:right w:val="single" w:sz="4" w:space="0" w:color="auto"/>
            </w:tcBorders>
            <w:vAlign w:val="bottom"/>
          </w:tcPr>
          <w:p w:rsidR="00C76C18" w:rsidRPr="00000697" w:rsidRDefault="00C76C18" w:rsidP="00000697">
            <w:pPr>
              <w:jc w:val="center"/>
              <w:rPr>
                <w:b/>
                <w:sz w:val="14"/>
                <w:szCs w:val="14"/>
              </w:rPr>
            </w:pPr>
            <w:r>
              <w:rPr>
                <w:b/>
                <w:sz w:val="14"/>
                <w:szCs w:val="14"/>
              </w:rPr>
              <w:t>7</w:t>
            </w:r>
          </w:p>
        </w:tc>
      </w:tr>
      <w:tr w:rsidR="00C76C18" w:rsidTr="00FC3028">
        <w:trPr>
          <w:trHeight w:val="171"/>
        </w:trPr>
        <w:tc>
          <w:tcPr>
            <w:tcW w:w="4401" w:type="dxa"/>
            <w:tcBorders>
              <w:left w:val="single" w:sz="4" w:space="0" w:color="000000"/>
              <w:bottom w:val="single" w:sz="4" w:space="0" w:color="000000"/>
              <w:right w:val="single" w:sz="4" w:space="0" w:color="auto"/>
            </w:tcBorders>
            <w:noWrap/>
          </w:tcPr>
          <w:p w:rsidR="00C76C18" w:rsidRPr="002A1FD9" w:rsidRDefault="00C76C18" w:rsidP="00000697">
            <w:pPr>
              <w:rPr>
                <w:b/>
                <w:bCs/>
                <w:sz w:val="20"/>
                <w:szCs w:val="20"/>
              </w:rPr>
            </w:pPr>
            <w:r w:rsidRPr="002A1FD9">
              <w:rPr>
                <w:b/>
                <w:bCs/>
                <w:sz w:val="20"/>
                <w:szCs w:val="20"/>
              </w:rPr>
              <w:t xml:space="preserve">Администрация </w:t>
            </w:r>
            <w:r>
              <w:rPr>
                <w:b/>
                <w:bCs/>
                <w:sz w:val="20"/>
                <w:szCs w:val="20"/>
              </w:rPr>
              <w:t>Мантуровского</w:t>
            </w:r>
            <w:r w:rsidRPr="002A1FD9">
              <w:rPr>
                <w:b/>
                <w:bCs/>
                <w:sz w:val="20"/>
                <w:szCs w:val="20"/>
              </w:rPr>
              <w:t xml:space="preserve"> сельсовета</w:t>
            </w:r>
          </w:p>
        </w:tc>
        <w:tc>
          <w:tcPr>
            <w:tcW w:w="516" w:type="dxa"/>
            <w:tcBorders>
              <w:left w:val="single" w:sz="4" w:space="0" w:color="auto"/>
              <w:bottom w:val="single" w:sz="4" w:space="0" w:color="000000"/>
              <w:right w:val="single" w:sz="4" w:space="0" w:color="000000"/>
            </w:tcBorders>
          </w:tcPr>
          <w:p w:rsidR="00C76C18" w:rsidRPr="002A1FD9" w:rsidRDefault="00C76C18" w:rsidP="00000697">
            <w:pPr>
              <w:jc w:val="center"/>
              <w:rPr>
                <w:b/>
                <w:bCs/>
                <w:sz w:val="20"/>
                <w:szCs w:val="20"/>
              </w:rPr>
            </w:pPr>
            <w:r w:rsidRPr="002A1FD9">
              <w:rPr>
                <w:b/>
                <w:bCs/>
                <w:sz w:val="20"/>
                <w:szCs w:val="20"/>
              </w:rPr>
              <w:t>001</w:t>
            </w:r>
          </w:p>
        </w:tc>
        <w:tc>
          <w:tcPr>
            <w:tcW w:w="544" w:type="dxa"/>
            <w:tcBorders>
              <w:left w:val="nil"/>
              <w:bottom w:val="single" w:sz="4" w:space="0" w:color="000000"/>
              <w:right w:val="single" w:sz="4" w:space="0" w:color="000000"/>
            </w:tcBorders>
            <w:noWrap/>
          </w:tcPr>
          <w:p w:rsidR="00C76C18" w:rsidRPr="002A1FD9" w:rsidRDefault="00C76C18" w:rsidP="00000697">
            <w:pPr>
              <w:jc w:val="center"/>
              <w:rPr>
                <w:b/>
                <w:bCs/>
                <w:sz w:val="20"/>
                <w:szCs w:val="20"/>
              </w:rPr>
            </w:pPr>
          </w:p>
        </w:tc>
        <w:tc>
          <w:tcPr>
            <w:tcW w:w="470" w:type="dxa"/>
            <w:tcBorders>
              <w:left w:val="nil"/>
              <w:bottom w:val="single" w:sz="4" w:space="0" w:color="000000"/>
              <w:right w:val="single" w:sz="4" w:space="0" w:color="000000"/>
            </w:tcBorders>
            <w:noWrap/>
          </w:tcPr>
          <w:p w:rsidR="00C76C18" w:rsidRPr="002A1FD9" w:rsidRDefault="00C76C18" w:rsidP="00000697">
            <w:pPr>
              <w:jc w:val="center"/>
              <w:rPr>
                <w:b/>
                <w:bCs/>
                <w:sz w:val="20"/>
                <w:szCs w:val="20"/>
              </w:rPr>
            </w:pPr>
          </w:p>
        </w:tc>
        <w:tc>
          <w:tcPr>
            <w:tcW w:w="1610" w:type="dxa"/>
            <w:tcBorders>
              <w:left w:val="nil"/>
              <w:bottom w:val="single" w:sz="4" w:space="0" w:color="000000"/>
              <w:right w:val="single" w:sz="4" w:space="0" w:color="000000"/>
            </w:tcBorders>
            <w:noWrap/>
          </w:tcPr>
          <w:p w:rsidR="00C76C18" w:rsidRPr="002A1FD9" w:rsidRDefault="00C76C18" w:rsidP="00000697">
            <w:pPr>
              <w:jc w:val="center"/>
              <w:rPr>
                <w:b/>
                <w:bCs/>
                <w:sz w:val="20"/>
                <w:szCs w:val="20"/>
              </w:rPr>
            </w:pPr>
          </w:p>
        </w:tc>
        <w:tc>
          <w:tcPr>
            <w:tcW w:w="550" w:type="dxa"/>
            <w:tcBorders>
              <w:left w:val="nil"/>
              <w:bottom w:val="single" w:sz="4" w:space="0" w:color="000000"/>
              <w:right w:val="single" w:sz="4" w:space="0" w:color="auto"/>
            </w:tcBorders>
            <w:noWrap/>
          </w:tcPr>
          <w:p w:rsidR="00C76C18" w:rsidRPr="002A1FD9" w:rsidRDefault="00C76C18" w:rsidP="00000697">
            <w:pPr>
              <w:jc w:val="center"/>
              <w:rPr>
                <w:b/>
                <w:bCs/>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000697">
            <w:pPr>
              <w:jc w:val="center"/>
              <w:rPr>
                <w:b/>
                <w:sz w:val="18"/>
                <w:szCs w:val="18"/>
              </w:rPr>
            </w:pPr>
            <w:r>
              <w:rPr>
                <w:b/>
                <w:sz w:val="18"/>
                <w:szCs w:val="18"/>
              </w:rPr>
              <w:t>6012397</w:t>
            </w:r>
          </w:p>
        </w:tc>
        <w:tc>
          <w:tcPr>
            <w:tcW w:w="1277" w:type="dxa"/>
            <w:tcBorders>
              <w:top w:val="single" w:sz="4" w:space="0" w:color="auto"/>
              <w:left w:val="single" w:sz="4" w:space="0" w:color="auto"/>
              <w:bottom w:val="single" w:sz="4" w:space="0" w:color="auto"/>
              <w:right w:val="single" w:sz="4" w:space="0" w:color="auto"/>
            </w:tcBorders>
          </w:tcPr>
          <w:p w:rsidR="00C76C18" w:rsidRPr="00246BD0" w:rsidRDefault="00C76C18" w:rsidP="00000697">
            <w:pPr>
              <w:jc w:val="center"/>
              <w:rPr>
                <w:b/>
                <w:sz w:val="18"/>
                <w:szCs w:val="18"/>
              </w:rPr>
            </w:pPr>
            <w:r>
              <w:rPr>
                <w:b/>
                <w:sz w:val="18"/>
                <w:szCs w:val="18"/>
              </w:rPr>
              <w:t>5932075</w:t>
            </w:r>
          </w:p>
        </w:tc>
      </w:tr>
      <w:tr w:rsidR="00C76C18" w:rsidTr="00FC3028">
        <w:trPr>
          <w:trHeight w:val="240"/>
        </w:trPr>
        <w:tc>
          <w:tcPr>
            <w:tcW w:w="4401" w:type="dxa"/>
            <w:tcBorders>
              <w:top w:val="nil"/>
              <w:left w:val="single" w:sz="4" w:space="0" w:color="000000"/>
              <w:bottom w:val="single" w:sz="4" w:space="0" w:color="000000"/>
              <w:right w:val="single" w:sz="4" w:space="0" w:color="auto"/>
            </w:tcBorders>
            <w:noWrap/>
          </w:tcPr>
          <w:p w:rsidR="00C76C18" w:rsidRPr="002A1FD9" w:rsidRDefault="00C76C18" w:rsidP="00000697">
            <w:pPr>
              <w:rPr>
                <w:b/>
                <w:bCs/>
                <w:sz w:val="20"/>
                <w:szCs w:val="20"/>
              </w:rPr>
            </w:pPr>
            <w:r w:rsidRPr="002A1FD9">
              <w:rPr>
                <w:b/>
                <w:bCs/>
                <w:sz w:val="20"/>
                <w:szCs w:val="20"/>
              </w:rPr>
              <w:t>ВСЕГО</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b/>
                <w:bCs/>
                <w:sz w:val="20"/>
                <w:szCs w:val="20"/>
              </w:rPr>
            </w:pPr>
            <w:r w:rsidRPr="002A1FD9">
              <w:rPr>
                <w:b/>
                <w:bCs/>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b/>
                <w:sz w:val="18"/>
                <w:szCs w:val="18"/>
              </w:rPr>
            </w:pPr>
            <w:r>
              <w:rPr>
                <w:b/>
                <w:sz w:val="18"/>
                <w:szCs w:val="18"/>
              </w:rPr>
              <w:t>6012397</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b/>
                <w:sz w:val="18"/>
                <w:szCs w:val="18"/>
              </w:rPr>
            </w:pPr>
            <w:r>
              <w:rPr>
                <w:b/>
                <w:sz w:val="18"/>
                <w:szCs w:val="18"/>
              </w:rPr>
              <w:t>5932075</w:t>
            </w:r>
          </w:p>
        </w:tc>
      </w:tr>
      <w:tr w:rsidR="00C76C18" w:rsidTr="00FC3028">
        <w:trPr>
          <w:trHeight w:val="240"/>
        </w:trPr>
        <w:tc>
          <w:tcPr>
            <w:tcW w:w="4401" w:type="dxa"/>
            <w:tcBorders>
              <w:top w:val="nil"/>
              <w:left w:val="single" w:sz="4" w:space="0" w:color="000000"/>
              <w:bottom w:val="single" w:sz="4" w:space="0" w:color="000000"/>
              <w:right w:val="single" w:sz="4" w:space="0" w:color="auto"/>
            </w:tcBorders>
            <w:noWrap/>
          </w:tcPr>
          <w:p w:rsidR="00C76C18" w:rsidRPr="002A1FD9" w:rsidRDefault="00C76C18" w:rsidP="00000697">
            <w:pPr>
              <w:rPr>
                <w:b/>
                <w:bCs/>
                <w:sz w:val="20"/>
                <w:szCs w:val="20"/>
              </w:rPr>
            </w:pPr>
            <w:r w:rsidRPr="002A1FD9">
              <w:rPr>
                <w:b/>
                <w:bCs/>
                <w:sz w:val="20"/>
                <w:szCs w:val="20"/>
              </w:rPr>
              <w:t>Общегосударственные вопросы</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b/>
                <w:bCs/>
                <w:sz w:val="20"/>
                <w:szCs w:val="20"/>
              </w:rPr>
            </w:pPr>
            <w:r w:rsidRPr="002A1FD9">
              <w:rPr>
                <w:b/>
                <w:bCs/>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b/>
                <w:bCs/>
                <w:sz w:val="20"/>
                <w:szCs w:val="20"/>
              </w:rPr>
            </w:pPr>
            <w:r w:rsidRPr="002A1FD9">
              <w:rPr>
                <w:b/>
                <w:bCs/>
                <w:sz w:val="20"/>
                <w:szCs w:val="20"/>
              </w:rPr>
              <w:t>01</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b/>
                <w:sz w:val="20"/>
                <w:szCs w:val="20"/>
              </w:rPr>
            </w:pPr>
            <w:r w:rsidRPr="002A1FD9">
              <w:rPr>
                <w:b/>
                <w:sz w:val="20"/>
                <w:szCs w:val="20"/>
              </w:rPr>
              <w:t>00</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b/>
                <w:sz w:val="18"/>
                <w:szCs w:val="18"/>
              </w:rPr>
            </w:pPr>
            <w:r>
              <w:rPr>
                <w:b/>
                <w:sz w:val="18"/>
                <w:szCs w:val="18"/>
              </w:rPr>
              <w:t>4305844,82</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b/>
                <w:sz w:val="18"/>
                <w:szCs w:val="18"/>
              </w:rPr>
            </w:pPr>
            <w:r>
              <w:rPr>
                <w:b/>
                <w:sz w:val="18"/>
                <w:szCs w:val="18"/>
              </w:rPr>
              <w:t>4157416</w:t>
            </w:r>
          </w:p>
        </w:tc>
      </w:tr>
      <w:tr w:rsidR="00C76C18" w:rsidTr="00FC3028">
        <w:trPr>
          <w:trHeight w:val="465"/>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b/>
                <w:bCs/>
                <w:sz w:val="20"/>
                <w:szCs w:val="20"/>
              </w:rPr>
            </w:pPr>
            <w:r w:rsidRPr="002A1FD9">
              <w:rPr>
                <w:b/>
                <w:bCs/>
                <w:sz w:val="20"/>
                <w:szCs w:val="20"/>
              </w:rPr>
              <w:t>Функционирование высшего должностного лица субъекта Российской Федерации и муниципального образования</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b/>
                <w:bCs/>
                <w:sz w:val="20"/>
                <w:szCs w:val="20"/>
              </w:rPr>
            </w:pPr>
            <w:r w:rsidRPr="002A1FD9">
              <w:rPr>
                <w:b/>
                <w:bCs/>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b/>
                <w:bCs/>
                <w:sz w:val="20"/>
                <w:szCs w:val="20"/>
              </w:rPr>
            </w:pPr>
            <w:r w:rsidRPr="002A1FD9">
              <w:rPr>
                <w:b/>
                <w:bCs/>
                <w:sz w:val="20"/>
                <w:szCs w:val="20"/>
              </w:rPr>
              <w:t>01</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b/>
                <w:bCs/>
                <w:sz w:val="20"/>
                <w:szCs w:val="20"/>
              </w:rPr>
            </w:pPr>
            <w:r w:rsidRPr="002A1FD9">
              <w:rPr>
                <w:b/>
                <w:bCs/>
                <w:sz w:val="20"/>
                <w:szCs w:val="20"/>
              </w:rPr>
              <w:t>02</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b/>
                <w:sz w:val="18"/>
                <w:szCs w:val="18"/>
              </w:rPr>
            </w:pPr>
            <w:r>
              <w:rPr>
                <w:b/>
                <w:sz w:val="18"/>
                <w:szCs w:val="18"/>
              </w:rPr>
              <w:t>838324</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b/>
                <w:sz w:val="18"/>
                <w:szCs w:val="18"/>
              </w:rPr>
            </w:pPr>
            <w:r>
              <w:rPr>
                <w:b/>
                <w:sz w:val="18"/>
                <w:szCs w:val="18"/>
              </w:rPr>
              <w:t>838324</w:t>
            </w:r>
          </w:p>
        </w:tc>
      </w:tr>
      <w:tr w:rsidR="00C76C18" w:rsidTr="00FC3028">
        <w:trPr>
          <w:trHeight w:val="539"/>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Обеспечение функционирования главы муниципального образования</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02</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71 0 00 00000</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838324</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838324</w:t>
            </w:r>
          </w:p>
        </w:tc>
      </w:tr>
      <w:tr w:rsidR="00C76C18" w:rsidTr="00FC3028">
        <w:trPr>
          <w:trHeight w:val="240"/>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Глава муниципального образования</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02</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71 1 00 00000</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838324</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838324</w:t>
            </w:r>
          </w:p>
        </w:tc>
      </w:tr>
      <w:tr w:rsidR="00C76C18" w:rsidTr="00FC3028">
        <w:trPr>
          <w:trHeight w:val="240"/>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Обеспечение деятельности и выполнение функций органов местного самоуправления</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02</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71 1 00 С1402</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838324</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838324</w:t>
            </w:r>
          </w:p>
        </w:tc>
      </w:tr>
      <w:tr w:rsidR="00C76C18" w:rsidTr="00FC3028">
        <w:trPr>
          <w:trHeight w:val="240"/>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02</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71 1 00 С1402</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r w:rsidRPr="002A1FD9">
              <w:rPr>
                <w:sz w:val="20"/>
                <w:szCs w:val="20"/>
              </w:rPr>
              <w:t>100</w:t>
            </w: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838324</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838324</w:t>
            </w:r>
          </w:p>
        </w:tc>
      </w:tr>
      <w:tr w:rsidR="00C76C18" w:rsidTr="00146607">
        <w:trPr>
          <w:trHeight w:val="240"/>
        </w:trPr>
        <w:tc>
          <w:tcPr>
            <w:tcW w:w="4401" w:type="dxa"/>
            <w:tcBorders>
              <w:top w:val="nil"/>
              <w:left w:val="single" w:sz="4" w:space="0" w:color="000000"/>
              <w:bottom w:val="single" w:sz="4" w:space="0" w:color="000000"/>
              <w:right w:val="single" w:sz="4" w:space="0" w:color="auto"/>
            </w:tcBorders>
          </w:tcPr>
          <w:p w:rsidR="00C76C18" w:rsidRPr="00540C28" w:rsidRDefault="00C76C18" w:rsidP="00742C4B">
            <w:pPr>
              <w:jc w:val="both"/>
              <w:rPr>
                <w:b/>
                <w:sz w:val="20"/>
                <w:szCs w:val="20"/>
              </w:rPr>
            </w:pPr>
            <w:r w:rsidRPr="00540C28">
              <w:rPr>
                <w:b/>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6" w:type="dxa"/>
            <w:tcBorders>
              <w:top w:val="nil"/>
              <w:left w:val="single" w:sz="4" w:space="0" w:color="auto"/>
              <w:bottom w:val="single" w:sz="4" w:space="0" w:color="000000"/>
              <w:right w:val="single" w:sz="4" w:space="0" w:color="000000"/>
            </w:tcBorders>
          </w:tcPr>
          <w:p w:rsidR="00C76C18" w:rsidRPr="001F57BD" w:rsidRDefault="00C76C18" w:rsidP="00742C4B">
            <w:pPr>
              <w:jc w:val="center"/>
              <w:rPr>
                <w:bCs/>
                <w:sz w:val="20"/>
                <w:szCs w:val="20"/>
              </w:rPr>
            </w:pPr>
            <w:r>
              <w:rPr>
                <w:bCs/>
                <w:sz w:val="20"/>
                <w:szCs w:val="20"/>
              </w:rPr>
              <w:t>001</w:t>
            </w:r>
          </w:p>
        </w:tc>
        <w:tc>
          <w:tcPr>
            <w:tcW w:w="544" w:type="dxa"/>
            <w:tcBorders>
              <w:top w:val="nil"/>
              <w:left w:val="nil"/>
              <w:bottom w:val="single" w:sz="4" w:space="0" w:color="000000"/>
              <w:right w:val="single" w:sz="4" w:space="0" w:color="000000"/>
            </w:tcBorders>
            <w:noWrap/>
          </w:tcPr>
          <w:p w:rsidR="00C76C18" w:rsidRPr="00540C28" w:rsidRDefault="00C76C18" w:rsidP="00146607">
            <w:pPr>
              <w:jc w:val="both"/>
              <w:rPr>
                <w:b/>
                <w:sz w:val="20"/>
                <w:szCs w:val="20"/>
              </w:rPr>
            </w:pPr>
            <w:r w:rsidRPr="00540C28">
              <w:rPr>
                <w:b/>
                <w:sz w:val="20"/>
                <w:szCs w:val="20"/>
              </w:rPr>
              <w:t>01</w:t>
            </w:r>
          </w:p>
        </w:tc>
        <w:tc>
          <w:tcPr>
            <w:tcW w:w="470" w:type="dxa"/>
            <w:tcBorders>
              <w:top w:val="nil"/>
              <w:left w:val="nil"/>
              <w:bottom w:val="single" w:sz="4" w:space="0" w:color="000000"/>
              <w:right w:val="single" w:sz="4" w:space="0" w:color="000000"/>
            </w:tcBorders>
            <w:noWrap/>
          </w:tcPr>
          <w:p w:rsidR="00C76C18" w:rsidRPr="00540C28" w:rsidRDefault="00C76C18" w:rsidP="00146607">
            <w:pPr>
              <w:jc w:val="both"/>
              <w:rPr>
                <w:b/>
                <w:sz w:val="20"/>
                <w:szCs w:val="20"/>
              </w:rPr>
            </w:pPr>
            <w:r w:rsidRPr="00540C28">
              <w:rPr>
                <w:b/>
                <w:sz w:val="20"/>
                <w:szCs w:val="20"/>
              </w:rPr>
              <w:t>03</w:t>
            </w:r>
          </w:p>
        </w:tc>
        <w:tc>
          <w:tcPr>
            <w:tcW w:w="1610" w:type="dxa"/>
            <w:tcBorders>
              <w:top w:val="nil"/>
              <w:left w:val="nil"/>
              <w:bottom w:val="single" w:sz="4" w:space="0" w:color="000000"/>
              <w:right w:val="single" w:sz="4" w:space="0" w:color="000000"/>
            </w:tcBorders>
            <w:noWrap/>
          </w:tcPr>
          <w:p w:rsidR="00C76C18" w:rsidRPr="00540C28" w:rsidRDefault="00C76C18" w:rsidP="00146607">
            <w:pPr>
              <w:jc w:val="both"/>
              <w:rPr>
                <w:b/>
                <w:sz w:val="20"/>
                <w:szCs w:val="20"/>
              </w:rPr>
            </w:pPr>
            <w:r w:rsidRPr="00540C28">
              <w:rPr>
                <w:b/>
                <w:sz w:val="20"/>
                <w:szCs w:val="20"/>
              </w:rPr>
              <w:t>00 0 00 00000</w:t>
            </w:r>
          </w:p>
        </w:tc>
        <w:tc>
          <w:tcPr>
            <w:tcW w:w="550" w:type="dxa"/>
            <w:tcBorders>
              <w:top w:val="nil"/>
              <w:left w:val="nil"/>
              <w:bottom w:val="single" w:sz="4" w:space="0" w:color="000000"/>
              <w:right w:val="single" w:sz="4" w:space="0" w:color="auto"/>
            </w:tcBorders>
            <w:noWrap/>
          </w:tcPr>
          <w:p w:rsidR="00C76C18" w:rsidRPr="00540C28" w:rsidRDefault="00C76C18" w:rsidP="00146607">
            <w:pPr>
              <w:jc w:val="both"/>
              <w:rPr>
                <w:b/>
                <w:sz w:val="20"/>
                <w:szCs w:val="20"/>
              </w:rPr>
            </w:pPr>
            <w:r w:rsidRPr="00540C28">
              <w:rPr>
                <w:b/>
                <w:sz w:val="20"/>
                <w:szCs w:val="20"/>
              </w:rPr>
              <w:t>000</w:t>
            </w:r>
          </w:p>
        </w:tc>
        <w:tc>
          <w:tcPr>
            <w:tcW w:w="1161" w:type="dxa"/>
            <w:tcBorders>
              <w:top w:val="single" w:sz="4" w:space="0" w:color="auto"/>
              <w:left w:val="single" w:sz="4" w:space="0" w:color="auto"/>
              <w:bottom w:val="single" w:sz="4" w:space="0" w:color="auto"/>
              <w:right w:val="single" w:sz="4" w:space="0" w:color="auto"/>
            </w:tcBorders>
            <w:vAlign w:val="bottom"/>
          </w:tcPr>
          <w:p w:rsidR="00C76C18" w:rsidRPr="00540C28" w:rsidRDefault="00C76C18" w:rsidP="00434813">
            <w:pPr>
              <w:jc w:val="center"/>
              <w:rPr>
                <w:b/>
                <w:sz w:val="18"/>
                <w:szCs w:val="18"/>
              </w:rPr>
            </w:pPr>
            <w:r>
              <w:rPr>
                <w:b/>
                <w:sz w:val="18"/>
                <w:szCs w:val="18"/>
              </w:rPr>
              <w:t>1518,00</w:t>
            </w:r>
          </w:p>
        </w:tc>
        <w:tc>
          <w:tcPr>
            <w:tcW w:w="1277" w:type="dxa"/>
            <w:tcBorders>
              <w:top w:val="single" w:sz="4" w:space="0" w:color="auto"/>
              <w:left w:val="single" w:sz="4" w:space="0" w:color="auto"/>
              <w:bottom w:val="single" w:sz="4" w:space="0" w:color="auto"/>
              <w:right w:val="single" w:sz="4" w:space="0" w:color="auto"/>
            </w:tcBorders>
            <w:noWrap/>
          </w:tcPr>
          <w:p w:rsidR="00C76C18" w:rsidRDefault="00C76C18" w:rsidP="00434813">
            <w:pPr>
              <w:jc w:val="center"/>
              <w:rPr>
                <w:sz w:val="18"/>
                <w:szCs w:val="18"/>
              </w:rPr>
            </w:pPr>
          </w:p>
        </w:tc>
      </w:tr>
      <w:tr w:rsidR="00C76C18" w:rsidTr="00146607">
        <w:trPr>
          <w:trHeight w:val="240"/>
        </w:trPr>
        <w:tc>
          <w:tcPr>
            <w:tcW w:w="4401" w:type="dxa"/>
            <w:tcBorders>
              <w:top w:val="nil"/>
              <w:left w:val="single" w:sz="4" w:space="0" w:color="000000"/>
              <w:bottom w:val="single" w:sz="4" w:space="0" w:color="000000"/>
              <w:right w:val="single" w:sz="4" w:space="0" w:color="auto"/>
            </w:tcBorders>
          </w:tcPr>
          <w:p w:rsidR="00C76C18" w:rsidRDefault="00C76C18" w:rsidP="00146607">
            <w:pPr>
              <w:jc w:val="both"/>
              <w:rPr>
                <w:sz w:val="20"/>
                <w:szCs w:val="20"/>
              </w:rPr>
            </w:pPr>
            <w:r>
              <w:rPr>
                <w:sz w:val="20"/>
                <w:szCs w:val="20"/>
              </w:rPr>
              <w:t>Обеспечение деятельности представительного органа муниципального образования</w:t>
            </w:r>
          </w:p>
        </w:tc>
        <w:tc>
          <w:tcPr>
            <w:tcW w:w="516" w:type="dxa"/>
            <w:tcBorders>
              <w:top w:val="nil"/>
              <w:left w:val="single" w:sz="4" w:space="0" w:color="auto"/>
              <w:bottom w:val="single" w:sz="4" w:space="0" w:color="000000"/>
              <w:right w:val="single" w:sz="4" w:space="0" w:color="000000"/>
            </w:tcBorders>
          </w:tcPr>
          <w:p w:rsidR="00C76C18" w:rsidRPr="001F57BD" w:rsidRDefault="00C76C18" w:rsidP="00742C4B">
            <w:pPr>
              <w:jc w:val="center"/>
              <w:rPr>
                <w:bCs/>
                <w:sz w:val="20"/>
                <w:szCs w:val="20"/>
              </w:rPr>
            </w:pPr>
            <w:r>
              <w:rPr>
                <w:bCs/>
                <w:sz w:val="20"/>
                <w:szCs w:val="20"/>
              </w:rPr>
              <w:t>001</w:t>
            </w:r>
          </w:p>
        </w:tc>
        <w:tc>
          <w:tcPr>
            <w:tcW w:w="544"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01</w:t>
            </w:r>
          </w:p>
        </w:tc>
        <w:tc>
          <w:tcPr>
            <w:tcW w:w="470"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03</w:t>
            </w:r>
          </w:p>
        </w:tc>
        <w:tc>
          <w:tcPr>
            <w:tcW w:w="1610"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75 0 00 00000</w:t>
            </w:r>
          </w:p>
        </w:tc>
        <w:tc>
          <w:tcPr>
            <w:tcW w:w="550" w:type="dxa"/>
            <w:tcBorders>
              <w:top w:val="nil"/>
              <w:left w:val="nil"/>
              <w:bottom w:val="single" w:sz="4" w:space="0" w:color="000000"/>
              <w:right w:val="single" w:sz="4" w:space="0" w:color="auto"/>
            </w:tcBorders>
            <w:noWrap/>
          </w:tcPr>
          <w:p w:rsidR="00C76C18" w:rsidRDefault="00C76C18" w:rsidP="00146607">
            <w:pPr>
              <w:jc w:val="both"/>
              <w:rPr>
                <w:sz w:val="20"/>
                <w:szCs w:val="20"/>
              </w:rPr>
            </w:pPr>
            <w:r>
              <w:rPr>
                <w:sz w:val="20"/>
                <w:szCs w:val="20"/>
              </w:rPr>
              <w:t>000</w:t>
            </w:r>
          </w:p>
        </w:tc>
        <w:tc>
          <w:tcPr>
            <w:tcW w:w="1161" w:type="dxa"/>
            <w:tcBorders>
              <w:top w:val="single" w:sz="4" w:space="0" w:color="auto"/>
              <w:left w:val="single" w:sz="4" w:space="0" w:color="auto"/>
              <w:bottom w:val="single" w:sz="4" w:space="0" w:color="auto"/>
              <w:right w:val="single" w:sz="4" w:space="0" w:color="auto"/>
            </w:tcBorders>
            <w:vAlign w:val="bottom"/>
          </w:tcPr>
          <w:p w:rsidR="00C76C18" w:rsidRPr="00305DFD" w:rsidRDefault="00C76C18" w:rsidP="00434813">
            <w:pPr>
              <w:jc w:val="center"/>
              <w:rPr>
                <w:sz w:val="18"/>
                <w:szCs w:val="18"/>
              </w:rPr>
            </w:pPr>
            <w:r>
              <w:rPr>
                <w:sz w:val="18"/>
                <w:szCs w:val="18"/>
              </w:rPr>
              <w:t>1518,00</w:t>
            </w:r>
          </w:p>
        </w:tc>
        <w:tc>
          <w:tcPr>
            <w:tcW w:w="1277" w:type="dxa"/>
            <w:tcBorders>
              <w:top w:val="single" w:sz="4" w:space="0" w:color="auto"/>
              <w:left w:val="single" w:sz="4" w:space="0" w:color="auto"/>
              <w:bottom w:val="single" w:sz="4" w:space="0" w:color="auto"/>
              <w:right w:val="single" w:sz="4" w:space="0" w:color="auto"/>
            </w:tcBorders>
            <w:noWrap/>
          </w:tcPr>
          <w:p w:rsidR="00C76C18" w:rsidRDefault="00C76C18" w:rsidP="00434813">
            <w:pPr>
              <w:jc w:val="center"/>
              <w:rPr>
                <w:sz w:val="18"/>
                <w:szCs w:val="18"/>
              </w:rPr>
            </w:pPr>
          </w:p>
        </w:tc>
      </w:tr>
      <w:tr w:rsidR="00C76C18" w:rsidTr="00146607">
        <w:trPr>
          <w:trHeight w:val="240"/>
        </w:trPr>
        <w:tc>
          <w:tcPr>
            <w:tcW w:w="4401" w:type="dxa"/>
            <w:tcBorders>
              <w:top w:val="nil"/>
              <w:left w:val="single" w:sz="4" w:space="0" w:color="000000"/>
              <w:bottom w:val="single" w:sz="4" w:space="0" w:color="000000"/>
              <w:right w:val="single" w:sz="4" w:space="0" w:color="auto"/>
            </w:tcBorders>
          </w:tcPr>
          <w:p w:rsidR="00C76C18" w:rsidRDefault="00C76C18" w:rsidP="00146607">
            <w:pPr>
              <w:jc w:val="both"/>
              <w:rPr>
                <w:sz w:val="20"/>
                <w:szCs w:val="20"/>
              </w:rPr>
            </w:pPr>
            <w:r>
              <w:rPr>
                <w:sz w:val="20"/>
                <w:szCs w:val="20"/>
              </w:rPr>
              <w:t>Аппарат представительного органа муниципального образования</w:t>
            </w:r>
          </w:p>
        </w:tc>
        <w:tc>
          <w:tcPr>
            <w:tcW w:w="516" w:type="dxa"/>
            <w:tcBorders>
              <w:top w:val="nil"/>
              <w:left w:val="single" w:sz="4" w:space="0" w:color="auto"/>
              <w:bottom w:val="single" w:sz="4" w:space="0" w:color="000000"/>
              <w:right w:val="single" w:sz="4" w:space="0" w:color="000000"/>
            </w:tcBorders>
          </w:tcPr>
          <w:p w:rsidR="00C76C18" w:rsidRPr="001F57BD" w:rsidRDefault="00C76C18" w:rsidP="00742C4B">
            <w:pPr>
              <w:jc w:val="center"/>
              <w:rPr>
                <w:bCs/>
                <w:sz w:val="20"/>
                <w:szCs w:val="20"/>
              </w:rPr>
            </w:pPr>
            <w:r>
              <w:rPr>
                <w:bCs/>
                <w:sz w:val="20"/>
                <w:szCs w:val="20"/>
              </w:rPr>
              <w:t>001</w:t>
            </w:r>
          </w:p>
        </w:tc>
        <w:tc>
          <w:tcPr>
            <w:tcW w:w="544"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01</w:t>
            </w:r>
          </w:p>
        </w:tc>
        <w:tc>
          <w:tcPr>
            <w:tcW w:w="470"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03</w:t>
            </w:r>
          </w:p>
        </w:tc>
        <w:tc>
          <w:tcPr>
            <w:tcW w:w="1610"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75 3 00 00000</w:t>
            </w:r>
          </w:p>
        </w:tc>
        <w:tc>
          <w:tcPr>
            <w:tcW w:w="550" w:type="dxa"/>
            <w:tcBorders>
              <w:top w:val="nil"/>
              <w:left w:val="nil"/>
              <w:bottom w:val="single" w:sz="4" w:space="0" w:color="000000"/>
              <w:right w:val="single" w:sz="4" w:space="0" w:color="auto"/>
            </w:tcBorders>
            <w:noWrap/>
          </w:tcPr>
          <w:p w:rsidR="00C76C18" w:rsidRDefault="00C76C18" w:rsidP="00146607">
            <w:pPr>
              <w:jc w:val="both"/>
              <w:rPr>
                <w:sz w:val="20"/>
                <w:szCs w:val="20"/>
              </w:rPr>
            </w:pPr>
            <w:r>
              <w:rPr>
                <w:sz w:val="20"/>
                <w:szCs w:val="20"/>
              </w:rPr>
              <w:t>000</w:t>
            </w:r>
          </w:p>
        </w:tc>
        <w:tc>
          <w:tcPr>
            <w:tcW w:w="1161" w:type="dxa"/>
            <w:tcBorders>
              <w:top w:val="single" w:sz="4" w:space="0" w:color="auto"/>
              <w:left w:val="single" w:sz="4" w:space="0" w:color="auto"/>
              <w:bottom w:val="single" w:sz="4" w:space="0" w:color="auto"/>
              <w:right w:val="single" w:sz="4" w:space="0" w:color="auto"/>
            </w:tcBorders>
            <w:vAlign w:val="bottom"/>
          </w:tcPr>
          <w:p w:rsidR="00C76C18" w:rsidRPr="00305DFD" w:rsidRDefault="00C76C18" w:rsidP="00434813">
            <w:pPr>
              <w:jc w:val="center"/>
              <w:rPr>
                <w:sz w:val="18"/>
                <w:szCs w:val="18"/>
              </w:rPr>
            </w:pPr>
            <w:r>
              <w:rPr>
                <w:sz w:val="18"/>
                <w:szCs w:val="18"/>
              </w:rPr>
              <w:t>1518,00</w:t>
            </w:r>
          </w:p>
        </w:tc>
        <w:tc>
          <w:tcPr>
            <w:tcW w:w="1277" w:type="dxa"/>
            <w:tcBorders>
              <w:top w:val="single" w:sz="4" w:space="0" w:color="auto"/>
              <w:left w:val="single" w:sz="4" w:space="0" w:color="auto"/>
              <w:bottom w:val="single" w:sz="4" w:space="0" w:color="auto"/>
              <w:right w:val="single" w:sz="4" w:space="0" w:color="auto"/>
            </w:tcBorders>
            <w:noWrap/>
          </w:tcPr>
          <w:p w:rsidR="00C76C18" w:rsidRDefault="00C76C18" w:rsidP="00434813">
            <w:pPr>
              <w:jc w:val="center"/>
              <w:rPr>
                <w:sz w:val="18"/>
                <w:szCs w:val="18"/>
              </w:rPr>
            </w:pPr>
          </w:p>
        </w:tc>
      </w:tr>
      <w:tr w:rsidR="00C76C18" w:rsidTr="00146607">
        <w:trPr>
          <w:trHeight w:val="240"/>
        </w:trPr>
        <w:tc>
          <w:tcPr>
            <w:tcW w:w="4401" w:type="dxa"/>
            <w:tcBorders>
              <w:top w:val="nil"/>
              <w:left w:val="single" w:sz="4" w:space="0" w:color="000000"/>
              <w:bottom w:val="single" w:sz="4" w:space="0" w:color="000000"/>
              <w:right w:val="single" w:sz="4" w:space="0" w:color="auto"/>
            </w:tcBorders>
          </w:tcPr>
          <w:p w:rsidR="00C76C18" w:rsidRDefault="00C76C18" w:rsidP="00742C4B">
            <w:pPr>
              <w:jc w:val="both"/>
              <w:rPr>
                <w:sz w:val="20"/>
                <w:szCs w:val="20"/>
              </w:rPr>
            </w:pPr>
            <w:r>
              <w:rPr>
                <w:sz w:val="20"/>
                <w:szCs w:val="20"/>
              </w:rPr>
              <w:t>Осуществление переданных полномочий в сфере внешнего муниципального финансового контроля</w:t>
            </w:r>
          </w:p>
        </w:tc>
        <w:tc>
          <w:tcPr>
            <w:tcW w:w="516" w:type="dxa"/>
            <w:tcBorders>
              <w:top w:val="nil"/>
              <w:left w:val="single" w:sz="4" w:space="0" w:color="auto"/>
              <w:bottom w:val="single" w:sz="4" w:space="0" w:color="000000"/>
              <w:right w:val="single" w:sz="4" w:space="0" w:color="000000"/>
            </w:tcBorders>
          </w:tcPr>
          <w:p w:rsidR="00C76C18" w:rsidRPr="001F57BD" w:rsidRDefault="00C76C18" w:rsidP="00742C4B">
            <w:pPr>
              <w:jc w:val="center"/>
              <w:rPr>
                <w:bCs/>
                <w:sz w:val="20"/>
                <w:szCs w:val="20"/>
              </w:rPr>
            </w:pPr>
            <w:r>
              <w:rPr>
                <w:bCs/>
                <w:sz w:val="20"/>
                <w:szCs w:val="20"/>
              </w:rPr>
              <w:t>001</w:t>
            </w:r>
          </w:p>
        </w:tc>
        <w:tc>
          <w:tcPr>
            <w:tcW w:w="544"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01</w:t>
            </w:r>
          </w:p>
        </w:tc>
        <w:tc>
          <w:tcPr>
            <w:tcW w:w="470"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03</w:t>
            </w:r>
          </w:p>
        </w:tc>
        <w:tc>
          <w:tcPr>
            <w:tcW w:w="1610"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75 3 00 П1484</w:t>
            </w:r>
          </w:p>
        </w:tc>
        <w:tc>
          <w:tcPr>
            <w:tcW w:w="550" w:type="dxa"/>
            <w:tcBorders>
              <w:top w:val="nil"/>
              <w:left w:val="nil"/>
              <w:bottom w:val="single" w:sz="4" w:space="0" w:color="000000"/>
              <w:right w:val="single" w:sz="4" w:space="0" w:color="auto"/>
            </w:tcBorders>
            <w:noWrap/>
          </w:tcPr>
          <w:p w:rsidR="00C76C18" w:rsidRDefault="00C76C18" w:rsidP="00146607">
            <w:pPr>
              <w:jc w:val="both"/>
              <w:rPr>
                <w:sz w:val="20"/>
                <w:szCs w:val="20"/>
              </w:rPr>
            </w:pPr>
            <w:r>
              <w:rPr>
                <w:sz w:val="20"/>
                <w:szCs w:val="20"/>
              </w:rPr>
              <w:t>000</w:t>
            </w:r>
          </w:p>
        </w:tc>
        <w:tc>
          <w:tcPr>
            <w:tcW w:w="1161" w:type="dxa"/>
            <w:tcBorders>
              <w:top w:val="single" w:sz="4" w:space="0" w:color="auto"/>
              <w:left w:val="single" w:sz="4" w:space="0" w:color="auto"/>
              <w:bottom w:val="single" w:sz="4" w:space="0" w:color="auto"/>
              <w:right w:val="single" w:sz="4" w:space="0" w:color="auto"/>
            </w:tcBorders>
            <w:vAlign w:val="bottom"/>
          </w:tcPr>
          <w:p w:rsidR="00C76C18" w:rsidRPr="00305DFD" w:rsidRDefault="00C76C18" w:rsidP="00434813">
            <w:pPr>
              <w:jc w:val="center"/>
              <w:rPr>
                <w:sz w:val="18"/>
                <w:szCs w:val="18"/>
              </w:rPr>
            </w:pPr>
            <w:r>
              <w:rPr>
                <w:sz w:val="18"/>
                <w:szCs w:val="18"/>
              </w:rPr>
              <w:t>1518,00</w:t>
            </w:r>
          </w:p>
        </w:tc>
        <w:tc>
          <w:tcPr>
            <w:tcW w:w="1277" w:type="dxa"/>
            <w:tcBorders>
              <w:top w:val="single" w:sz="4" w:space="0" w:color="auto"/>
              <w:left w:val="single" w:sz="4" w:space="0" w:color="auto"/>
              <w:bottom w:val="single" w:sz="4" w:space="0" w:color="auto"/>
              <w:right w:val="single" w:sz="4" w:space="0" w:color="auto"/>
            </w:tcBorders>
            <w:noWrap/>
          </w:tcPr>
          <w:p w:rsidR="00C76C18" w:rsidRDefault="00C76C18" w:rsidP="00434813">
            <w:pPr>
              <w:jc w:val="center"/>
              <w:rPr>
                <w:sz w:val="18"/>
                <w:szCs w:val="18"/>
              </w:rPr>
            </w:pPr>
          </w:p>
        </w:tc>
      </w:tr>
      <w:tr w:rsidR="00C76C18" w:rsidTr="00146607">
        <w:trPr>
          <w:trHeight w:val="240"/>
        </w:trPr>
        <w:tc>
          <w:tcPr>
            <w:tcW w:w="4401" w:type="dxa"/>
            <w:tcBorders>
              <w:top w:val="nil"/>
              <w:left w:val="single" w:sz="4" w:space="0" w:color="000000"/>
              <w:bottom w:val="single" w:sz="4" w:space="0" w:color="000000"/>
              <w:right w:val="single" w:sz="4" w:space="0" w:color="auto"/>
            </w:tcBorders>
          </w:tcPr>
          <w:p w:rsidR="00C76C18" w:rsidRDefault="00C76C18" w:rsidP="00742C4B">
            <w:pPr>
              <w:jc w:val="both"/>
              <w:rPr>
                <w:sz w:val="20"/>
                <w:szCs w:val="20"/>
              </w:rPr>
            </w:pPr>
            <w:r>
              <w:rPr>
                <w:sz w:val="20"/>
                <w:szCs w:val="20"/>
              </w:rPr>
              <w:t>Межбюджетные трансферты</w:t>
            </w:r>
          </w:p>
        </w:tc>
        <w:tc>
          <w:tcPr>
            <w:tcW w:w="516" w:type="dxa"/>
            <w:tcBorders>
              <w:top w:val="nil"/>
              <w:left w:val="single" w:sz="4" w:space="0" w:color="auto"/>
              <w:bottom w:val="single" w:sz="4" w:space="0" w:color="000000"/>
              <w:right w:val="single" w:sz="4" w:space="0" w:color="000000"/>
            </w:tcBorders>
          </w:tcPr>
          <w:p w:rsidR="00C76C18" w:rsidRPr="001F57BD" w:rsidRDefault="00C76C18" w:rsidP="00742C4B">
            <w:pPr>
              <w:jc w:val="center"/>
              <w:rPr>
                <w:bCs/>
                <w:sz w:val="20"/>
                <w:szCs w:val="20"/>
              </w:rPr>
            </w:pPr>
            <w:r>
              <w:rPr>
                <w:bCs/>
                <w:sz w:val="20"/>
                <w:szCs w:val="20"/>
              </w:rPr>
              <w:t>001</w:t>
            </w:r>
          </w:p>
        </w:tc>
        <w:tc>
          <w:tcPr>
            <w:tcW w:w="544"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01</w:t>
            </w:r>
          </w:p>
        </w:tc>
        <w:tc>
          <w:tcPr>
            <w:tcW w:w="470"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03</w:t>
            </w:r>
          </w:p>
        </w:tc>
        <w:tc>
          <w:tcPr>
            <w:tcW w:w="1610" w:type="dxa"/>
            <w:tcBorders>
              <w:top w:val="nil"/>
              <w:left w:val="nil"/>
              <w:bottom w:val="single" w:sz="4" w:space="0" w:color="000000"/>
              <w:right w:val="single" w:sz="4" w:space="0" w:color="000000"/>
            </w:tcBorders>
            <w:noWrap/>
          </w:tcPr>
          <w:p w:rsidR="00C76C18" w:rsidRDefault="00C76C18" w:rsidP="00146607">
            <w:pPr>
              <w:jc w:val="both"/>
              <w:rPr>
                <w:sz w:val="20"/>
                <w:szCs w:val="20"/>
              </w:rPr>
            </w:pPr>
            <w:r>
              <w:rPr>
                <w:sz w:val="20"/>
                <w:szCs w:val="20"/>
              </w:rPr>
              <w:t>75 3 00 П1484</w:t>
            </w:r>
          </w:p>
        </w:tc>
        <w:tc>
          <w:tcPr>
            <w:tcW w:w="550" w:type="dxa"/>
            <w:tcBorders>
              <w:top w:val="nil"/>
              <w:left w:val="nil"/>
              <w:bottom w:val="single" w:sz="4" w:space="0" w:color="000000"/>
              <w:right w:val="single" w:sz="4" w:space="0" w:color="auto"/>
            </w:tcBorders>
            <w:noWrap/>
          </w:tcPr>
          <w:p w:rsidR="00C76C18" w:rsidRDefault="00C76C18" w:rsidP="00146607">
            <w:pPr>
              <w:jc w:val="both"/>
              <w:rPr>
                <w:sz w:val="20"/>
                <w:szCs w:val="20"/>
              </w:rPr>
            </w:pPr>
            <w:r>
              <w:rPr>
                <w:sz w:val="20"/>
                <w:szCs w:val="20"/>
              </w:rPr>
              <w:t>500</w:t>
            </w:r>
          </w:p>
        </w:tc>
        <w:tc>
          <w:tcPr>
            <w:tcW w:w="1161" w:type="dxa"/>
            <w:tcBorders>
              <w:top w:val="single" w:sz="4" w:space="0" w:color="auto"/>
              <w:left w:val="single" w:sz="4" w:space="0" w:color="auto"/>
              <w:bottom w:val="single" w:sz="4" w:space="0" w:color="auto"/>
              <w:right w:val="single" w:sz="4" w:space="0" w:color="auto"/>
            </w:tcBorders>
            <w:vAlign w:val="bottom"/>
          </w:tcPr>
          <w:p w:rsidR="00C76C18" w:rsidRPr="00540C28" w:rsidRDefault="00C76C18" w:rsidP="00434813">
            <w:pPr>
              <w:jc w:val="center"/>
              <w:rPr>
                <w:sz w:val="18"/>
                <w:szCs w:val="18"/>
              </w:rPr>
            </w:pPr>
            <w:r>
              <w:rPr>
                <w:sz w:val="18"/>
                <w:szCs w:val="18"/>
              </w:rPr>
              <w:t>1518,00</w:t>
            </w:r>
          </w:p>
        </w:tc>
        <w:tc>
          <w:tcPr>
            <w:tcW w:w="1277" w:type="dxa"/>
            <w:tcBorders>
              <w:top w:val="single" w:sz="4" w:space="0" w:color="auto"/>
              <w:left w:val="single" w:sz="4" w:space="0" w:color="auto"/>
              <w:bottom w:val="single" w:sz="4" w:space="0" w:color="auto"/>
              <w:right w:val="single" w:sz="4" w:space="0" w:color="auto"/>
            </w:tcBorders>
            <w:noWrap/>
          </w:tcPr>
          <w:p w:rsidR="00C76C18" w:rsidRDefault="00C76C18" w:rsidP="00434813">
            <w:pPr>
              <w:jc w:val="center"/>
              <w:rPr>
                <w:sz w:val="18"/>
                <w:szCs w:val="18"/>
              </w:rPr>
            </w:pPr>
          </w:p>
        </w:tc>
      </w:tr>
      <w:tr w:rsidR="00C76C18" w:rsidTr="00FC3028">
        <w:trPr>
          <w:trHeight w:val="786"/>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b/>
                <w:bCs/>
                <w:sz w:val="20"/>
                <w:szCs w:val="20"/>
              </w:rPr>
            </w:pPr>
            <w:r w:rsidRPr="002A1FD9">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b/>
                <w:bCs/>
                <w:sz w:val="20"/>
                <w:szCs w:val="20"/>
              </w:rPr>
            </w:pPr>
            <w:r w:rsidRPr="002A1FD9">
              <w:rPr>
                <w:b/>
                <w:bCs/>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b/>
                <w:bCs/>
                <w:sz w:val="20"/>
                <w:szCs w:val="20"/>
              </w:rPr>
            </w:pPr>
            <w:r w:rsidRPr="002A1FD9">
              <w:rPr>
                <w:b/>
                <w:bCs/>
                <w:sz w:val="20"/>
                <w:szCs w:val="20"/>
              </w:rPr>
              <w:t>01</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b/>
                <w:bCs/>
                <w:sz w:val="20"/>
                <w:szCs w:val="20"/>
              </w:rPr>
            </w:pPr>
            <w:r w:rsidRPr="002A1FD9">
              <w:rPr>
                <w:b/>
                <w:bCs/>
                <w:sz w:val="20"/>
                <w:szCs w:val="20"/>
              </w:rPr>
              <w:t>04</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b/>
                <w:sz w:val="18"/>
                <w:szCs w:val="18"/>
              </w:rPr>
            </w:pPr>
            <w:r>
              <w:rPr>
                <w:b/>
                <w:sz w:val="18"/>
                <w:szCs w:val="18"/>
              </w:rPr>
              <w:t>1687705,82</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b/>
                <w:sz w:val="18"/>
                <w:szCs w:val="18"/>
              </w:rPr>
            </w:pPr>
            <w:r>
              <w:rPr>
                <w:b/>
                <w:sz w:val="18"/>
                <w:szCs w:val="18"/>
              </w:rPr>
              <w:t>1618599</w:t>
            </w:r>
          </w:p>
        </w:tc>
      </w:tr>
      <w:tr w:rsidR="00C76C18" w:rsidTr="00FC3028">
        <w:trPr>
          <w:trHeight w:val="240"/>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Обеспечение функционирования местных администраций</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Pr>
                <w:sz w:val="20"/>
                <w:szCs w:val="20"/>
              </w:rPr>
              <w:t>0</w:t>
            </w:r>
            <w:r w:rsidRPr="002A1FD9">
              <w:rPr>
                <w:sz w:val="20"/>
                <w:szCs w:val="20"/>
              </w:rPr>
              <w:t>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04</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73 0 00 00000</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1608599</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1608599</w:t>
            </w:r>
          </w:p>
        </w:tc>
      </w:tr>
      <w:tr w:rsidR="00C76C18" w:rsidTr="00FC3028">
        <w:trPr>
          <w:trHeight w:val="255"/>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Обеспечение деятельности администрации муниципального образования</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Pr>
                <w:sz w:val="20"/>
                <w:szCs w:val="20"/>
              </w:rPr>
              <w:t>0</w:t>
            </w:r>
            <w:r w:rsidRPr="002A1FD9">
              <w:rPr>
                <w:sz w:val="20"/>
                <w:szCs w:val="20"/>
              </w:rPr>
              <w:t>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04</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73 1 00 00000</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1608599</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1608599</w:t>
            </w:r>
          </w:p>
        </w:tc>
      </w:tr>
      <w:tr w:rsidR="00C76C18" w:rsidTr="00FC3028">
        <w:trPr>
          <w:trHeight w:val="255"/>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Обеспечение деятельности и выполнение функций органов местного самоуправления</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04</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73 1 00 С1402</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1608599</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1608599</w:t>
            </w:r>
          </w:p>
        </w:tc>
      </w:tr>
      <w:tr w:rsidR="00C76C18" w:rsidTr="00FC3028">
        <w:trPr>
          <w:trHeight w:val="255"/>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04</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73 1 00 С1402</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r w:rsidRPr="002A1FD9">
              <w:rPr>
                <w:sz w:val="20"/>
                <w:szCs w:val="20"/>
              </w:rPr>
              <w:t>100</w:t>
            </w: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1260599</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1260599</w:t>
            </w:r>
          </w:p>
        </w:tc>
      </w:tr>
      <w:tr w:rsidR="00C76C18" w:rsidTr="00FC3028">
        <w:trPr>
          <w:trHeight w:val="255"/>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Закупка товаров, работ и услуг для обеспечения государственных (муниципальных) нужд</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04</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73 1 00 С1402</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r w:rsidRPr="002A1FD9">
              <w:rPr>
                <w:sz w:val="20"/>
                <w:szCs w:val="20"/>
              </w:rPr>
              <w:t>200</w:t>
            </w: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198000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198000</w:t>
            </w:r>
          </w:p>
        </w:tc>
      </w:tr>
      <w:tr w:rsidR="00C76C18" w:rsidTr="00FC3028">
        <w:trPr>
          <w:trHeight w:val="255"/>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Иные бюджетные ассигнования</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04</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73 1 00 С1402</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r w:rsidRPr="002A1FD9">
              <w:rPr>
                <w:sz w:val="20"/>
                <w:szCs w:val="20"/>
              </w:rPr>
              <w:t>800</w:t>
            </w: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150000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150000</w:t>
            </w:r>
          </w:p>
        </w:tc>
      </w:tr>
      <w:tr w:rsidR="00C76C18" w:rsidTr="00FC3028">
        <w:trPr>
          <w:trHeight w:val="255"/>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Не программная деятельность органов местного</w:t>
            </w:r>
          </w:p>
          <w:p w:rsidR="00C76C18" w:rsidRPr="002A1FD9" w:rsidRDefault="00C76C18" w:rsidP="00000697">
            <w:pPr>
              <w:rPr>
                <w:sz w:val="20"/>
                <w:szCs w:val="20"/>
              </w:rPr>
            </w:pPr>
            <w:r w:rsidRPr="002A1FD9">
              <w:rPr>
                <w:sz w:val="20"/>
                <w:szCs w:val="20"/>
              </w:rPr>
              <w:t>самоуправления</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04</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77 0 00 00000</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10000</w:t>
            </w:r>
          </w:p>
        </w:tc>
      </w:tr>
      <w:tr w:rsidR="00C76C18" w:rsidTr="00FC3028">
        <w:trPr>
          <w:trHeight w:val="255"/>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Не программные расходы органов местного самоуправления</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04</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77 2 00 00000</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10000</w:t>
            </w:r>
          </w:p>
        </w:tc>
      </w:tr>
      <w:tr w:rsidR="00C76C18" w:rsidTr="00FC3028">
        <w:trPr>
          <w:trHeight w:val="255"/>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Реализация мероприятий по распространению официальной информации</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suppressAutoHyphens w:val="0"/>
              <w:spacing w:after="200" w:line="276" w:lineRule="auto"/>
              <w:jc w:val="center"/>
              <w:rPr>
                <w:sz w:val="20"/>
                <w:szCs w:val="20"/>
              </w:rPr>
            </w:pPr>
            <w:r w:rsidRPr="002A1FD9">
              <w:rPr>
                <w:sz w:val="20"/>
                <w:szCs w:val="20"/>
              </w:rPr>
              <w:t>001</w:t>
            </w:r>
          </w:p>
          <w:p w:rsidR="00C76C18" w:rsidRPr="002A1FD9" w:rsidRDefault="00C76C18" w:rsidP="00000697">
            <w:pPr>
              <w:jc w:val="center"/>
              <w:rPr>
                <w:sz w:val="20"/>
                <w:szCs w:val="20"/>
              </w:rPr>
            </w:pP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04</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77 2 00 С1439</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10000</w:t>
            </w:r>
          </w:p>
        </w:tc>
      </w:tr>
      <w:tr w:rsidR="00C76C18" w:rsidTr="00FC3028">
        <w:trPr>
          <w:trHeight w:val="255"/>
        </w:trPr>
        <w:tc>
          <w:tcPr>
            <w:tcW w:w="4401" w:type="dxa"/>
            <w:tcBorders>
              <w:top w:val="single" w:sz="4" w:space="0" w:color="auto"/>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w:t>
            </w:r>
          </w:p>
        </w:tc>
        <w:tc>
          <w:tcPr>
            <w:tcW w:w="470"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04</w:t>
            </w:r>
          </w:p>
        </w:tc>
        <w:tc>
          <w:tcPr>
            <w:tcW w:w="1610"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77 2 00 С1439</w:t>
            </w:r>
          </w:p>
        </w:tc>
        <w:tc>
          <w:tcPr>
            <w:tcW w:w="550" w:type="dxa"/>
            <w:tcBorders>
              <w:top w:val="single" w:sz="4" w:space="0" w:color="auto"/>
              <w:left w:val="nil"/>
              <w:bottom w:val="single" w:sz="4" w:space="0" w:color="000000"/>
              <w:right w:val="single" w:sz="4" w:space="0" w:color="auto"/>
            </w:tcBorders>
            <w:noWrap/>
          </w:tcPr>
          <w:p w:rsidR="00C76C18" w:rsidRPr="002A1FD9" w:rsidRDefault="00C76C18" w:rsidP="00000697">
            <w:pPr>
              <w:jc w:val="center"/>
              <w:rPr>
                <w:sz w:val="20"/>
                <w:szCs w:val="20"/>
              </w:rPr>
            </w:pPr>
            <w:r w:rsidRPr="002A1FD9">
              <w:rPr>
                <w:sz w:val="20"/>
                <w:szCs w:val="20"/>
              </w:rPr>
              <w:t>200</w:t>
            </w: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10000</w:t>
            </w:r>
          </w:p>
        </w:tc>
      </w:tr>
      <w:tr w:rsidR="00C76C18" w:rsidTr="00FC3028">
        <w:trPr>
          <w:trHeight w:val="255"/>
        </w:trPr>
        <w:tc>
          <w:tcPr>
            <w:tcW w:w="4401" w:type="dxa"/>
            <w:tcBorders>
              <w:top w:val="single" w:sz="4" w:space="0" w:color="auto"/>
              <w:left w:val="single" w:sz="4" w:space="0" w:color="000000"/>
              <w:bottom w:val="single" w:sz="4" w:space="0" w:color="000000"/>
              <w:right w:val="single" w:sz="4" w:space="0" w:color="auto"/>
            </w:tcBorders>
          </w:tcPr>
          <w:p w:rsidR="00C76C18" w:rsidRDefault="00C76C18" w:rsidP="003C3638">
            <w:pPr>
              <w:jc w:val="both"/>
              <w:rPr>
                <w:sz w:val="20"/>
                <w:szCs w:val="20"/>
              </w:rPr>
            </w:pPr>
            <w:r>
              <w:rPr>
                <w:sz w:val="20"/>
                <w:szCs w:val="20"/>
              </w:rPr>
              <w:t>Обеспечение функционирования местных администраций</w:t>
            </w:r>
          </w:p>
        </w:tc>
        <w:tc>
          <w:tcPr>
            <w:tcW w:w="516" w:type="dxa"/>
            <w:tcBorders>
              <w:top w:val="single" w:sz="4" w:space="0" w:color="auto"/>
              <w:left w:val="single" w:sz="4" w:space="0" w:color="auto"/>
              <w:bottom w:val="single" w:sz="4" w:space="0" w:color="000000"/>
              <w:right w:val="single" w:sz="4" w:space="0" w:color="000000"/>
            </w:tcBorders>
          </w:tcPr>
          <w:p w:rsidR="00C76C18" w:rsidRPr="001F57BD" w:rsidRDefault="00C76C18" w:rsidP="00742C4B">
            <w:pPr>
              <w:jc w:val="center"/>
              <w:rPr>
                <w:bCs/>
                <w:sz w:val="20"/>
                <w:szCs w:val="20"/>
              </w:rPr>
            </w:pPr>
            <w:r>
              <w:rPr>
                <w:bCs/>
                <w:sz w:val="20"/>
                <w:szCs w:val="20"/>
              </w:rPr>
              <w:t>001</w:t>
            </w:r>
          </w:p>
        </w:tc>
        <w:tc>
          <w:tcPr>
            <w:tcW w:w="544" w:type="dxa"/>
            <w:tcBorders>
              <w:top w:val="single" w:sz="4" w:space="0" w:color="auto"/>
              <w:left w:val="nil"/>
              <w:bottom w:val="single" w:sz="4" w:space="0" w:color="000000"/>
              <w:right w:val="single" w:sz="4" w:space="0" w:color="000000"/>
            </w:tcBorders>
            <w:noWrap/>
          </w:tcPr>
          <w:p w:rsidR="00C76C18" w:rsidRDefault="00C76C18" w:rsidP="003C3638">
            <w:pPr>
              <w:jc w:val="both"/>
              <w:rPr>
                <w:sz w:val="20"/>
                <w:szCs w:val="20"/>
              </w:rPr>
            </w:pPr>
            <w:r>
              <w:rPr>
                <w:sz w:val="20"/>
                <w:szCs w:val="20"/>
              </w:rPr>
              <w:t>01</w:t>
            </w:r>
          </w:p>
        </w:tc>
        <w:tc>
          <w:tcPr>
            <w:tcW w:w="470" w:type="dxa"/>
            <w:tcBorders>
              <w:top w:val="single" w:sz="4" w:space="0" w:color="auto"/>
              <w:left w:val="nil"/>
              <w:bottom w:val="single" w:sz="4" w:space="0" w:color="000000"/>
              <w:right w:val="single" w:sz="4" w:space="0" w:color="000000"/>
            </w:tcBorders>
            <w:noWrap/>
          </w:tcPr>
          <w:p w:rsidR="00C76C18" w:rsidRDefault="00C76C18" w:rsidP="003C3638">
            <w:pPr>
              <w:jc w:val="both"/>
              <w:rPr>
                <w:sz w:val="20"/>
                <w:szCs w:val="20"/>
              </w:rPr>
            </w:pPr>
            <w:r>
              <w:rPr>
                <w:sz w:val="20"/>
                <w:szCs w:val="20"/>
              </w:rPr>
              <w:t>04</w:t>
            </w:r>
          </w:p>
        </w:tc>
        <w:tc>
          <w:tcPr>
            <w:tcW w:w="1610" w:type="dxa"/>
            <w:tcBorders>
              <w:top w:val="single" w:sz="4" w:space="0" w:color="auto"/>
              <w:left w:val="nil"/>
              <w:bottom w:val="single" w:sz="4" w:space="0" w:color="000000"/>
              <w:right w:val="single" w:sz="4" w:space="0" w:color="000000"/>
            </w:tcBorders>
            <w:noWrap/>
          </w:tcPr>
          <w:p w:rsidR="00C76C18" w:rsidRDefault="00C76C18" w:rsidP="003C3638">
            <w:pPr>
              <w:jc w:val="center"/>
              <w:rPr>
                <w:sz w:val="20"/>
                <w:szCs w:val="20"/>
              </w:rPr>
            </w:pPr>
            <w:r>
              <w:rPr>
                <w:sz w:val="20"/>
                <w:szCs w:val="20"/>
              </w:rPr>
              <w:t>73 0 00 00000</w:t>
            </w:r>
          </w:p>
        </w:tc>
        <w:tc>
          <w:tcPr>
            <w:tcW w:w="550" w:type="dxa"/>
            <w:tcBorders>
              <w:top w:val="single" w:sz="4" w:space="0" w:color="auto"/>
              <w:left w:val="nil"/>
              <w:bottom w:val="single" w:sz="4" w:space="0" w:color="000000"/>
              <w:right w:val="single" w:sz="4" w:space="0" w:color="auto"/>
            </w:tcBorders>
            <w:noWrap/>
          </w:tcPr>
          <w:p w:rsidR="00C76C18" w:rsidRDefault="00C76C18" w:rsidP="003C3638">
            <w:pPr>
              <w:jc w:val="center"/>
              <w:rPr>
                <w:sz w:val="20"/>
                <w:szCs w:val="20"/>
              </w:rPr>
            </w:pPr>
            <w:r>
              <w:rPr>
                <w:sz w:val="20"/>
                <w:szCs w:val="20"/>
              </w:rPr>
              <w:t>000</w:t>
            </w:r>
          </w:p>
        </w:tc>
        <w:tc>
          <w:tcPr>
            <w:tcW w:w="1161" w:type="dxa"/>
            <w:tcBorders>
              <w:top w:val="single" w:sz="4" w:space="0" w:color="auto"/>
              <w:left w:val="single" w:sz="4" w:space="0" w:color="auto"/>
              <w:bottom w:val="single" w:sz="4" w:space="0" w:color="auto"/>
              <w:right w:val="single" w:sz="4" w:space="0" w:color="auto"/>
            </w:tcBorders>
          </w:tcPr>
          <w:p w:rsidR="00C76C18" w:rsidRDefault="00C76C18" w:rsidP="00434813">
            <w:pPr>
              <w:jc w:val="center"/>
              <w:rPr>
                <w:sz w:val="20"/>
                <w:szCs w:val="20"/>
              </w:rPr>
            </w:pPr>
            <w:r>
              <w:rPr>
                <w:sz w:val="20"/>
                <w:szCs w:val="20"/>
              </w:rPr>
              <w:t>69106,82</w:t>
            </w:r>
          </w:p>
        </w:tc>
        <w:tc>
          <w:tcPr>
            <w:tcW w:w="1277" w:type="dxa"/>
            <w:tcBorders>
              <w:top w:val="single" w:sz="4" w:space="0" w:color="auto"/>
              <w:left w:val="single" w:sz="4" w:space="0" w:color="auto"/>
              <w:bottom w:val="single" w:sz="4" w:space="0" w:color="auto"/>
              <w:right w:val="single" w:sz="4" w:space="0" w:color="auto"/>
            </w:tcBorders>
            <w:noWrap/>
          </w:tcPr>
          <w:p w:rsidR="00C76C18" w:rsidRDefault="00C76C18" w:rsidP="00434813">
            <w:pPr>
              <w:jc w:val="center"/>
              <w:rPr>
                <w:sz w:val="18"/>
                <w:szCs w:val="18"/>
              </w:rPr>
            </w:pPr>
          </w:p>
        </w:tc>
      </w:tr>
      <w:tr w:rsidR="00C76C18" w:rsidTr="00FC3028">
        <w:trPr>
          <w:trHeight w:val="255"/>
        </w:trPr>
        <w:tc>
          <w:tcPr>
            <w:tcW w:w="4401" w:type="dxa"/>
            <w:tcBorders>
              <w:top w:val="single" w:sz="4" w:space="0" w:color="auto"/>
              <w:left w:val="single" w:sz="4" w:space="0" w:color="000000"/>
              <w:bottom w:val="single" w:sz="4" w:space="0" w:color="000000"/>
              <w:right w:val="single" w:sz="4" w:space="0" w:color="auto"/>
            </w:tcBorders>
          </w:tcPr>
          <w:p w:rsidR="00C76C18" w:rsidRDefault="00C76C18" w:rsidP="003C3638">
            <w:pPr>
              <w:jc w:val="both"/>
              <w:rPr>
                <w:sz w:val="20"/>
                <w:szCs w:val="20"/>
              </w:rPr>
            </w:pPr>
            <w:r>
              <w:rPr>
                <w:sz w:val="20"/>
                <w:szCs w:val="20"/>
              </w:rPr>
              <w:t>Обеспечение деятельности администрации муниципального образования</w:t>
            </w:r>
          </w:p>
        </w:tc>
        <w:tc>
          <w:tcPr>
            <w:tcW w:w="516" w:type="dxa"/>
            <w:tcBorders>
              <w:top w:val="single" w:sz="4" w:space="0" w:color="auto"/>
              <w:left w:val="single" w:sz="4" w:space="0" w:color="auto"/>
              <w:bottom w:val="single" w:sz="4" w:space="0" w:color="000000"/>
              <w:right w:val="single" w:sz="4" w:space="0" w:color="000000"/>
            </w:tcBorders>
          </w:tcPr>
          <w:p w:rsidR="00C76C18" w:rsidRPr="001F57BD" w:rsidRDefault="00C76C18" w:rsidP="00742C4B">
            <w:pPr>
              <w:jc w:val="center"/>
              <w:rPr>
                <w:bCs/>
                <w:sz w:val="20"/>
                <w:szCs w:val="20"/>
              </w:rPr>
            </w:pPr>
            <w:r>
              <w:rPr>
                <w:bCs/>
                <w:sz w:val="20"/>
                <w:szCs w:val="20"/>
              </w:rPr>
              <w:t>001</w:t>
            </w:r>
          </w:p>
        </w:tc>
        <w:tc>
          <w:tcPr>
            <w:tcW w:w="544" w:type="dxa"/>
            <w:tcBorders>
              <w:top w:val="single" w:sz="4" w:space="0" w:color="auto"/>
              <w:left w:val="nil"/>
              <w:bottom w:val="single" w:sz="4" w:space="0" w:color="000000"/>
              <w:right w:val="single" w:sz="4" w:space="0" w:color="000000"/>
            </w:tcBorders>
            <w:noWrap/>
          </w:tcPr>
          <w:p w:rsidR="00C76C18" w:rsidRDefault="00C76C18" w:rsidP="003C3638">
            <w:pPr>
              <w:jc w:val="both"/>
              <w:rPr>
                <w:sz w:val="20"/>
                <w:szCs w:val="20"/>
              </w:rPr>
            </w:pPr>
            <w:r>
              <w:rPr>
                <w:sz w:val="20"/>
                <w:szCs w:val="20"/>
              </w:rPr>
              <w:t>01</w:t>
            </w:r>
          </w:p>
        </w:tc>
        <w:tc>
          <w:tcPr>
            <w:tcW w:w="470" w:type="dxa"/>
            <w:tcBorders>
              <w:top w:val="single" w:sz="4" w:space="0" w:color="auto"/>
              <w:left w:val="nil"/>
              <w:bottom w:val="single" w:sz="4" w:space="0" w:color="000000"/>
              <w:right w:val="single" w:sz="4" w:space="0" w:color="000000"/>
            </w:tcBorders>
            <w:noWrap/>
          </w:tcPr>
          <w:p w:rsidR="00C76C18" w:rsidRDefault="00C76C18" w:rsidP="003C3638">
            <w:pPr>
              <w:jc w:val="both"/>
              <w:rPr>
                <w:sz w:val="20"/>
                <w:szCs w:val="20"/>
              </w:rPr>
            </w:pPr>
            <w:r>
              <w:rPr>
                <w:sz w:val="20"/>
                <w:szCs w:val="20"/>
              </w:rPr>
              <w:t>04</w:t>
            </w:r>
          </w:p>
        </w:tc>
        <w:tc>
          <w:tcPr>
            <w:tcW w:w="1610" w:type="dxa"/>
            <w:tcBorders>
              <w:top w:val="single" w:sz="4" w:space="0" w:color="auto"/>
              <w:left w:val="nil"/>
              <w:bottom w:val="single" w:sz="4" w:space="0" w:color="000000"/>
              <w:right w:val="single" w:sz="4" w:space="0" w:color="000000"/>
            </w:tcBorders>
            <w:noWrap/>
          </w:tcPr>
          <w:p w:rsidR="00C76C18" w:rsidRDefault="00C76C18" w:rsidP="003C3638">
            <w:pPr>
              <w:jc w:val="center"/>
              <w:rPr>
                <w:sz w:val="20"/>
                <w:szCs w:val="20"/>
              </w:rPr>
            </w:pPr>
            <w:r>
              <w:rPr>
                <w:sz w:val="20"/>
                <w:szCs w:val="20"/>
              </w:rPr>
              <w:t>73 1 00 00000</w:t>
            </w:r>
          </w:p>
        </w:tc>
        <w:tc>
          <w:tcPr>
            <w:tcW w:w="550" w:type="dxa"/>
            <w:tcBorders>
              <w:top w:val="single" w:sz="4" w:space="0" w:color="auto"/>
              <w:left w:val="nil"/>
              <w:bottom w:val="single" w:sz="4" w:space="0" w:color="000000"/>
              <w:right w:val="single" w:sz="4" w:space="0" w:color="auto"/>
            </w:tcBorders>
            <w:noWrap/>
          </w:tcPr>
          <w:p w:rsidR="00C76C18" w:rsidRDefault="00C76C18" w:rsidP="003C3638">
            <w:pPr>
              <w:jc w:val="center"/>
              <w:rPr>
                <w:sz w:val="20"/>
                <w:szCs w:val="20"/>
              </w:rPr>
            </w:pPr>
            <w:r>
              <w:rPr>
                <w:sz w:val="20"/>
                <w:szCs w:val="20"/>
              </w:rPr>
              <w:t>000</w:t>
            </w:r>
          </w:p>
        </w:tc>
        <w:tc>
          <w:tcPr>
            <w:tcW w:w="1161" w:type="dxa"/>
            <w:tcBorders>
              <w:top w:val="single" w:sz="4" w:space="0" w:color="auto"/>
              <w:left w:val="single" w:sz="4" w:space="0" w:color="auto"/>
              <w:bottom w:val="single" w:sz="4" w:space="0" w:color="auto"/>
              <w:right w:val="single" w:sz="4" w:space="0" w:color="auto"/>
            </w:tcBorders>
          </w:tcPr>
          <w:p w:rsidR="00C76C18" w:rsidRDefault="00C76C18" w:rsidP="00434813">
            <w:pPr>
              <w:jc w:val="center"/>
              <w:rPr>
                <w:sz w:val="20"/>
                <w:szCs w:val="20"/>
              </w:rPr>
            </w:pPr>
            <w:r>
              <w:rPr>
                <w:sz w:val="20"/>
                <w:szCs w:val="20"/>
              </w:rPr>
              <w:t>69106,82</w:t>
            </w:r>
          </w:p>
        </w:tc>
        <w:tc>
          <w:tcPr>
            <w:tcW w:w="1277" w:type="dxa"/>
            <w:tcBorders>
              <w:top w:val="single" w:sz="4" w:space="0" w:color="auto"/>
              <w:left w:val="single" w:sz="4" w:space="0" w:color="auto"/>
              <w:bottom w:val="single" w:sz="4" w:space="0" w:color="auto"/>
              <w:right w:val="single" w:sz="4" w:space="0" w:color="auto"/>
            </w:tcBorders>
            <w:noWrap/>
          </w:tcPr>
          <w:p w:rsidR="00C76C18" w:rsidRDefault="00C76C18" w:rsidP="00434813">
            <w:pPr>
              <w:jc w:val="center"/>
              <w:rPr>
                <w:sz w:val="18"/>
                <w:szCs w:val="18"/>
              </w:rPr>
            </w:pPr>
          </w:p>
        </w:tc>
      </w:tr>
      <w:tr w:rsidR="00C76C18" w:rsidTr="00FC3028">
        <w:trPr>
          <w:trHeight w:val="255"/>
        </w:trPr>
        <w:tc>
          <w:tcPr>
            <w:tcW w:w="4401" w:type="dxa"/>
            <w:tcBorders>
              <w:top w:val="single" w:sz="4" w:space="0" w:color="auto"/>
              <w:left w:val="single" w:sz="4" w:space="0" w:color="000000"/>
              <w:bottom w:val="single" w:sz="4" w:space="0" w:color="000000"/>
              <w:right w:val="single" w:sz="4" w:space="0" w:color="auto"/>
            </w:tcBorders>
          </w:tcPr>
          <w:p w:rsidR="00C76C18" w:rsidRDefault="00C76C18" w:rsidP="00742C4B">
            <w:pPr>
              <w:jc w:val="both"/>
              <w:rPr>
                <w:sz w:val="20"/>
                <w:szCs w:val="20"/>
              </w:rPr>
            </w:pPr>
            <w:r>
              <w:rPr>
                <w:sz w:val="20"/>
                <w:szCs w:val="20"/>
              </w:rPr>
              <w:t>Иные межбюджетные трансферты на осуществление переданных полномочий в сфере внутреннего муниципального финансового контроля</w:t>
            </w:r>
          </w:p>
        </w:tc>
        <w:tc>
          <w:tcPr>
            <w:tcW w:w="516" w:type="dxa"/>
            <w:tcBorders>
              <w:top w:val="single" w:sz="4" w:space="0" w:color="auto"/>
              <w:left w:val="single" w:sz="4" w:space="0" w:color="auto"/>
              <w:bottom w:val="single" w:sz="4" w:space="0" w:color="000000"/>
              <w:right w:val="single" w:sz="4" w:space="0" w:color="000000"/>
            </w:tcBorders>
          </w:tcPr>
          <w:p w:rsidR="00C76C18" w:rsidRPr="001F57BD" w:rsidRDefault="00C76C18" w:rsidP="00742C4B">
            <w:pPr>
              <w:jc w:val="center"/>
              <w:rPr>
                <w:bCs/>
                <w:sz w:val="20"/>
                <w:szCs w:val="20"/>
              </w:rPr>
            </w:pPr>
            <w:r>
              <w:rPr>
                <w:bCs/>
                <w:sz w:val="20"/>
                <w:szCs w:val="20"/>
              </w:rPr>
              <w:t>001</w:t>
            </w:r>
          </w:p>
        </w:tc>
        <w:tc>
          <w:tcPr>
            <w:tcW w:w="544" w:type="dxa"/>
            <w:tcBorders>
              <w:top w:val="single" w:sz="4" w:space="0" w:color="auto"/>
              <w:left w:val="nil"/>
              <w:bottom w:val="single" w:sz="4" w:space="0" w:color="000000"/>
              <w:right w:val="single" w:sz="4" w:space="0" w:color="000000"/>
            </w:tcBorders>
            <w:noWrap/>
          </w:tcPr>
          <w:p w:rsidR="00C76C18" w:rsidRDefault="00C76C18" w:rsidP="003C3638">
            <w:pPr>
              <w:jc w:val="both"/>
              <w:rPr>
                <w:sz w:val="20"/>
                <w:szCs w:val="20"/>
              </w:rPr>
            </w:pPr>
            <w:r>
              <w:rPr>
                <w:sz w:val="20"/>
                <w:szCs w:val="20"/>
              </w:rPr>
              <w:t>01</w:t>
            </w:r>
          </w:p>
        </w:tc>
        <w:tc>
          <w:tcPr>
            <w:tcW w:w="470" w:type="dxa"/>
            <w:tcBorders>
              <w:top w:val="single" w:sz="4" w:space="0" w:color="auto"/>
              <w:left w:val="nil"/>
              <w:bottom w:val="single" w:sz="4" w:space="0" w:color="000000"/>
              <w:right w:val="single" w:sz="4" w:space="0" w:color="000000"/>
            </w:tcBorders>
            <w:noWrap/>
          </w:tcPr>
          <w:p w:rsidR="00C76C18" w:rsidRDefault="00C76C18" w:rsidP="003C3638">
            <w:pPr>
              <w:jc w:val="both"/>
              <w:rPr>
                <w:sz w:val="20"/>
                <w:szCs w:val="20"/>
              </w:rPr>
            </w:pPr>
            <w:r>
              <w:rPr>
                <w:sz w:val="20"/>
                <w:szCs w:val="20"/>
              </w:rPr>
              <w:t>04</w:t>
            </w:r>
          </w:p>
        </w:tc>
        <w:tc>
          <w:tcPr>
            <w:tcW w:w="1610" w:type="dxa"/>
            <w:tcBorders>
              <w:top w:val="single" w:sz="4" w:space="0" w:color="auto"/>
              <w:left w:val="nil"/>
              <w:bottom w:val="single" w:sz="4" w:space="0" w:color="000000"/>
              <w:right w:val="single" w:sz="4" w:space="0" w:color="000000"/>
            </w:tcBorders>
            <w:noWrap/>
          </w:tcPr>
          <w:p w:rsidR="00C76C18" w:rsidRDefault="00C76C18" w:rsidP="003C3638">
            <w:pPr>
              <w:jc w:val="center"/>
              <w:rPr>
                <w:sz w:val="20"/>
                <w:szCs w:val="20"/>
              </w:rPr>
            </w:pPr>
            <w:r>
              <w:rPr>
                <w:sz w:val="20"/>
                <w:szCs w:val="20"/>
              </w:rPr>
              <w:t xml:space="preserve">73 1 00 </w:t>
            </w:r>
            <w:r>
              <w:rPr>
                <w:sz w:val="20"/>
                <w:szCs w:val="20"/>
                <w:lang w:val="en-US"/>
              </w:rPr>
              <w:t>П</w:t>
            </w:r>
            <w:r>
              <w:rPr>
                <w:sz w:val="20"/>
                <w:szCs w:val="20"/>
              </w:rPr>
              <w:t>1485</w:t>
            </w:r>
          </w:p>
        </w:tc>
        <w:tc>
          <w:tcPr>
            <w:tcW w:w="550" w:type="dxa"/>
            <w:tcBorders>
              <w:top w:val="single" w:sz="4" w:space="0" w:color="auto"/>
              <w:left w:val="nil"/>
              <w:bottom w:val="single" w:sz="4" w:space="0" w:color="000000"/>
              <w:right w:val="single" w:sz="4" w:space="0" w:color="auto"/>
            </w:tcBorders>
            <w:noWrap/>
          </w:tcPr>
          <w:p w:rsidR="00C76C18" w:rsidRDefault="00C76C18" w:rsidP="003C3638">
            <w:pPr>
              <w:jc w:val="center"/>
              <w:rPr>
                <w:sz w:val="20"/>
                <w:szCs w:val="20"/>
              </w:rPr>
            </w:pPr>
            <w:r>
              <w:rPr>
                <w:sz w:val="20"/>
                <w:szCs w:val="20"/>
              </w:rPr>
              <w:t>000</w:t>
            </w:r>
          </w:p>
        </w:tc>
        <w:tc>
          <w:tcPr>
            <w:tcW w:w="1161" w:type="dxa"/>
            <w:tcBorders>
              <w:top w:val="single" w:sz="4" w:space="0" w:color="auto"/>
              <w:left w:val="single" w:sz="4" w:space="0" w:color="auto"/>
              <w:bottom w:val="single" w:sz="4" w:space="0" w:color="auto"/>
              <w:right w:val="single" w:sz="4" w:space="0" w:color="auto"/>
            </w:tcBorders>
          </w:tcPr>
          <w:p w:rsidR="00C76C18" w:rsidRDefault="00C76C18" w:rsidP="00434813">
            <w:pPr>
              <w:jc w:val="center"/>
              <w:rPr>
                <w:sz w:val="20"/>
                <w:szCs w:val="20"/>
              </w:rPr>
            </w:pPr>
            <w:r>
              <w:rPr>
                <w:sz w:val="20"/>
                <w:szCs w:val="20"/>
              </w:rPr>
              <w:t>69106,82</w:t>
            </w:r>
          </w:p>
        </w:tc>
        <w:tc>
          <w:tcPr>
            <w:tcW w:w="1277" w:type="dxa"/>
            <w:tcBorders>
              <w:top w:val="single" w:sz="4" w:space="0" w:color="auto"/>
              <w:left w:val="single" w:sz="4" w:space="0" w:color="auto"/>
              <w:bottom w:val="single" w:sz="4" w:space="0" w:color="auto"/>
              <w:right w:val="single" w:sz="4" w:space="0" w:color="auto"/>
            </w:tcBorders>
            <w:noWrap/>
          </w:tcPr>
          <w:p w:rsidR="00C76C18" w:rsidRDefault="00C76C18" w:rsidP="00434813">
            <w:pPr>
              <w:jc w:val="center"/>
              <w:rPr>
                <w:sz w:val="18"/>
                <w:szCs w:val="18"/>
              </w:rPr>
            </w:pPr>
          </w:p>
        </w:tc>
      </w:tr>
      <w:tr w:rsidR="00C76C18" w:rsidTr="00FC3028">
        <w:trPr>
          <w:trHeight w:val="255"/>
        </w:trPr>
        <w:tc>
          <w:tcPr>
            <w:tcW w:w="4401" w:type="dxa"/>
            <w:tcBorders>
              <w:top w:val="single" w:sz="4" w:space="0" w:color="auto"/>
              <w:left w:val="single" w:sz="4" w:space="0" w:color="000000"/>
              <w:bottom w:val="single" w:sz="4" w:space="0" w:color="000000"/>
              <w:right w:val="single" w:sz="4" w:space="0" w:color="auto"/>
            </w:tcBorders>
          </w:tcPr>
          <w:p w:rsidR="00C76C18" w:rsidRDefault="00C76C18" w:rsidP="00742C4B">
            <w:pPr>
              <w:jc w:val="both"/>
              <w:rPr>
                <w:sz w:val="20"/>
                <w:szCs w:val="20"/>
              </w:rPr>
            </w:pPr>
            <w:r>
              <w:rPr>
                <w:sz w:val="20"/>
                <w:szCs w:val="20"/>
              </w:rPr>
              <w:t>Межбюджетные трансферты</w:t>
            </w:r>
          </w:p>
        </w:tc>
        <w:tc>
          <w:tcPr>
            <w:tcW w:w="516" w:type="dxa"/>
            <w:tcBorders>
              <w:top w:val="single" w:sz="4" w:space="0" w:color="auto"/>
              <w:left w:val="single" w:sz="4" w:space="0" w:color="auto"/>
              <w:bottom w:val="single" w:sz="4" w:space="0" w:color="000000"/>
              <w:right w:val="single" w:sz="4" w:space="0" w:color="000000"/>
            </w:tcBorders>
          </w:tcPr>
          <w:p w:rsidR="00C76C18" w:rsidRPr="001F57BD" w:rsidRDefault="00C76C18" w:rsidP="00742C4B">
            <w:pPr>
              <w:jc w:val="center"/>
              <w:rPr>
                <w:bCs/>
                <w:sz w:val="20"/>
                <w:szCs w:val="20"/>
              </w:rPr>
            </w:pPr>
            <w:r>
              <w:rPr>
                <w:bCs/>
                <w:sz w:val="20"/>
                <w:szCs w:val="20"/>
              </w:rPr>
              <w:t>001</w:t>
            </w:r>
          </w:p>
        </w:tc>
        <w:tc>
          <w:tcPr>
            <w:tcW w:w="544" w:type="dxa"/>
            <w:tcBorders>
              <w:top w:val="single" w:sz="4" w:space="0" w:color="auto"/>
              <w:left w:val="nil"/>
              <w:bottom w:val="single" w:sz="4" w:space="0" w:color="000000"/>
              <w:right w:val="single" w:sz="4" w:space="0" w:color="000000"/>
            </w:tcBorders>
            <w:noWrap/>
          </w:tcPr>
          <w:p w:rsidR="00C76C18" w:rsidRDefault="00C76C18" w:rsidP="003C3638">
            <w:pPr>
              <w:jc w:val="both"/>
              <w:rPr>
                <w:sz w:val="20"/>
                <w:szCs w:val="20"/>
              </w:rPr>
            </w:pPr>
            <w:r>
              <w:rPr>
                <w:sz w:val="20"/>
                <w:szCs w:val="20"/>
              </w:rPr>
              <w:t>01</w:t>
            </w:r>
          </w:p>
        </w:tc>
        <w:tc>
          <w:tcPr>
            <w:tcW w:w="470" w:type="dxa"/>
            <w:tcBorders>
              <w:top w:val="single" w:sz="4" w:space="0" w:color="auto"/>
              <w:left w:val="nil"/>
              <w:bottom w:val="single" w:sz="4" w:space="0" w:color="000000"/>
              <w:right w:val="single" w:sz="4" w:space="0" w:color="000000"/>
            </w:tcBorders>
            <w:noWrap/>
          </w:tcPr>
          <w:p w:rsidR="00C76C18" w:rsidRDefault="00C76C18" w:rsidP="003C3638">
            <w:pPr>
              <w:jc w:val="both"/>
              <w:rPr>
                <w:sz w:val="20"/>
                <w:szCs w:val="20"/>
              </w:rPr>
            </w:pPr>
            <w:r>
              <w:rPr>
                <w:sz w:val="20"/>
                <w:szCs w:val="20"/>
              </w:rPr>
              <w:t>04</w:t>
            </w:r>
          </w:p>
        </w:tc>
        <w:tc>
          <w:tcPr>
            <w:tcW w:w="1610" w:type="dxa"/>
            <w:tcBorders>
              <w:top w:val="single" w:sz="4" w:space="0" w:color="auto"/>
              <w:left w:val="nil"/>
              <w:bottom w:val="single" w:sz="4" w:space="0" w:color="000000"/>
              <w:right w:val="single" w:sz="4" w:space="0" w:color="000000"/>
            </w:tcBorders>
            <w:noWrap/>
          </w:tcPr>
          <w:p w:rsidR="00C76C18" w:rsidRDefault="00C76C18" w:rsidP="003C3638">
            <w:pPr>
              <w:jc w:val="center"/>
              <w:rPr>
                <w:sz w:val="20"/>
                <w:szCs w:val="20"/>
              </w:rPr>
            </w:pPr>
            <w:r>
              <w:rPr>
                <w:sz w:val="20"/>
                <w:szCs w:val="20"/>
              </w:rPr>
              <w:t>73 1 00 П1485</w:t>
            </w:r>
          </w:p>
        </w:tc>
        <w:tc>
          <w:tcPr>
            <w:tcW w:w="550" w:type="dxa"/>
            <w:tcBorders>
              <w:top w:val="single" w:sz="4" w:space="0" w:color="auto"/>
              <w:left w:val="nil"/>
              <w:bottom w:val="single" w:sz="4" w:space="0" w:color="000000"/>
              <w:right w:val="single" w:sz="4" w:space="0" w:color="auto"/>
            </w:tcBorders>
            <w:noWrap/>
          </w:tcPr>
          <w:p w:rsidR="00C76C18" w:rsidRDefault="00C76C18" w:rsidP="003C3638">
            <w:pPr>
              <w:jc w:val="center"/>
              <w:rPr>
                <w:sz w:val="20"/>
                <w:szCs w:val="20"/>
              </w:rPr>
            </w:pPr>
            <w:r>
              <w:rPr>
                <w:sz w:val="20"/>
                <w:szCs w:val="20"/>
              </w:rPr>
              <w:t>500</w:t>
            </w:r>
          </w:p>
        </w:tc>
        <w:tc>
          <w:tcPr>
            <w:tcW w:w="1161" w:type="dxa"/>
            <w:tcBorders>
              <w:top w:val="single" w:sz="4" w:space="0" w:color="auto"/>
              <w:left w:val="single" w:sz="4" w:space="0" w:color="auto"/>
              <w:bottom w:val="single" w:sz="4" w:space="0" w:color="auto"/>
              <w:right w:val="single" w:sz="4" w:space="0" w:color="auto"/>
            </w:tcBorders>
          </w:tcPr>
          <w:p w:rsidR="00C76C18" w:rsidRDefault="00C76C18" w:rsidP="00434813">
            <w:pPr>
              <w:jc w:val="center"/>
              <w:rPr>
                <w:sz w:val="20"/>
                <w:szCs w:val="20"/>
              </w:rPr>
            </w:pPr>
            <w:r>
              <w:rPr>
                <w:sz w:val="20"/>
                <w:szCs w:val="20"/>
              </w:rPr>
              <w:t>69106,82</w:t>
            </w:r>
          </w:p>
        </w:tc>
        <w:tc>
          <w:tcPr>
            <w:tcW w:w="1277" w:type="dxa"/>
            <w:tcBorders>
              <w:top w:val="single" w:sz="4" w:space="0" w:color="auto"/>
              <w:left w:val="single" w:sz="4" w:space="0" w:color="auto"/>
              <w:bottom w:val="single" w:sz="4" w:space="0" w:color="auto"/>
              <w:right w:val="single" w:sz="4" w:space="0" w:color="auto"/>
            </w:tcBorders>
            <w:noWrap/>
          </w:tcPr>
          <w:p w:rsidR="00C76C18" w:rsidRDefault="00C76C18" w:rsidP="00434813">
            <w:pPr>
              <w:jc w:val="center"/>
              <w:rPr>
                <w:sz w:val="18"/>
                <w:szCs w:val="18"/>
              </w:rPr>
            </w:pPr>
          </w:p>
        </w:tc>
      </w:tr>
      <w:tr w:rsidR="00C76C18" w:rsidTr="00FC3028">
        <w:trPr>
          <w:trHeight w:val="240"/>
        </w:trPr>
        <w:tc>
          <w:tcPr>
            <w:tcW w:w="4401" w:type="dxa"/>
            <w:tcBorders>
              <w:top w:val="single" w:sz="4" w:space="0" w:color="auto"/>
              <w:left w:val="single" w:sz="4" w:space="0" w:color="000000"/>
              <w:bottom w:val="single" w:sz="4" w:space="0" w:color="000000"/>
              <w:right w:val="single" w:sz="4" w:space="0" w:color="auto"/>
            </w:tcBorders>
          </w:tcPr>
          <w:p w:rsidR="00C76C18" w:rsidRPr="002A1FD9" w:rsidRDefault="00C76C18" w:rsidP="00000697">
            <w:pPr>
              <w:rPr>
                <w:b/>
                <w:bCs/>
                <w:sz w:val="20"/>
                <w:szCs w:val="20"/>
              </w:rPr>
            </w:pPr>
            <w:r w:rsidRPr="002A1FD9">
              <w:rPr>
                <w:b/>
                <w:bCs/>
                <w:sz w:val="20"/>
                <w:szCs w:val="20"/>
              </w:rPr>
              <w:t>Другие общегосударственные вопросы</w:t>
            </w:r>
          </w:p>
        </w:tc>
        <w:tc>
          <w:tcPr>
            <w:tcW w:w="516" w:type="dxa"/>
            <w:tcBorders>
              <w:top w:val="single" w:sz="4" w:space="0" w:color="auto"/>
              <w:left w:val="single" w:sz="4" w:space="0" w:color="auto"/>
              <w:bottom w:val="single" w:sz="4" w:space="0" w:color="000000"/>
              <w:right w:val="single" w:sz="4" w:space="0" w:color="000000"/>
            </w:tcBorders>
          </w:tcPr>
          <w:p w:rsidR="00C76C18" w:rsidRPr="002A1FD9" w:rsidRDefault="00C76C18" w:rsidP="00000697">
            <w:pPr>
              <w:jc w:val="center"/>
              <w:rPr>
                <w:b/>
                <w:bCs/>
                <w:sz w:val="20"/>
                <w:szCs w:val="20"/>
              </w:rPr>
            </w:pPr>
            <w:r w:rsidRPr="002A1FD9">
              <w:rPr>
                <w:b/>
                <w:bCs/>
                <w:sz w:val="20"/>
                <w:szCs w:val="20"/>
              </w:rPr>
              <w:t>001</w:t>
            </w:r>
          </w:p>
        </w:tc>
        <w:tc>
          <w:tcPr>
            <w:tcW w:w="544"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b/>
                <w:bCs/>
                <w:sz w:val="20"/>
                <w:szCs w:val="20"/>
              </w:rPr>
            </w:pPr>
            <w:r w:rsidRPr="002A1FD9">
              <w:rPr>
                <w:b/>
                <w:bCs/>
                <w:sz w:val="20"/>
                <w:szCs w:val="20"/>
              </w:rPr>
              <w:t>01</w:t>
            </w:r>
          </w:p>
        </w:tc>
        <w:tc>
          <w:tcPr>
            <w:tcW w:w="470"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b/>
                <w:bCs/>
                <w:sz w:val="20"/>
                <w:szCs w:val="20"/>
              </w:rPr>
            </w:pPr>
            <w:r w:rsidRPr="002A1FD9">
              <w:rPr>
                <w:b/>
                <w:bCs/>
                <w:sz w:val="20"/>
                <w:szCs w:val="20"/>
              </w:rPr>
              <w:t>13</w:t>
            </w:r>
          </w:p>
        </w:tc>
        <w:tc>
          <w:tcPr>
            <w:tcW w:w="1610"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b/>
                <w:sz w:val="20"/>
                <w:szCs w:val="20"/>
              </w:rPr>
            </w:pPr>
          </w:p>
        </w:tc>
        <w:tc>
          <w:tcPr>
            <w:tcW w:w="550" w:type="dxa"/>
            <w:tcBorders>
              <w:top w:val="single" w:sz="4" w:space="0" w:color="auto"/>
              <w:left w:val="nil"/>
              <w:bottom w:val="single" w:sz="4" w:space="0" w:color="000000"/>
              <w:right w:val="single" w:sz="4" w:space="0" w:color="auto"/>
            </w:tcBorders>
            <w:noWrap/>
          </w:tcPr>
          <w:p w:rsidR="00C76C18" w:rsidRPr="002A1FD9" w:rsidRDefault="00C76C18" w:rsidP="00000697">
            <w:pPr>
              <w:jc w:val="center"/>
              <w:rPr>
                <w:b/>
                <w:bCs/>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b/>
                <w:sz w:val="18"/>
                <w:szCs w:val="18"/>
              </w:rPr>
            </w:pPr>
            <w:r>
              <w:rPr>
                <w:b/>
                <w:sz w:val="18"/>
                <w:szCs w:val="18"/>
              </w:rPr>
              <w:t>1709190,18</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b/>
                <w:sz w:val="18"/>
                <w:szCs w:val="18"/>
              </w:rPr>
            </w:pPr>
            <w:r>
              <w:rPr>
                <w:b/>
                <w:sz w:val="18"/>
                <w:szCs w:val="18"/>
              </w:rPr>
              <w:t>1700493</w:t>
            </w:r>
          </w:p>
        </w:tc>
      </w:tr>
      <w:tr w:rsidR="00C76C18" w:rsidTr="00FC3028">
        <w:trPr>
          <w:trHeight w:val="441"/>
        </w:trPr>
        <w:tc>
          <w:tcPr>
            <w:tcW w:w="4401" w:type="dxa"/>
            <w:tcBorders>
              <w:top w:val="single" w:sz="4" w:space="0" w:color="auto"/>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Реализация государственных функций, связанных с общегосударственным управлением</w:t>
            </w:r>
          </w:p>
        </w:tc>
        <w:tc>
          <w:tcPr>
            <w:tcW w:w="516" w:type="dxa"/>
            <w:tcBorders>
              <w:top w:val="single" w:sz="4" w:space="0" w:color="auto"/>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w:t>
            </w:r>
          </w:p>
        </w:tc>
        <w:tc>
          <w:tcPr>
            <w:tcW w:w="470"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13</w:t>
            </w:r>
          </w:p>
        </w:tc>
        <w:tc>
          <w:tcPr>
            <w:tcW w:w="1610"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76 0 00 00000</w:t>
            </w:r>
          </w:p>
        </w:tc>
        <w:tc>
          <w:tcPr>
            <w:tcW w:w="550" w:type="dxa"/>
            <w:tcBorders>
              <w:top w:val="single" w:sz="4" w:space="0" w:color="auto"/>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110000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110000</w:t>
            </w:r>
          </w:p>
        </w:tc>
      </w:tr>
      <w:tr w:rsidR="00C76C18" w:rsidTr="00FC3028">
        <w:trPr>
          <w:trHeight w:val="135"/>
        </w:trPr>
        <w:tc>
          <w:tcPr>
            <w:tcW w:w="4401" w:type="dxa"/>
            <w:tcBorders>
              <w:top w:val="single" w:sz="4" w:space="0" w:color="auto"/>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Выполнение других  обязательств  муниципального образования</w:t>
            </w:r>
          </w:p>
        </w:tc>
        <w:tc>
          <w:tcPr>
            <w:tcW w:w="516" w:type="dxa"/>
            <w:tcBorders>
              <w:top w:val="single" w:sz="4" w:space="0" w:color="auto"/>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w:t>
            </w:r>
          </w:p>
        </w:tc>
        <w:tc>
          <w:tcPr>
            <w:tcW w:w="470"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13</w:t>
            </w:r>
          </w:p>
        </w:tc>
        <w:tc>
          <w:tcPr>
            <w:tcW w:w="1610"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76 1 00 00000</w:t>
            </w:r>
          </w:p>
        </w:tc>
        <w:tc>
          <w:tcPr>
            <w:tcW w:w="550" w:type="dxa"/>
            <w:tcBorders>
              <w:top w:val="single" w:sz="4" w:space="0" w:color="auto"/>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110000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110000</w:t>
            </w:r>
          </w:p>
        </w:tc>
      </w:tr>
      <w:tr w:rsidR="00C76C18" w:rsidTr="00FC3028">
        <w:trPr>
          <w:trHeight w:val="135"/>
        </w:trPr>
        <w:tc>
          <w:tcPr>
            <w:tcW w:w="4401" w:type="dxa"/>
            <w:tcBorders>
              <w:top w:val="single" w:sz="4" w:space="0" w:color="auto"/>
              <w:left w:val="single" w:sz="4" w:space="0" w:color="000000"/>
              <w:bottom w:val="single" w:sz="4" w:space="0" w:color="000000"/>
              <w:right w:val="single" w:sz="4" w:space="0" w:color="auto"/>
            </w:tcBorders>
          </w:tcPr>
          <w:p w:rsidR="00C76C18" w:rsidRPr="00443F9E" w:rsidRDefault="00C76C18" w:rsidP="00D0377A">
            <w:pPr>
              <w:rPr>
                <w:sz w:val="20"/>
                <w:szCs w:val="20"/>
              </w:rPr>
            </w:pPr>
            <w:r w:rsidRPr="00443F9E">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w:t>
            </w:r>
          </w:p>
        </w:tc>
        <w:tc>
          <w:tcPr>
            <w:tcW w:w="470"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13</w:t>
            </w:r>
          </w:p>
        </w:tc>
        <w:tc>
          <w:tcPr>
            <w:tcW w:w="1610"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76 1 00 С140</w:t>
            </w:r>
            <w:r>
              <w:rPr>
                <w:sz w:val="20"/>
                <w:szCs w:val="20"/>
              </w:rPr>
              <w:t>4</w:t>
            </w:r>
          </w:p>
        </w:tc>
        <w:tc>
          <w:tcPr>
            <w:tcW w:w="550" w:type="dxa"/>
            <w:tcBorders>
              <w:top w:val="single" w:sz="4" w:space="0" w:color="auto"/>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10000</w:t>
            </w:r>
          </w:p>
        </w:tc>
      </w:tr>
      <w:tr w:rsidR="00C76C18" w:rsidTr="00FC3028">
        <w:trPr>
          <w:trHeight w:val="135"/>
        </w:trPr>
        <w:tc>
          <w:tcPr>
            <w:tcW w:w="4401" w:type="dxa"/>
            <w:tcBorders>
              <w:top w:val="single" w:sz="4" w:space="0" w:color="auto"/>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Иные бюджетные ассигнования</w:t>
            </w:r>
          </w:p>
        </w:tc>
        <w:tc>
          <w:tcPr>
            <w:tcW w:w="516" w:type="dxa"/>
            <w:tcBorders>
              <w:top w:val="single" w:sz="4" w:space="0" w:color="auto"/>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w:t>
            </w:r>
          </w:p>
        </w:tc>
        <w:tc>
          <w:tcPr>
            <w:tcW w:w="470"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13</w:t>
            </w:r>
          </w:p>
        </w:tc>
        <w:tc>
          <w:tcPr>
            <w:tcW w:w="1610"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76 1 00 С140</w:t>
            </w:r>
            <w:r>
              <w:rPr>
                <w:sz w:val="20"/>
                <w:szCs w:val="20"/>
              </w:rPr>
              <w:t>4</w:t>
            </w:r>
          </w:p>
        </w:tc>
        <w:tc>
          <w:tcPr>
            <w:tcW w:w="550" w:type="dxa"/>
            <w:tcBorders>
              <w:top w:val="single" w:sz="4" w:space="0" w:color="auto"/>
              <w:left w:val="nil"/>
              <w:bottom w:val="single" w:sz="4" w:space="0" w:color="000000"/>
              <w:right w:val="single" w:sz="4" w:space="0" w:color="auto"/>
            </w:tcBorders>
            <w:noWrap/>
          </w:tcPr>
          <w:p w:rsidR="00C76C18" w:rsidRPr="002A1FD9" w:rsidRDefault="00C76C18" w:rsidP="00000697">
            <w:pPr>
              <w:jc w:val="center"/>
              <w:rPr>
                <w:sz w:val="20"/>
                <w:szCs w:val="20"/>
              </w:rPr>
            </w:pPr>
            <w:r w:rsidRPr="002A1FD9">
              <w:rPr>
                <w:sz w:val="20"/>
                <w:szCs w:val="20"/>
              </w:rPr>
              <w:t>800</w:t>
            </w: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10000</w:t>
            </w:r>
          </w:p>
        </w:tc>
      </w:tr>
      <w:tr w:rsidR="00C76C18" w:rsidTr="00FC3028">
        <w:trPr>
          <w:trHeight w:val="135"/>
        </w:trPr>
        <w:tc>
          <w:tcPr>
            <w:tcW w:w="4401" w:type="dxa"/>
            <w:tcBorders>
              <w:top w:val="single" w:sz="4" w:space="0" w:color="auto"/>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Выполнение других (прочих) обязательств органа местного самоуправления</w:t>
            </w:r>
          </w:p>
        </w:tc>
        <w:tc>
          <w:tcPr>
            <w:tcW w:w="516" w:type="dxa"/>
            <w:tcBorders>
              <w:top w:val="single" w:sz="4" w:space="0" w:color="auto"/>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w:t>
            </w:r>
          </w:p>
        </w:tc>
        <w:tc>
          <w:tcPr>
            <w:tcW w:w="470"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13</w:t>
            </w:r>
          </w:p>
        </w:tc>
        <w:tc>
          <w:tcPr>
            <w:tcW w:w="1610"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76 1 00 С1404</w:t>
            </w:r>
          </w:p>
        </w:tc>
        <w:tc>
          <w:tcPr>
            <w:tcW w:w="550" w:type="dxa"/>
            <w:tcBorders>
              <w:top w:val="single" w:sz="4" w:space="0" w:color="auto"/>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100000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100000</w:t>
            </w:r>
          </w:p>
        </w:tc>
      </w:tr>
      <w:tr w:rsidR="00C76C18" w:rsidTr="00FC3028">
        <w:trPr>
          <w:trHeight w:val="255"/>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Закупка товаров, работ и услуг для обеспечения государственных (муниципальных) нужд</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13</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76 1 00 С1404</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r w:rsidRPr="002A1FD9">
              <w:rPr>
                <w:sz w:val="20"/>
                <w:szCs w:val="20"/>
              </w:rPr>
              <w:t>200</w:t>
            </w: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90000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90000</w:t>
            </w:r>
          </w:p>
        </w:tc>
      </w:tr>
      <w:tr w:rsidR="00C76C18" w:rsidTr="00FC3028">
        <w:trPr>
          <w:trHeight w:val="255"/>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Иные бюджетные ассигнования</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13</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76 1 00 С1404</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r w:rsidRPr="002A1FD9">
              <w:rPr>
                <w:sz w:val="20"/>
                <w:szCs w:val="20"/>
              </w:rPr>
              <w:t>800</w:t>
            </w: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10000</w:t>
            </w:r>
          </w:p>
        </w:tc>
      </w:tr>
      <w:tr w:rsidR="00C76C18" w:rsidTr="00FC3028">
        <w:trPr>
          <w:trHeight w:val="255"/>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Не программные расходы на обеспечение деятельности муниципальных казенных учреждений</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13</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79 0 00 00000</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1599190,18</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1590493</w:t>
            </w:r>
          </w:p>
        </w:tc>
      </w:tr>
      <w:tr w:rsidR="00C76C18" w:rsidTr="00FC3028">
        <w:trPr>
          <w:trHeight w:val="255"/>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Расходы на обеспечение деятельности муниципальных казенных учреждений, не вошедшие в программные мероприятия</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13</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79 1 00 00000</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1599190,18</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1590493</w:t>
            </w:r>
          </w:p>
        </w:tc>
      </w:tr>
      <w:tr w:rsidR="00C76C18" w:rsidTr="00FC3028">
        <w:trPr>
          <w:trHeight w:val="255"/>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bCs/>
                <w:sz w:val="20"/>
                <w:szCs w:val="20"/>
                <w:lang w:eastAsia="ru-RU"/>
              </w:rPr>
            </w:pPr>
            <w:r w:rsidRPr="002A1FD9">
              <w:rPr>
                <w:bCs/>
                <w:sz w:val="20"/>
                <w:szCs w:val="20"/>
                <w:lang w:eastAsia="ru-RU"/>
              </w:rPr>
              <w:t>Расходы на обеспечение деятельности (оказание услуг) муниципальных учреждений</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bCs/>
                <w:sz w:val="20"/>
                <w:szCs w:val="20"/>
                <w:lang w:eastAsia="ru-RU"/>
              </w:rPr>
            </w:pPr>
            <w:r w:rsidRPr="002A1FD9">
              <w:rPr>
                <w:bCs/>
                <w:sz w:val="20"/>
                <w:szCs w:val="20"/>
                <w:lang w:eastAsia="ru-RU"/>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13</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79 1 00 С1401</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1599190,18</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1590493</w:t>
            </w:r>
          </w:p>
        </w:tc>
      </w:tr>
      <w:tr w:rsidR="00C76C18" w:rsidTr="00FC3028">
        <w:trPr>
          <w:trHeight w:val="255"/>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13</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79 1 00 С1401</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r w:rsidRPr="002A1FD9">
              <w:rPr>
                <w:sz w:val="20"/>
                <w:szCs w:val="20"/>
              </w:rPr>
              <w:t>100</w:t>
            </w: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1375147</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1375147</w:t>
            </w:r>
          </w:p>
        </w:tc>
      </w:tr>
      <w:tr w:rsidR="00C76C18" w:rsidTr="00FC3028">
        <w:trPr>
          <w:trHeight w:val="255"/>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Закупка товаров, работ и услуг для обеспечения государственных (муниципальных) нужд</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13</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79 1 00 С1401</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r w:rsidRPr="002A1FD9">
              <w:rPr>
                <w:sz w:val="20"/>
                <w:szCs w:val="20"/>
              </w:rPr>
              <w:t>200</w:t>
            </w: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207043,18</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198346</w:t>
            </w:r>
          </w:p>
        </w:tc>
      </w:tr>
      <w:tr w:rsidR="00C76C18" w:rsidTr="00FC3028">
        <w:trPr>
          <w:trHeight w:val="255"/>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Иные бюджетные ассигнования</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13</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79 1 00 С1401</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r w:rsidRPr="002A1FD9">
              <w:rPr>
                <w:sz w:val="20"/>
                <w:szCs w:val="20"/>
              </w:rPr>
              <w:t>800</w:t>
            </w: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17000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17000</w:t>
            </w:r>
          </w:p>
        </w:tc>
      </w:tr>
      <w:tr w:rsidR="00C76C18" w:rsidTr="00FC3028">
        <w:trPr>
          <w:trHeight w:val="480"/>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b/>
                <w:sz w:val="20"/>
                <w:szCs w:val="20"/>
              </w:rPr>
            </w:pPr>
            <w:r w:rsidRPr="002A1FD9">
              <w:rPr>
                <w:b/>
                <w:sz w:val="20"/>
                <w:szCs w:val="20"/>
              </w:rPr>
              <w:t>Национальная безопасность и правоохранительная деятельность</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b/>
                <w:sz w:val="20"/>
                <w:szCs w:val="20"/>
              </w:rPr>
            </w:pPr>
            <w:r w:rsidRPr="002A1FD9">
              <w:rPr>
                <w:b/>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b/>
                <w:sz w:val="20"/>
                <w:szCs w:val="20"/>
              </w:rPr>
            </w:pPr>
            <w:r w:rsidRPr="002A1FD9">
              <w:rPr>
                <w:b/>
                <w:sz w:val="20"/>
                <w:szCs w:val="20"/>
              </w:rPr>
              <w:t>03</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b/>
                <w:sz w:val="20"/>
                <w:szCs w:val="20"/>
              </w:rPr>
            </w:pPr>
            <w:r w:rsidRPr="002A1FD9">
              <w:rPr>
                <w:b/>
                <w:sz w:val="20"/>
                <w:szCs w:val="20"/>
              </w:rPr>
              <w:t>00</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b/>
                <w:sz w:val="20"/>
                <w:szCs w:val="20"/>
              </w:rPr>
            </w:pP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b/>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b/>
                <w:sz w:val="18"/>
                <w:szCs w:val="18"/>
              </w:rPr>
            </w:pPr>
            <w:r>
              <w:rPr>
                <w:b/>
                <w:sz w:val="18"/>
                <w:szCs w:val="18"/>
              </w:rPr>
              <w:t>20000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b/>
                <w:sz w:val="18"/>
                <w:szCs w:val="18"/>
              </w:rPr>
            </w:pPr>
            <w:r>
              <w:rPr>
                <w:b/>
                <w:sz w:val="18"/>
                <w:szCs w:val="18"/>
              </w:rPr>
              <w:t>20000</w:t>
            </w:r>
          </w:p>
        </w:tc>
      </w:tr>
      <w:tr w:rsidR="00C76C18" w:rsidTr="00FC3028">
        <w:trPr>
          <w:trHeight w:val="480"/>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b/>
                <w:sz w:val="20"/>
                <w:szCs w:val="20"/>
              </w:rPr>
            </w:pPr>
            <w:r w:rsidRPr="002A1FD9">
              <w:rPr>
                <w:b/>
                <w:sz w:val="20"/>
                <w:szCs w:val="20"/>
              </w:rPr>
              <w:t>Защита населения и территории от чрезвычайных ситуаций природного и техногенного характера, гражданская оборона</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b/>
                <w:sz w:val="20"/>
                <w:szCs w:val="20"/>
              </w:rPr>
            </w:pPr>
            <w:r w:rsidRPr="002A1FD9">
              <w:rPr>
                <w:b/>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b/>
                <w:sz w:val="20"/>
                <w:szCs w:val="20"/>
              </w:rPr>
            </w:pPr>
            <w:r w:rsidRPr="002A1FD9">
              <w:rPr>
                <w:b/>
                <w:sz w:val="20"/>
                <w:szCs w:val="20"/>
              </w:rPr>
              <w:t>03</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b/>
                <w:sz w:val="20"/>
                <w:szCs w:val="20"/>
              </w:rPr>
            </w:pPr>
            <w:r w:rsidRPr="002A1FD9">
              <w:rPr>
                <w:b/>
                <w:sz w:val="20"/>
                <w:szCs w:val="20"/>
              </w:rPr>
              <w:t>09</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b/>
                <w:sz w:val="20"/>
                <w:szCs w:val="20"/>
              </w:rPr>
            </w:pP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b/>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b/>
                <w:sz w:val="18"/>
                <w:szCs w:val="18"/>
              </w:rPr>
            </w:pPr>
            <w:r>
              <w:rPr>
                <w:b/>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b/>
                <w:sz w:val="18"/>
                <w:szCs w:val="18"/>
              </w:rPr>
            </w:pPr>
            <w:r>
              <w:rPr>
                <w:b/>
                <w:sz w:val="18"/>
                <w:szCs w:val="18"/>
              </w:rPr>
              <w:t>10000</w:t>
            </w:r>
          </w:p>
        </w:tc>
      </w:tr>
      <w:tr w:rsidR="00C76C18" w:rsidTr="00FC3028">
        <w:trPr>
          <w:trHeight w:val="225"/>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suppressAutoHyphens w:val="0"/>
              <w:rPr>
                <w:bCs/>
                <w:sz w:val="20"/>
                <w:szCs w:val="20"/>
                <w:lang w:eastAsia="ru-RU"/>
              </w:rPr>
            </w:pPr>
            <w:r w:rsidRPr="002A1FD9">
              <w:rPr>
                <w:sz w:val="20"/>
                <w:szCs w:val="20"/>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2A1FD9">
              <w:rPr>
                <w:sz w:val="20"/>
                <w:szCs w:val="20"/>
              </w:rPr>
              <w:t xml:space="preserve"> сельсовете Мантуровского района Курской области на 2017-2021годы»</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suppressAutoHyphens w:val="0"/>
              <w:jc w:val="center"/>
              <w:rPr>
                <w:bCs/>
                <w:sz w:val="20"/>
                <w:szCs w:val="20"/>
                <w:lang w:eastAsia="ru-RU"/>
              </w:rPr>
            </w:pPr>
            <w:r w:rsidRPr="002A1FD9">
              <w:rPr>
                <w:bCs/>
                <w:sz w:val="20"/>
                <w:szCs w:val="20"/>
                <w:lang w:eastAsia="ru-RU"/>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03</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09</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13 0 00 00000</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10000</w:t>
            </w:r>
          </w:p>
        </w:tc>
      </w:tr>
      <w:tr w:rsidR="00C76C18" w:rsidTr="00FC3028">
        <w:trPr>
          <w:trHeight w:val="225"/>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suppressAutoHyphens w:val="0"/>
              <w:rPr>
                <w:bCs/>
                <w:sz w:val="20"/>
                <w:szCs w:val="20"/>
                <w:lang w:eastAsia="ru-RU"/>
              </w:rPr>
            </w:pPr>
            <w:r w:rsidRPr="002A1FD9">
              <w:rPr>
                <w:sz w:val="20"/>
                <w:szCs w:val="20"/>
              </w:rPr>
              <w:t xml:space="preserve">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2A1FD9">
              <w:rPr>
                <w:sz w:val="20"/>
                <w:szCs w:val="20"/>
              </w:rPr>
              <w:t xml:space="preserve"> сельсовете Мантуровского района Курской области на 2017-2021годы»</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suppressAutoHyphens w:val="0"/>
              <w:jc w:val="center"/>
              <w:rPr>
                <w:bCs/>
                <w:sz w:val="20"/>
                <w:szCs w:val="20"/>
                <w:lang w:eastAsia="ru-RU"/>
              </w:rPr>
            </w:pPr>
            <w:r w:rsidRPr="002A1FD9">
              <w:rPr>
                <w:bCs/>
                <w:sz w:val="20"/>
                <w:szCs w:val="20"/>
                <w:lang w:eastAsia="ru-RU"/>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03</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09</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13 2 00 00000</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10000</w:t>
            </w:r>
          </w:p>
        </w:tc>
      </w:tr>
      <w:tr w:rsidR="00C76C18" w:rsidTr="00FC3028">
        <w:trPr>
          <w:trHeight w:val="225"/>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suppressAutoHyphens w:val="0"/>
              <w:rPr>
                <w:sz w:val="20"/>
                <w:szCs w:val="20"/>
              </w:rPr>
            </w:pPr>
            <w:r w:rsidRPr="002A1FD9">
              <w:rPr>
                <w:sz w:val="20"/>
                <w:szCs w:val="20"/>
              </w:rPr>
              <w:t>Основное мероприятие «Обеспечение деятельности и организация мероприятий по предупреждению и ликвидации чрезвычайных ситуаций»</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suppressAutoHyphens w:val="0"/>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03</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09</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13 2 01 00000</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10000</w:t>
            </w:r>
          </w:p>
        </w:tc>
      </w:tr>
      <w:tr w:rsidR="00C76C18" w:rsidTr="00FC3028">
        <w:trPr>
          <w:trHeight w:val="225"/>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suppressAutoHyphens w:val="0"/>
              <w:rPr>
                <w:bCs/>
                <w:sz w:val="20"/>
                <w:szCs w:val="20"/>
                <w:lang w:eastAsia="ru-RU"/>
              </w:rPr>
            </w:pPr>
            <w:r>
              <w:rPr>
                <w:bCs/>
                <w:sz w:val="20"/>
                <w:szCs w:val="2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suppressAutoHyphens w:val="0"/>
              <w:jc w:val="center"/>
              <w:rPr>
                <w:bCs/>
                <w:sz w:val="20"/>
                <w:szCs w:val="20"/>
                <w:lang w:eastAsia="ru-RU"/>
              </w:rPr>
            </w:pPr>
            <w:r w:rsidRPr="002A1FD9">
              <w:rPr>
                <w:bCs/>
                <w:sz w:val="20"/>
                <w:szCs w:val="20"/>
                <w:lang w:eastAsia="ru-RU"/>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03</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09</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13 2 01 С1460</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10000</w:t>
            </w:r>
          </w:p>
        </w:tc>
      </w:tr>
      <w:tr w:rsidR="00C76C18" w:rsidTr="00FC3028">
        <w:trPr>
          <w:trHeight w:val="225"/>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Закупка товаров, работ и услуг для обеспечения государственных (муниципальных) нужд</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03</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09</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13 2 0</w:t>
            </w:r>
            <w:r>
              <w:rPr>
                <w:sz w:val="20"/>
                <w:szCs w:val="20"/>
              </w:rPr>
              <w:t>1</w:t>
            </w:r>
            <w:r w:rsidRPr="002A1FD9">
              <w:rPr>
                <w:sz w:val="20"/>
                <w:szCs w:val="20"/>
              </w:rPr>
              <w:t xml:space="preserve"> С1460</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r w:rsidRPr="002A1FD9">
              <w:rPr>
                <w:sz w:val="20"/>
                <w:szCs w:val="20"/>
              </w:rPr>
              <w:t>200</w:t>
            </w: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10000</w:t>
            </w:r>
          </w:p>
        </w:tc>
      </w:tr>
      <w:tr w:rsidR="00C76C18" w:rsidTr="00FC3028">
        <w:trPr>
          <w:trHeight w:val="225"/>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Обеспечение пожарной безопасности</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03</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10</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10000</w:t>
            </w:r>
          </w:p>
        </w:tc>
      </w:tr>
      <w:tr w:rsidR="00C76C18" w:rsidTr="00FC3028">
        <w:trPr>
          <w:trHeight w:val="225"/>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suppressAutoHyphens w:val="0"/>
              <w:rPr>
                <w:bCs/>
                <w:sz w:val="20"/>
                <w:szCs w:val="20"/>
                <w:lang w:eastAsia="ru-RU"/>
              </w:rPr>
            </w:pPr>
            <w:r w:rsidRPr="002A1FD9">
              <w:rPr>
                <w:sz w:val="20"/>
                <w:szCs w:val="20"/>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2A1FD9">
              <w:rPr>
                <w:sz w:val="20"/>
                <w:szCs w:val="20"/>
              </w:rPr>
              <w:t xml:space="preserve"> сельсовете Мантуровского района Курской области на 2017-2021годы»</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03</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10</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13 0 00 00000</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10000</w:t>
            </w:r>
          </w:p>
        </w:tc>
      </w:tr>
      <w:tr w:rsidR="00C76C18" w:rsidTr="00FC3028">
        <w:trPr>
          <w:trHeight w:val="225"/>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2A1FD9">
              <w:rPr>
                <w:sz w:val="20"/>
                <w:szCs w:val="20"/>
              </w:rPr>
              <w:t xml:space="preserve"> сельсовете Мантуровского района Курской области на 2017-2021годы»</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03</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10</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13 1 00 00000</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10000</w:t>
            </w:r>
          </w:p>
        </w:tc>
      </w:tr>
      <w:tr w:rsidR="00C76C18" w:rsidTr="00FC3028">
        <w:trPr>
          <w:trHeight w:val="225"/>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Основное мероприятие «Обеспечение пожарной</w:t>
            </w:r>
          </w:p>
          <w:p w:rsidR="00C76C18" w:rsidRPr="002A1FD9" w:rsidRDefault="00C76C18" w:rsidP="00000697">
            <w:pPr>
              <w:rPr>
                <w:sz w:val="20"/>
                <w:szCs w:val="20"/>
              </w:rPr>
            </w:pPr>
            <w:r w:rsidRPr="002A1FD9">
              <w:rPr>
                <w:sz w:val="20"/>
                <w:szCs w:val="20"/>
              </w:rPr>
              <w:t>безопасности населенных пунктов поселений»</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03</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10</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13 1 01 00000</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10000</w:t>
            </w:r>
          </w:p>
        </w:tc>
      </w:tr>
      <w:tr w:rsidR="00C76C18" w:rsidTr="00FC3028">
        <w:trPr>
          <w:trHeight w:val="225"/>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Обеспечение первичных мер пожарной безопасности в границах населенных пунктов поселений</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03</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10</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13 1 01 С1415</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10000</w:t>
            </w:r>
          </w:p>
        </w:tc>
      </w:tr>
      <w:tr w:rsidR="00C76C18" w:rsidTr="00FC3028">
        <w:trPr>
          <w:trHeight w:val="225"/>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Закупка товаров, работ и услуг для обеспечения государственных (муниципальных) нужд</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Pr>
                <w:sz w:val="20"/>
                <w:szCs w:val="20"/>
              </w:rPr>
              <w:t>0</w:t>
            </w:r>
            <w:r w:rsidRPr="002A1FD9">
              <w:rPr>
                <w:sz w:val="20"/>
                <w:szCs w:val="20"/>
              </w:rPr>
              <w:t>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03</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10</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13 1 01 С1415</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r w:rsidRPr="002A1FD9">
              <w:rPr>
                <w:sz w:val="20"/>
                <w:szCs w:val="20"/>
              </w:rPr>
              <w:t>200</w:t>
            </w: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10000</w:t>
            </w:r>
          </w:p>
        </w:tc>
      </w:tr>
      <w:tr w:rsidR="00C76C18" w:rsidTr="00FC3028">
        <w:trPr>
          <w:trHeight w:val="225"/>
        </w:trPr>
        <w:tc>
          <w:tcPr>
            <w:tcW w:w="4401" w:type="dxa"/>
            <w:tcBorders>
              <w:top w:val="nil"/>
              <w:left w:val="single" w:sz="4" w:space="0" w:color="000000"/>
              <w:bottom w:val="single" w:sz="4" w:space="0" w:color="000000"/>
              <w:right w:val="single" w:sz="4" w:space="0" w:color="auto"/>
            </w:tcBorders>
            <w:vAlign w:val="bottom"/>
          </w:tcPr>
          <w:p w:rsidR="00C76C18" w:rsidRPr="00540C28" w:rsidRDefault="00C76C18" w:rsidP="00742C4B">
            <w:pPr>
              <w:jc w:val="both"/>
              <w:rPr>
                <w:b/>
                <w:sz w:val="20"/>
                <w:szCs w:val="20"/>
              </w:rPr>
            </w:pPr>
            <w:r w:rsidRPr="00540C28">
              <w:rPr>
                <w:b/>
                <w:sz w:val="20"/>
                <w:szCs w:val="20"/>
              </w:rPr>
              <w:t>Другие вопросы в области национальной экономики</w:t>
            </w:r>
          </w:p>
        </w:tc>
        <w:tc>
          <w:tcPr>
            <w:tcW w:w="516" w:type="dxa"/>
            <w:tcBorders>
              <w:top w:val="nil"/>
              <w:left w:val="single" w:sz="4" w:space="0" w:color="auto"/>
              <w:bottom w:val="single" w:sz="4" w:space="0" w:color="000000"/>
              <w:right w:val="single" w:sz="4" w:space="0" w:color="000000"/>
            </w:tcBorders>
          </w:tcPr>
          <w:p w:rsidR="00C76C18" w:rsidRDefault="00C76C18" w:rsidP="00742C4B">
            <w:pPr>
              <w:jc w:val="center"/>
              <w:rPr>
                <w:bCs/>
                <w:sz w:val="20"/>
                <w:szCs w:val="20"/>
              </w:rPr>
            </w:pPr>
          </w:p>
          <w:p w:rsidR="00C76C18" w:rsidRPr="005971B1" w:rsidRDefault="00C76C18" w:rsidP="00742C4B">
            <w:pPr>
              <w:jc w:val="center"/>
              <w:rPr>
                <w:b/>
                <w:bCs/>
                <w:sz w:val="20"/>
                <w:szCs w:val="20"/>
              </w:rPr>
            </w:pPr>
            <w:r w:rsidRPr="005971B1">
              <w:rPr>
                <w:b/>
                <w:bCs/>
                <w:sz w:val="20"/>
                <w:szCs w:val="20"/>
              </w:rPr>
              <w:t>001</w:t>
            </w:r>
          </w:p>
        </w:tc>
        <w:tc>
          <w:tcPr>
            <w:tcW w:w="544" w:type="dxa"/>
            <w:tcBorders>
              <w:top w:val="nil"/>
              <w:left w:val="nil"/>
              <w:bottom w:val="single" w:sz="4" w:space="0" w:color="000000"/>
              <w:right w:val="single" w:sz="4" w:space="0" w:color="000000"/>
            </w:tcBorders>
            <w:noWrap/>
            <w:vAlign w:val="bottom"/>
          </w:tcPr>
          <w:p w:rsidR="00C76C18" w:rsidRPr="00540C28" w:rsidRDefault="00C76C18" w:rsidP="00742C4B">
            <w:pPr>
              <w:rPr>
                <w:b/>
                <w:sz w:val="20"/>
                <w:szCs w:val="20"/>
              </w:rPr>
            </w:pPr>
            <w:r w:rsidRPr="00540C28">
              <w:rPr>
                <w:b/>
                <w:sz w:val="20"/>
                <w:szCs w:val="20"/>
              </w:rPr>
              <w:t>04</w:t>
            </w:r>
          </w:p>
        </w:tc>
        <w:tc>
          <w:tcPr>
            <w:tcW w:w="470" w:type="dxa"/>
            <w:tcBorders>
              <w:top w:val="nil"/>
              <w:left w:val="nil"/>
              <w:bottom w:val="single" w:sz="4" w:space="0" w:color="000000"/>
              <w:right w:val="single" w:sz="4" w:space="0" w:color="000000"/>
            </w:tcBorders>
            <w:noWrap/>
            <w:vAlign w:val="bottom"/>
          </w:tcPr>
          <w:p w:rsidR="00C76C18" w:rsidRPr="00540C28" w:rsidRDefault="00C76C18" w:rsidP="00742C4B">
            <w:pPr>
              <w:rPr>
                <w:b/>
                <w:sz w:val="20"/>
                <w:szCs w:val="20"/>
              </w:rPr>
            </w:pPr>
            <w:r w:rsidRPr="00540C28">
              <w:rPr>
                <w:b/>
                <w:sz w:val="20"/>
                <w:szCs w:val="20"/>
              </w:rPr>
              <w:t>12</w:t>
            </w:r>
          </w:p>
        </w:tc>
        <w:tc>
          <w:tcPr>
            <w:tcW w:w="1610" w:type="dxa"/>
            <w:tcBorders>
              <w:top w:val="nil"/>
              <w:left w:val="nil"/>
              <w:bottom w:val="single" w:sz="4" w:space="0" w:color="000000"/>
              <w:right w:val="single" w:sz="4" w:space="0" w:color="000000"/>
            </w:tcBorders>
            <w:noWrap/>
            <w:vAlign w:val="bottom"/>
          </w:tcPr>
          <w:p w:rsidR="00C76C18" w:rsidRPr="00540C28" w:rsidRDefault="00C76C18" w:rsidP="00742C4B">
            <w:pPr>
              <w:jc w:val="center"/>
              <w:rPr>
                <w:sz w:val="20"/>
                <w:szCs w:val="20"/>
              </w:rPr>
            </w:pPr>
          </w:p>
        </w:tc>
        <w:tc>
          <w:tcPr>
            <w:tcW w:w="550" w:type="dxa"/>
            <w:tcBorders>
              <w:top w:val="nil"/>
              <w:left w:val="nil"/>
              <w:bottom w:val="single" w:sz="4" w:space="0" w:color="000000"/>
              <w:right w:val="single" w:sz="4" w:space="0" w:color="auto"/>
            </w:tcBorders>
            <w:noWrap/>
            <w:vAlign w:val="bottom"/>
          </w:tcPr>
          <w:p w:rsidR="00C76C18" w:rsidRPr="00540C28" w:rsidRDefault="00C76C18" w:rsidP="00742C4B">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Default="00C76C18" w:rsidP="00434813">
            <w:pPr>
              <w:jc w:val="center"/>
              <w:rPr>
                <w:sz w:val="18"/>
                <w:szCs w:val="18"/>
              </w:rPr>
            </w:pPr>
            <w:r>
              <w:rPr>
                <w:sz w:val="18"/>
                <w:szCs w:val="18"/>
              </w:rPr>
              <w:t>1000</w:t>
            </w:r>
          </w:p>
        </w:tc>
        <w:tc>
          <w:tcPr>
            <w:tcW w:w="1277" w:type="dxa"/>
            <w:tcBorders>
              <w:top w:val="single" w:sz="4" w:space="0" w:color="auto"/>
              <w:left w:val="single" w:sz="4" w:space="0" w:color="auto"/>
              <w:bottom w:val="single" w:sz="4" w:space="0" w:color="auto"/>
              <w:right w:val="single" w:sz="4" w:space="0" w:color="auto"/>
            </w:tcBorders>
            <w:noWrap/>
          </w:tcPr>
          <w:p w:rsidR="00C76C18" w:rsidRDefault="00C76C18" w:rsidP="00434813">
            <w:pPr>
              <w:jc w:val="center"/>
              <w:rPr>
                <w:sz w:val="18"/>
                <w:szCs w:val="18"/>
              </w:rPr>
            </w:pPr>
            <w:r>
              <w:rPr>
                <w:sz w:val="18"/>
                <w:szCs w:val="18"/>
              </w:rPr>
              <w:t>-</w:t>
            </w:r>
          </w:p>
        </w:tc>
      </w:tr>
      <w:tr w:rsidR="00C76C18" w:rsidTr="00FC3028">
        <w:trPr>
          <w:trHeight w:val="225"/>
        </w:trPr>
        <w:tc>
          <w:tcPr>
            <w:tcW w:w="4401" w:type="dxa"/>
            <w:tcBorders>
              <w:top w:val="nil"/>
              <w:left w:val="single" w:sz="4" w:space="0" w:color="000000"/>
              <w:bottom w:val="single" w:sz="4" w:space="0" w:color="000000"/>
              <w:right w:val="single" w:sz="4" w:space="0" w:color="auto"/>
            </w:tcBorders>
            <w:vAlign w:val="bottom"/>
          </w:tcPr>
          <w:p w:rsidR="00C76C18" w:rsidRPr="00540C28" w:rsidRDefault="00C76C18" w:rsidP="00742C4B">
            <w:pPr>
              <w:jc w:val="both"/>
              <w:rPr>
                <w:sz w:val="20"/>
                <w:szCs w:val="20"/>
              </w:rPr>
            </w:pPr>
            <w:r w:rsidRPr="00540C28">
              <w:rPr>
                <w:sz w:val="20"/>
                <w:szCs w:val="20"/>
              </w:rPr>
              <w:t>Муниципальная программа</w:t>
            </w:r>
            <w:r w:rsidRPr="00540C28">
              <w:rPr>
                <w:rStyle w:val="a"/>
                <w:sz w:val="20"/>
                <w:szCs w:val="20"/>
              </w:rPr>
              <w:t xml:space="preserve"> «Развитие малого и среднего предпринимательства в М</w:t>
            </w:r>
            <w:r w:rsidRPr="00540C28">
              <w:rPr>
                <w:rStyle w:val="WW8Num6z0"/>
                <w:sz w:val="20"/>
                <w:szCs w:val="20"/>
              </w:rPr>
              <w:t>антуровском сельсовете Мантуровского района Курской области на 2015-2018 годы»</w:t>
            </w:r>
          </w:p>
        </w:tc>
        <w:tc>
          <w:tcPr>
            <w:tcW w:w="516" w:type="dxa"/>
            <w:tcBorders>
              <w:top w:val="nil"/>
              <w:left w:val="single" w:sz="4" w:space="0" w:color="auto"/>
              <w:bottom w:val="single" w:sz="4" w:space="0" w:color="000000"/>
              <w:right w:val="single" w:sz="4" w:space="0" w:color="000000"/>
            </w:tcBorders>
          </w:tcPr>
          <w:p w:rsidR="00C76C18" w:rsidRDefault="00C76C18" w:rsidP="00742C4B">
            <w:pPr>
              <w:jc w:val="center"/>
              <w:rPr>
                <w:bCs/>
                <w:sz w:val="20"/>
                <w:szCs w:val="20"/>
              </w:rPr>
            </w:pPr>
          </w:p>
          <w:p w:rsidR="00C76C18" w:rsidRDefault="00C76C18" w:rsidP="00742C4B">
            <w:pPr>
              <w:jc w:val="center"/>
              <w:rPr>
                <w:bCs/>
                <w:sz w:val="20"/>
                <w:szCs w:val="20"/>
              </w:rPr>
            </w:pPr>
          </w:p>
          <w:p w:rsidR="00C76C18" w:rsidRPr="001F57BD" w:rsidRDefault="00C76C18" w:rsidP="00742C4B">
            <w:pPr>
              <w:jc w:val="center"/>
              <w:rPr>
                <w:bCs/>
                <w:sz w:val="20"/>
                <w:szCs w:val="20"/>
              </w:rPr>
            </w:pPr>
            <w:r>
              <w:rPr>
                <w:bCs/>
                <w:sz w:val="20"/>
                <w:szCs w:val="20"/>
              </w:rPr>
              <w:t>001</w:t>
            </w:r>
          </w:p>
        </w:tc>
        <w:tc>
          <w:tcPr>
            <w:tcW w:w="544" w:type="dxa"/>
            <w:tcBorders>
              <w:top w:val="nil"/>
              <w:left w:val="nil"/>
              <w:bottom w:val="single" w:sz="4" w:space="0" w:color="000000"/>
              <w:right w:val="single" w:sz="4" w:space="0" w:color="000000"/>
            </w:tcBorders>
            <w:noWrap/>
            <w:vAlign w:val="bottom"/>
          </w:tcPr>
          <w:p w:rsidR="00C76C18" w:rsidRPr="00540C28" w:rsidRDefault="00C76C18" w:rsidP="00742C4B">
            <w:pPr>
              <w:rPr>
                <w:sz w:val="20"/>
                <w:szCs w:val="20"/>
              </w:rPr>
            </w:pPr>
            <w:r w:rsidRPr="00540C28">
              <w:rPr>
                <w:sz w:val="20"/>
                <w:szCs w:val="20"/>
              </w:rPr>
              <w:t>04</w:t>
            </w:r>
          </w:p>
        </w:tc>
        <w:tc>
          <w:tcPr>
            <w:tcW w:w="470" w:type="dxa"/>
            <w:tcBorders>
              <w:top w:val="nil"/>
              <w:left w:val="nil"/>
              <w:bottom w:val="single" w:sz="4" w:space="0" w:color="000000"/>
              <w:right w:val="single" w:sz="4" w:space="0" w:color="000000"/>
            </w:tcBorders>
            <w:noWrap/>
            <w:vAlign w:val="bottom"/>
          </w:tcPr>
          <w:p w:rsidR="00C76C18" w:rsidRPr="00540C28" w:rsidRDefault="00C76C18" w:rsidP="00742C4B">
            <w:pPr>
              <w:rPr>
                <w:sz w:val="20"/>
                <w:szCs w:val="20"/>
              </w:rPr>
            </w:pPr>
            <w:r w:rsidRPr="00540C28">
              <w:rPr>
                <w:sz w:val="20"/>
                <w:szCs w:val="20"/>
              </w:rPr>
              <w:t>12</w:t>
            </w:r>
          </w:p>
        </w:tc>
        <w:tc>
          <w:tcPr>
            <w:tcW w:w="1610" w:type="dxa"/>
            <w:tcBorders>
              <w:top w:val="nil"/>
              <w:left w:val="nil"/>
              <w:bottom w:val="single" w:sz="4" w:space="0" w:color="000000"/>
              <w:right w:val="single" w:sz="4" w:space="0" w:color="000000"/>
            </w:tcBorders>
            <w:noWrap/>
            <w:vAlign w:val="bottom"/>
          </w:tcPr>
          <w:p w:rsidR="00C76C18" w:rsidRPr="00540C28" w:rsidRDefault="00C76C18" w:rsidP="00742C4B">
            <w:pPr>
              <w:jc w:val="center"/>
              <w:rPr>
                <w:sz w:val="20"/>
                <w:szCs w:val="20"/>
              </w:rPr>
            </w:pPr>
            <w:r>
              <w:rPr>
                <w:sz w:val="20"/>
                <w:szCs w:val="20"/>
              </w:rPr>
              <w:t>15 0 00 00000</w:t>
            </w:r>
          </w:p>
        </w:tc>
        <w:tc>
          <w:tcPr>
            <w:tcW w:w="550" w:type="dxa"/>
            <w:tcBorders>
              <w:top w:val="nil"/>
              <w:left w:val="nil"/>
              <w:bottom w:val="single" w:sz="4" w:space="0" w:color="000000"/>
              <w:right w:val="single" w:sz="4" w:space="0" w:color="auto"/>
            </w:tcBorders>
            <w:noWrap/>
            <w:vAlign w:val="bottom"/>
          </w:tcPr>
          <w:p w:rsidR="00C76C18" w:rsidRPr="00540C28" w:rsidRDefault="00C76C18" w:rsidP="00742C4B">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Default="00C76C18" w:rsidP="00434813">
            <w:pPr>
              <w:jc w:val="center"/>
              <w:rPr>
                <w:sz w:val="18"/>
                <w:szCs w:val="18"/>
              </w:rPr>
            </w:pPr>
            <w:r>
              <w:rPr>
                <w:sz w:val="18"/>
                <w:szCs w:val="18"/>
              </w:rPr>
              <w:t>1000</w:t>
            </w:r>
          </w:p>
        </w:tc>
        <w:tc>
          <w:tcPr>
            <w:tcW w:w="1277" w:type="dxa"/>
            <w:tcBorders>
              <w:top w:val="single" w:sz="4" w:space="0" w:color="auto"/>
              <w:left w:val="single" w:sz="4" w:space="0" w:color="auto"/>
              <w:bottom w:val="single" w:sz="4" w:space="0" w:color="auto"/>
              <w:right w:val="single" w:sz="4" w:space="0" w:color="auto"/>
            </w:tcBorders>
            <w:noWrap/>
          </w:tcPr>
          <w:p w:rsidR="00C76C18" w:rsidRDefault="00C76C18" w:rsidP="00434813">
            <w:pPr>
              <w:jc w:val="center"/>
              <w:rPr>
                <w:sz w:val="18"/>
                <w:szCs w:val="18"/>
              </w:rPr>
            </w:pPr>
            <w:r>
              <w:rPr>
                <w:sz w:val="18"/>
                <w:szCs w:val="18"/>
              </w:rPr>
              <w:t>-</w:t>
            </w:r>
          </w:p>
        </w:tc>
      </w:tr>
      <w:tr w:rsidR="00C76C18" w:rsidTr="00FC3028">
        <w:trPr>
          <w:trHeight w:val="225"/>
        </w:trPr>
        <w:tc>
          <w:tcPr>
            <w:tcW w:w="4401" w:type="dxa"/>
            <w:tcBorders>
              <w:top w:val="nil"/>
              <w:left w:val="single" w:sz="4" w:space="0" w:color="000000"/>
              <w:bottom w:val="single" w:sz="4" w:space="0" w:color="000000"/>
              <w:right w:val="single" w:sz="4" w:space="0" w:color="auto"/>
            </w:tcBorders>
            <w:vAlign w:val="bottom"/>
          </w:tcPr>
          <w:p w:rsidR="00C76C18" w:rsidRPr="00540C28" w:rsidRDefault="00C76C18" w:rsidP="00742C4B">
            <w:pPr>
              <w:ind w:right="-108"/>
              <w:jc w:val="both"/>
              <w:rPr>
                <w:sz w:val="20"/>
                <w:szCs w:val="20"/>
              </w:rPr>
            </w:pPr>
            <w:r w:rsidRPr="00540C28">
              <w:rPr>
                <w:sz w:val="20"/>
                <w:szCs w:val="20"/>
              </w:rPr>
              <w:t xml:space="preserve">Подпрограмма «Содействие развитию малого и среднего предпринимательства» муниципальной программы </w:t>
            </w:r>
            <w:r w:rsidRPr="00540C28">
              <w:rPr>
                <w:rStyle w:val="WW8Num6z0"/>
                <w:sz w:val="20"/>
                <w:szCs w:val="20"/>
              </w:rPr>
              <w:t>«Развитие малого и среднего предпринимательства в Мантуровском сельсовете Мантуровского района Курской области на 2015-2018 годы»</w:t>
            </w:r>
          </w:p>
        </w:tc>
        <w:tc>
          <w:tcPr>
            <w:tcW w:w="516" w:type="dxa"/>
            <w:tcBorders>
              <w:top w:val="nil"/>
              <w:left w:val="single" w:sz="4" w:space="0" w:color="auto"/>
              <w:bottom w:val="single" w:sz="4" w:space="0" w:color="000000"/>
              <w:right w:val="single" w:sz="4" w:space="0" w:color="000000"/>
            </w:tcBorders>
          </w:tcPr>
          <w:p w:rsidR="00C76C18" w:rsidRPr="001F57BD" w:rsidRDefault="00C76C18" w:rsidP="00742C4B">
            <w:pPr>
              <w:jc w:val="center"/>
              <w:rPr>
                <w:bCs/>
                <w:sz w:val="20"/>
                <w:szCs w:val="20"/>
              </w:rPr>
            </w:pPr>
            <w:r>
              <w:rPr>
                <w:bCs/>
                <w:sz w:val="20"/>
                <w:szCs w:val="20"/>
              </w:rPr>
              <w:t>001</w:t>
            </w:r>
          </w:p>
        </w:tc>
        <w:tc>
          <w:tcPr>
            <w:tcW w:w="544" w:type="dxa"/>
            <w:tcBorders>
              <w:top w:val="nil"/>
              <w:left w:val="nil"/>
              <w:bottom w:val="single" w:sz="4" w:space="0" w:color="000000"/>
              <w:right w:val="single" w:sz="4" w:space="0" w:color="000000"/>
            </w:tcBorders>
            <w:noWrap/>
            <w:vAlign w:val="bottom"/>
          </w:tcPr>
          <w:p w:rsidR="00C76C18" w:rsidRPr="00540C28" w:rsidRDefault="00C76C18" w:rsidP="00742C4B">
            <w:pPr>
              <w:rPr>
                <w:sz w:val="20"/>
                <w:szCs w:val="20"/>
              </w:rPr>
            </w:pPr>
            <w:r w:rsidRPr="00540C28">
              <w:rPr>
                <w:sz w:val="20"/>
                <w:szCs w:val="20"/>
              </w:rPr>
              <w:t>04</w:t>
            </w:r>
          </w:p>
        </w:tc>
        <w:tc>
          <w:tcPr>
            <w:tcW w:w="470" w:type="dxa"/>
            <w:tcBorders>
              <w:top w:val="nil"/>
              <w:left w:val="nil"/>
              <w:bottom w:val="single" w:sz="4" w:space="0" w:color="000000"/>
              <w:right w:val="single" w:sz="4" w:space="0" w:color="000000"/>
            </w:tcBorders>
            <w:noWrap/>
            <w:vAlign w:val="bottom"/>
          </w:tcPr>
          <w:p w:rsidR="00C76C18" w:rsidRPr="00540C28" w:rsidRDefault="00C76C18" w:rsidP="00742C4B">
            <w:pPr>
              <w:rPr>
                <w:sz w:val="20"/>
                <w:szCs w:val="20"/>
              </w:rPr>
            </w:pPr>
            <w:r w:rsidRPr="00540C28">
              <w:rPr>
                <w:sz w:val="20"/>
                <w:szCs w:val="20"/>
              </w:rPr>
              <w:t>12</w:t>
            </w:r>
          </w:p>
        </w:tc>
        <w:tc>
          <w:tcPr>
            <w:tcW w:w="1610" w:type="dxa"/>
            <w:tcBorders>
              <w:top w:val="nil"/>
              <w:left w:val="nil"/>
              <w:bottom w:val="single" w:sz="4" w:space="0" w:color="000000"/>
              <w:right w:val="single" w:sz="4" w:space="0" w:color="000000"/>
            </w:tcBorders>
            <w:noWrap/>
            <w:vAlign w:val="bottom"/>
          </w:tcPr>
          <w:p w:rsidR="00C76C18" w:rsidRPr="00540C28" w:rsidRDefault="00C76C18" w:rsidP="00742C4B">
            <w:pPr>
              <w:jc w:val="center"/>
              <w:rPr>
                <w:sz w:val="20"/>
                <w:szCs w:val="20"/>
              </w:rPr>
            </w:pPr>
            <w:r>
              <w:rPr>
                <w:sz w:val="20"/>
                <w:szCs w:val="20"/>
              </w:rPr>
              <w:t>15 1 01 00000</w:t>
            </w:r>
          </w:p>
        </w:tc>
        <w:tc>
          <w:tcPr>
            <w:tcW w:w="550" w:type="dxa"/>
            <w:tcBorders>
              <w:top w:val="nil"/>
              <w:left w:val="nil"/>
              <w:bottom w:val="single" w:sz="4" w:space="0" w:color="000000"/>
              <w:right w:val="single" w:sz="4" w:space="0" w:color="auto"/>
            </w:tcBorders>
            <w:noWrap/>
            <w:vAlign w:val="bottom"/>
          </w:tcPr>
          <w:p w:rsidR="00C76C18" w:rsidRPr="00540C28" w:rsidRDefault="00C76C18" w:rsidP="00742C4B">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Default="00C76C18" w:rsidP="00434813">
            <w:pPr>
              <w:jc w:val="center"/>
              <w:rPr>
                <w:sz w:val="18"/>
                <w:szCs w:val="18"/>
              </w:rPr>
            </w:pPr>
            <w:r>
              <w:rPr>
                <w:sz w:val="18"/>
                <w:szCs w:val="18"/>
              </w:rPr>
              <w:t>1000</w:t>
            </w:r>
          </w:p>
        </w:tc>
        <w:tc>
          <w:tcPr>
            <w:tcW w:w="1277" w:type="dxa"/>
            <w:tcBorders>
              <w:top w:val="single" w:sz="4" w:space="0" w:color="auto"/>
              <w:left w:val="single" w:sz="4" w:space="0" w:color="auto"/>
              <w:bottom w:val="single" w:sz="4" w:space="0" w:color="auto"/>
              <w:right w:val="single" w:sz="4" w:space="0" w:color="auto"/>
            </w:tcBorders>
            <w:noWrap/>
          </w:tcPr>
          <w:p w:rsidR="00C76C18" w:rsidRDefault="00C76C18" w:rsidP="00434813">
            <w:pPr>
              <w:jc w:val="center"/>
              <w:rPr>
                <w:sz w:val="18"/>
                <w:szCs w:val="18"/>
              </w:rPr>
            </w:pPr>
            <w:r>
              <w:rPr>
                <w:sz w:val="18"/>
                <w:szCs w:val="18"/>
              </w:rPr>
              <w:t>-</w:t>
            </w:r>
          </w:p>
        </w:tc>
      </w:tr>
      <w:tr w:rsidR="00C76C18" w:rsidTr="00FC3028">
        <w:trPr>
          <w:trHeight w:val="225"/>
        </w:trPr>
        <w:tc>
          <w:tcPr>
            <w:tcW w:w="4401" w:type="dxa"/>
            <w:tcBorders>
              <w:top w:val="nil"/>
              <w:left w:val="single" w:sz="4" w:space="0" w:color="000000"/>
              <w:bottom w:val="single" w:sz="4" w:space="0" w:color="000000"/>
              <w:right w:val="single" w:sz="4" w:space="0" w:color="auto"/>
            </w:tcBorders>
            <w:vAlign w:val="bottom"/>
          </w:tcPr>
          <w:p w:rsidR="00C76C18" w:rsidRPr="00540C28" w:rsidRDefault="00C76C18" w:rsidP="00742C4B">
            <w:pPr>
              <w:jc w:val="both"/>
              <w:rPr>
                <w:sz w:val="20"/>
                <w:szCs w:val="20"/>
              </w:rPr>
            </w:pPr>
            <w:r w:rsidRPr="00540C28">
              <w:rPr>
                <w:sz w:val="20"/>
                <w:szCs w:val="20"/>
              </w:rPr>
              <w:t>Обеспечение условий для развития малого и среднего предпринимательства на территории муниципального образования</w:t>
            </w:r>
          </w:p>
        </w:tc>
        <w:tc>
          <w:tcPr>
            <w:tcW w:w="516" w:type="dxa"/>
            <w:tcBorders>
              <w:top w:val="nil"/>
              <w:left w:val="single" w:sz="4" w:space="0" w:color="auto"/>
              <w:bottom w:val="single" w:sz="4" w:space="0" w:color="000000"/>
              <w:right w:val="single" w:sz="4" w:space="0" w:color="000000"/>
            </w:tcBorders>
          </w:tcPr>
          <w:p w:rsidR="00C76C18" w:rsidRPr="001F57BD" w:rsidRDefault="00C76C18" w:rsidP="00742C4B">
            <w:pPr>
              <w:jc w:val="center"/>
              <w:rPr>
                <w:bCs/>
                <w:sz w:val="20"/>
                <w:szCs w:val="20"/>
              </w:rPr>
            </w:pPr>
            <w:r>
              <w:rPr>
                <w:bCs/>
                <w:sz w:val="20"/>
                <w:szCs w:val="20"/>
              </w:rPr>
              <w:t>001</w:t>
            </w:r>
          </w:p>
        </w:tc>
        <w:tc>
          <w:tcPr>
            <w:tcW w:w="544" w:type="dxa"/>
            <w:tcBorders>
              <w:top w:val="nil"/>
              <w:left w:val="nil"/>
              <w:bottom w:val="single" w:sz="4" w:space="0" w:color="000000"/>
              <w:right w:val="single" w:sz="4" w:space="0" w:color="000000"/>
            </w:tcBorders>
            <w:noWrap/>
            <w:vAlign w:val="bottom"/>
          </w:tcPr>
          <w:p w:rsidR="00C76C18" w:rsidRPr="00540C28" w:rsidRDefault="00C76C18" w:rsidP="00742C4B">
            <w:pPr>
              <w:rPr>
                <w:sz w:val="20"/>
                <w:szCs w:val="20"/>
              </w:rPr>
            </w:pPr>
            <w:r w:rsidRPr="00540C28">
              <w:rPr>
                <w:sz w:val="20"/>
                <w:szCs w:val="20"/>
              </w:rPr>
              <w:t>04</w:t>
            </w:r>
          </w:p>
        </w:tc>
        <w:tc>
          <w:tcPr>
            <w:tcW w:w="470" w:type="dxa"/>
            <w:tcBorders>
              <w:top w:val="nil"/>
              <w:left w:val="nil"/>
              <w:bottom w:val="single" w:sz="4" w:space="0" w:color="000000"/>
              <w:right w:val="single" w:sz="4" w:space="0" w:color="000000"/>
            </w:tcBorders>
            <w:noWrap/>
            <w:vAlign w:val="bottom"/>
          </w:tcPr>
          <w:p w:rsidR="00C76C18" w:rsidRPr="00540C28" w:rsidRDefault="00C76C18" w:rsidP="00742C4B">
            <w:pPr>
              <w:rPr>
                <w:sz w:val="20"/>
                <w:szCs w:val="20"/>
              </w:rPr>
            </w:pPr>
            <w:r w:rsidRPr="00540C28">
              <w:rPr>
                <w:sz w:val="20"/>
                <w:szCs w:val="20"/>
              </w:rPr>
              <w:t>12</w:t>
            </w:r>
          </w:p>
        </w:tc>
        <w:tc>
          <w:tcPr>
            <w:tcW w:w="1610" w:type="dxa"/>
            <w:tcBorders>
              <w:top w:val="nil"/>
              <w:left w:val="nil"/>
              <w:bottom w:val="single" w:sz="4" w:space="0" w:color="000000"/>
              <w:right w:val="single" w:sz="4" w:space="0" w:color="000000"/>
            </w:tcBorders>
            <w:noWrap/>
            <w:vAlign w:val="bottom"/>
          </w:tcPr>
          <w:p w:rsidR="00C76C18" w:rsidRPr="00540C28" w:rsidRDefault="00C76C18" w:rsidP="00742C4B">
            <w:pPr>
              <w:jc w:val="center"/>
              <w:rPr>
                <w:sz w:val="20"/>
                <w:szCs w:val="20"/>
              </w:rPr>
            </w:pPr>
            <w:r w:rsidRPr="00540C28">
              <w:rPr>
                <w:sz w:val="20"/>
                <w:szCs w:val="20"/>
              </w:rPr>
              <w:t xml:space="preserve">15 1 </w:t>
            </w:r>
            <w:r>
              <w:rPr>
                <w:sz w:val="20"/>
                <w:szCs w:val="20"/>
              </w:rPr>
              <w:t>01 С</w:t>
            </w:r>
            <w:r w:rsidRPr="00540C28">
              <w:rPr>
                <w:sz w:val="20"/>
                <w:szCs w:val="20"/>
              </w:rPr>
              <w:t>1405</w:t>
            </w:r>
          </w:p>
        </w:tc>
        <w:tc>
          <w:tcPr>
            <w:tcW w:w="550" w:type="dxa"/>
            <w:tcBorders>
              <w:top w:val="nil"/>
              <w:left w:val="nil"/>
              <w:bottom w:val="single" w:sz="4" w:space="0" w:color="000000"/>
              <w:right w:val="single" w:sz="4" w:space="0" w:color="auto"/>
            </w:tcBorders>
            <w:noWrap/>
            <w:vAlign w:val="bottom"/>
          </w:tcPr>
          <w:p w:rsidR="00C76C18" w:rsidRPr="00540C28" w:rsidRDefault="00C76C18" w:rsidP="00742C4B">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Default="00C76C18" w:rsidP="00434813">
            <w:pPr>
              <w:jc w:val="center"/>
              <w:rPr>
                <w:sz w:val="18"/>
                <w:szCs w:val="18"/>
              </w:rPr>
            </w:pPr>
            <w:r>
              <w:rPr>
                <w:sz w:val="18"/>
                <w:szCs w:val="18"/>
              </w:rPr>
              <w:t>1000</w:t>
            </w:r>
          </w:p>
        </w:tc>
        <w:tc>
          <w:tcPr>
            <w:tcW w:w="1277" w:type="dxa"/>
            <w:tcBorders>
              <w:top w:val="single" w:sz="4" w:space="0" w:color="auto"/>
              <w:left w:val="single" w:sz="4" w:space="0" w:color="auto"/>
              <w:bottom w:val="single" w:sz="4" w:space="0" w:color="auto"/>
              <w:right w:val="single" w:sz="4" w:space="0" w:color="auto"/>
            </w:tcBorders>
            <w:noWrap/>
          </w:tcPr>
          <w:p w:rsidR="00C76C18" w:rsidRDefault="00C76C18" w:rsidP="00434813">
            <w:pPr>
              <w:jc w:val="center"/>
              <w:rPr>
                <w:sz w:val="18"/>
                <w:szCs w:val="18"/>
              </w:rPr>
            </w:pPr>
            <w:r>
              <w:rPr>
                <w:sz w:val="18"/>
                <w:szCs w:val="18"/>
              </w:rPr>
              <w:t>-</w:t>
            </w:r>
          </w:p>
        </w:tc>
      </w:tr>
      <w:tr w:rsidR="00C76C18" w:rsidTr="00FC3028">
        <w:trPr>
          <w:trHeight w:val="225"/>
        </w:trPr>
        <w:tc>
          <w:tcPr>
            <w:tcW w:w="4401" w:type="dxa"/>
            <w:tcBorders>
              <w:top w:val="nil"/>
              <w:left w:val="single" w:sz="4" w:space="0" w:color="000000"/>
              <w:bottom w:val="single" w:sz="4" w:space="0" w:color="000000"/>
              <w:right w:val="single" w:sz="4" w:space="0" w:color="auto"/>
            </w:tcBorders>
            <w:vAlign w:val="bottom"/>
          </w:tcPr>
          <w:p w:rsidR="00C76C18" w:rsidRPr="00540C28" w:rsidRDefault="00C76C18" w:rsidP="00742C4B">
            <w:pPr>
              <w:jc w:val="both"/>
              <w:rPr>
                <w:sz w:val="20"/>
                <w:szCs w:val="20"/>
              </w:rPr>
            </w:pPr>
            <w:r w:rsidRPr="00540C28">
              <w:rPr>
                <w:sz w:val="20"/>
                <w:szCs w:val="20"/>
              </w:rPr>
              <w:t>Закупка товаров, работ и услуг для государственных (муниципальных) нужд</w:t>
            </w:r>
          </w:p>
        </w:tc>
        <w:tc>
          <w:tcPr>
            <w:tcW w:w="516" w:type="dxa"/>
            <w:tcBorders>
              <w:top w:val="nil"/>
              <w:left w:val="single" w:sz="4" w:space="0" w:color="auto"/>
              <w:bottom w:val="single" w:sz="4" w:space="0" w:color="000000"/>
              <w:right w:val="single" w:sz="4" w:space="0" w:color="000000"/>
            </w:tcBorders>
          </w:tcPr>
          <w:p w:rsidR="00C76C18" w:rsidRPr="001F57BD" w:rsidRDefault="00C76C18" w:rsidP="00742C4B">
            <w:pPr>
              <w:jc w:val="center"/>
              <w:rPr>
                <w:bCs/>
                <w:sz w:val="20"/>
                <w:szCs w:val="20"/>
              </w:rPr>
            </w:pPr>
            <w:r>
              <w:rPr>
                <w:bCs/>
                <w:sz w:val="20"/>
                <w:szCs w:val="20"/>
              </w:rPr>
              <w:t>001</w:t>
            </w:r>
          </w:p>
        </w:tc>
        <w:tc>
          <w:tcPr>
            <w:tcW w:w="544" w:type="dxa"/>
            <w:tcBorders>
              <w:top w:val="nil"/>
              <w:left w:val="nil"/>
              <w:bottom w:val="single" w:sz="4" w:space="0" w:color="000000"/>
              <w:right w:val="single" w:sz="4" w:space="0" w:color="000000"/>
            </w:tcBorders>
            <w:noWrap/>
            <w:vAlign w:val="bottom"/>
          </w:tcPr>
          <w:p w:rsidR="00C76C18" w:rsidRPr="00540C28" w:rsidRDefault="00C76C18" w:rsidP="00742C4B">
            <w:pPr>
              <w:rPr>
                <w:sz w:val="20"/>
                <w:szCs w:val="20"/>
              </w:rPr>
            </w:pPr>
            <w:r w:rsidRPr="00540C28">
              <w:rPr>
                <w:sz w:val="20"/>
                <w:szCs w:val="20"/>
              </w:rPr>
              <w:t>04</w:t>
            </w:r>
          </w:p>
        </w:tc>
        <w:tc>
          <w:tcPr>
            <w:tcW w:w="470" w:type="dxa"/>
            <w:tcBorders>
              <w:top w:val="nil"/>
              <w:left w:val="nil"/>
              <w:bottom w:val="single" w:sz="4" w:space="0" w:color="000000"/>
              <w:right w:val="single" w:sz="4" w:space="0" w:color="000000"/>
            </w:tcBorders>
            <w:noWrap/>
            <w:vAlign w:val="bottom"/>
          </w:tcPr>
          <w:p w:rsidR="00C76C18" w:rsidRPr="00540C28" w:rsidRDefault="00C76C18" w:rsidP="00742C4B">
            <w:pPr>
              <w:rPr>
                <w:sz w:val="20"/>
                <w:szCs w:val="20"/>
              </w:rPr>
            </w:pPr>
            <w:r w:rsidRPr="00540C28">
              <w:rPr>
                <w:sz w:val="20"/>
                <w:szCs w:val="20"/>
              </w:rPr>
              <w:t>12</w:t>
            </w:r>
          </w:p>
        </w:tc>
        <w:tc>
          <w:tcPr>
            <w:tcW w:w="1610" w:type="dxa"/>
            <w:tcBorders>
              <w:top w:val="nil"/>
              <w:left w:val="nil"/>
              <w:bottom w:val="single" w:sz="4" w:space="0" w:color="000000"/>
              <w:right w:val="single" w:sz="4" w:space="0" w:color="000000"/>
            </w:tcBorders>
            <w:noWrap/>
            <w:vAlign w:val="bottom"/>
          </w:tcPr>
          <w:p w:rsidR="00C76C18" w:rsidRPr="00540C28" w:rsidRDefault="00C76C18" w:rsidP="00742C4B">
            <w:pPr>
              <w:jc w:val="center"/>
              <w:rPr>
                <w:sz w:val="20"/>
                <w:szCs w:val="20"/>
              </w:rPr>
            </w:pPr>
            <w:r w:rsidRPr="00540C28">
              <w:rPr>
                <w:sz w:val="20"/>
                <w:szCs w:val="20"/>
              </w:rPr>
              <w:t xml:space="preserve">15 1 </w:t>
            </w:r>
            <w:r>
              <w:rPr>
                <w:sz w:val="20"/>
                <w:szCs w:val="20"/>
              </w:rPr>
              <w:t>01 С</w:t>
            </w:r>
            <w:r w:rsidRPr="00540C28">
              <w:rPr>
                <w:sz w:val="20"/>
                <w:szCs w:val="20"/>
              </w:rPr>
              <w:t>1405</w:t>
            </w:r>
          </w:p>
        </w:tc>
        <w:tc>
          <w:tcPr>
            <w:tcW w:w="550" w:type="dxa"/>
            <w:tcBorders>
              <w:top w:val="nil"/>
              <w:left w:val="nil"/>
              <w:bottom w:val="single" w:sz="4" w:space="0" w:color="000000"/>
              <w:right w:val="single" w:sz="4" w:space="0" w:color="auto"/>
            </w:tcBorders>
            <w:noWrap/>
            <w:vAlign w:val="bottom"/>
          </w:tcPr>
          <w:p w:rsidR="00C76C18" w:rsidRPr="00540C28" w:rsidRDefault="00C76C18" w:rsidP="00742C4B">
            <w:pPr>
              <w:jc w:val="center"/>
              <w:rPr>
                <w:sz w:val="20"/>
                <w:szCs w:val="20"/>
              </w:rPr>
            </w:pPr>
            <w:r w:rsidRPr="00540C28">
              <w:rPr>
                <w:sz w:val="20"/>
                <w:szCs w:val="20"/>
              </w:rPr>
              <w:t>200</w:t>
            </w:r>
          </w:p>
        </w:tc>
        <w:tc>
          <w:tcPr>
            <w:tcW w:w="1161" w:type="dxa"/>
            <w:tcBorders>
              <w:top w:val="single" w:sz="4" w:space="0" w:color="auto"/>
              <w:left w:val="single" w:sz="4" w:space="0" w:color="auto"/>
              <w:bottom w:val="single" w:sz="4" w:space="0" w:color="auto"/>
              <w:right w:val="single" w:sz="4" w:space="0" w:color="auto"/>
            </w:tcBorders>
          </w:tcPr>
          <w:p w:rsidR="00C76C18" w:rsidRDefault="00C76C18" w:rsidP="00434813">
            <w:pPr>
              <w:jc w:val="center"/>
              <w:rPr>
                <w:sz w:val="18"/>
                <w:szCs w:val="18"/>
              </w:rPr>
            </w:pPr>
            <w:r>
              <w:rPr>
                <w:sz w:val="18"/>
                <w:szCs w:val="18"/>
              </w:rPr>
              <w:t>1000</w:t>
            </w:r>
          </w:p>
        </w:tc>
        <w:tc>
          <w:tcPr>
            <w:tcW w:w="1277" w:type="dxa"/>
            <w:tcBorders>
              <w:top w:val="single" w:sz="4" w:space="0" w:color="auto"/>
              <w:left w:val="single" w:sz="4" w:space="0" w:color="auto"/>
              <w:bottom w:val="single" w:sz="4" w:space="0" w:color="auto"/>
              <w:right w:val="single" w:sz="4" w:space="0" w:color="auto"/>
            </w:tcBorders>
            <w:noWrap/>
          </w:tcPr>
          <w:p w:rsidR="00C76C18" w:rsidRDefault="00C76C18" w:rsidP="00434813">
            <w:pPr>
              <w:jc w:val="center"/>
              <w:rPr>
                <w:sz w:val="18"/>
                <w:szCs w:val="18"/>
              </w:rPr>
            </w:pPr>
            <w:r>
              <w:rPr>
                <w:sz w:val="18"/>
                <w:szCs w:val="18"/>
              </w:rPr>
              <w:t>-</w:t>
            </w:r>
          </w:p>
        </w:tc>
      </w:tr>
      <w:tr w:rsidR="00C76C18" w:rsidTr="00FC3028">
        <w:trPr>
          <w:trHeight w:val="225"/>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b/>
                <w:sz w:val="20"/>
                <w:szCs w:val="20"/>
              </w:rPr>
            </w:pPr>
            <w:r w:rsidRPr="002A1FD9">
              <w:rPr>
                <w:b/>
                <w:sz w:val="20"/>
                <w:szCs w:val="20"/>
              </w:rPr>
              <w:t>Жилищно-коммунальное хозяйство</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b/>
                <w:sz w:val="20"/>
                <w:szCs w:val="20"/>
              </w:rPr>
            </w:pPr>
            <w:r w:rsidRPr="002A1FD9">
              <w:rPr>
                <w:b/>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b/>
                <w:sz w:val="20"/>
                <w:szCs w:val="20"/>
              </w:rPr>
            </w:pPr>
            <w:r w:rsidRPr="002A1FD9">
              <w:rPr>
                <w:b/>
                <w:sz w:val="20"/>
                <w:szCs w:val="20"/>
              </w:rPr>
              <w:t>05</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b/>
                <w:sz w:val="20"/>
                <w:szCs w:val="20"/>
              </w:rPr>
            </w:pPr>
            <w:r w:rsidRPr="002A1FD9">
              <w:rPr>
                <w:b/>
                <w:sz w:val="20"/>
                <w:szCs w:val="20"/>
              </w:rPr>
              <w:t>00</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b/>
                <w:sz w:val="18"/>
                <w:szCs w:val="18"/>
              </w:rPr>
            </w:pPr>
            <w:r>
              <w:rPr>
                <w:b/>
                <w:sz w:val="18"/>
                <w:szCs w:val="18"/>
              </w:rPr>
              <w:t>420000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b/>
                <w:sz w:val="18"/>
                <w:szCs w:val="18"/>
              </w:rPr>
            </w:pPr>
            <w:r>
              <w:rPr>
                <w:b/>
                <w:sz w:val="18"/>
                <w:szCs w:val="18"/>
              </w:rPr>
              <w:t>420000</w:t>
            </w:r>
          </w:p>
        </w:tc>
      </w:tr>
      <w:tr w:rsidR="00C76C18" w:rsidTr="00FC3028">
        <w:trPr>
          <w:trHeight w:val="225"/>
        </w:trPr>
        <w:tc>
          <w:tcPr>
            <w:tcW w:w="4401" w:type="dxa"/>
            <w:tcBorders>
              <w:top w:val="single" w:sz="4" w:space="0" w:color="auto"/>
              <w:left w:val="single" w:sz="4" w:space="0" w:color="000000"/>
              <w:bottom w:val="single" w:sz="4" w:space="0" w:color="000000"/>
              <w:right w:val="single" w:sz="4" w:space="0" w:color="auto"/>
            </w:tcBorders>
          </w:tcPr>
          <w:p w:rsidR="00C76C18" w:rsidRPr="002A1FD9" w:rsidRDefault="00C76C18" w:rsidP="00000697">
            <w:pPr>
              <w:rPr>
                <w:b/>
                <w:sz w:val="20"/>
                <w:szCs w:val="20"/>
              </w:rPr>
            </w:pPr>
            <w:r w:rsidRPr="002A1FD9">
              <w:rPr>
                <w:b/>
                <w:sz w:val="20"/>
                <w:szCs w:val="20"/>
              </w:rPr>
              <w:t>Благоустройство</w:t>
            </w:r>
          </w:p>
        </w:tc>
        <w:tc>
          <w:tcPr>
            <w:tcW w:w="516" w:type="dxa"/>
            <w:tcBorders>
              <w:top w:val="single" w:sz="4" w:space="0" w:color="auto"/>
              <w:left w:val="single" w:sz="4" w:space="0" w:color="auto"/>
              <w:bottom w:val="single" w:sz="4" w:space="0" w:color="000000"/>
              <w:right w:val="single" w:sz="4" w:space="0" w:color="000000"/>
            </w:tcBorders>
          </w:tcPr>
          <w:p w:rsidR="00C76C18" w:rsidRPr="002A1FD9" w:rsidRDefault="00C76C18" w:rsidP="00000697">
            <w:pPr>
              <w:jc w:val="center"/>
              <w:rPr>
                <w:b/>
                <w:sz w:val="20"/>
                <w:szCs w:val="20"/>
              </w:rPr>
            </w:pPr>
            <w:r w:rsidRPr="002A1FD9">
              <w:rPr>
                <w:b/>
                <w:sz w:val="20"/>
                <w:szCs w:val="20"/>
              </w:rPr>
              <w:t>001</w:t>
            </w:r>
          </w:p>
        </w:tc>
        <w:tc>
          <w:tcPr>
            <w:tcW w:w="544"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b/>
                <w:sz w:val="20"/>
                <w:szCs w:val="20"/>
              </w:rPr>
            </w:pPr>
            <w:r w:rsidRPr="002A1FD9">
              <w:rPr>
                <w:b/>
                <w:sz w:val="20"/>
                <w:szCs w:val="20"/>
              </w:rPr>
              <w:t>05</w:t>
            </w:r>
          </w:p>
        </w:tc>
        <w:tc>
          <w:tcPr>
            <w:tcW w:w="470"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b/>
                <w:sz w:val="20"/>
                <w:szCs w:val="20"/>
              </w:rPr>
            </w:pPr>
            <w:r w:rsidRPr="002A1FD9">
              <w:rPr>
                <w:b/>
                <w:sz w:val="20"/>
                <w:szCs w:val="20"/>
              </w:rPr>
              <w:t>03</w:t>
            </w:r>
          </w:p>
        </w:tc>
        <w:tc>
          <w:tcPr>
            <w:tcW w:w="1610"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b/>
                <w:sz w:val="20"/>
                <w:szCs w:val="20"/>
                <w:lang w:val="en-US"/>
              </w:rPr>
            </w:pPr>
          </w:p>
        </w:tc>
        <w:tc>
          <w:tcPr>
            <w:tcW w:w="550" w:type="dxa"/>
            <w:tcBorders>
              <w:top w:val="single" w:sz="4" w:space="0" w:color="auto"/>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20"/>
                <w:szCs w:val="20"/>
              </w:rPr>
            </w:pPr>
            <w:r>
              <w:rPr>
                <w:sz w:val="20"/>
                <w:szCs w:val="20"/>
              </w:rPr>
              <w:t>420000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20"/>
                <w:szCs w:val="20"/>
              </w:rPr>
            </w:pPr>
            <w:r>
              <w:rPr>
                <w:sz w:val="20"/>
                <w:szCs w:val="20"/>
              </w:rPr>
              <w:t>420000</w:t>
            </w:r>
          </w:p>
        </w:tc>
      </w:tr>
      <w:tr w:rsidR="00C76C18" w:rsidTr="00FC3028">
        <w:trPr>
          <w:trHeight w:val="225"/>
        </w:trPr>
        <w:tc>
          <w:tcPr>
            <w:tcW w:w="4401" w:type="dxa"/>
            <w:tcBorders>
              <w:top w:val="single" w:sz="4" w:space="0" w:color="auto"/>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 xml:space="preserve">Муниципальная программа «Обеспечение доступным и комфортным жильем и коммунальными услугами граждан в </w:t>
            </w:r>
            <w:r>
              <w:rPr>
                <w:sz w:val="20"/>
                <w:szCs w:val="20"/>
              </w:rPr>
              <w:t>Мантуровском</w:t>
            </w:r>
            <w:r w:rsidRPr="002A1FD9">
              <w:rPr>
                <w:sz w:val="20"/>
                <w:szCs w:val="20"/>
              </w:rPr>
              <w:t xml:space="preserve"> сельсовете Мантуровского района Курской области на 2017-2021 годы»</w:t>
            </w:r>
          </w:p>
        </w:tc>
        <w:tc>
          <w:tcPr>
            <w:tcW w:w="516" w:type="dxa"/>
            <w:tcBorders>
              <w:top w:val="single" w:sz="4" w:space="0" w:color="auto"/>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05</w:t>
            </w:r>
          </w:p>
        </w:tc>
        <w:tc>
          <w:tcPr>
            <w:tcW w:w="470"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03</w:t>
            </w:r>
          </w:p>
        </w:tc>
        <w:tc>
          <w:tcPr>
            <w:tcW w:w="1610"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07 0 00 00000</w:t>
            </w:r>
          </w:p>
        </w:tc>
        <w:tc>
          <w:tcPr>
            <w:tcW w:w="550" w:type="dxa"/>
            <w:tcBorders>
              <w:top w:val="single" w:sz="4" w:space="0" w:color="auto"/>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20"/>
                <w:szCs w:val="20"/>
              </w:rPr>
            </w:pPr>
            <w:r>
              <w:rPr>
                <w:sz w:val="20"/>
                <w:szCs w:val="20"/>
              </w:rPr>
              <w:t>420000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20"/>
                <w:szCs w:val="20"/>
              </w:rPr>
            </w:pPr>
            <w:r>
              <w:rPr>
                <w:sz w:val="20"/>
                <w:szCs w:val="20"/>
              </w:rPr>
              <w:t>420000</w:t>
            </w:r>
          </w:p>
        </w:tc>
      </w:tr>
      <w:tr w:rsidR="00C76C18" w:rsidTr="00FC3028">
        <w:trPr>
          <w:trHeight w:val="225"/>
        </w:trPr>
        <w:tc>
          <w:tcPr>
            <w:tcW w:w="4401" w:type="dxa"/>
            <w:tcBorders>
              <w:top w:val="single" w:sz="4" w:space="0" w:color="auto"/>
              <w:left w:val="single" w:sz="4" w:space="0" w:color="000000"/>
              <w:bottom w:val="single" w:sz="4" w:space="0" w:color="000000"/>
              <w:right w:val="single" w:sz="4" w:space="0" w:color="auto"/>
            </w:tcBorders>
          </w:tcPr>
          <w:p w:rsidR="00C76C18" w:rsidRPr="002A1FD9" w:rsidRDefault="00C76C18" w:rsidP="00000697">
            <w:pPr>
              <w:rPr>
                <w:bCs/>
                <w:sz w:val="20"/>
                <w:szCs w:val="20"/>
              </w:rPr>
            </w:pPr>
            <w:r w:rsidRPr="002A1FD9">
              <w:rPr>
                <w:bCs/>
                <w:sz w:val="20"/>
                <w:szCs w:val="20"/>
              </w:rPr>
              <w:t xml:space="preserve">Подпрограмма «Обеспечение качественными услугами ЖКХ населения муниципального района» муниципальной программы </w:t>
            </w:r>
            <w:r w:rsidRPr="002A1FD9">
              <w:rPr>
                <w:sz w:val="20"/>
                <w:szCs w:val="20"/>
              </w:rPr>
              <w:t>«Обеспечение доступным и комфортным жильем и коммунальными услугами граждан в  сельсовете Мантуровского района Курской области на 2017-2021 годы»</w:t>
            </w:r>
          </w:p>
        </w:tc>
        <w:tc>
          <w:tcPr>
            <w:tcW w:w="516" w:type="dxa"/>
            <w:tcBorders>
              <w:top w:val="single" w:sz="4" w:space="0" w:color="auto"/>
              <w:left w:val="single" w:sz="4" w:space="0" w:color="auto"/>
              <w:bottom w:val="single" w:sz="4" w:space="0" w:color="000000"/>
              <w:right w:val="single" w:sz="4" w:space="0" w:color="000000"/>
            </w:tcBorders>
          </w:tcPr>
          <w:p w:rsidR="00C76C18" w:rsidRPr="002A1FD9" w:rsidRDefault="00C76C18" w:rsidP="00000697">
            <w:pPr>
              <w:jc w:val="center"/>
              <w:rPr>
                <w:bCs/>
                <w:sz w:val="20"/>
                <w:szCs w:val="20"/>
              </w:rPr>
            </w:pPr>
            <w:r w:rsidRPr="002A1FD9">
              <w:rPr>
                <w:bCs/>
                <w:sz w:val="20"/>
                <w:szCs w:val="20"/>
              </w:rPr>
              <w:t>001</w:t>
            </w:r>
          </w:p>
        </w:tc>
        <w:tc>
          <w:tcPr>
            <w:tcW w:w="544"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05</w:t>
            </w:r>
          </w:p>
        </w:tc>
        <w:tc>
          <w:tcPr>
            <w:tcW w:w="470"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03</w:t>
            </w:r>
          </w:p>
        </w:tc>
        <w:tc>
          <w:tcPr>
            <w:tcW w:w="1610"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07 3 00 00000</w:t>
            </w:r>
          </w:p>
        </w:tc>
        <w:tc>
          <w:tcPr>
            <w:tcW w:w="550" w:type="dxa"/>
            <w:tcBorders>
              <w:top w:val="single" w:sz="4" w:space="0" w:color="auto"/>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20"/>
                <w:szCs w:val="20"/>
              </w:rPr>
            </w:pPr>
            <w:r>
              <w:rPr>
                <w:sz w:val="20"/>
                <w:szCs w:val="20"/>
              </w:rPr>
              <w:t>420000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20"/>
                <w:szCs w:val="20"/>
              </w:rPr>
            </w:pPr>
            <w:r>
              <w:rPr>
                <w:sz w:val="20"/>
                <w:szCs w:val="20"/>
              </w:rPr>
              <w:t>420000</w:t>
            </w:r>
          </w:p>
        </w:tc>
      </w:tr>
      <w:tr w:rsidR="00C76C18" w:rsidTr="00FC3028">
        <w:trPr>
          <w:trHeight w:val="225"/>
        </w:trPr>
        <w:tc>
          <w:tcPr>
            <w:tcW w:w="4401" w:type="dxa"/>
            <w:tcBorders>
              <w:top w:val="single" w:sz="4" w:space="0" w:color="auto"/>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Основное мероприятие «Благоустройство территорий поселений»</w:t>
            </w:r>
          </w:p>
        </w:tc>
        <w:tc>
          <w:tcPr>
            <w:tcW w:w="516" w:type="dxa"/>
            <w:tcBorders>
              <w:top w:val="single" w:sz="4" w:space="0" w:color="auto"/>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05</w:t>
            </w:r>
          </w:p>
        </w:tc>
        <w:tc>
          <w:tcPr>
            <w:tcW w:w="470"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03</w:t>
            </w:r>
          </w:p>
        </w:tc>
        <w:tc>
          <w:tcPr>
            <w:tcW w:w="1610"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07 3 01 00000</w:t>
            </w:r>
          </w:p>
        </w:tc>
        <w:tc>
          <w:tcPr>
            <w:tcW w:w="550" w:type="dxa"/>
            <w:tcBorders>
              <w:top w:val="single" w:sz="4" w:space="0" w:color="auto"/>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300000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300000</w:t>
            </w:r>
          </w:p>
        </w:tc>
      </w:tr>
      <w:tr w:rsidR="00C76C18" w:rsidTr="00FC3028">
        <w:trPr>
          <w:trHeight w:val="225"/>
        </w:trPr>
        <w:tc>
          <w:tcPr>
            <w:tcW w:w="4401" w:type="dxa"/>
            <w:tcBorders>
              <w:top w:val="single" w:sz="4" w:space="0" w:color="auto"/>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Мероприятия по благоустройству</w:t>
            </w:r>
          </w:p>
        </w:tc>
        <w:tc>
          <w:tcPr>
            <w:tcW w:w="516" w:type="dxa"/>
            <w:tcBorders>
              <w:top w:val="single" w:sz="4" w:space="0" w:color="auto"/>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05</w:t>
            </w:r>
          </w:p>
        </w:tc>
        <w:tc>
          <w:tcPr>
            <w:tcW w:w="470"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03</w:t>
            </w:r>
          </w:p>
        </w:tc>
        <w:tc>
          <w:tcPr>
            <w:tcW w:w="1610"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07 3 01 С1433</w:t>
            </w:r>
          </w:p>
        </w:tc>
        <w:tc>
          <w:tcPr>
            <w:tcW w:w="550" w:type="dxa"/>
            <w:tcBorders>
              <w:top w:val="single" w:sz="4" w:space="0" w:color="auto"/>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300000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300000</w:t>
            </w:r>
          </w:p>
        </w:tc>
      </w:tr>
      <w:tr w:rsidR="00C76C18" w:rsidTr="00FC3028">
        <w:trPr>
          <w:trHeight w:val="225"/>
        </w:trPr>
        <w:tc>
          <w:tcPr>
            <w:tcW w:w="4401" w:type="dxa"/>
            <w:tcBorders>
              <w:top w:val="single" w:sz="4" w:space="0" w:color="auto"/>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05</w:t>
            </w:r>
          </w:p>
        </w:tc>
        <w:tc>
          <w:tcPr>
            <w:tcW w:w="470"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03</w:t>
            </w:r>
          </w:p>
        </w:tc>
        <w:tc>
          <w:tcPr>
            <w:tcW w:w="1610"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07 3 01 С1433</w:t>
            </w:r>
          </w:p>
        </w:tc>
        <w:tc>
          <w:tcPr>
            <w:tcW w:w="550" w:type="dxa"/>
            <w:tcBorders>
              <w:top w:val="single" w:sz="4" w:space="0" w:color="auto"/>
              <w:left w:val="nil"/>
              <w:bottom w:val="single" w:sz="4" w:space="0" w:color="000000"/>
              <w:right w:val="single" w:sz="4" w:space="0" w:color="auto"/>
            </w:tcBorders>
            <w:noWrap/>
          </w:tcPr>
          <w:p w:rsidR="00C76C18" w:rsidRPr="002A1FD9" w:rsidRDefault="00C76C18" w:rsidP="00000697">
            <w:pPr>
              <w:jc w:val="center"/>
              <w:rPr>
                <w:sz w:val="20"/>
                <w:szCs w:val="20"/>
              </w:rPr>
            </w:pPr>
            <w:r w:rsidRPr="002A1FD9">
              <w:rPr>
                <w:sz w:val="20"/>
                <w:szCs w:val="20"/>
              </w:rPr>
              <w:t>200</w:t>
            </w: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300000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300000</w:t>
            </w:r>
          </w:p>
        </w:tc>
      </w:tr>
      <w:tr w:rsidR="00C76C18" w:rsidTr="00FC3028">
        <w:trPr>
          <w:trHeight w:val="225"/>
        </w:trPr>
        <w:tc>
          <w:tcPr>
            <w:tcW w:w="4401" w:type="dxa"/>
            <w:tcBorders>
              <w:top w:val="single" w:sz="4" w:space="0" w:color="auto"/>
              <w:left w:val="single" w:sz="4" w:space="0" w:color="000000"/>
              <w:bottom w:val="single" w:sz="4" w:space="0" w:color="000000"/>
              <w:right w:val="single" w:sz="4" w:space="0" w:color="auto"/>
            </w:tcBorders>
          </w:tcPr>
          <w:p w:rsidR="00C76C18" w:rsidRPr="002A1FD9" w:rsidRDefault="00C76C18" w:rsidP="00000697">
            <w:pPr>
              <w:rPr>
                <w:bCs/>
                <w:sz w:val="20"/>
                <w:szCs w:val="20"/>
              </w:rPr>
            </w:pPr>
            <w:r w:rsidRPr="002A1FD9">
              <w:rPr>
                <w:bCs/>
                <w:sz w:val="20"/>
                <w:szCs w:val="20"/>
              </w:rPr>
              <w:t>Основное мероприятия «Сбор и удаление твердых и жидких бытовых отходов»</w:t>
            </w:r>
          </w:p>
        </w:tc>
        <w:tc>
          <w:tcPr>
            <w:tcW w:w="516" w:type="dxa"/>
            <w:tcBorders>
              <w:top w:val="single" w:sz="4" w:space="0" w:color="auto"/>
              <w:left w:val="single" w:sz="4" w:space="0" w:color="auto"/>
              <w:bottom w:val="single" w:sz="4" w:space="0" w:color="000000"/>
              <w:right w:val="single" w:sz="4" w:space="0" w:color="000000"/>
            </w:tcBorders>
          </w:tcPr>
          <w:p w:rsidR="00C76C18" w:rsidRPr="002A1FD9" w:rsidRDefault="00C76C18" w:rsidP="00000697">
            <w:pPr>
              <w:jc w:val="center"/>
              <w:rPr>
                <w:bCs/>
                <w:sz w:val="20"/>
                <w:szCs w:val="20"/>
              </w:rPr>
            </w:pPr>
            <w:r w:rsidRPr="002A1FD9">
              <w:rPr>
                <w:bCs/>
                <w:sz w:val="20"/>
                <w:szCs w:val="20"/>
              </w:rPr>
              <w:t>001</w:t>
            </w:r>
          </w:p>
        </w:tc>
        <w:tc>
          <w:tcPr>
            <w:tcW w:w="544"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05</w:t>
            </w:r>
          </w:p>
        </w:tc>
        <w:tc>
          <w:tcPr>
            <w:tcW w:w="470"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03</w:t>
            </w:r>
          </w:p>
        </w:tc>
        <w:tc>
          <w:tcPr>
            <w:tcW w:w="1610"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07 3 02 00000</w:t>
            </w:r>
          </w:p>
        </w:tc>
        <w:tc>
          <w:tcPr>
            <w:tcW w:w="550" w:type="dxa"/>
            <w:tcBorders>
              <w:top w:val="single" w:sz="4" w:space="0" w:color="auto"/>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20"/>
                <w:szCs w:val="20"/>
              </w:rPr>
            </w:pPr>
            <w:r>
              <w:rPr>
                <w:sz w:val="20"/>
                <w:szCs w:val="20"/>
              </w:rPr>
              <w:t>120000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20"/>
                <w:szCs w:val="20"/>
              </w:rPr>
            </w:pPr>
            <w:r>
              <w:rPr>
                <w:sz w:val="20"/>
                <w:szCs w:val="20"/>
              </w:rPr>
              <w:t>120000</w:t>
            </w:r>
          </w:p>
        </w:tc>
      </w:tr>
      <w:tr w:rsidR="00C76C18" w:rsidTr="00FC3028">
        <w:trPr>
          <w:trHeight w:val="650"/>
        </w:trPr>
        <w:tc>
          <w:tcPr>
            <w:tcW w:w="4401" w:type="dxa"/>
            <w:tcBorders>
              <w:top w:val="single" w:sz="4" w:space="0" w:color="auto"/>
              <w:left w:val="single" w:sz="4" w:space="0" w:color="000000"/>
              <w:bottom w:val="single" w:sz="4" w:space="0" w:color="auto"/>
              <w:right w:val="single" w:sz="4" w:space="0" w:color="auto"/>
            </w:tcBorders>
          </w:tcPr>
          <w:p w:rsidR="00C76C18" w:rsidRPr="002A1FD9" w:rsidRDefault="00C76C18" w:rsidP="00000697">
            <w:pPr>
              <w:rPr>
                <w:bCs/>
                <w:sz w:val="20"/>
                <w:szCs w:val="20"/>
              </w:rPr>
            </w:pPr>
            <w:r w:rsidRPr="002A1FD9">
              <w:rPr>
                <w:bCs/>
                <w:sz w:val="20"/>
                <w:szCs w:val="20"/>
              </w:rPr>
              <w:t>Мероприятие по сбору и удалению твердых и жидких бытовых отходов</w:t>
            </w:r>
          </w:p>
        </w:tc>
        <w:tc>
          <w:tcPr>
            <w:tcW w:w="516" w:type="dxa"/>
            <w:tcBorders>
              <w:top w:val="single" w:sz="4" w:space="0" w:color="auto"/>
              <w:left w:val="single" w:sz="4" w:space="0" w:color="auto"/>
              <w:bottom w:val="single" w:sz="4" w:space="0" w:color="auto"/>
              <w:right w:val="single" w:sz="4" w:space="0" w:color="000000"/>
            </w:tcBorders>
          </w:tcPr>
          <w:p w:rsidR="00C76C18" w:rsidRPr="002A1FD9" w:rsidRDefault="00C76C18" w:rsidP="00000697">
            <w:pPr>
              <w:jc w:val="center"/>
              <w:rPr>
                <w:bCs/>
                <w:sz w:val="20"/>
                <w:szCs w:val="20"/>
              </w:rPr>
            </w:pPr>
            <w:r>
              <w:rPr>
                <w:bCs/>
                <w:sz w:val="20"/>
                <w:szCs w:val="20"/>
              </w:rPr>
              <w:t>0</w:t>
            </w:r>
            <w:r w:rsidRPr="002A1FD9">
              <w:rPr>
                <w:bCs/>
                <w:sz w:val="20"/>
                <w:szCs w:val="20"/>
              </w:rPr>
              <w:t>01</w:t>
            </w:r>
          </w:p>
        </w:tc>
        <w:tc>
          <w:tcPr>
            <w:tcW w:w="544" w:type="dxa"/>
            <w:tcBorders>
              <w:top w:val="single" w:sz="4" w:space="0" w:color="auto"/>
              <w:left w:val="nil"/>
              <w:bottom w:val="single" w:sz="4" w:space="0" w:color="auto"/>
              <w:right w:val="single" w:sz="4" w:space="0" w:color="000000"/>
            </w:tcBorders>
            <w:noWrap/>
          </w:tcPr>
          <w:p w:rsidR="00C76C18" w:rsidRPr="002A1FD9" w:rsidRDefault="00C76C18" w:rsidP="00000697">
            <w:pPr>
              <w:jc w:val="center"/>
              <w:rPr>
                <w:sz w:val="20"/>
                <w:szCs w:val="20"/>
              </w:rPr>
            </w:pPr>
            <w:r w:rsidRPr="002A1FD9">
              <w:rPr>
                <w:sz w:val="20"/>
                <w:szCs w:val="20"/>
              </w:rPr>
              <w:t>05</w:t>
            </w:r>
          </w:p>
        </w:tc>
        <w:tc>
          <w:tcPr>
            <w:tcW w:w="470" w:type="dxa"/>
            <w:tcBorders>
              <w:top w:val="single" w:sz="4" w:space="0" w:color="auto"/>
              <w:left w:val="nil"/>
              <w:bottom w:val="single" w:sz="4" w:space="0" w:color="auto"/>
              <w:right w:val="single" w:sz="4" w:space="0" w:color="000000"/>
            </w:tcBorders>
            <w:noWrap/>
          </w:tcPr>
          <w:p w:rsidR="00C76C18" w:rsidRPr="002A1FD9" w:rsidRDefault="00C76C18" w:rsidP="00000697">
            <w:pPr>
              <w:jc w:val="center"/>
              <w:rPr>
                <w:sz w:val="20"/>
                <w:szCs w:val="20"/>
              </w:rPr>
            </w:pPr>
            <w:r w:rsidRPr="002A1FD9">
              <w:rPr>
                <w:sz w:val="20"/>
                <w:szCs w:val="20"/>
              </w:rPr>
              <w:t>03</w:t>
            </w:r>
          </w:p>
        </w:tc>
        <w:tc>
          <w:tcPr>
            <w:tcW w:w="1610" w:type="dxa"/>
            <w:tcBorders>
              <w:top w:val="single" w:sz="4" w:space="0" w:color="auto"/>
              <w:left w:val="nil"/>
              <w:bottom w:val="single" w:sz="4" w:space="0" w:color="auto"/>
              <w:right w:val="single" w:sz="4" w:space="0" w:color="000000"/>
            </w:tcBorders>
            <w:noWrap/>
          </w:tcPr>
          <w:p w:rsidR="00C76C18" w:rsidRPr="002A1FD9" w:rsidRDefault="00C76C18" w:rsidP="00000697">
            <w:pPr>
              <w:jc w:val="center"/>
              <w:rPr>
                <w:sz w:val="20"/>
                <w:szCs w:val="20"/>
              </w:rPr>
            </w:pPr>
            <w:r w:rsidRPr="002A1FD9">
              <w:rPr>
                <w:sz w:val="20"/>
                <w:szCs w:val="20"/>
              </w:rPr>
              <w:t>07 3 02 С1457</w:t>
            </w:r>
          </w:p>
        </w:tc>
        <w:tc>
          <w:tcPr>
            <w:tcW w:w="550" w:type="dxa"/>
            <w:tcBorders>
              <w:top w:val="single" w:sz="4" w:space="0" w:color="auto"/>
              <w:left w:val="nil"/>
              <w:bottom w:val="single" w:sz="4" w:space="0" w:color="auto"/>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20"/>
                <w:szCs w:val="20"/>
              </w:rPr>
            </w:pPr>
            <w:r>
              <w:rPr>
                <w:sz w:val="20"/>
                <w:szCs w:val="20"/>
              </w:rPr>
              <w:t>120000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20"/>
                <w:szCs w:val="20"/>
              </w:rPr>
            </w:pPr>
            <w:r>
              <w:rPr>
                <w:sz w:val="20"/>
                <w:szCs w:val="20"/>
              </w:rPr>
              <w:t>120000</w:t>
            </w:r>
          </w:p>
        </w:tc>
      </w:tr>
      <w:tr w:rsidR="00C76C18" w:rsidTr="00FC3028">
        <w:trPr>
          <w:trHeight w:val="518"/>
        </w:trPr>
        <w:tc>
          <w:tcPr>
            <w:tcW w:w="4401" w:type="dxa"/>
            <w:tcBorders>
              <w:left w:val="single" w:sz="4" w:space="0" w:color="auto"/>
              <w:bottom w:val="single" w:sz="4" w:space="0" w:color="000000"/>
              <w:right w:val="single" w:sz="4" w:space="0" w:color="auto"/>
            </w:tcBorders>
          </w:tcPr>
          <w:p w:rsidR="00C76C18" w:rsidRPr="002A1FD9" w:rsidRDefault="00C76C18" w:rsidP="00000697">
            <w:pPr>
              <w:rPr>
                <w:sz w:val="20"/>
                <w:szCs w:val="20"/>
              </w:rPr>
            </w:pPr>
            <w:r w:rsidRPr="002A1FD9">
              <w:rPr>
                <w:sz w:val="20"/>
                <w:szCs w:val="20"/>
              </w:rPr>
              <w:t>Закупка товаров, работ и услуг для государственных (муниципальных) нужд</w:t>
            </w:r>
          </w:p>
        </w:tc>
        <w:tc>
          <w:tcPr>
            <w:tcW w:w="516" w:type="dxa"/>
            <w:tcBorders>
              <w:left w:val="single" w:sz="4" w:space="0" w:color="auto"/>
              <w:bottom w:val="single" w:sz="4" w:space="0" w:color="000000"/>
              <w:right w:val="single" w:sz="4" w:space="0" w:color="auto"/>
            </w:tcBorders>
          </w:tcPr>
          <w:p w:rsidR="00C76C18" w:rsidRPr="002A1FD9" w:rsidRDefault="00C76C18" w:rsidP="00000697">
            <w:pPr>
              <w:jc w:val="center"/>
              <w:rPr>
                <w:sz w:val="20"/>
                <w:szCs w:val="20"/>
              </w:rPr>
            </w:pPr>
            <w:r w:rsidRPr="002A1FD9">
              <w:rPr>
                <w:sz w:val="20"/>
                <w:szCs w:val="20"/>
              </w:rPr>
              <w:t>001</w:t>
            </w:r>
          </w:p>
        </w:tc>
        <w:tc>
          <w:tcPr>
            <w:tcW w:w="544" w:type="dxa"/>
            <w:tcBorders>
              <w:left w:val="single" w:sz="4" w:space="0" w:color="auto"/>
              <w:bottom w:val="single" w:sz="4" w:space="0" w:color="000000"/>
              <w:right w:val="single" w:sz="4" w:space="0" w:color="auto"/>
            </w:tcBorders>
            <w:noWrap/>
          </w:tcPr>
          <w:p w:rsidR="00C76C18" w:rsidRPr="002A1FD9" w:rsidRDefault="00C76C18" w:rsidP="00000697">
            <w:pPr>
              <w:jc w:val="center"/>
              <w:rPr>
                <w:sz w:val="20"/>
                <w:szCs w:val="20"/>
              </w:rPr>
            </w:pPr>
            <w:r w:rsidRPr="002A1FD9">
              <w:rPr>
                <w:sz w:val="20"/>
                <w:szCs w:val="20"/>
              </w:rPr>
              <w:t>05</w:t>
            </w:r>
          </w:p>
        </w:tc>
        <w:tc>
          <w:tcPr>
            <w:tcW w:w="470" w:type="dxa"/>
            <w:tcBorders>
              <w:left w:val="single" w:sz="4" w:space="0" w:color="auto"/>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03</w:t>
            </w:r>
          </w:p>
        </w:tc>
        <w:tc>
          <w:tcPr>
            <w:tcW w:w="1610" w:type="dxa"/>
            <w:tcBorders>
              <w:left w:val="nil"/>
              <w:bottom w:val="single" w:sz="4" w:space="0" w:color="000000"/>
              <w:right w:val="single" w:sz="4" w:space="0" w:color="auto"/>
            </w:tcBorders>
            <w:noWrap/>
          </w:tcPr>
          <w:p w:rsidR="00C76C18" w:rsidRPr="002A1FD9" w:rsidRDefault="00C76C18" w:rsidP="00000697">
            <w:pPr>
              <w:jc w:val="center"/>
              <w:rPr>
                <w:sz w:val="20"/>
                <w:szCs w:val="20"/>
              </w:rPr>
            </w:pPr>
            <w:r w:rsidRPr="002A1FD9">
              <w:rPr>
                <w:sz w:val="20"/>
                <w:szCs w:val="20"/>
              </w:rPr>
              <w:t>07 3 02 С1457</w:t>
            </w:r>
          </w:p>
        </w:tc>
        <w:tc>
          <w:tcPr>
            <w:tcW w:w="550" w:type="dxa"/>
            <w:tcBorders>
              <w:left w:val="single" w:sz="4" w:space="0" w:color="auto"/>
              <w:bottom w:val="single" w:sz="4" w:space="0" w:color="000000"/>
              <w:right w:val="single" w:sz="4" w:space="0" w:color="auto"/>
            </w:tcBorders>
            <w:noWrap/>
          </w:tcPr>
          <w:p w:rsidR="00C76C18" w:rsidRPr="002A1FD9" w:rsidRDefault="00C76C18" w:rsidP="00000697">
            <w:pPr>
              <w:jc w:val="center"/>
              <w:rPr>
                <w:sz w:val="20"/>
                <w:szCs w:val="20"/>
              </w:rPr>
            </w:pPr>
            <w:r w:rsidRPr="002A1FD9">
              <w:rPr>
                <w:sz w:val="20"/>
                <w:szCs w:val="20"/>
              </w:rPr>
              <w:t>200</w:t>
            </w: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20"/>
                <w:szCs w:val="20"/>
              </w:rPr>
            </w:pPr>
            <w:r>
              <w:rPr>
                <w:sz w:val="20"/>
                <w:szCs w:val="20"/>
              </w:rPr>
              <w:t>120000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20"/>
                <w:szCs w:val="20"/>
              </w:rPr>
            </w:pPr>
            <w:r>
              <w:rPr>
                <w:sz w:val="20"/>
                <w:szCs w:val="20"/>
              </w:rPr>
              <w:t>120000</w:t>
            </w:r>
          </w:p>
        </w:tc>
      </w:tr>
      <w:tr w:rsidR="00C76C18" w:rsidTr="00FC3028">
        <w:trPr>
          <w:trHeight w:val="270"/>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b/>
                <w:bCs/>
                <w:sz w:val="20"/>
                <w:szCs w:val="20"/>
              </w:rPr>
            </w:pPr>
            <w:r w:rsidRPr="002A1FD9">
              <w:rPr>
                <w:b/>
                <w:bCs/>
                <w:sz w:val="20"/>
                <w:szCs w:val="20"/>
              </w:rPr>
              <w:t>Культура,  кинематография</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b/>
                <w:bCs/>
                <w:sz w:val="20"/>
                <w:szCs w:val="20"/>
              </w:rPr>
            </w:pPr>
            <w:r w:rsidRPr="002A1FD9">
              <w:rPr>
                <w:b/>
                <w:bCs/>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b/>
                <w:bCs/>
                <w:sz w:val="20"/>
                <w:szCs w:val="20"/>
              </w:rPr>
            </w:pPr>
            <w:r w:rsidRPr="002A1FD9">
              <w:rPr>
                <w:b/>
                <w:bCs/>
                <w:sz w:val="20"/>
                <w:szCs w:val="20"/>
              </w:rPr>
              <w:t>08</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b/>
                <w:bCs/>
                <w:sz w:val="20"/>
                <w:szCs w:val="20"/>
              </w:rPr>
            </w:pPr>
            <w:r w:rsidRPr="002A1FD9">
              <w:rPr>
                <w:b/>
                <w:bCs/>
                <w:sz w:val="20"/>
                <w:szCs w:val="20"/>
              </w:rPr>
              <w:t>00</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b/>
                <w:sz w:val="18"/>
                <w:szCs w:val="18"/>
              </w:rPr>
            </w:pPr>
            <w:r>
              <w:rPr>
                <w:b/>
                <w:sz w:val="18"/>
                <w:szCs w:val="18"/>
              </w:rPr>
              <w:t>1334659</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b/>
                <w:sz w:val="18"/>
                <w:szCs w:val="18"/>
              </w:rPr>
            </w:pPr>
            <w:r>
              <w:rPr>
                <w:b/>
                <w:sz w:val="18"/>
                <w:szCs w:val="18"/>
              </w:rPr>
              <w:t>1334659</w:t>
            </w:r>
          </w:p>
        </w:tc>
      </w:tr>
      <w:tr w:rsidR="00C76C18" w:rsidTr="00FC3028">
        <w:trPr>
          <w:trHeight w:val="240"/>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b/>
                <w:bCs/>
                <w:sz w:val="20"/>
                <w:szCs w:val="20"/>
              </w:rPr>
            </w:pPr>
            <w:r w:rsidRPr="002A1FD9">
              <w:rPr>
                <w:b/>
                <w:bCs/>
                <w:sz w:val="20"/>
                <w:szCs w:val="20"/>
              </w:rPr>
              <w:t>Культура</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b/>
                <w:bCs/>
                <w:sz w:val="20"/>
                <w:szCs w:val="20"/>
              </w:rPr>
            </w:pPr>
            <w:r w:rsidRPr="002A1FD9">
              <w:rPr>
                <w:b/>
                <w:bCs/>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b/>
                <w:bCs/>
                <w:sz w:val="20"/>
                <w:szCs w:val="20"/>
              </w:rPr>
            </w:pPr>
            <w:r w:rsidRPr="002A1FD9">
              <w:rPr>
                <w:b/>
                <w:bCs/>
                <w:sz w:val="20"/>
                <w:szCs w:val="20"/>
              </w:rPr>
              <w:t>08</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b/>
                <w:bCs/>
                <w:sz w:val="20"/>
                <w:szCs w:val="20"/>
              </w:rPr>
            </w:pPr>
            <w:r w:rsidRPr="002A1FD9">
              <w:rPr>
                <w:b/>
                <w:bCs/>
                <w:sz w:val="20"/>
                <w:szCs w:val="20"/>
              </w:rPr>
              <w:t>01</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b/>
                <w:sz w:val="18"/>
                <w:szCs w:val="18"/>
              </w:rPr>
            </w:pPr>
            <w:r>
              <w:rPr>
                <w:b/>
                <w:sz w:val="18"/>
                <w:szCs w:val="18"/>
              </w:rPr>
              <w:t>1334659</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b/>
                <w:sz w:val="18"/>
                <w:szCs w:val="18"/>
              </w:rPr>
            </w:pPr>
            <w:r>
              <w:rPr>
                <w:b/>
                <w:sz w:val="18"/>
                <w:szCs w:val="18"/>
              </w:rPr>
              <w:t>1334659</w:t>
            </w:r>
          </w:p>
        </w:tc>
      </w:tr>
      <w:tr w:rsidR="00C76C18" w:rsidTr="00FC3028">
        <w:trPr>
          <w:trHeight w:val="435"/>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 xml:space="preserve">Муниципальная программа «Развитие культуры в </w:t>
            </w:r>
            <w:r>
              <w:rPr>
                <w:sz w:val="20"/>
                <w:szCs w:val="20"/>
              </w:rPr>
              <w:t>Мантуровском</w:t>
            </w:r>
            <w:r w:rsidRPr="002A1FD9">
              <w:rPr>
                <w:sz w:val="20"/>
                <w:szCs w:val="20"/>
              </w:rPr>
              <w:t xml:space="preserve"> сельсовете Мантуровского района Курской области на 2015-2017 годы»</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08</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01 0 00 00000</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59426F" w:rsidRDefault="00C76C18" w:rsidP="00434813">
            <w:pPr>
              <w:jc w:val="center"/>
              <w:rPr>
                <w:sz w:val="18"/>
                <w:szCs w:val="18"/>
              </w:rPr>
            </w:pPr>
            <w:r w:rsidRPr="0059426F">
              <w:rPr>
                <w:sz w:val="18"/>
                <w:szCs w:val="18"/>
              </w:rPr>
              <w:t>1334659</w:t>
            </w:r>
          </w:p>
        </w:tc>
        <w:tc>
          <w:tcPr>
            <w:tcW w:w="1277" w:type="dxa"/>
            <w:tcBorders>
              <w:top w:val="single" w:sz="4" w:space="0" w:color="auto"/>
              <w:left w:val="single" w:sz="4" w:space="0" w:color="auto"/>
              <w:bottom w:val="single" w:sz="4" w:space="0" w:color="auto"/>
              <w:right w:val="single" w:sz="4" w:space="0" w:color="auto"/>
            </w:tcBorders>
            <w:noWrap/>
          </w:tcPr>
          <w:p w:rsidR="00C76C18" w:rsidRPr="0059426F" w:rsidRDefault="00C76C18" w:rsidP="00434813">
            <w:pPr>
              <w:jc w:val="center"/>
              <w:rPr>
                <w:sz w:val="18"/>
                <w:szCs w:val="18"/>
              </w:rPr>
            </w:pPr>
            <w:r w:rsidRPr="0059426F">
              <w:rPr>
                <w:sz w:val="18"/>
                <w:szCs w:val="18"/>
              </w:rPr>
              <w:t>1334659</w:t>
            </w:r>
          </w:p>
        </w:tc>
      </w:tr>
      <w:tr w:rsidR="00C76C18" w:rsidTr="00FC3028">
        <w:trPr>
          <w:trHeight w:val="240"/>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bCs/>
                <w:sz w:val="20"/>
                <w:szCs w:val="20"/>
                <w:lang w:eastAsia="ru-RU"/>
              </w:rPr>
              <w:t xml:space="preserve">Подпрограмма «Искусство» муниципальной программы </w:t>
            </w:r>
            <w:r w:rsidRPr="002A1FD9">
              <w:rPr>
                <w:sz w:val="20"/>
                <w:szCs w:val="20"/>
              </w:rPr>
              <w:t xml:space="preserve">«Развитие культуры в </w:t>
            </w:r>
            <w:r>
              <w:rPr>
                <w:sz w:val="20"/>
                <w:szCs w:val="20"/>
              </w:rPr>
              <w:t>Мантуровском</w:t>
            </w:r>
            <w:r w:rsidRPr="002A1FD9">
              <w:rPr>
                <w:sz w:val="20"/>
                <w:szCs w:val="20"/>
              </w:rPr>
              <w:t xml:space="preserve"> сельсовете Мантуровского района Курской области на 2015-2017 годы»</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08</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01 3 00 00000</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59426F" w:rsidRDefault="00C76C18" w:rsidP="00434813">
            <w:pPr>
              <w:jc w:val="center"/>
              <w:rPr>
                <w:sz w:val="18"/>
                <w:szCs w:val="18"/>
              </w:rPr>
            </w:pPr>
            <w:r w:rsidRPr="0059426F">
              <w:rPr>
                <w:sz w:val="18"/>
                <w:szCs w:val="18"/>
              </w:rPr>
              <w:t>1334659</w:t>
            </w:r>
          </w:p>
        </w:tc>
        <w:tc>
          <w:tcPr>
            <w:tcW w:w="1277" w:type="dxa"/>
            <w:tcBorders>
              <w:top w:val="single" w:sz="4" w:space="0" w:color="auto"/>
              <w:left w:val="single" w:sz="4" w:space="0" w:color="auto"/>
              <w:bottom w:val="single" w:sz="4" w:space="0" w:color="auto"/>
              <w:right w:val="single" w:sz="4" w:space="0" w:color="auto"/>
            </w:tcBorders>
            <w:noWrap/>
          </w:tcPr>
          <w:p w:rsidR="00C76C18" w:rsidRPr="0059426F" w:rsidRDefault="00C76C18" w:rsidP="00434813">
            <w:pPr>
              <w:jc w:val="center"/>
              <w:rPr>
                <w:sz w:val="18"/>
                <w:szCs w:val="18"/>
              </w:rPr>
            </w:pPr>
            <w:r w:rsidRPr="0059426F">
              <w:rPr>
                <w:sz w:val="18"/>
                <w:szCs w:val="18"/>
              </w:rPr>
              <w:t>1334659</w:t>
            </w:r>
          </w:p>
        </w:tc>
      </w:tr>
      <w:tr w:rsidR="00C76C18" w:rsidTr="00FC3028">
        <w:trPr>
          <w:trHeight w:val="240"/>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bCs/>
                <w:sz w:val="20"/>
                <w:szCs w:val="20"/>
                <w:lang w:eastAsia="ru-RU"/>
              </w:rPr>
            </w:pPr>
            <w:r w:rsidRPr="002A1FD9">
              <w:rPr>
                <w:bCs/>
                <w:sz w:val="20"/>
                <w:szCs w:val="20"/>
                <w:lang w:eastAsia="ru-RU"/>
              </w:rPr>
              <w:t>Сохранение и развитие самодеятельного искусства, традиционной народной культуры и киновидео обслуживания населения</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bCs/>
                <w:sz w:val="20"/>
                <w:szCs w:val="20"/>
                <w:lang w:eastAsia="ru-RU"/>
              </w:rPr>
            </w:pPr>
            <w:r w:rsidRPr="002A1FD9">
              <w:rPr>
                <w:bCs/>
                <w:sz w:val="20"/>
                <w:szCs w:val="20"/>
                <w:lang w:eastAsia="ru-RU"/>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08</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01 3 01 00000</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59426F" w:rsidRDefault="00C76C18" w:rsidP="00434813">
            <w:pPr>
              <w:jc w:val="center"/>
              <w:rPr>
                <w:sz w:val="18"/>
                <w:szCs w:val="18"/>
              </w:rPr>
            </w:pPr>
            <w:r w:rsidRPr="0059426F">
              <w:rPr>
                <w:sz w:val="18"/>
                <w:szCs w:val="18"/>
              </w:rPr>
              <w:t>1334659</w:t>
            </w:r>
          </w:p>
        </w:tc>
        <w:tc>
          <w:tcPr>
            <w:tcW w:w="1277" w:type="dxa"/>
            <w:tcBorders>
              <w:top w:val="single" w:sz="4" w:space="0" w:color="auto"/>
              <w:left w:val="single" w:sz="4" w:space="0" w:color="auto"/>
              <w:bottom w:val="single" w:sz="4" w:space="0" w:color="auto"/>
              <w:right w:val="single" w:sz="4" w:space="0" w:color="auto"/>
            </w:tcBorders>
            <w:noWrap/>
          </w:tcPr>
          <w:p w:rsidR="00C76C18" w:rsidRPr="0059426F" w:rsidRDefault="00C76C18" w:rsidP="00434813">
            <w:pPr>
              <w:jc w:val="center"/>
              <w:rPr>
                <w:sz w:val="18"/>
                <w:szCs w:val="18"/>
              </w:rPr>
            </w:pPr>
            <w:r w:rsidRPr="0059426F">
              <w:rPr>
                <w:sz w:val="18"/>
                <w:szCs w:val="18"/>
              </w:rPr>
              <w:t>1334659</w:t>
            </w:r>
          </w:p>
        </w:tc>
      </w:tr>
      <w:tr w:rsidR="00C76C18" w:rsidTr="00FC3028">
        <w:trPr>
          <w:trHeight w:val="240"/>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bCs/>
                <w:sz w:val="20"/>
                <w:szCs w:val="20"/>
                <w:lang w:eastAsia="ru-RU"/>
              </w:rPr>
            </w:pPr>
            <w:r w:rsidRPr="002A1FD9">
              <w:rPr>
                <w:bCs/>
                <w:sz w:val="20"/>
                <w:szCs w:val="20"/>
                <w:lang w:eastAsia="ru-RU"/>
              </w:rPr>
              <w:t>Расходы на обеспечение деятельности (оказание услуг) муниципальных учреждений</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bCs/>
                <w:sz w:val="20"/>
                <w:szCs w:val="20"/>
                <w:lang w:eastAsia="ru-RU"/>
              </w:rPr>
            </w:pPr>
            <w:r w:rsidRPr="002A1FD9">
              <w:rPr>
                <w:bCs/>
                <w:sz w:val="20"/>
                <w:szCs w:val="20"/>
                <w:lang w:eastAsia="ru-RU"/>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08</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 3 01 С1401</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C76C18" w:rsidRPr="0059426F" w:rsidRDefault="00C76C18" w:rsidP="00434813">
            <w:pPr>
              <w:jc w:val="center"/>
              <w:rPr>
                <w:sz w:val="18"/>
                <w:szCs w:val="18"/>
              </w:rPr>
            </w:pPr>
            <w:r w:rsidRPr="0059426F">
              <w:rPr>
                <w:sz w:val="18"/>
                <w:szCs w:val="18"/>
              </w:rPr>
              <w:t>1334659</w:t>
            </w:r>
          </w:p>
        </w:tc>
        <w:tc>
          <w:tcPr>
            <w:tcW w:w="1277" w:type="dxa"/>
            <w:tcBorders>
              <w:top w:val="single" w:sz="4" w:space="0" w:color="auto"/>
              <w:left w:val="single" w:sz="4" w:space="0" w:color="auto"/>
              <w:bottom w:val="single" w:sz="4" w:space="0" w:color="auto"/>
              <w:right w:val="single" w:sz="4" w:space="0" w:color="auto"/>
            </w:tcBorders>
            <w:noWrap/>
          </w:tcPr>
          <w:p w:rsidR="00C76C18" w:rsidRPr="0059426F" w:rsidRDefault="00C76C18" w:rsidP="00434813">
            <w:pPr>
              <w:jc w:val="center"/>
              <w:rPr>
                <w:sz w:val="18"/>
                <w:szCs w:val="18"/>
              </w:rPr>
            </w:pPr>
            <w:r w:rsidRPr="0059426F">
              <w:rPr>
                <w:sz w:val="18"/>
                <w:szCs w:val="18"/>
              </w:rPr>
              <w:t>1334659</w:t>
            </w:r>
          </w:p>
        </w:tc>
      </w:tr>
      <w:tr w:rsidR="00C76C18" w:rsidTr="00FC3028">
        <w:trPr>
          <w:trHeight w:val="1467"/>
        </w:trPr>
        <w:tc>
          <w:tcPr>
            <w:tcW w:w="4401" w:type="dxa"/>
            <w:tcBorders>
              <w:top w:val="single" w:sz="4" w:space="0" w:color="auto"/>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08</w:t>
            </w:r>
          </w:p>
        </w:tc>
        <w:tc>
          <w:tcPr>
            <w:tcW w:w="470"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w:t>
            </w:r>
          </w:p>
        </w:tc>
        <w:tc>
          <w:tcPr>
            <w:tcW w:w="1610" w:type="dxa"/>
            <w:tcBorders>
              <w:top w:val="single" w:sz="4" w:space="0" w:color="auto"/>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 3 01 С1401</w:t>
            </w:r>
          </w:p>
        </w:tc>
        <w:tc>
          <w:tcPr>
            <w:tcW w:w="550" w:type="dxa"/>
            <w:tcBorders>
              <w:top w:val="single" w:sz="4" w:space="0" w:color="auto"/>
              <w:left w:val="nil"/>
              <w:bottom w:val="single" w:sz="4" w:space="0" w:color="000000"/>
              <w:right w:val="single" w:sz="4" w:space="0" w:color="auto"/>
            </w:tcBorders>
            <w:noWrap/>
          </w:tcPr>
          <w:p w:rsidR="00C76C18" w:rsidRPr="002A1FD9" w:rsidRDefault="00C76C18" w:rsidP="00000697">
            <w:pPr>
              <w:jc w:val="center"/>
              <w:rPr>
                <w:sz w:val="20"/>
                <w:szCs w:val="20"/>
              </w:rPr>
            </w:pPr>
            <w:r w:rsidRPr="002A1FD9">
              <w:rPr>
                <w:sz w:val="20"/>
                <w:szCs w:val="20"/>
              </w:rPr>
              <w:t>100</w:t>
            </w: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1121459</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1121459</w:t>
            </w:r>
          </w:p>
        </w:tc>
      </w:tr>
      <w:tr w:rsidR="00C76C18" w:rsidTr="00FC3028">
        <w:trPr>
          <w:trHeight w:val="255"/>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Закупка товаров, работ и услуг для обеспечения государственных (муниципальных) нужд</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08</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 3 01 С1401</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r w:rsidRPr="002A1FD9">
              <w:rPr>
                <w:sz w:val="20"/>
                <w:szCs w:val="20"/>
              </w:rPr>
              <w:t>200</w:t>
            </w: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172200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172200</w:t>
            </w:r>
          </w:p>
        </w:tc>
      </w:tr>
      <w:tr w:rsidR="00C76C18" w:rsidTr="00FC3028">
        <w:trPr>
          <w:trHeight w:val="255"/>
        </w:trPr>
        <w:tc>
          <w:tcPr>
            <w:tcW w:w="4401" w:type="dxa"/>
            <w:tcBorders>
              <w:top w:val="nil"/>
              <w:left w:val="single" w:sz="4" w:space="0" w:color="000000"/>
              <w:bottom w:val="single" w:sz="4" w:space="0" w:color="000000"/>
              <w:right w:val="single" w:sz="4" w:space="0" w:color="auto"/>
            </w:tcBorders>
          </w:tcPr>
          <w:p w:rsidR="00C76C18" w:rsidRPr="002A1FD9" w:rsidRDefault="00C76C18" w:rsidP="00000697">
            <w:pPr>
              <w:rPr>
                <w:sz w:val="20"/>
                <w:szCs w:val="20"/>
              </w:rPr>
            </w:pPr>
            <w:r w:rsidRPr="002A1FD9">
              <w:rPr>
                <w:sz w:val="20"/>
                <w:szCs w:val="20"/>
              </w:rPr>
              <w:t>Иные бюджетные ассигнования</w:t>
            </w:r>
          </w:p>
        </w:tc>
        <w:tc>
          <w:tcPr>
            <w:tcW w:w="516" w:type="dxa"/>
            <w:tcBorders>
              <w:top w:val="nil"/>
              <w:left w:val="single" w:sz="4" w:space="0" w:color="auto"/>
              <w:bottom w:val="single" w:sz="4" w:space="0" w:color="000000"/>
              <w:right w:val="single" w:sz="4" w:space="0" w:color="000000"/>
            </w:tcBorders>
          </w:tcPr>
          <w:p w:rsidR="00C76C18" w:rsidRPr="002A1FD9" w:rsidRDefault="00C76C18"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08</w:t>
            </w:r>
          </w:p>
        </w:tc>
        <w:tc>
          <w:tcPr>
            <w:tcW w:w="47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w:t>
            </w:r>
          </w:p>
        </w:tc>
        <w:tc>
          <w:tcPr>
            <w:tcW w:w="1610" w:type="dxa"/>
            <w:tcBorders>
              <w:top w:val="nil"/>
              <w:left w:val="nil"/>
              <w:bottom w:val="single" w:sz="4" w:space="0" w:color="000000"/>
              <w:right w:val="single" w:sz="4" w:space="0" w:color="000000"/>
            </w:tcBorders>
            <w:noWrap/>
          </w:tcPr>
          <w:p w:rsidR="00C76C18" w:rsidRPr="002A1FD9" w:rsidRDefault="00C76C18" w:rsidP="00000697">
            <w:pPr>
              <w:jc w:val="center"/>
              <w:rPr>
                <w:sz w:val="20"/>
                <w:szCs w:val="20"/>
              </w:rPr>
            </w:pPr>
            <w:r w:rsidRPr="002A1FD9">
              <w:rPr>
                <w:sz w:val="20"/>
                <w:szCs w:val="20"/>
              </w:rPr>
              <w:t>01 3 01 С1401</w:t>
            </w:r>
          </w:p>
        </w:tc>
        <w:tc>
          <w:tcPr>
            <w:tcW w:w="550" w:type="dxa"/>
            <w:tcBorders>
              <w:top w:val="nil"/>
              <w:left w:val="nil"/>
              <w:bottom w:val="single" w:sz="4" w:space="0" w:color="000000"/>
              <w:right w:val="single" w:sz="4" w:space="0" w:color="auto"/>
            </w:tcBorders>
            <w:noWrap/>
          </w:tcPr>
          <w:p w:rsidR="00C76C18" w:rsidRPr="002A1FD9" w:rsidRDefault="00C76C18" w:rsidP="00000697">
            <w:pPr>
              <w:jc w:val="center"/>
              <w:rPr>
                <w:sz w:val="20"/>
                <w:szCs w:val="20"/>
              </w:rPr>
            </w:pPr>
            <w:r w:rsidRPr="002A1FD9">
              <w:rPr>
                <w:sz w:val="20"/>
                <w:szCs w:val="20"/>
              </w:rPr>
              <w:t>800</w:t>
            </w:r>
          </w:p>
        </w:tc>
        <w:tc>
          <w:tcPr>
            <w:tcW w:w="1161" w:type="dxa"/>
            <w:tcBorders>
              <w:top w:val="single" w:sz="4" w:space="0" w:color="auto"/>
              <w:left w:val="single" w:sz="4" w:space="0" w:color="auto"/>
              <w:bottom w:val="single" w:sz="4" w:space="0" w:color="auto"/>
              <w:right w:val="single" w:sz="4" w:space="0" w:color="auto"/>
            </w:tcBorders>
          </w:tcPr>
          <w:p w:rsidR="00C76C18" w:rsidRPr="00246BD0" w:rsidRDefault="00C76C18" w:rsidP="00434813">
            <w:pPr>
              <w:jc w:val="center"/>
              <w:rPr>
                <w:sz w:val="18"/>
                <w:szCs w:val="18"/>
              </w:rPr>
            </w:pPr>
            <w:r>
              <w:rPr>
                <w:sz w:val="18"/>
                <w:szCs w:val="18"/>
              </w:rPr>
              <w:t>41000</w:t>
            </w:r>
          </w:p>
        </w:tc>
        <w:tc>
          <w:tcPr>
            <w:tcW w:w="1277" w:type="dxa"/>
            <w:tcBorders>
              <w:top w:val="single" w:sz="4" w:space="0" w:color="auto"/>
              <w:left w:val="single" w:sz="4" w:space="0" w:color="auto"/>
              <w:bottom w:val="single" w:sz="4" w:space="0" w:color="auto"/>
              <w:right w:val="single" w:sz="4" w:space="0" w:color="auto"/>
            </w:tcBorders>
            <w:noWrap/>
          </w:tcPr>
          <w:p w:rsidR="00C76C18" w:rsidRPr="00246BD0" w:rsidRDefault="00C76C18" w:rsidP="00434813">
            <w:pPr>
              <w:jc w:val="center"/>
              <w:rPr>
                <w:sz w:val="18"/>
                <w:szCs w:val="18"/>
              </w:rPr>
            </w:pPr>
            <w:r>
              <w:rPr>
                <w:sz w:val="18"/>
                <w:szCs w:val="18"/>
              </w:rPr>
              <w:t>41000</w:t>
            </w:r>
          </w:p>
        </w:tc>
      </w:tr>
    </w:tbl>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lang w:val="en-US"/>
        </w:rPr>
      </w:pPr>
    </w:p>
    <w:p w:rsidR="00C76C18" w:rsidRDefault="00C76C18" w:rsidP="003177A4">
      <w:pPr>
        <w:jc w:val="right"/>
        <w:rPr>
          <w:sz w:val="20"/>
          <w:szCs w:val="20"/>
        </w:rPr>
      </w:pPr>
      <w:r>
        <w:rPr>
          <w:sz w:val="20"/>
          <w:szCs w:val="20"/>
        </w:rPr>
        <w:t xml:space="preserve">                                                   </w:t>
      </w:r>
      <w:r w:rsidRPr="009B4F68">
        <w:rPr>
          <w:sz w:val="20"/>
          <w:szCs w:val="20"/>
        </w:rPr>
        <w:t xml:space="preserve">     </w:t>
      </w:r>
    </w:p>
    <w:p w:rsidR="00C76C18" w:rsidRDefault="00C76C18" w:rsidP="00766E32">
      <w:pPr>
        <w:rPr>
          <w:sz w:val="18"/>
          <w:szCs w:val="18"/>
        </w:rPr>
      </w:pPr>
      <w:r>
        <w:rPr>
          <w:sz w:val="18"/>
          <w:szCs w:val="18"/>
        </w:rPr>
        <w:t xml:space="preserve">                                                                                                                        </w:t>
      </w:r>
    </w:p>
    <w:p w:rsidR="00C76C18" w:rsidRDefault="00C76C18" w:rsidP="00766E32">
      <w:pPr>
        <w:rPr>
          <w:sz w:val="18"/>
          <w:szCs w:val="18"/>
        </w:rPr>
      </w:pPr>
    </w:p>
    <w:p w:rsidR="00C76C18" w:rsidRPr="009157AD" w:rsidRDefault="00C76C18" w:rsidP="00766E32">
      <w:pPr>
        <w:rPr>
          <w:sz w:val="18"/>
          <w:szCs w:val="18"/>
        </w:rPr>
      </w:pPr>
      <w:r>
        <w:rPr>
          <w:sz w:val="18"/>
          <w:szCs w:val="18"/>
        </w:rPr>
        <w:t xml:space="preserve">                                                                                                                         </w:t>
      </w:r>
      <w:r w:rsidRPr="009157AD">
        <w:rPr>
          <w:sz w:val="18"/>
          <w:szCs w:val="18"/>
        </w:rPr>
        <w:t xml:space="preserve">Приложение </w:t>
      </w:r>
      <w:r>
        <w:rPr>
          <w:sz w:val="18"/>
          <w:szCs w:val="18"/>
        </w:rPr>
        <w:t>13</w:t>
      </w:r>
      <w:r w:rsidRPr="009157AD">
        <w:rPr>
          <w:sz w:val="18"/>
          <w:szCs w:val="18"/>
        </w:rPr>
        <w:t xml:space="preserve">   </w:t>
      </w:r>
    </w:p>
    <w:p w:rsidR="00C76C18" w:rsidRPr="009157AD" w:rsidRDefault="00C76C18" w:rsidP="00766E32">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к  Решению Собрания депутатов </w:t>
      </w:r>
      <w:r>
        <w:rPr>
          <w:sz w:val="18"/>
          <w:szCs w:val="18"/>
        </w:rPr>
        <w:t>Мантуровского</w:t>
      </w:r>
      <w:r w:rsidRPr="009157AD">
        <w:rPr>
          <w:sz w:val="18"/>
          <w:szCs w:val="18"/>
        </w:rPr>
        <w:t xml:space="preserve"> сельсовета</w:t>
      </w:r>
    </w:p>
    <w:p w:rsidR="00C76C18" w:rsidRPr="009157AD" w:rsidRDefault="00C76C18" w:rsidP="00766E32">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Мантуровского района Курской области </w:t>
      </w:r>
      <w:r>
        <w:rPr>
          <w:sz w:val="18"/>
          <w:szCs w:val="18"/>
        </w:rPr>
        <w:t xml:space="preserve">                                                                                             </w:t>
      </w:r>
    </w:p>
    <w:p w:rsidR="00C76C18" w:rsidRPr="009157AD" w:rsidRDefault="00C76C18" w:rsidP="00766E32">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«О бюджете муниципального образования «</w:t>
      </w:r>
      <w:r>
        <w:rPr>
          <w:sz w:val="18"/>
          <w:szCs w:val="18"/>
        </w:rPr>
        <w:t>Мантуровский</w:t>
      </w:r>
      <w:r w:rsidRPr="009157AD">
        <w:rPr>
          <w:sz w:val="18"/>
          <w:szCs w:val="18"/>
        </w:rPr>
        <w:t xml:space="preserve"> </w:t>
      </w:r>
    </w:p>
    <w:p w:rsidR="00C76C18" w:rsidRPr="009157AD" w:rsidRDefault="00C76C18" w:rsidP="00766E32">
      <w:pPr>
        <w:jc w:val="both"/>
        <w:rPr>
          <w:sz w:val="18"/>
          <w:szCs w:val="18"/>
        </w:rPr>
      </w:pPr>
      <w:r w:rsidRPr="009157AD">
        <w:rPr>
          <w:sz w:val="18"/>
          <w:szCs w:val="18"/>
        </w:rPr>
        <w:t xml:space="preserve">                                                                           </w:t>
      </w:r>
      <w:r>
        <w:rPr>
          <w:sz w:val="18"/>
          <w:szCs w:val="18"/>
        </w:rPr>
        <w:tab/>
      </w:r>
      <w:r>
        <w:rPr>
          <w:sz w:val="18"/>
          <w:szCs w:val="18"/>
        </w:rPr>
        <w:tab/>
        <w:t>с</w:t>
      </w:r>
      <w:r w:rsidRPr="009157AD">
        <w:rPr>
          <w:sz w:val="18"/>
          <w:szCs w:val="18"/>
        </w:rPr>
        <w:t xml:space="preserve">ельсовет» на 2017г и плановый период 2018 и 2019 годов»   </w:t>
      </w:r>
    </w:p>
    <w:p w:rsidR="00C76C18" w:rsidRDefault="00C76C18" w:rsidP="003177A4">
      <w:pPr>
        <w:jc w:val="right"/>
        <w:rPr>
          <w:sz w:val="16"/>
          <w:szCs w:val="16"/>
        </w:rPr>
      </w:pPr>
      <w:r>
        <w:rPr>
          <w:sz w:val="16"/>
          <w:szCs w:val="16"/>
        </w:rPr>
        <w:t xml:space="preserve">                                                                                                             </w:t>
      </w:r>
    </w:p>
    <w:p w:rsidR="00C76C18" w:rsidRDefault="00C76C18" w:rsidP="003177A4">
      <w:pPr>
        <w:jc w:val="center"/>
        <w:rPr>
          <w:sz w:val="16"/>
          <w:szCs w:val="16"/>
        </w:rPr>
      </w:pPr>
    </w:p>
    <w:p w:rsidR="00C76C18" w:rsidRPr="002A1FD9" w:rsidRDefault="00C76C18" w:rsidP="003177A4">
      <w:pPr>
        <w:jc w:val="center"/>
      </w:pPr>
      <w:r w:rsidRPr="002A1FD9">
        <w:rPr>
          <w:b/>
        </w:rPr>
        <w:t xml:space="preserve">Распределение бюджетных ассигнований  по целевым статьям (муниципальным программам и непрограммным направлениям деятельности), группам (подгруппам) </w:t>
      </w:r>
      <w:r>
        <w:rPr>
          <w:b/>
        </w:rPr>
        <w:t>в</w:t>
      </w:r>
      <w:r w:rsidRPr="002A1FD9">
        <w:rPr>
          <w:b/>
        </w:rPr>
        <w:t>идов расходов на 201</w:t>
      </w:r>
      <w:r>
        <w:rPr>
          <w:b/>
        </w:rPr>
        <w:t>8</w:t>
      </w:r>
      <w:r w:rsidRPr="002A1FD9">
        <w:rPr>
          <w:b/>
        </w:rPr>
        <w:t xml:space="preserve"> год</w:t>
      </w:r>
    </w:p>
    <w:p w:rsidR="00C76C18" w:rsidRPr="00586336" w:rsidRDefault="00C76C18" w:rsidP="003177A4">
      <w:pPr>
        <w:jc w:val="center"/>
        <w:rPr>
          <w:b/>
          <w:sz w:val="20"/>
          <w:szCs w:val="20"/>
        </w:rPr>
      </w:pPr>
      <w:r w:rsidRPr="00586336">
        <w:rPr>
          <w:b/>
          <w:sz w:val="20"/>
          <w:szCs w:val="20"/>
        </w:rPr>
        <w:t xml:space="preserve">                                              </w:t>
      </w:r>
      <w:r>
        <w:rPr>
          <w:b/>
          <w:sz w:val="20"/>
          <w:szCs w:val="20"/>
        </w:rPr>
        <w:t xml:space="preserve">                                                                                                                           </w:t>
      </w:r>
      <w:r w:rsidRPr="00586336">
        <w:rPr>
          <w:b/>
          <w:sz w:val="20"/>
          <w:szCs w:val="20"/>
        </w:rPr>
        <w:t xml:space="preserve"> </w:t>
      </w:r>
      <w:r>
        <w:rPr>
          <w:b/>
          <w:sz w:val="20"/>
          <w:szCs w:val="20"/>
        </w:rPr>
        <w:t xml:space="preserve">                </w:t>
      </w:r>
      <w:r w:rsidRPr="00586336">
        <w:rPr>
          <w:b/>
          <w:sz w:val="20"/>
          <w:szCs w:val="20"/>
        </w:rPr>
        <w:t>(рублей)</w:t>
      </w:r>
    </w:p>
    <w:tbl>
      <w:tblPr>
        <w:tblW w:w="9652" w:type="dxa"/>
        <w:tblInd w:w="95" w:type="dxa"/>
        <w:tblLook w:val="0000"/>
      </w:tblPr>
      <w:tblGrid>
        <w:gridCol w:w="5967"/>
        <w:gridCol w:w="1701"/>
        <w:gridCol w:w="1984"/>
      </w:tblGrid>
      <w:tr w:rsidR="00C76C18" w:rsidTr="005E75EF">
        <w:trPr>
          <w:trHeight w:val="451"/>
        </w:trPr>
        <w:tc>
          <w:tcPr>
            <w:tcW w:w="5967" w:type="dxa"/>
            <w:tcBorders>
              <w:top w:val="single" w:sz="4" w:space="0" w:color="000000"/>
              <w:left w:val="single" w:sz="4" w:space="0" w:color="000000"/>
              <w:bottom w:val="single" w:sz="4" w:space="0" w:color="auto"/>
              <w:right w:val="single" w:sz="4" w:space="0" w:color="000000"/>
            </w:tcBorders>
            <w:noWrap/>
            <w:vAlign w:val="bottom"/>
          </w:tcPr>
          <w:p w:rsidR="00C76C18" w:rsidRPr="002A1FD9" w:rsidRDefault="00C76C18" w:rsidP="00924FB6">
            <w:pPr>
              <w:rPr>
                <w:b/>
                <w:bCs/>
                <w:sz w:val="20"/>
                <w:szCs w:val="20"/>
              </w:rPr>
            </w:pPr>
            <w:r w:rsidRPr="002A1FD9">
              <w:rPr>
                <w:b/>
                <w:bCs/>
                <w:sz w:val="20"/>
                <w:szCs w:val="20"/>
              </w:rPr>
              <w:t>Наименование</w:t>
            </w:r>
          </w:p>
        </w:tc>
        <w:tc>
          <w:tcPr>
            <w:tcW w:w="1701" w:type="dxa"/>
            <w:tcBorders>
              <w:top w:val="single" w:sz="4" w:space="0" w:color="000000"/>
              <w:left w:val="nil"/>
              <w:bottom w:val="single" w:sz="4" w:space="0" w:color="auto"/>
              <w:right w:val="single" w:sz="4" w:space="0" w:color="000000"/>
            </w:tcBorders>
            <w:noWrap/>
            <w:vAlign w:val="bottom"/>
          </w:tcPr>
          <w:p w:rsidR="00C76C18" w:rsidRPr="007F5ABB" w:rsidRDefault="00C76C18" w:rsidP="00924FB6">
            <w:pPr>
              <w:rPr>
                <w:b/>
                <w:bCs/>
                <w:sz w:val="18"/>
                <w:szCs w:val="18"/>
              </w:rPr>
            </w:pPr>
            <w:r w:rsidRPr="007F5ABB">
              <w:rPr>
                <w:b/>
                <w:bCs/>
                <w:sz w:val="18"/>
                <w:szCs w:val="18"/>
              </w:rPr>
              <w:t>ЦСР</w:t>
            </w:r>
          </w:p>
        </w:tc>
        <w:tc>
          <w:tcPr>
            <w:tcW w:w="1984" w:type="dxa"/>
            <w:tcBorders>
              <w:top w:val="single" w:sz="4" w:space="0" w:color="auto"/>
              <w:right w:val="single" w:sz="4" w:space="0" w:color="auto"/>
            </w:tcBorders>
          </w:tcPr>
          <w:p w:rsidR="00C76C18" w:rsidRDefault="00C76C18" w:rsidP="00924FB6"/>
          <w:p w:rsidR="00C76C18" w:rsidRDefault="00C76C18" w:rsidP="00924FB6"/>
          <w:p w:rsidR="00C76C18" w:rsidRPr="00586336" w:rsidRDefault="00C76C18" w:rsidP="00924FB6">
            <w:r w:rsidRPr="00586336">
              <w:t>Сумма</w:t>
            </w:r>
          </w:p>
        </w:tc>
      </w:tr>
      <w:tr w:rsidR="00C76C18" w:rsidTr="00924FB6">
        <w:trPr>
          <w:trHeight w:val="171"/>
        </w:trPr>
        <w:tc>
          <w:tcPr>
            <w:tcW w:w="5967" w:type="dxa"/>
            <w:tcBorders>
              <w:top w:val="single" w:sz="4" w:space="0" w:color="auto"/>
              <w:left w:val="single" w:sz="4" w:space="0" w:color="000000"/>
              <w:bottom w:val="single" w:sz="4" w:space="0" w:color="000000"/>
              <w:right w:val="single" w:sz="4" w:space="0" w:color="000000"/>
            </w:tcBorders>
            <w:noWrap/>
            <w:vAlign w:val="bottom"/>
          </w:tcPr>
          <w:p w:rsidR="00C76C18" w:rsidRPr="002A1FD9" w:rsidRDefault="00C76C18" w:rsidP="00924FB6">
            <w:pPr>
              <w:jc w:val="center"/>
              <w:rPr>
                <w:b/>
                <w:bCs/>
                <w:sz w:val="20"/>
                <w:szCs w:val="20"/>
              </w:rPr>
            </w:pPr>
            <w:r w:rsidRPr="002A1FD9">
              <w:rPr>
                <w:b/>
                <w:bCs/>
                <w:sz w:val="20"/>
                <w:szCs w:val="20"/>
              </w:rPr>
              <w:t>1</w:t>
            </w:r>
          </w:p>
        </w:tc>
        <w:tc>
          <w:tcPr>
            <w:tcW w:w="1701" w:type="dxa"/>
            <w:tcBorders>
              <w:top w:val="single" w:sz="4" w:space="0" w:color="auto"/>
              <w:left w:val="nil"/>
              <w:bottom w:val="single" w:sz="4" w:space="0" w:color="000000"/>
              <w:right w:val="single" w:sz="4" w:space="0" w:color="000000"/>
            </w:tcBorders>
            <w:noWrap/>
            <w:vAlign w:val="bottom"/>
          </w:tcPr>
          <w:p w:rsidR="00C76C18" w:rsidRDefault="00C76C18" w:rsidP="00924FB6">
            <w:pPr>
              <w:jc w:val="center"/>
              <w:rPr>
                <w:rFonts w:ascii="Arial" w:hAnsi="Arial" w:cs="Arial"/>
                <w:b/>
                <w:bCs/>
                <w:sz w:val="18"/>
                <w:szCs w:val="18"/>
              </w:rPr>
            </w:pPr>
            <w:r>
              <w:rPr>
                <w:rFonts w:ascii="Arial" w:hAnsi="Arial" w:cs="Arial"/>
                <w:b/>
                <w:bCs/>
                <w:sz w:val="18"/>
                <w:szCs w:val="18"/>
              </w:rPr>
              <w:t>2</w:t>
            </w:r>
          </w:p>
        </w:tc>
        <w:tc>
          <w:tcPr>
            <w:tcW w:w="1984" w:type="dxa"/>
            <w:tcBorders>
              <w:top w:val="single" w:sz="4" w:space="0" w:color="auto"/>
              <w:left w:val="nil"/>
              <w:bottom w:val="single" w:sz="4" w:space="0" w:color="000000"/>
              <w:right w:val="single" w:sz="4" w:space="0" w:color="auto"/>
            </w:tcBorders>
            <w:vAlign w:val="bottom"/>
          </w:tcPr>
          <w:p w:rsidR="00C76C18" w:rsidRDefault="00C76C18" w:rsidP="00924FB6">
            <w:pPr>
              <w:jc w:val="center"/>
              <w:rPr>
                <w:rFonts w:ascii="Arial" w:hAnsi="Arial" w:cs="Arial"/>
                <w:b/>
                <w:bCs/>
                <w:sz w:val="18"/>
                <w:szCs w:val="18"/>
              </w:rPr>
            </w:pPr>
            <w:r>
              <w:rPr>
                <w:rFonts w:ascii="Arial" w:hAnsi="Arial" w:cs="Arial"/>
                <w:b/>
                <w:bCs/>
                <w:sz w:val="18"/>
                <w:szCs w:val="18"/>
              </w:rPr>
              <w:t>3</w:t>
            </w:r>
          </w:p>
        </w:tc>
      </w:tr>
      <w:tr w:rsidR="00C76C18" w:rsidRPr="00246BD0" w:rsidTr="00000697">
        <w:trPr>
          <w:trHeight w:val="240"/>
        </w:trPr>
        <w:tc>
          <w:tcPr>
            <w:tcW w:w="5967" w:type="dxa"/>
            <w:tcBorders>
              <w:top w:val="nil"/>
              <w:left w:val="single" w:sz="4" w:space="0" w:color="000000"/>
              <w:bottom w:val="single" w:sz="4" w:space="0" w:color="000000"/>
              <w:right w:val="single" w:sz="4" w:space="0" w:color="000000"/>
            </w:tcBorders>
            <w:noWrap/>
            <w:vAlign w:val="bottom"/>
          </w:tcPr>
          <w:p w:rsidR="00C76C18" w:rsidRPr="002A1FD9" w:rsidRDefault="00C76C18" w:rsidP="00924FB6">
            <w:pPr>
              <w:rPr>
                <w:b/>
                <w:bCs/>
                <w:sz w:val="20"/>
                <w:szCs w:val="20"/>
              </w:rPr>
            </w:pPr>
            <w:r w:rsidRPr="002A1FD9">
              <w:rPr>
                <w:b/>
                <w:bCs/>
                <w:sz w:val="20"/>
                <w:szCs w:val="20"/>
              </w:rPr>
              <w:t xml:space="preserve">ВСЕГО </w:t>
            </w:r>
          </w:p>
        </w:tc>
        <w:tc>
          <w:tcPr>
            <w:tcW w:w="1701" w:type="dxa"/>
            <w:tcBorders>
              <w:top w:val="nil"/>
              <w:left w:val="nil"/>
              <w:bottom w:val="single" w:sz="4" w:space="0" w:color="000000"/>
              <w:right w:val="single" w:sz="4" w:space="0" w:color="000000"/>
            </w:tcBorders>
            <w:noWrap/>
            <w:vAlign w:val="center"/>
          </w:tcPr>
          <w:p w:rsidR="00C76C18" w:rsidRDefault="00C76C18" w:rsidP="00000697">
            <w:pPr>
              <w:jc w:val="center"/>
              <w:rPr>
                <w:rFonts w:ascii="Arial" w:hAnsi="Arial" w:cs="Arial"/>
                <w:sz w:val="18"/>
                <w:szCs w:val="18"/>
              </w:rPr>
            </w:pPr>
          </w:p>
        </w:tc>
        <w:tc>
          <w:tcPr>
            <w:tcW w:w="1984" w:type="dxa"/>
            <w:tcBorders>
              <w:top w:val="nil"/>
              <w:left w:val="nil"/>
              <w:bottom w:val="single" w:sz="4" w:space="0" w:color="000000"/>
              <w:right w:val="single" w:sz="4" w:space="0" w:color="auto"/>
            </w:tcBorders>
            <w:noWrap/>
            <w:vAlign w:val="center"/>
          </w:tcPr>
          <w:p w:rsidR="00C76C18" w:rsidRPr="00246BD0" w:rsidRDefault="00C76C18" w:rsidP="00000697">
            <w:pPr>
              <w:jc w:val="center"/>
              <w:rPr>
                <w:b/>
                <w:sz w:val="18"/>
                <w:szCs w:val="18"/>
              </w:rPr>
            </w:pPr>
            <w:r>
              <w:rPr>
                <w:b/>
                <w:sz w:val="18"/>
                <w:szCs w:val="18"/>
              </w:rPr>
              <w:t>1 655 159,00</w:t>
            </w:r>
          </w:p>
        </w:tc>
      </w:tr>
      <w:tr w:rsidR="00C76C18" w:rsidRPr="00246BD0" w:rsidTr="00000697">
        <w:trPr>
          <w:trHeight w:val="240"/>
        </w:trPr>
        <w:tc>
          <w:tcPr>
            <w:tcW w:w="5967" w:type="dxa"/>
            <w:tcBorders>
              <w:top w:val="nil"/>
              <w:left w:val="single" w:sz="4" w:space="0" w:color="000000"/>
              <w:bottom w:val="single" w:sz="4" w:space="0" w:color="000000"/>
              <w:right w:val="single" w:sz="4" w:space="0" w:color="000000"/>
            </w:tcBorders>
            <w:noWrap/>
            <w:vAlign w:val="bottom"/>
          </w:tcPr>
          <w:p w:rsidR="00C76C18" w:rsidRPr="002A1FD9" w:rsidRDefault="00C76C18" w:rsidP="00766E32">
            <w:pPr>
              <w:rPr>
                <w:sz w:val="20"/>
                <w:szCs w:val="20"/>
              </w:rPr>
            </w:pPr>
            <w:r w:rsidRPr="002A1FD9">
              <w:rPr>
                <w:sz w:val="20"/>
                <w:szCs w:val="20"/>
              </w:rPr>
              <w:t xml:space="preserve">Муниципальная программа «Развитие культуры в </w:t>
            </w:r>
            <w:r>
              <w:rPr>
                <w:sz w:val="20"/>
                <w:szCs w:val="20"/>
              </w:rPr>
              <w:t>Мантуровском</w:t>
            </w:r>
            <w:r w:rsidRPr="002A1FD9">
              <w:rPr>
                <w:sz w:val="20"/>
                <w:szCs w:val="20"/>
              </w:rPr>
              <w:t xml:space="preserve"> сельсовете Мантуровского района Курской области на 2017-2021 годы»</w:t>
            </w:r>
          </w:p>
        </w:tc>
        <w:tc>
          <w:tcPr>
            <w:tcW w:w="1701" w:type="dxa"/>
            <w:tcBorders>
              <w:top w:val="nil"/>
              <w:left w:val="nil"/>
              <w:bottom w:val="single" w:sz="4" w:space="0" w:color="000000"/>
              <w:right w:val="single" w:sz="4" w:space="0" w:color="000000"/>
            </w:tcBorders>
            <w:noWrap/>
            <w:vAlign w:val="center"/>
          </w:tcPr>
          <w:p w:rsidR="00C76C18" w:rsidRDefault="00C76C18" w:rsidP="00000697">
            <w:pPr>
              <w:jc w:val="center"/>
              <w:rPr>
                <w:rFonts w:ascii="Arial" w:hAnsi="Arial" w:cs="Arial"/>
                <w:sz w:val="18"/>
                <w:szCs w:val="18"/>
              </w:rPr>
            </w:pPr>
          </w:p>
          <w:p w:rsidR="00C76C18" w:rsidRDefault="00C76C18" w:rsidP="00000697">
            <w:pPr>
              <w:jc w:val="center"/>
              <w:rPr>
                <w:rFonts w:ascii="Arial" w:hAnsi="Arial" w:cs="Arial"/>
                <w:sz w:val="18"/>
                <w:szCs w:val="18"/>
              </w:rPr>
            </w:pPr>
            <w:r>
              <w:rPr>
                <w:rFonts w:ascii="Arial" w:hAnsi="Arial" w:cs="Arial"/>
                <w:sz w:val="18"/>
                <w:szCs w:val="18"/>
              </w:rPr>
              <w:t>01 0 00 00000</w:t>
            </w:r>
          </w:p>
        </w:tc>
        <w:tc>
          <w:tcPr>
            <w:tcW w:w="1984" w:type="dxa"/>
            <w:tcBorders>
              <w:top w:val="nil"/>
              <w:left w:val="nil"/>
              <w:bottom w:val="single" w:sz="4" w:space="0" w:color="000000"/>
              <w:right w:val="single" w:sz="4" w:space="0" w:color="auto"/>
            </w:tcBorders>
            <w:noWrap/>
            <w:vAlign w:val="center"/>
          </w:tcPr>
          <w:p w:rsidR="00C76C18" w:rsidRPr="00246BD0" w:rsidRDefault="00C76C18" w:rsidP="00000697">
            <w:pPr>
              <w:jc w:val="center"/>
              <w:rPr>
                <w:sz w:val="18"/>
                <w:szCs w:val="18"/>
              </w:rPr>
            </w:pPr>
            <w:r>
              <w:rPr>
                <w:sz w:val="18"/>
                <w:szCs w:val="18"/>
              </w:rPr>
              <w:t>960 659,00</w:t>
            </w:r>
          </w:p>
        </w:tc>
      </w:tr>
      <w:tr w:rsidR="00C76C18" w:rsidRPr="00246BD0" w:rsidTr="00000697">
        <w:trPr>
          <w:trHeight w:val="240"/>
        </w:trPr>
        <w:tc>
          <w:tcPr>
            <w:tcW w:w="5967" w:type="dxa"/>
            <w:tcBorders>
              <w:top w:val="nil"/>
              <w:left w:val="single" w:sz="4" w:space="0" w:color="000000"/>
              <w:bottom w:val="single" w:sz="4" w:space="0" w:color="000000"/>
              <w:right w:val="single" w:sz="4" w:space="0" w:color="000000"/>
            </w:tcBorders>
            <w:noWrap/>
            <w:vAlign w:val="bottom"/>
          </w:tcPr>
          <w:p w:rsidR="00C76C18" w:rsidRPr="002A1FD9" w:rsidRDefault="00C76C18" w:rsidP="00766E32">
            <w:pPr>
              <w:rPr>
                <w:sz w:val="20"/>
                <w:szCs w:val="20"/>
              </w:rPr>
            </w:pPr>
            <w:r w:rsidRPr="002A1FD9">
              <w:rPr>
                <w:bCs/>
                <w:sz w:val="20"/>
                <w:szCs w:val="20"/>
                <w:lang w:eastAsia="ru-RU"/>
              </w:rPr>
              <w:t xml:space="preserve">Подпрограмма «Искусство» муниципальной программы </w:t>
            </w:r>
            <w:r w:rsidRPr="002A1FD9">
              <w:rPr>
                <w:sz w:val="20"/>
                <w:szCs w:val="20"/>
              </w:rPr>
              <w:t xml:space="preserve">«Развитие культуры в </w:t>
            </w:r>
            <w:r>
              <w:rPr>
                <w:sz w:val="20"/>
                <w:szCs w:val="20"/>
              </w:rPr>
              <w:t>Мантуровском</w:t>
            </w:r>
            <w:r w:rsidRPr="002A1FD9">
              <w:rPr>
                <w:sz w:val="20"/>
                <w:szCs w:val="20"/>
              </w:rPr>
              <w:t xml:space="preserve"> сельсовете Мантуровского района Курской области на 2017-2021 годы»</w:t>
            </w:r>
          </w:p>
        </w:tc>
        <w:tc>
          <w:tcPr>
            <w:tcW w:w="1701" w:type="dxa"/>
            <w:tcBorders>
              <w:top w:val="nil"/>
              <w:left w:val="nil"/>
              <w:bottom w:val="single" w:sz="4" w:space="0" w:color="000000"/>
              <w:right w:val="single" w:sz="4" w:space="0" w:color="000000"/>
            </w:tcBorders>
            <w:noWrap/>
            <w:vAlign w:val="center"/>
          </w:tcPr>
          <w:p w:rsidR="00C76C18" w:rsidRDefault="00C76C18" w:rsidP="00000697">
            <w:pPr>
              <w:jc w:val="center"/>
              <w:rPr>
                <w:rFonts w:ascii="Arial" w:hAnsi="Arial" w:cs="Arial"/>
                <w:sz w:val="18"/>
                <w:szCs w:val="18"/>
              </w:rPr>
            </w:pPr>
            <w:r>
              <w:rPr>
                <w:rFonts w:ascii="Arial" w:hAnsi="Arial" w:cs="Arial"/>
                <w:sz w:val="18"/>
                <w:szCs w:val="18"/>
              </w:rPr>
              <w:t>01 3 00 00000</w:t>
            </w:r>
          </w:p>
        </w:tc>
        <w:tc>
          <w:tcPr>
            <w:tcW w:w="1984" w:type="dxa"/>
            <w:tcBorders>
              <w:top w:val="nil"/>
              <w:left w:val="nil"/>
              <w:bottom w:val="single" w:sz="4" w:space="0" w:color="000000"/>
              <w:right w:val="single" w:sz="4" w:space="0" w:color="auto"/>
            </w:tcBorders>
            <w:noWrap/>
            <w:vAlign w:val="center"/>
          </w:tcPr>
          <w:p w:rsidR="00C76C18" w:rsidRPr="00246BD0" w:rsidRDefault="00C76C18" w:rsidP="00000697">
            <w:pPr>
              <w:jc w:val="center"/>
              <w:rPr>
                <w:sz w:val="18"/>
                <w:szCs w:val="18"/>
              </w:rPr>
            </w:pPr>
            <w:r>
              <w:rPr>
                <w:sz w:val="18"/>
                <w:szCs w:val="18"/>
              </w:rPr>
              <w:t>960 659,00</w:t>
            </w:r>
          </w:p>
        </w:tc>
      </w:tr>
      <w:tr w:rsidR="00C76C18" w:rsidRPr="00246BD0" w:rsidTr="00000697">
        <w:trPr>
          <w:trHeight w:val="240"/>
        </w:trPr>
        <w:tc>
          <w:tcPr>
            <w:tcW w:w="5967" w:type="dxa"/>
            <w:tcBorders>
              <w:top w:val="nil"/>
              <w:left w:val="single" w:sz="4" w:space="0" w:color="000000"/>
              <w:bottom w:val="single" w:sz="4" w:space="0" w:color="000000"/>
              <w:right w:val="single" w:sz="4" w:space="0" w:color="000000"/>
            </w:tcBorders>
            <w:noWrap/>
            <w:vAlign w:val="bottom"/>
          </w:tcPr>
          <w:p w:rsidR="00C76C18" w:rsidRPr="002A1FD9" w:rsidRDefault="00C76C18" w:rsidP="00766E32">
            <w:pPr>
              <w:rPr>
                <w:sz w:val="20"/>
                <w:szCs w:val="20"/>
              </w:rPr>
            </w:pPr>
            <w:r w:rsidRPr="002A1FD9">
              <w:rPr>
                <w:sz w:val="20"/>
                <w:szCs w:val="20"/>
              </w:rPr>
              <w:t xml:space="preserve">Муниципальная программа «Обеспечение доступным и комфортным жильем и коммунальными услугами граждан в </w:t>
            </w:r>
            <w:r>
              <w:rPr>
                <w:sz w:val="20"/>
                <w:szCs w:val="20"/>
              </w:rPr>
              <w:t>Мантуровском</w:t>
            </w:r>
            <w:r w:rsidRPr="002A1FD9">
              <w:rPr>
                <w:sz w:val="20"/>
                <w:szCs w:val="20"/>
              </w:rPr>
              <w:t xml:space="preserve"> сельсовете Мантуровского района Курской области на 2017-2021 годы» </w:t>
            </w:r>
          </w:p>
        </w:tc>
        <w:tc>
          <w:tcPr>
            <w:tcW w:w="1701" w:type="dxa"/>
            <w:tcBorders>
              <w:top w:val="nil"/>
              <w:left w:val="nil"/>
              <w:bottom w:val="single" w:sz="4" w:space="0" w:color="000000"/>
              <w:right w:val="single" w:sz="4" w:space="0" w:color="000000"/>
            </w:tcBorders>
            <w:noWrap/>
            <w:vAlign w:val="center"/>
          </w:tcPr>
          <w:p w:rsidR="00C76C18" w:rsidRDefault="00C76C18" w:rsidP="00000697">
            <w:pPr>
              <w:jc w:val="center"/>
              <w:rPr>
                <w:rFonts w:ascii="Arial" w:hAnsi="Arial" w:cs="Arial"/>
                <w:sz w:val="18"/>
                <w:szCs w:val="18"/>
              </w:rPr>
            </w:pPr>
            <w:r>
              <w:rPr>
                <w:rFonts w:ascii="Arial" w:hAnsi="Arial" w:cs="Arial"/>
                <w:sz w:val="18"/>
                <w:szCs w:val="18"/>
              </w:rPr>
              <w:t>07 0 00 00000</w:t>
            </w:r>
          </w:p>
        </w:tc>
        <w:tc>
          <w:tcPr>
            <w:tcW w:w="1984" w:type="dxa"/>
            <w:tcBorders>
              <w:top w:val="nil"/>
              <w:left w:val="nil"/>
              <w:bottom w:val="single" w:sz="4" w:space="0" w:color="000000"/>
              <w:right w:val="single" w:sz="4" w:space="0" w:color="auto"/>
            </w:tcBorders>
            <w:noWrap/>
            <w:vAlign w:val="center"/>
          </w:tcPr>
          <w:p w:rsidR="00C76C18" w:rsidRPr="00861BC8" w:rsidRDefault="00C76C18" w:rsidP="00000697">
            <w:pPr>
              <w:jc w:val="center"/>
              <w:rPr>
                <w:sz w:val="18"/>
                <w:szCs w:val="18"/>
              </w:rPr>
            </w:pPr>
            <w:r>
              <w:rPr>
                <w:sz w:val="18"/>
                <w:szCs w:val="18"/>
              </w:rPr>
              <w:t>654500,00</w:t>
            </w:r>
          </w:p>
        </w:tc>
      </w:tr>
      <w:tr w:rsidR="00C76C18" w:rsidRPr="00246BD0" w:rsidTr="00000697">
        <w:trPr>
          <w:trHeight w:val="240"/>
        </w:trPr>
        <w:tc>
          <w:tcPr>
            <w:tcW w:w="5967" w:type="dxa"/>
            <w:tcBorders>
              <w:top w:val="nil"/>
              <w:left w:val="single" w:sz="4" w:space="0" w:color="000000"/>
              <w:bottom w:val="single" w:sz="4" w:space="0" w:color="000000"/>
              <w:right w:val="single" w:sz="4" w:space="0" w:color="000000"/>
            </w:tcBorders>
            <w:noWrap/>
            <w:vAlign w:val="bottom"/>
          </w:tcPr>
          <w:p w:rsidR="00C76C18" w:rsidRPr="002A1FD9" w:rsidRDefault="00C76C18" w:rsidP="00766E32">
            <w:pPr>
              <w:rPr>
                <w:sz w:val="20"/>
                <w:szCs w:val="20"/>
              </w:rPr>
            </w:pPr>
            <w:r w:rsidRPr="002A1FD9">
              <w:rPr>
                <w:sz w:val="20"/>
                <w:szCs w:val="20"/>
              </w:rPr>
              <w:t xml:space="preserve">Подпрограмма «Создание условий для обеспечения доступным и комфортным жильем и коммунальными услугами граждан в </w:t>
            </w:r>
            <w:r>
              <w:rPr>
                <w:sz w:val="20"/>
                <w:szCs w:val="20"/>
              </w:rPr>
              <w:t>Мантуровском</w:t>
            </w:r>
            <w:r w:rsidRPr="002A1FD9">
              <w:rPr>
                <w:sz w:val="20"/>
                <w:szCs w:val="20"/>
              </w:rPr>
              <w:t xml:space="preserve"> сельсовете Мантуровского района Курской области на 2017-2021 годы» муниципальной программы «Обеспечение доступным и комфортным жильем и коммунальными услугами граждан в </w:t>
            </w:r>
            <w:r>
              <w:rPr>
                <w:sz w:val="20"/>
                <w:szCs w:val="20"/>
              </w:rPr>
              <w:t>Мантуровском</w:t>
            </w:r>
            <w:r w:rsidRPr="002A1FD9">
              <w:rPr>
                <w:sz w:val="20"/>
                <w:szCs w:val="20"/>
              </w:rPr>
              <w:t xml:space="preserve"> сельсовете Мантуровского района Курской области на 2017-2021 годы»</w:t>
            </w:r>
          </w:p>
        </w:tc>
        <w:tc>
          <w:tcPr>
            <w:tcW w:w="1701" w:type="dxa"/>
            <w:tcBorders>
              <w:top w:val="nil"/>
              <w:left w:val="nil"/>
              <w:bottom w:val="single" w:sz="4" w:space="0" w:color="000000"/>
              <w:right w:val="single" w:sz="4" w:space="0" w:color="000000"/>
            </w:tcBorders>
            <w:noWrap/>
            <w:vAlign w:val="center"/>
          </w:tcPr>
          <w:p w:rsidR="00C76C18" w:rsidRDefault="00C76C18" w:rsidP="00000697">
            <w:pPr>
              <w:jc w:val="center"/>
              <w:rPr>
                <w:rFonts w:ascii="Arial" w:hAnsi="Arial" w:cs="Arial"/>
                <w:sz w:val="18"/>
                <w:szCs w:val="18"/>
              </w:rPr>
            </w:pPr>
            <w:r>
              <w:rPr>
                <w:rFonts w:ascii="Arial" w:hAnsi="Arial" w:cs="Arial"/>
                <w:sz w:val="18"/>
                <w:szCs w:val="18"/>
              </w:rPr>
              <w:t>07 2 00 00000</w:t>
            </w:r>
          </w:p>
        </w:tc>
        <w:tc>
          <w:tcPr>
            <w:tcW w:w="1984" w:type="dxa"/>
            <w:tcBorders>
              <w:top w:val="nil"/>
              <w:left w:val="nil"/>
              <w:bottom w:val="single" w:sz="4" w:space="0" w:color="000000"/>
              <w:right w:val="single" w:sz="4" w:space="0" w:color="auto"/>
            </w:tcBorders>
            <w:noWrap/>
            <w:vAlign w:val="center"/>
          </w:tcPr>
          <w:p w:rsidR="00C76C18" w:rsidRPr="00861BC8" w:rsidRDefault="00C76C18" w:rsidP="00000697">
            <w:pPr>
              <w:jc w:val="center"/>
              <w:rPr>
                <w:sz w:val="18"/>
                <w:szCs w:val="18"/>
              </w:rPr>
            </w:pPr>
            <w:r>
              <w:rPr>
                <w:sz w:val="18"/>
                <w:szCs w:val="18"/>
              </w:rPr>
              <w:t>654500,00</w:t>
            </w:r>
          </w:p>
        </w:tc>
      </w:tr>
      <w:tr w:rsidR="00C76C18" w:rsidRPr="00246BD0" w:rsidTr="00000697">
        <w:trPr>
          <w:trHeight w:val="240"/>
        </w:trPr>
        <w:tc>
          <w:tcPr>
            <w:tcW w:w="5967" w:type="dxa"/>
            <w:tcBorders>
              <w:top w:val="nil"/>
              <w:left w:val="single" w:sz="4" w:space="0" w:color="000000"/>
              <w:bottom w:val="single" w:sz="4" w:space="0" w:color="000000"/>
              <w:right w:val="single" w:sz="4" w:space="0" w:color="000000"/>
            </w:tcBorders>
            <w:noWrap/>
            <w:vAlign w:val="bottom"/>
          </w:tcPr>
          <w:p w:rsidR="00C76C18" w:rsidRPr="002A1FD9" w:rsidRDefault="00C76C18" w:rsidP="00766E32">
            <w:pPr>
              <w:rPr>
                <w:sz w:val="20"/>
                <w:szCs w:val="20"/>
              </w:rPr>
            </w:pPr>
            <w:r w:rsidRPr="002A1FD9">
              <w:rPr>
                <w:sz w:val="20"/>
                <w:szCs w:val="20"/>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2A1FD9">
              <w:rPr>
                <w:sz w:val="20"/>
                <w:szCs w:val="20"/>
              </w:rPr>
              <w:t xml:space="preserve"> сельсовете Мантуровского района Курской области на 2017-2021годы»</w:t>
            </w:r>
          </w:p>
        </w:tc>
        <w:tc>
          <w:tcPr>
            <w:tcW w:w="1701" w:type="dxa"/>
            <w:tcBorders>
              <w:top w:val="nil"/>
              <w:left w:val="nil"/>
              <w:bottom w:val="single" w:sz="4" w:space="0" w:color="000000"/>
              <w:right w:val="single" w:sz="4" w:space="0" w:color="000000"/>
            </w:tcBorders>
            <w:noWrap/>
            <w:vAlign w:val="center"/>
          </w:tcPr>
          <w:p w:rsidR="00C76C18" w:rsidRDefault="00C76C18" w:rsidP="00000697">
            <w:pPr>
              <w:jc w:val="center"/>
              <w:rPr>
                <w:rFonts w:ascii="Arial" w:hAnsi="Arial" w:cs="Arial"/>
                <w:sz w:val="18"/>
                <w:szCs w:val="18"/>
              </w:rPr>
            </w:pPr>
            <w:r>
              <w:rPr>
                <w:rFonts w:ascii="Arial" w:hAnsi="Arial" w:cs="Arial"/>
                <w:sz w:val="18"/>
                <w:szCs w:val="18"/>
              </w:rPr>
              <w:t>13 0 00 00000</w:t>
            </w:r>
          </w:p>
        </w:tc>
        <w:tc>
          <w:tcPr>
            <w:tcW w:w="1984" w:type="dxa"/>
            <w:tcBorders>
              <w:top w:val="nil"/>
              <w:left w:val="nil"/>
              <w:bottom w:val="single" w:sz="4" w:space="0" w:color="000000"/>
              <w:right w:val="single" w:sz="4" w:space="0" w:color="auto"/>
            </w:tcBorders>
            <w:noWrap/>
            <w:vAlign w:val="center"/>
          </w:tcPr>
          <w:p w:rsidR="00C76C18" w:rsidRPr="00861BC8" w:rsidRDefault="00C76C18" w:rsidP="00000697">
            <w:pPr>
              <w:jc w:val="center"/>
              <w:rPr>
                <w:sz w:val="18"/>
                <w:szCs w:val="18"/>
              </w:rPr>
            </w:pPr>
            <w:r w:rsidRPr="00861BC8">
              <w:rPr>
                <w:sz w:val="18"/>
                <w:szCs w:val="18"/>
              </w:rPr>
              <w:t>40000</w:t>
            </w:r>
            <w:r>
              <w:rPr>
                <w:sz w:val="18"/>
                <w:szCs w:val="18"/>
              </w:rPr>
              <w:t>,00</w:t>
            </w:r>
          </w:p>
        </w:tc>
      </w:tr>
      <w:tr w:rsidR="00C76C18" w:rsidRPr="00246BD0" w:rsidTr="00000697">
        <w:trPr>
          <w:trHeight w:val="240"/>
        </w:trPr>
        <w:tc>
          <w:tcPr>
            <w:tcW w:w="5967" w:type="dxa"/>
            <w:tcBorders>
              <w:top w:val="nil"/>
              <w:left w:val="single" w:sz="4" w:space="0" w:color="000000"/>
              <w:bottom w:val="single" w:sz="4" w:space="0" w:color="000000"/>
              <w:right w:val="single" w:sz="4" w:space="0" w:color="000000"/>
            </w:tcBorders>
            <w:noWrap/>
            <w:vAlign w:val="bottom"/>
          </w:tcPr>
          <w:p w:rsidR="00C76C18" w:rsidRPr="002A1FD9" w:rsidRDefault="00C76C18" w:rsidP="00FD5311">
            <w:pPr>
              <w:rPr>
                <w:sz w:val="20"/>
                <w:szCs w:val="20"/>
              </w:rPr>
            </w:pPr>
            <w:r w:rsidRPr="002A1FD9">
              <w:rPr>
                <w:sz w:val="20"/>
                <w:szCs w:val="20"/>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2A1FD9">
              <w:rPr>
                <w:sz w:val="20"/>
                <w:szCs w:val="20"/>
              </w:rPr>
              <w:t xml:space="preserve"> сельсовете Мантуровского района Курской области на 2017-2021годы»</w:t>
            </w:r>
          </w:p>
        </w:tc>
        <w:tc>
          <w:tcPr>
            <w:tcW w:w="1701" w:type="dxa"/>
            <w:tcBorders>
              <w:top w:val="nil"/>
              <w:left w:val="nil"/>
              <w:bottom w:val="single" w:sz="4" w:space="0" w:color="000000"/>
              <w:right w:val="single" w:sz="4" w:space="0" w:color="000000"/>
            </w:tcBorders>
            <w:noWrap/>
            <w:vAlign w:val="center"/>
          </w:tcPr>
          <w:p w:rsidR="00C76C18" w:rsidRDefault="00C76C18" w:rsidP="00000697">
            <w:pPr>
              <w:jc w:val="center"/>
              <w:rPr>
                <w:rFonts w:ascii="Arial" w:hAnsi="Arial" w:cs="Arial"/>
                <w:sz w:val="18"/>
                <w:szCs w:val="18"/>
              </w:rPr>
            </w:pPr>
            <w:r>
              <w:rPr>
                <w:rFonts w:ascii="Arial" w:hAnsi="Arial" w:cs="Arial"/>
                <w:sz w:val="18"/>
                <w:szCs w:val="18"/>
              </w:rPr>
              <w:t>13 1 00 00000</w:t>
            </w:r>
          </w:p>
        </w:tc>
        <w:tc>
          <w:tcPr>
            <w:tcW w:w="1984" w:type="dxa"/>
            <w:tcBorders>
              <w:top w:val="nil"/>
              <w:left w:val="nil"/>
              <w:bottom w:val="single" w:sz="4" w:space="0" w:color="000000"/>
              <w:right w:val="single" w:sz="4" w:space="0" w:color="auto"/>
            </w:tcBorders>
            <w:noWrap/>
            <w:vAlign w:val="center"/>
          </w:tcPr>
          <w:p w:rsidR="00C76C18" w:rsidRPr="00861BC8" w:rsidRDefault="00C76C18" w:rsidP="00000697">
            <w:pPr>
              <w:jc w:val="center"/>
              <w:rPr>
                <w:sz w:val="18"/>
                <w:szCs w:val="18"/>
              </w:rPr>
            </w:pPr>
            <w:r>
              <w:rPr>
                <w:sz w:val="18"/>
                <w:szCs w:val="18"/>
              </w:rPr>
              <w:t>20000,00</w:t>
            </w:r>
          </w:p>
        </w:tc>
      </w:tr>
      <w:tr w:rsidR="00C76C18" w:rsidRPr="00246BD0" w:rsidTr="00FC3028">
        <w:trPr>
          <w:trHeight w:val="465"/>
        </w:trPr>
        <w:tc>
          <w:tcPr>
            <w:tcW w:w="5967" w:type="dxa"/>
            <w:tcBorders>
              <w:top w:val="nil"/>
              <w:left w:val="single" w:sz="4" w:space="0" w:color="000000"/>
              <w:bottom w:val="nil"/>
              <w:right w:val="single" w:sz="4" w:space="0" w:color="000000"/>
            </w:tcBorders>
            <w:vAlign w:val="bottom"/>
          </w:tcPr>
          <w:p w:rsidR="00C76C18" w:rsidRPr="002A1FD9" w:rsidRDefault="00C76C18" w:rsidP="00FD5311">
            <w:pPr>
              <w:rPr>
                <w:sz w:val="20"/>
                <w:szCs w:val="20"/>
              </w:rPr>
            </w:pPr>
            <w:r w:rsidRPr="002A1FD9">
              <w:rPr>
                <w:sz w:val="20"/>
                <w:szCs w:val="20"/>
              </w:rPr>
              <w:t xml:space="preserve">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 xml:space="preserve">Мантуровском </w:t>
            </w:r>
            <w:r w:rsidRPr="002A1FD9">
              <w:rPr>
                <w:sz w:val="20"/>
                <w:szCs w:val="20"/>
              </w:rPr>
              <w:t>сельсовете Мантуровского района Курской области на 2017-2021 годы»</w:t>
            </w:r>
          </w:p>
        </w:tc>
        <w:tc>
          <w:tcPr>
            <w:tcW w:w="1701" w:type="dxa"/>
            <w:tcBorders>
              <w:top w:val="nil"/>
              <w:left w:val="nil"/>
              <w:bottom w:val="nil"/>
              <w:right w:val="single" w:sz="4" w:space="0" w:color="000000"/>
            </w:tcBorders>
            <w:noWrap/>
            <w:vAlign w:val="center"/>
          </w:tcPr>
          <w:p w:rsidR="00C76C18" w:rsidRDefault="00C76C18" w:rsidP="00000697">
            <w:pPr>
              <w:jc w:val="center"/>
              <w:rPr>
                <w:rFonts w:ascii="Arial" w:hAnsi="Arial" w:cs="Arial"/>
                <w:sz w:val="18"/>
                <w:szCs w:val="18"/>
              </w:rPr>
            </w:pPr>
            <w:r>
              <w:rPr>
                <w:rFonts w:ascii="Arial" w:hAnsi="Arial" w:cs="Arial"/>
                <w:sz w:val="18"/>
                <w:szCs w:val="18"/>
              </w:rPr>
              <w:t>13 2 00 00000</w:t>
            </w:r>
          </w:p>
        </w:tc>
        <w:tc>
          <w:tcPr>
            <w:tcW w:w="1984" w:type="dxa"/>
            <w:tcBorders>
              <w:top w:val="nil"/>
              <w:left w:val="nil"/>
              <w:bottom w:val="nil"/>
              <w:right w:val="single" w:sz="4" w:space="0" w:color="auto"/>
            </w:tcBorders>
            <w:noWrap/>
            <w:vAlign w:val="center"/>
          </w:tcPr>
          <w:p w:rsidR="00C76C18" w:rsidRPr="00246BD0" w:rsidRDefault="00C76C18" w:rsidP="00000697">
            <w:pPr>
              <w:jc w:val="center"/>
              <w:rPr>
                <w:sz w:val="18"/>
                <w:szCs w:val="18"/>
              </w:rPr>
            </w:pPr>
            <w:r>
              <w:rPr>
                <w:sz w:val="18"/>
                <w:szCs w:val="18"/>
              </w:rPr>
              <w:t>20000,00</w:t>
            </w:r>
          </w:p>
        </w:tc>
      </w:tr>
      <w:tr w:rsidR="00C76C18" w:rsidRPr="00246BD0" w:rsidTr="00FC3028">
        <w:trPr>
          <w:trHeight w:val="465"/>
        </w:trPr>
        <w:tc>
          <w:tcPr>
            <w:tcW w:w="5967" w:type="dxa"/>
            <w:tcBorders>
              <w:top w:val="nil"/>
              <w:left w:val="single" w:sz="4" w:space="0" w:color="000000"/>
              <w:bottom w:val="nil"/>
              <w:right w:val="single" w:sz="4" w:space="0" w:color="000000"/>
            </w:tcBorders>
            <w:vAlign w:val="bottom"/>
          </w:tcPr>
          <w:p w:rsidR="00C76C18" w:rsidRPr="002A1FD9" w:rsidRDefault="00C76C18" w:rsidP="00FD5311">
            <w:pPr>
              <w:rPr>
                <w:sz w:val="20"/>
                <w:szCs w:val="20"/>
              </w:rPr>
            </w:pPr>
            <w:r w:rsidRPr="00540C28">
              <w:rPr>
                <w:sz w:val="20"/>
                <w:szCs w:val="20"/>
              </w:rPr>
              <w:t>Муниципальная программа</w:t>
            </w:r>
            <w:r w:rsidRPr="00540C28">
              <w:rPr>
                <w:rStyle w:val="a"/>
                <w:sz w:val="20"/>
                <w:szCs w:val="20"/>
              </w:rPr>
              <w:t xml:space="preserve"> «Развитие малого и среднего предпринимательства в М</w:t>
            </w:r>
            <w:r w:rsidRPr="00540C28">
              <w:rPr>
                <w:rStyle w:val="WW8Num6z0"/>
                <w:sz w:val="20"/>
                <w:szCs w:val="20"/>
              </w:rPr>
              <w:t>антуровском сельсовете Мантуровского района Курской области на 2015-2018 годы»</w:t>
            </w:r>
          </w:p>
        </w:tc>
        <w:tc>
          <w:tcPr>
            <w:tcW w:w="1701" w:type="dxa"/>
            <w:tcBorders>
              <w:top w:val="nil"/>
              <w:left w:val="nil"/>
              <w:bottom w:val="nil"/>
              <w:right w:val="single" w:sz="4" w:space="0" w:color="000000"/>
            </w:tcBorders>
            <w:noWrap/>
            <w:vAlign w:val="center"/>
          </w:tcPr>
          <w:p w:rsidR="00C76C18" w:rsidRDefault="00C76C18" w:rsidP="00000697">
            <w:pPr>
              <w:jc w:val="center"/>
              <w:rPr>
                <w:rFonts w:ascii="Arial" w:hAnsi="Arial" w:cs="Arial"/>
                <w:sz w:val="18"/>
                <w:szCs w:val="18"/>
              </w:rPr>
            </w:pPr>
            <w:r>
              <w:rPr>
                <w:sz w:val="20"/>
                <w:szCs w:val="20"/>
              </w:rPr>
              <w:t>15 0 00 00000</w:t>
            </w:r>
          </w:p>
        </w:tc>
        <w:tc>
          <w:tcPr>
            <w:tcW w:w="1984" w:type="dxa"/>
            <w:tcBorders>
              <w:top w:val="nil"/>
              <w:left w:val="nil"/>
              <w:bottom w:val="nil"/>
              <w:right w:val="single" w:sz="4" w:space="0" w:color="auto"/>
            </w:tcBorders>
            <w:noWrap/>
            <w:vAlign w:val="center"/>
          </w:tcPr>
          <w:p w:rsidR="00C76C18" w:rsidRDefault="00C76C18" w:rsidP="00000697">
            <w:pPr>
              <w:jc w:val="center"/>
              <w:rPr>
                <w:sz w:val="18"/>
                <w:szCs w:val="18"/>
              </w:rPr>
            </w:pPr>
          </w:p>
        </w:tc>
      </w:tr>
      <w:tr w:rsidR="00C76C18" w:rsidRPr="00246BD0" w:rsidTr="00000697">
        <w:trPr>
          <w:trHeight w:val="465"/>
        </w:trPr>
        <w:tc>
          <w:tcPr>
            <w:tcW w:w="5967" w:type="dxa"/>
            <w:tcBorders>
              <w:top w:val="nil"/>
              <w:left w:val="single" w:sz="4" w:space="0" w:color="000000"/>
              <w:bottom w:val="single" w:sz="4" w:space="0" w:color="000000"/>
              <w:right w:val="single" w:sz="4" w:space="0" w:color="000000"/>
            </w:tcBorders>
            <w:vAlign w:val="bottom"/>
          </w:tcPr>
          <w:p w:rsidR="00C76C18" w:rsidRPr="00540C28" w:rsidRDefault="00C76C18" w:rsidP="00221D35">
            <w:pPr>
              <w:ind w:right="-108"/>
              <w:jc w:val="both"/>
              <w:rPr>
                <w:sz w:val="20"/>
                <w:szCs w:val="20"/>
              </w:rPr>
            </w:pPr>
            <w:r w:rsidRPr="00540C28">
              <w:rPr>
                <w:sz w:val="20"/>
                <w:szCs w:val="20"/>
              </w:rPr>
              <w:t xml:space="preserve">Подпрограмма «Содействие развитию малого и среднего предпринимательства» муниципальной программы </w:t>
            </w:r>
            <w:r w:rsidRPr="00540C28">
              <w:rPr>
                <w:rStyle w:val="WW8Num6z0"/>
                <w:sz w:val="20"/>
                <w:szCs w:val="20"/>
              </w:rPr>
              <w:t>«Развитие малого и среднего предпринимательства в Мантуровском сельсовете Мантуровского района Курской области на 2015-2018 годы»</w:t>
            </w:r>
          </w:p>
        </w:tc>
        <w:tc>
          <w:tcPr>
            <w:tcW w:w="1701" w:type="dxa"/>
            <w:tcBorders>
              <w:top w:val="nil"/>
              <w:left w:val="nil"/>
              <w:bottom w:val="single" w:sz="4" w:space="0" w:color="000000"/>
              <w:right w:val="single" w:sz="4" w:space="0" w:color="000000"/>
            </w:tcBorders>
            <w:noWrap/>
            <w:vAlign w:val="center"/>
          </w:tcPr>
          <w:p w:rsidR="00C76C18" w:rsidRDefault="00C76C18" w:rsidP="00000697">
            <w:pPr>
              <w:jc w:val="center"/>
              <w:rPr>
                <w:sz w:val="20"/>
                <w:szCs w:val="20"/>
              </w:rPr>
            </w:pPr>
            <w:r>
              <w:rPr>
                <w:sz w:val="20"/>
                <w:szCs w:val="20"/>
              </w:rPr>
              <w:t>15 1 01 00000</w:t>
            </w:r>
          </w:p>
        </w:tc>
        <w:tc>
          <w:tcPr>
            <w:tcW w:w="1984" w:type="dxa"/>
            <w:tcBorders>
              <w:top w:val="nil"/>
              <w:left w:val="nil"/>
              <w:bottom w:val="single" w:sz="4" w:space="0" w:color="000000"/>
              <w:right w:val="single" w:sz="4" w:space="0" w:color="auto"/>
            </w:tcBorders>
            <w:noWrap/>
            <w:vAlign w:val="center"/>
          </w:tcPr>
          <w:p w:rsidR="00C76C18" w:rsidRDefault="00C76C18" w:rsidP="00000697">
            <w:pPr>
              <w:jc w:val="center"/>
              <w:rPr>
                <w:sz w:val="18"/>
                <w:szCs w:val="18"/>
              </w:rPr>
            </w:pPr>
          </w:p>
        </w:tc>
      </w:tr>
    </w:tbl>
    <w:p w:rsidR="00C76C18" w:rsidRDefault="00C76C18" w:rsidP="00FD5311">
      <w:pPr>
        <w:rPr>
          <w:sz w:val="18"/>
          <w:szCs w:val="18"/>
        </w:rPr>
      </w:pPr>
      <w:r>
        <w:rPr>
          <w:sz w:val="18"/>
          <w:szCs w:val="18"/>
        </w:rPr>
        <w:t xml:space="preserve">                                                                                                                      </w:t>
      </w:r>
    </w:p>
    <w:p w:rsidR="00C76C18" w:rsidRDefault="00C76C18" w:rsidP="00FD5311">
      <w:pPr>
        <w:rPr>
          <w:sz w:val="18"/>
          <w:szCs w:val="18"/>
        </w:rPr>
      </w:pPr>
    </w:p>
    <w:p w:rsidR="00C76C18" w:rsidRDefault="00C76C18" w:rsidP="00FD5311">
      <w:pPr>
        <w:rPr>
          <w:sz w:val="18"/>
          <w:szCs w:val="18"/>
        </w:rPr>
      </w:pPr>
      <w:r>
        <w:rPr>
          <w:sz w:val="18"/>
          <w:szCs w:val="18"/>
        </w:rPr>
        <w:t xml:space="preserve">                                                                                    </w:t>
      </w:r>
      <w:r>
        <w:rPr>
          <w:sz w:val="18"/>
          <w:szCs w:val="18"/>
        </w:rPr>
        <w:tab/>
      </w:r>
      <w:r>
        <w:rPr>
          <w:sz w:val="18"/>
          <w:szCs w:val="18"/>
        </w:rPr>
        <w:tab/>
      </w:r>
    </w:p>
    <w:p w:rsidR="00C76C18" w:rsidRDefault="00C76C18" w:rsidP="00FD5311">
      <w:pPr>
        <w:rPr>
          <w:sz w:val="18"/>
          <w:szCs w:val="18"/>
        </w:rPr>
      </w:pPr>
      <w:r>
        <w:rPr>
          <w:sz w:val="18"/>
          <w:szCs w:val="18"/>
        </w:rPr>
        <w:tab/>
        <w:t xml:space="preserve">                                                                                                                        </w:t>
      </w:r>
    </w:p>
    <w:p w:rsidR="00C76C18" w:rsidRDefault="00C76C18" w:rsidP="00FD5311">
      <w:pPr>
        <w:rPr>
          <w:sz w:val="18"/>
          <w:szCs w:val="18"/>
        </w:rPr>
      </w:pPr>
      <w:r>
        <w:rPr>
          <w:sz w:val="18"/>
          <w:szCs w:val="18"/>
        </w:rPr>
        <w:t xml:space="preserve">                                                                                                                    </w:t>
      </w: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r>
        <w:rPr>
          <w:sz w:val="18"/>
          <w:szCs w:val="18"/>
        </w:rPr>
        <w:t xml:space="preserve">                                                                                                                        </w:t>
      </w:r>
    </w:p>
    <w:p w:rsidR="00C76C18" w:rsidRDefault="00C76C18" w:rsidP="00FD5311">
      <w:pPr>
        <w:rPr>
          <w:sz w:val="18"/>
          <w:szCs w:val="18"/>
        </w:rPr>
      </w:pPr>
      <w:r>
        <w:rPr>
          <w:sz w:val="18"/>
          <w:szCs w:val="18"/>
        </w:rPr>
        <w:t xml:space="preserve">                                                                                                                             </w:t>
      </w: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p>
    <w:p w:rsidR="00C76C18" w:rsidRDefault="00C76C18" w:rsidP="00FD5311">
      <w:pPr>
        <w:rPr>
          <w:sz w:val="18"/>
          <w:szCs w:val="18"/>
        </w:rPr>
      </w:pPr>
      <w:r>
        <w:rPr>
          <w:sz w:val="18"/>
          <w:szCs w:val="18"/>
        </w:rPr>
        <w:t xml:space="preserve">                                                                                                                  </w:t>
      </w:r>
    </w:p>
    <w:p w:rsidR="00C76C18" w:rsidRDefault="00C76C18" w:rsidP="00FD5311">
      <w:pPr>
        <w:rPr>
          <w:sz w:val="18"/>
          <w:szCs w:val="18"/>
        </w:rPr>
      </w:pPr>
      <w:r>
        <w:rPr>
          <w:sz w:val="18"/>
          <w:szCs w:val="18"/>
        </w:rPr>
        <w:t xml:space="preserve">  </w:t>
      </w:r>
    </w:p>
    <w:p w:rsidR="00C76C18" w:rsidRPr="009157AD" w:rsidRDefault="00C76C18" w:rsidP="00FD5311">
      <w:pPr>
        <w:rPr>
          <w:sz w:val="18"/>
          <w:szCs w:val="18"/>
        </w:rPr>
      </w:pPr>
      <w:r>
        <w:rPr>
          <w:sz w:val="18"/>
          <w:szCs w:val="18"/>
        </w:rPr>
        <w:t xml:space="preserve">                                                                                                                            </w:t>
      </w:r>
      <w:r w:rsidRPr="009157AD">
        <w:rPr>
          <w:sz w:val="18"/>
          <w:szCs w:val="18"/>
        </w:rPr>
        <w:t xml:space="preserve">Приложение </w:t>
      </w:r>
      <w:r>
        <w:rPr>
          <w:sz w:val="18"/>
          <w:szCs w:val="18"/>
        </w:rPr>
        <w:t>14</w:t>
      </w:r>
      <w:r w:rsidRPr="009157AD">
        <w:rPr>
          <w:sz w:val="18"/>
          <w:szCs w:val="18"/>
        </w:rPr>
        <w:t xml:space="preserve">   </w:t>
      </w:r>
    </w:p>
    <w:p w:rsidR="00C76C18" w:rsidRPr="009157AD" w:rsidRDefault="00C76C18" w:rsidP="00FD5311">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к  Решению Собрания депутатов </w:t>
      </w:r>
      <w:r>
        <w:rPr>
          <w:sz w:val="18"/>
          <w:szCs w:val="18"/>
        </w:rPr>
        <w:t>Мантуровского</w:t>
      </w:r>
      <w:r w:rsidRPr="009157AD">
        <w:rPr>
          <w:sz w:val="18"/>
          <w:szCs w:val="18"/>
        </w:rPr>
        <w:t xml:space="preserve"> сельсовета</w:t>
      </w:r>
    </w:p>
    <w:p w:rsidR="00C76C18" w:rsidRPr="009157AD" w:rsidRDefault="00C76C18" w:rsidP="00FD5311">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Мантуровского района Курской области </w:t>
      </w:r>
      <w:r>
        <w:rPr>
          <w:sz w:val="18"/>
          <w:szCs w:val="18"/>
        </w:rPr>
        <w:t xml:space="preserve">                                                                                             </w:t>
      </w:r>
    </w:p>
    <w:p w:rsidR="00C76C18" w:rsidRPr="009157AD" w:rsidRDefault="00C76C18" w:rsidP="00FD5311">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«О бюджете муниципального образования «</w:t>
      </w:r>
      <w:r>
        <w:rPr>
          <w:sz w:val="18"/>
          <w:szCs w:val="18"/>
        </w:rPr>
        <w:t>Мантуровский</w:t>
      </w:r>
      <w:r w:rsidRPr="009157AD">
        <w:rPr>
          <w:sz w:val="18"/>
          <w:szCs w:val="18"/>
        </w:rPr>
        <w:t xml:space="preserve"> </w:t>
      </w:r>
    </w:p>
    <w:p w:rsidR="00C76C18" w:rsidRPr="009157AD" w:rsidRDefault="00C76C18" w:rsidP="00FD5311">
      <w:pPr>
        <w:jc w:val="both"/>
        <w:rPr>
          <w:sz w:val="18"/>
          <w:szCs w:val="18"/>
        </w:rPr>
      </w:pPr>
      <w:r w:rsidRPr="009157AD">
        <w:rPr>
          <w:sz w:val="18"/>
          <w:szCs w:val="18"/>
        </w:rPr>
        <w:t xml:space="preserve">                                                                          </w:t>
      </w:r>
      <w:r>
        <w:rPr>
          <w:sz w:val="18"/>
          <w:szCs w:val="18"/>
        </w:rPr>
        <w:tab/>
      </w:r>
      <w:r>
        <w:rPr>
          <w:sz w:val="18"/>
          <w:szCs w:val="18"/>
        </w:rPr>
        <w:tab/>
        <w:t>сельсовет» н</w:t>
      </w:r>
      <w:r w:rsidRPr="009157AD">
        <w:rPr>
          <w:sz w:val="18"/>
          <w:szCs w:val="18"/>
        </w:rPr>
        <w:t>а 201</w:t>
      </w:r>
      <w:r>
        <w:rPr>
          <w:sz w:val="18"/>
          <w:szCs w:val="18"/>
        </w:rPr>
        <w:t>8</w:t>
      </w:r>
      <w:r w:rsidRPr="009157AD">
        <w:rPr>
          <w:sz w:val="18"/>
          <w:szCs w:val="18"/>
        </w:rPr>
        <w:t>г и плановый период 201</w:t>
      </w:r>
      <w:r>
        <w:rPr>
          <w:sz w:val="18"/>
          <w:szCs w:val="18"/>
        </w:rPr>
        <w:t>9</w:t>
      </w:r>
      <w:r w:rsidRPr="009157AD">
        <w:rPr>
          <w:sz w:val="18"/>
          <w:szCs w:val="18"/>
        </w:rPr>
        <w:t xml:space="preserve"> и 20</w:t>
      </w:r>
      <w:r>
        <w:rPr>
          <w:sz w:val="18"/>
          <w:szCs w:val="18"/>
        </w:rPr>
        <w:t>20</w:t>
      </w:r>
      <w:r w:rsidRPr="009157AD">
        <w:rPr>
          <w:sz w:val="18"/>
          <w:szCs w:val="18"/>
        </w:rPr>
        <w:t xml:space="preserve"> годов»   </w:t>
      </w:r>
    </w:p>
    <w:p w:rsidR="00C76C18" w:rsidRDefault="00C76C18" w:rsidP="00FD5311">
      <w:pPr>
        <w:jc w:val="right"/>
        <w:rPr>
          <w:sz w:val="16"/>
          <w:szCs w:val="16"/>
        </w:rPr>
      </w:pPr>
      <w:r>
        <w:rPr>
          <w:sz w:val="16"/>
          <w:szCs w:val="16"/>
        </w:rPr>
        <w:t xml:space="preserve">                          </w:t>
      </w:r>
    </w:p>
    <w:p w:rsidR="00C76C18" w:rsidRDefault="00C76C18" w:rsidP="00FD5311">
      <w:pPr>
        <w:jc w:val="center"/>
        <w:rPr>
          <w:sz w:val="16"/>
          <w:szCs w:val="16"/>
        </w:rPr>
      </w:pPr>
    </w:p>
    <w:p w:rsidR="00C76C18" w:rsidRPr="002A1FD9" w:rsidRDefault="00C76C18" w:rsidP="00FD5311">
      <w:pPr>
        <w:jc w:val="center"/>
      </w:pPr>
      <w:r w:rsidRPr="002A1FD9">
        <w:rPr>
          <w:b/>
        </w:rPr>
        <w:t>Распределение бюджетных ассигнований  по целевым статьям (муниципальным программам и непрограммным направлениям деятельности), группам (подгруппам) видов расходов на плановый период 201</w:t>
      </w:r>
      <w:r>
        <w:rPr>
          <w:b/>
        </w:rPr>
        <w:t>9</w:t>
      </w:r>
      <w:r w:rsidRPr="002A1FD9">
        <w:rPr>
          <w:b/>
        </w:rPr>
        <w:t>-20</w:t>
      </w:r>
      <w:r>
        <w:rPr>
          <w:b/>
        </w:rPr>
        <w:t>20</w:t>
      </w:r>
      <w:r w:rsidRPr="002A1FD9">
        <w:rPr>
          <w:b/>
        </w:rPr>
        <w:t xml:space="preserve"> годы.</w:t>
      </w:r>
    </w:p>
    <w:p w:rsidR="00C76C18" w:rsidRPr="00586336" w:rsidRDefault="00C76C18" w:rsidP="00000697">
      <w:pPr>
        <w:ind w:left="7788"/>
        <w:jc w:val="center"/>
        <w:rPr>
          <w:b/>
          <w:sz w:val="20"/>
          <w:szCs w:val="20"/>
        </w:rPr>
      </w:pPr>
      <w:r w:rsidRPr="00586336">
        <w:rPr>
          <w:b/>
          <w:sz w:val="20"/>
          <w:szCs w:val="20"/>
        </w:rPr>
        <w:t xml:space="preserve">                                               </w:t>
      </w:r>
      <w:r>
        <w:rPr>
          <w:b/>
          <w:sz w:val="20"/>
          <w:szCs w:val="20"/>
        </w:rPr>
        <w:t xml:space="preserve">                                                                                                                           </w:t>
      </w:r>
      <w:r w:rsidRPr="00586336">
        <w:rPr>
          <w:b/>
          <w:sz w:val="20"/>
          <w:szCs w:val="20"/>
        </w:rPr>
        <w:t xml:space="preserve"> (рублей)</w:t>
      </w:r>
    </w:p>
    <w:tbl>
      <w:tblPr>
        <w:tblW w:w="9760" w:type="dxa"/>
        <w:tblInd w:w="95" w:type="dxa"/>
        <w:tblLook w:val="0000"/>
      </w:tblPr>
      <w:tblGrid>
        <w:gridCol w:w="5892"/>
        <w:gridCol w:w="1681"/>
        <w:gridCol w:w="1200"/>
        <w:gridCol w:w="987"/>
      </w:tblGrid>
      <w:tr w:rsidR="00C76C18" w:rsidRPr="002A1FD9" w:rsidTr="00532BE0">
        <w:trPr>
          <w:trHeight w:val="990"/>
        </w:trPr>
        <w:tc>
          <w:tcPr>
            <w:tcW w:w="5892" w:type="dxa"/>
            <w:vMerge w:val="restart"/>
            <w:tcBorders>
              <w:top w:val="single" w:sz="4" w:space="0" w:color="000000"/>
              <w:left w:val="single" w:sz="4" w:space="0" w:color="000000"/>
              <w:right w:val="single" w:sz="4" w:space="0" w:color="000000"/>
            </w:tcBorders>
            <w:noWrap/>
            <w:vAlign w:val="bottom"/>
          </w:tcPr>
          <w:p w:rsidR="00C76C18" w:rsidRPr="002A1FD9" w:rsidRDefault="00C76C18" w:rsidP="00FD5311">
            <w:pPr>
              <w:rPr>
                <w:b/>
                <w:bCs/>
                <w:sz w:val="20"/>
                <w:szCs w:val="20"/>
              </w:rPr>
            </w:pPr>
            <w:r w:rsidRPr="002A1FD9">
              <w:rPr>
                <w:b/>
                <w:bCs/>
                <w:sz w:val="20"/>
                <w:szCs w:val="20"/>
              </w:rPr>
              <w:t>Наименование</w:t>
            </w:r>
          </w:p>
        </w:tc>
        <w:tc>
          <w:tcPr>
            <w:tcW w:w="1681" w:type="dxa"/>
            <w:vMerge w:val="restart"/>
            <w:tcBorders>
              <w:top w:val="single" w:sz="4" w:space="0" w:color="000000"/>
              <w:left w:val="nil"/>
              <w:right w:val="single" w:sz="4" w:space="0" w:color="auto"/>
            </w:tcBorders>
            <w:noWrap/>
            <w:vAlign w:val="bottom"/>
          </w:tcPr>
          <w:p w:rsidR="00C76C18" w:rsidRPr="002A1FD9" w:rsidRDefault="00C76C18" w:rsidP="00FD5311">
            <w:pPr>
              <w:rPr>
                <w:b/>
                <w:bCs/>
                <w:sz w:val="20"/>
                <w:szCs w:val="20"/>
              </w:rPr>
            </w:pPr>
            <w:r w:rsidRPr="002A1FD9">
              <w:rPr>
                <w:b/>
                <w:bCs/>
                <w:sz w:val="20"/>
                <w:szCs w:val="20"/>
              </w:rPr>
              <w:t>ЦСР</w:t>
            </w:r>
          </w:p>
        </w:tc>
        <w:tc>
          <w:tcPr>
            <w:tcW w:w="2187" w:type="dxa"/>
            <w:gridSpan w:val="2"/>
            <w:tcBorders>
              <w:top w:val="single" w:sz="4" w:space="0" w:color="auto"/>
              <w:left w:val="single" w:sz="4" w:space="0" w:color="auto"/>
              <w:bottom w:val="single" w:sz="4" w:space="0" w:color="auto"/>
              <w:right w:val="single" w:sz="4" w:space="0" w:color="auto"/>
            </w:tcBorders>
          </w:tcPr>
          <w:p w:rsidR="00C76C18" w:rsidRPr="002A1FD9" w:rsidRDefault="00C76C18" w:rsidP="00000697">
            <w:pPr>
              <w:jc w:val="center"/>
              <w:rPr>
                <w:sz w:val="20"/>
                <w:szCs w:val="20"/>
              </w:rPr>
            </w:pPr>
            <w:r w:rsidRPr="002A1FD9">
              <w:rPr>
                <w:sz w:val="20"/>
                <w:szCs w:val="20"/>
              </w:rPr>
              <w:t>Сумма</w:t>
            </w:r>
          </w:p>
          <w:p w:rsidR="00C76C18" w:rsidRPr="002A1FD9" w:rsidRDefault="00C76C18" w:rsidP="00FD5311">
            <w:pPr>
              <w:rPr>
                <w:sz w:val="20"/>
                <w:szCs w:val="20"/>
              </w:rPr>
            </w:pPr>
          </w:p>
        </w:tc>
      </w:tr>
      <w:tr w:rsidR="00C76C18" w:rsidRPr="002A1FD9" w:rsidTr="00975F89">
        <w:trPr>
          <w:trHeight w:val="90"/>
        </w:trPr>
        <w:tc>
          <w:tcPr>
            <w:tcW w:w="5892" w:type="dxa"/>
            <w:vMerge/>
            <w:tcBorders>
              <w:left w:val="single" w:sz="4" w:space="0" w:color="000000"/>
              <w:bottom w:val="single" w:sz="4" w:space="0" w:color="auto"/>
              <w:right w:val="single" w:sz="4" w:space="0" w:color="000000"/>
            </w:tcBorders>
            <w:noWrap/>
            <w:vAlign w:val="bottom"/>
          </w:tcPr>
          <w:p w:rsidR="00C76C18" w:rsidRPr="002A1FD9" w:rsidRDefault="00C76C18" w:rsidP="00FD5311">
            <w:pPr>
              <w:rPr>
                <w:b/>
                <w:bCs/>
                <w:sz w:val="20"/>
                <w:szCs w:val="20"/>
              </w:rPr>
            </w:pPr>
          </w:p>
        </w:tc>
        <w:tc>
          <w:tcPr>
            <w:tcW w:w="1681" w:type="dxa"/>
            <w:vMerge/>
            <w:tcBorders>
              <w:left w:val="nil"/>
              <w:bottom w:val="single" w:sz="4" w:space="0" w:color="auto"/>
              <w:right w:val="single" w:sz="4" w:space="0" w:color="auto"/>
            </w:tcBorders>
            <w:noWrap/>
            <w:vAlign w:val="bottom"/>
          </w:tcPr>
          <w:p w:rsidR="00C76C18" w:rsidRPr="002A1FD9" w:rsidRDefault="00C76C18" w:rsidP="00FD5311">
            <w:pPr>
              <w:rPr>
                <w:b/>
                <w:bCs/>
                <w:sz w:val="20"/>
                <w:szCs w:val="20"/>
              </w:rPr>
            </w:pPr>
          </w:p>
        </w:tc>
        <w:tc>
          <w:tcPr>
            <w:tcW w:w="1200" w:type="dxa"/>
            <w:tcBorders>
              <w:top w:val="single" w:sz="4" w:space="0" w:color="auto"/>
              <w:left w:val="single" w:sz="4" w:space="0" w:color="auto"/>
              <w:bottom w:val="single" w:sz="4" w:space="0" w:color="auto"/>
              <w:right w:val="single" w:sz="4" w:space="0" w:color="auto"/>
            </w:tcBorders>
          </w:tcPr>
          <w:p w:rsidR="00C76C18" w:rsidRPr="002A1FD9" w:rsidRDefault="00C76C18" w:rsidP="00FD5311">
            <w:pPr>
              <w:rPr>
                <w:sz w:val="20"/>
                <w:szCs w:val="20"/>
              </w:rPr>
            </w:pPr>
          </w:p>
          <w:p w:rsidR="00C76C18" w:rsidRPr="002A1FD9" w:rsidRDefault="00C76C18" w:rsidP="00FD5311">
            <w:pPr>
              <w:rPr>
                <w:sz w:val="20"/>
                <w:szCs w:val="20"/>
              </w:rPr>
            </w:pPr>
          </w:p>
          <w:p w:rsidR="00C76C18" w:rsidRPr="002A1FD9" w:rsidRDefault="00C76C18" w:rsidP="00FD5311">
            <w:pPr>
              <w:rPr>
                <w:sz w:val="20"/>
                <w:szCs w:val="20"/>
              </w:rPr>
            </w:pPr>
          </w:p>
          <w:p w:rsidR="00C76C18" w:rsidRPr="002A1FD9" w:rsidRDefault="00C76C18" w:rsidP="00FD5311">
            <w:pPr>
              <w:rPr>
                <w:sz w:val="20"/>
                <w:szCs w:val="20"/>
              </w:rPr>
            </w:pPr>
            <w:r w:rsidRPr="002A1FD9">
              <w:rPr>
                <w:sz w:val="20"/>
                <w:szCs w:val="20"/>
              </w:rPr>
              <w:t>201</w:t>
            </w:r>
            <w:r>
              <w:rPr>
                <w:sz w:val="20"/>
                <w:szCs w:val="20"/>
              </w:rPr>
              <w:t>9</w:t>
            </w:r>
            <w:r w:rsidRPr="002A1FD9">
              <w:rPr>
                <w:sz w:val="20"/>
                <w:szCs w:val="20"/>
              </w:rPr>
              <w:t>г</w:t>
            </w:r>
          </w:p>
        </w:tc>
        <w:tc>
          <w:tcPr>
            <w:tcW w:w="987" w:type="dxa"/>
            <w:tcBorders>
              <w:top w:val="single" w:sz="4" w:space="0" w:color="auto"/>
              <w:left w:val="single" w:sz="4" w:space="0" w:color="auto"/>
              <w:bottom w:val="single" w:sz="4" w:space="0" w:color="auto"/>
              <w:right w:val="single" w:sz="4" w:space="0" w:color="auto"/>
            </w:tcBorders>
          </w:tcPr>
          <w:p w:rsidR="00C76C18" w:rsidRPr="002A1FD9" w:rsidRDefault="00C76C18">
            <w:pPr>
              <w:suppressAutoHyphens w:val="0"/>
              <w:spacing w:after="200" w:line="276" w:lineRule="auto"/>
              <w:rPr>
                <w:sz w:val="20"/>
                <w:szCs w:val="20"/>
              </w:rPr>
            </w:pPr>
          </w:p>
          <w:p w:rsidR="00C76C18" w:rsidRPr="002A1FD9" w:rsidRDefault="00C76C18" w:rsidP="00FD5311">
            <w:pPr>
              <w:rPr>
                <w:sz w:val="20"/>
                <w:szCs w:val="20"/>
              </w:rPr>
            </w:pPr>
          </w:p>
          <w:p w:rsidR="00C76C18" w:rsidRPr="002A1FD9" w:rsidRDefault="00C76C18" w:rsidP="00FD5311">
            <w:pPr>
              <w:rPr>
                <w:sz w:val="20"/>
                <w:szCs w:val="20"/>
              </w:rPr>
            </w:pPr>
            <w:r w:rsidRPr="002A1FD9">
              <w:rPr>
                <w:sz w:val="20"/>
                <w:szCs w:val="20"/>
              </w:rPr>
              <w:t>20</w:t>
            </w:r>
            <w:r>
              <w:rPr>
                <w:sz w:val="20"/>
                <w:szCs w:val="20"/>
              </w:rPr>
              <w:t>20</w:t>
            </w:r>
            <w:r w:rsidRPr="002A1FD9">
              <w:rPr>
                <w:sz w:val="20"/>
                <w:szCs w:val="20"/>
              </w:rPr>
              <w:t>г</w:t>
            </w:r>
          </w:p>
        </w:tc>
      </w:tr>
      <w:tr w:rsidR="00C76C18" w:rsidRPr="002A1FD9" w:rsidTr="00000697">
        <w:trPr>
          <w:trHeight w:val="171"/>
        </w:trPr>
        <w:tc>
          <w:tcPr>
            <w:tcW w:w="5892" w:type="dxa"/>
            <w:tcBorders>
              <w:top w:val="single" w:sz="4" w:space="0" w:color="auto"/>
              <w:left w:val="single" w:sz="4" w:space="0" w:color="000000"/>
              <w:bottom w:val="single" w:sz="4" w:space="0" w:color="000000"/>
              <w:right w:val="single" w:sz="4" w:space="0" w:color="000000"/>
            </w:tcBorders>
            <w:noWrap/>
            <w:vAlign w:val="bottom"/>
          </w:tcPr>
          <w:p w:rsidR="00C76C18" w:rsidRPr="002A1FD9" w:rsidRDefault="00C76C18" w:rsidP="00FD5311">
            <w:pPr>
              <w:jc w:val="center"/>
              <w:rPr>
                <w:b/>
                <w:bCs/>
                <w:sz w:val="20"/>
                <w:szCs w:val="20"/>
              </w:rPr>
            </w:pPr>
            <w:r w:rsidRPr="002A1FD9">
              <w:rPr>
                <w:b/>
                <w:bCs/>
                <w:sz w:val="20"/>
                <w:szCs w:val="20"/>
              </w:rPr>
              <w:t>1</w:t>
            </w:r>
          </w:p>
        </w:tc>
        <w:tc>
          <w:tcPr>
            <w:tcW w:w="1681" w:type="dxa"/>
            <w:tcBorders>
              <w:top w:val="single" w:sz="4" w:space="0" w:color="auto"/>
              <w:left w:val="nil"/>
              <w:bottom w:val="single" w:sz="4" w:space="0" w:color="000000"/>
              <w:right w:val="single" w:sz="4" w:space="0" w:color="auto"/>
            </w:tcBorders>
            <w:noWrap/>
            <w:vAlign w:val="bottom"/>
          </w:tcPr>
          <w:p w:rsidR="00C76C18" w:rsidRPr="002A1FD9" w:rsidRDefault="00C76C18" w:rsidP="00FD5311">
            <w:pPr>
              <w:jc w:val="center"/>
              <w:rPr>
                <w:b/>
                <w:bCs/>
                <w:sz w:val="20"/>
                <w:szCs w:val="20"/>
              </w:rPr>
            </w:pPr>
            <w:r w:rsidRPr="002A1FD9">
              <w:rPr>
                <w:b/>
                <w:bCs/>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C76C18" w:rsidRPr="002A1FD9" w:rsidRDefault="00C76C18" w:rsidP="00FD5311">
            <w:pPr>
              <w:jc w:val="center"/>
              <w:rPr>
                <w:b/>
                <w:bCs/>
                <w:sz w:val="20"/>
                <w:szCs w:val="20"/>
              </w:rPr>
            </w:pPr>
          </w:p>
        </w:tc>
        <w:tc>
          <w:tcPr>
            <w:tcW w:w="987" w:type="dxa"/>
            <w:tcBorders>
              <w:top w:val="single" w:sz="4" w:space="0" w:color="auto"/>
              <w:left w:val="single" w:sz="4" w:space="0" w:color="auto"/>
              <w:bottom w:val="single" w:sz="4" w:space="0" w:color="auto"/>
              <w:right w:val="single" w:sz="4" w:space="0" w:color="auto"/>
            </w:tcBorders>
            <w:vAlign w:val="bottom"/>
          </w:tcPr>
          <w:p w:rsidR="00C76C18" w:rsidRPr="002A1FD9" w:rsidRDefault="00C76C18" w:rsidP="00FD5311">
            <w:pPr>
              <w:jc w:val="center"/>
              <w:rPr>
                <w:b/>
                <w:bCs/>
                <w:sz w:val="20"/>
                <w:szCs w:val="20"/>
              </w:rPr>
            </w:pPr>
            <w:r w:rsidRPr="002A1FD9">
              <w:rPr>
                <w:b/>
                <w:bCs/>
                <w:sz w:val="20"/>
                <w:szCs w:val="20"/>
              </w:rPr>
              <w:t>3</w:t>
            </w:r>
          </w:p>
        </w:tc>
      </w:tr>
      <w:tr w:rsidR="00C76C18" w:rsidRPr="002A1FD9" w:rsidTr="00000697">
        <w:trPr>
          <w:trHeight w:val="240"/>
        </w:trPr>
        <w:tc>
          <w:tcPr>
            <w:tcW w:w="5892" w:type="dxa"/>
            <w:tcBorders>
              <w:top w:val="nil"/>
              <w:left w:val="single" w:sz="4" w:space="0" w:color="000000"/>
              <w:bottom w:val="single" w:sz="4" w:space="0" w:color="auto"/>
              <w:right w:val="single" w:sz="4" w:space="0" w:color="000000"/>
            </w:tcBorders>
            <w:noWrap/>
            <w:vAlign w:val="bottom"/>
          </w:tcPr>
          <w:p w:rsidR="00C76C18" w:rsidRPr="002A1FD9" w:rsidRDefault="00C76C18" w:rsidP="00FD5311">
            <w:pPr>
              <w:rPr>
                <w:b/>
                <w:bCs/>
                <w:sz w:val="20"/>
                <w:szCs w:val="20"/>
              </w:rPr>
            </w:pPr>
            <w:r w:rsidRPr="002A1FD9">
              <w:rPr>
                <w:b/>
                <w:bCs/>
                <w:sz w:val="20"/>
                <w:szCs w:val="20"/>
              </w:rPr>
              <w:t xml:space="preserve">ВСЕГО </w:t>
            </w:r>
          </w:p>
        </w:tc>
        <w:tc>
          <w:tcPr>
            <w:tcW w:w="1681" w:type="dxa"/>
            <w:tcBorders>
              <w:top w:val="nil"/>
              <w:left w:val="nil"/>
              <w:bottom w:val="single" w:sz="4" w:space="0" w:color="auto"/>
              <w:right w:val="single" w:sz="4" w:space="0" w:color="auto"/>
            </w:tcBorders>
            <w:noWrap/>
            <w:vAlign w:val="center"/>
          </w:tcPr>
          <w:p w:rsidR="00C76C18" w:rsidRPr="002A1FD9" w:rsidRDefault="00C76C18" w:rsidP="00000697">
            <w:pPr>
              <w:jc w:val="center"/>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C76C18" w:rsidRPr="00861BC8" w:rsidRDefault="00C76C18" w:rsidP="00000697">
            <w:pPr>
              <w:jc w:val="center"/>
              <w:rPr>
                <w:b/>
                <w:sz w:val="18"/>
                <w:szCs w:val="18"/>
              </w:rPr>
            </w:pPr>
            <w:r>
              <w:rPr>
                <w:b/>
                <w:sz w:val="18"/>
                <w:szCs w:val="18"/>
              </w:rPr>
              <w:t>1775659</w:t>
            </w:r>
          </w:p>
        </w:tc>
        <w:tc>
          <w:tcPr>
            <w:tcW w:w="987" w:type="dxa"/>
            <w:tcBorders>
              <w:top w:val="single" w:sz="4" w:space="0" w:color="auto"/>
              <w:left w:val="single" w:sz="4" w:space="0" w:color="auto"/>
              <w:bottom w:val="single" w:sz="4" w:space="0" w:color="auto"/>
              <w:right w:val="single" w:sz="4" w:space="0" w:color="auto"/>
            </w:tcBorders>
            <w:vAlign w:val="center"/>
          </w:tcPr>
          <w:p w:rsidR="00C76C18" w:rsidRPr="00861BC8" w:rsidRDefault="00C76C18" w:rsidP="00000697">
            <w:pPr>
              <w:jc w:val="center"/>
              <w:rPr>
                <w:b/>
                <w:sz w:val="18"/>
                <w:szCs w:val="18"/>
              </w:rPr>
            </w:pPr>
            <w:r>
              <w:rPr>
                <w:b/>
                <w:sz w:val="18"/>
                <w:szCs w:val="18"/>
              </w:rPr>
              <w:t>1774659</w:t>
            </w:r>
          </w:p>
        </w:tc>
      </w:tr>
      <w:tr w:rsidR="00C76C18" w:rsidRPr="002A1FD9" w:rsidTr="00000697">
        <w:trPr>
          <w:trHeight w:val="240"/>
        </w:trPr>
        <w:tc>
          <w:tcPr>
            <w:tcW w:w="5892" w:type="dxa"/>
            <w:tcBorders>
              <w:top w:val="single" w:sz="4" w:space="0" w:color="auto"/>
              <w:left w:val="single" w:sz="4" w:space="0" w:color="auto"/>
              <w:bottom w:val="single" w:sz="4" w:space="0" w:color="auto"/>
              <w:right w:val="single" w:sz="4" w:space="0" w:color="auto"/>
            </w:tcBorders>
            <w:noWrap/>
            <w:vAlign w:val="bottom"/>
          </w:tcPr>
          <w:p w:rsidR="00C76C18" w:rsidRPr="002A1FD9" w:rsidRDefault="00C76C18" w:rsidP="00FD5311">
            <w:pPr>
              <w:rPr>
                <w:sz w:val="20"/>
                <w:szCs w:val="20"/>
              </w:rPr>
            </w:pPr>
            <w:r w:rsidRPr="002A1FD9">
              <w:rPr>
                <w:sz w:val="20"/>
                <w:szCs w:val="20"/>
              </w:rPr>
              <w:t xml:space="preserve">Муниципальная программа «Развитие культуры в </w:t>
            </w:r>
            <w:r>
              <w:rPr>
                <w:sz w:val="20"/>
                <w:szCs w:val="20"/>
              </w:rPr>
              <w:t>Мантуровском</w:t>
            </w:r>
            <w:r w:rsidRPr="002A1FD9">
              <w:rPr>
                <w:sz w:val="20"/>
                <w:szCs w:val="20"/>
              </w:rPr>
              <w:t xml:space="preserve"> сельсовете Мантуровского района Курской области на 2017-2021 годы»</w:t>
            </w:r>
          </w:p>
        </w:tc>
        <w:tc>
          <w:tcPr>
            <w:tcW w:w="1681" w:type="dxa"/>
            <w:tcBorders>
              <w:top w:val="single" w:sz="4" w:space="0" w:color="auto"/>
              <w:left w:val="single" w:sz="4" w:space="0" w:color="auto"/>
              <w:bottom w:val="single" w:sz="4" w:space="0" w:color="auto"/>
              <w:right w:val="single" w:sz="4" w:space="0" w:color="auto"/>
            </w:tcBorders>
            <w:noWrap/>
            <w:vAlign w:val="center"/>
          </w:tcPr>
          <w:p w:rsidR="00C76C18" w:rsidRPr="002A1FD9" w:rsidRDefault="00C76C18" w:rsidP="00000697">
            <w:pPr>
              <w:jc w:val="center"/>
              <w:rPr>
                <w:sz w:val="20"/>
                <w:szCs w:val="20"/>
              </w:rPr>
            </w:pPr>
            <w:r w:rsidRPr="002A1FD9">
              <w:rPr>
                <w:sz w:val="20"/>
                <w:szCs w:val="20"/>
              </w:rPr>
              <w:t>01 0 00 00000</w:t>
            </w:r>
          </w:p>
        </w:tc>
        <w:tc>
          <w:tcPr>
            <w:tcW w:w="1200" w:type="dxa"/>
            <w:tcBorders>
              <w:top w:val="single" w:sz="4" w:space="0" w:color="auto"/>
              <w:left w:val="single" w:sz="4" w:space="0" w:color="auto"/>
              <w:bottom w:val="single" w:sz="4" w:space="0" w:color="auto"/>
              <w:right w:val="single" w:sz="4" w:space="0" w:color="auto"/>
            </w:tcBorders>
            <w:vAlign w:val="center"/>
          </w:tcPr>
          <w:p w:rsidR="00C76C18" w:rsidRPr="00861BC8" w:rsidRDefault="00C76C18" w:rsidP="00000697">
            <w:pPr>
              <w:jc w:val="center"/>
              <w:rPr>
                <w:sz w:val="18"/>
                <w:szCs w:val="18"/>
              </w:rPr>
            </w:pPr>
            <w:r>
              <w:rPr>
                <w:sz w:val="18"/>
                <w:szCs w:val="18"/>
              </w:rPr>
              <w:t>1334659</w:t>
            </w:r>
          </w:p>
        </w:tc>
        <w:tc>
          <w:tcPr>
            <w:tcW w:w="987" w:type="dxa"/>
            <w:tcBorders>
              <w:top w:val="single" w:sz="4" w:space="0" w:color="auto"/>
              <w:left w:val="single" w:sz="4" w:space="0" w:color="auto"/>
              <w:bottom w:val="single" w:sz="4" w:space="0" w:color="auto"/>
              <w:right w:val="single" w:sz="4" w:space="0" w:color="auto"/>
            </w:tcBorders>
            <w:vAlign w:val="center"/>
          </w:tcPr>
          <w:p w:rsidR="00C76C18" w:rsidRPr="00861BC8" w:rsidRDefault="00C76C18" w:rsidP="00000697">
            <w:pPr>
              <w:jc w:val="center"/>
              <w:rPr>
                <w:sz w:val="18"/>
                <w:szCs w:val="18"/>
              </w:rPr>
            </w:pPr>
            <w:r>
              <w:rPr>
                <w:sz w:val="18"/>
                <w:szCs w:val="18"/>
              </w:rPr>
              <w:t>1334659</w:t>
            </w:r>
          </w:p>
        </w:tc>
      </w:tr>
      <w:tr w:rsidR="00C76C18" w:rsidRPr="002A1FD9" w:rsidTr="00000697">
        <w:trPr>
          <w:trHeight w:val="240"/>
        </w:trPr>
        <w:tc>
          <w:tcPr>
            <w:tcW w:w="5892" w:type="dxa"/>
            <w:tcBorders>
              <w:top w:val="single" w:sz="4" w:space="0" w:color="auto"/>
              <w:left w:val="single" w:sz="4" w:space="0" w:color="auto"/>
              <w:bottom w:val="single" w:sz="4" w:space="0" w:color="auto"/>
              <w:right w:val="single" w:sz="4" w:space="0" w:color="auto"/>
            </w:tcBorders>
            <w:noWrap/>
            <w:vAlign w:val="bottom"/>
          </w:tcPr>
          <w:p w:rsidR="00C76C18" w:rsidRPr="002A1FD9" w:rsidRDefault="00C76C18" w:rsidP="00FD5311">
            <w:pPr>
              <w:rPr>
                <w:sz w:val="20"/>
                <w:szCs w:val="20"/>
              </w:rPr>
            </w:pPr>
            <w:r w:rsidRPr="002A1FD9">
              <w:rPr>
                <w:bCs/>
                <w:sz w:val="20"/>
                <w:szCs w:val="20"/>
                <w:lang w:eastAsia="ru-RU"/>
              </w:rPr>
              <w:t xml:space="preserve">Подпрограмма «Искусство» муниципальной программы </w:t>
            </w:r>
            <w:r w:rsidRPr="002A1FD9">
              <w:rPr>
                <w:sz w:val="20"/>
                <w:szCs w:val="20"/>
              </w:rPr>
              <w:t xml:space="preserve">«Развитие культуры в </w:t>
            </w:r>
            <w:r>
              <w:rPr>
                <w:sz w:val="20"/>
                <w:szCs w:val="20"/>
              </w:rPr>
              <w:t>Мантуровском</w:t>
            </w:r>
            <w:r w:rsidRPr="002A1FD9">
              <w:rPr>
                <w:sz w:val="20"/>
                <w:szCs w:val="20"/>
              </w:rPr>
              <w:t xml:space="preserve"> сельсовете Мантуровского района Курской области на 2017-2021 годы»</w:t>
            </w:r>
          </w:p>
        </w:tc>
        <w:tc>
          <w:tcPr>
            <w:tcW w:w="1681" w:type="dxa"/>
            <w:tcBorders>
              <w:top w:val="single" w:sz="4" w:space="0" w:color="auto"/>
              <w:left w:val="single" w:sz="4" w:space="0" w:color="auto"/>
              <w:bottom w:val="single" w:sz="4" w:space="0" w:color="auto"/>
              <w:right w:val="single" w:sz="4" w:space="0" w:color="auto"/>
            </w:tcBorders>
            <w:noWrap/>
            <w:vAlign w:val="center"/>
          </w:tcPr>
          <w:p w:rsidR="00C76C18" w:rsidRPr="002A1FD9" w:rsidRDefault="00C76C18" w:rsidP="00000697">
            <w:pPr>
              <w:jc w:val="center"/>
              <w:rPr>
                <w:sz w:val="20"/>
                <w:szCs w:val="20"/>
              </w:rPr>
            </w:pPr>
            <w:r w:rsidRPr="002A1FD9">
              <w:rPr>
                <w:sz w:val="20"/>
                <w:szCs w:val="20"/>
              </w:rPr>
              <w:t>01 3 00 00000</w:t>
            </w:r>
          </w:p>
        </w:tc>
        <w:tc>
          <w:tcPr>
            <w:tcW w:w="1200" w:type="dxa"/>
            <w:tcBorders>
              <w:top w:val="single" w:sz="4" w:space="0" w:color="auto"/>
              <w:left w:val="single" w:sz="4" w:space="0" w:color="auto"/>
              <w:bottom w:val="single" w:sz="4" w:space="0" w:color="auto"/>
              <w:right w:val="single" w:sz="4" w:space="0" w:color="auto"/>
            </w:tcBorders>
            <w:vAlign w:val="center"/>
          </w:tcPr>
          <w:p w:rsidR="00C76C18" w:rsidRPr="00861BC8" w:rsidRDefault="00C76C18" w:rsidP="00000697">
            <w:pPr>
              <w:jc w:val="center"/>
              <w:rPr>
                <w:sz w:val="18"/>
                <w:szCs w:val="18"/>
              </w:rPr>
            </w:pPr>
            <w:r>
              <w:rPr>
                <w:sz w:val="18"/>
                <w:szCs w:val="18"/>
              </w:rPr>
              <w:t>1334659</w:t>
            </w:r>
          </w:p>
        </w:tc>
        <w:tc>
          <w:tcPr>
            <w:tcW w:w="987" w:type="dxa"/>
            <w:tcBorders>
              <w:top w:val="single" w:sz="4" w:space="0" w:color="auto"/>
              <w:left w:val="single" w:sz="4" w:space="0" w:color="auto"/>
              <w:bottom w:val="single" w:sz="4" w:space="0" w:color="auto"/>
              <w:right w:val="single" w:sz="4" w:space="0" w:color="auto"/>
            </w:tcBorders>
            <w:vAlign w:val="center"/>
          </w:tcPr>
          <w:p w:rsidR="00C76C18" w:rsidRPr="00861BC8" w:rsidRDefault="00C76C18" w:rsidP="00000697">
            <w:pPr>
              <w:jc w:val="center"/>
              <w:rPr>
                <w:sz w:val="18"/>
                <w:szCs w:val="18"/>
              </w:rPr>
            </w:pPr>
            <w:r>
              <w:rPr>
                <w:sz w:val="18"/>
                <w:szCs w:val="18"/>
              </w:rPr>
              <w:t>1334659</w:t>
            </w:r>
          </w:p>
        </w:tc>
      </w:tr>
      <w:tr w:rsidR="00C76C18" w:rsidRPr="002A1FD9" w:rsidTr="00000697">
        <w:trPr>
          <w:trHeight w:val="240"/>
        </w:trPr>
        <w:tc>
          <w:tcPr>
            <w:tcW w:w="5892" w:type="dxa"/>
            <w:tcBorders>
              <w:top w:val="single" w:sz="4" w:space="0" w:color="auto"/>
              <w:left w:val="single" w:sz="4" w:space="0" w:color="auto"/>
              <w:bottom w:val="single" w:sz="4" w:space="0" w:color="auto"/>
              <w:right w:val="single" w:sz="4" w:space="0" w:color="auto"/>
            </w:tcBorders>
            <w:noWrap/>
            <w:vAlign w:val="bottom"/>
          </w:tcPr>
          <w:p w:rsidR="00C76C18" w:rsidRPr="002A1FD9" w:rsidRDefault="00C76C18" w:rsidP="00FD5311">
            <w:pPr>
              <w:rPr>
                <w:sz w:val="20"/>
                <w:szCs w:val="20"/>
              </w:rPr>
            </w:pPr>
            <w:r w:rsidRPr="002A1FD9">
              <w:rPr>
                <w:sz w:val="20"/>
                <w:szCs w:val="20"/>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2A1FD9">
              <w:rPr>
                <w:sz w:val="20"/>
                <w:szCs w:val="20"/>
              </w:rPr>
              <w:t xml:space="preserve"> сельсовете Мантуровского района Курской области на 2017-2021годы»</w:t>
            </w:r>
          </w:p>
        </w:tc>
        <w:tc>
          <w:tcPr>
            <w:tcW w:w="1681" w:type="dxa"/>
            <w:tcBorders>
              <w:top w:val="single" w:sz="4" w:space="0" w:color="auto"/>
              <w:left w:val="single" w:sz="4" w:space="0" w:color="auto"/>
              <w:bottom w:val="single" w:sz="4" w:space="0" w:color="auto"/>
              <w:right w:val="single" w:sz="4" w:space="0" w:color="auto"/>
            </w:tcBorders>
            <w:noWrap/>
            <w:vAlign w:val="center"/>
          </w:tcPr>
          <w:p w:rsidR="00C76C18" w:rsidRPr="002A1FD9" w:rsidRDefault="00C76C18" w:rsidP="00000697">
            <w:pPr>
              <w:jc w:val="center"/>
              <w:rPr>
                <w:sz w:val="20"/>
                <w:szCs w:val="20"/>
              </w:rPr>
            </w:pPr>
            <w:r w:rsidRPr="002A1FD9">
              <w:rPr>
                <w:sz w:val="20"/>
                <w:szCs w:val="20"/>
              </w:rPr>
              <w:t>13 0 00 00000</w:t>
            </w:r>
          </w:p>
        </w:tc>
        <w:tc>
          <w:tcPr>
            <w:tcW w:w="1200" w:type="dxa"/>
            <w:tcBorders>
              <w:top w:val="single" w:sz="4" w:space="0" w:color="auto"/>
              <w:left w:val="single" w:sz="4" w:space="0" w:color="auto"/>
              <w:bottom w:val="single" w:sz="4" w:space="0" w:color="auto"/>
              <w:right w:val="single" w:sz="4" w:space="0" w:color="auto"/>
            </w:tcBorders>
            <w:vAlign w:val="center"/>
          </w:tcPr>
          <w:p w:rsidR="00C76C18" w:rsidRPr="00861BC8" w:rsidRDefault="00C76C18" w:rsidP="00000697">
            <w:pPr>
              <w:jc w:val="center"/>
              <w:rPr>
                <w:b/>
                <w:sz w:val="18"/>
                <w:szCs w:val="18"/>
              </w:rPr>
            </w:pPr>
            <w:r>
              <w:rPr>
                <w:b/>
                <w:sz w:val="18"/>
                <w:szCs w:val="18"/>
              </w:rPr>
              <w:t>20000</w:t>
            </w:r>
          </w:p>
        </w:tc>
        <w:tc>
          <w:tcPr>
            <w:tcW w:w="987" w:type="dxa"/>
            <w:tcBorders>
              <w:top w:val="single" w:sz="4" w:space="0" w:color="auto"/>
              <w:left w:val="single" w:sz="4" w:space="0" w:color="auto"/>
              <w:bottom w:val="single" w:sz="4" w:space="0" w:color="auto"/>
              <w:right w:val="single" w:sz="4" w:space="0" w:color="auto"/>
            </w:tcBorders>
            <w:vAlign w:val="center"/>
          </w:tcPr>
          <w:p w:rsidR="00C76C18" w:rsidRPr="00861BC8" w:rsidRDefault="00C76C18" w:rsidP="00000697">
            <w:pPr>
              <w:jc w:val="center"/>
              <w:rPr>
                <w:b/>
                <w:sz w:val="18"/>
                <w:szCs w:val="18"/>
              </w:rPr>
            </w:pPr>
            <w:r>
              <w:rPr>
                <w:b/>
                <w:sz w:val="18"/>
                <w:szCs w:val="18"/>
              </w:rPr>
              <w:t>20000</w:t>
            </w:r>
          </w:p>
        </w:tc>
      </w:tr>
      <w:tr w:rsidR="00C76C18" w:rsidRPr="002A1FD9" w:rsidTr="00000697">
        <w:trPr>
          <w:trHeight w:val="240"/>
        </w:trPr>
        <w:tc>
          <w:tcPr>
            <w:tcW w:w="5892" w:type="dxa"/>
            <w:tcBorders>
              <w:top w:val="single" w:sz="4" w:space="0" w:color="auto"/>
              <w:left w:val="single" w:sz="4" w:space="0" w:color="auto"/>
              <w:bottom w:val="single" w:sz="4" w:space="0" w:color="auto"/>
              <w:right w:val="single" w:sz="4" w:space="0" w:color="auto"/>
            </w:tcBorders>
            <w:noWrap/>
            <w:vAlign w:val="bottom"/>
          </w:tcPr>
          <w:p w:rsidR="00C76C18" w:rsidRPr="002A1FD9" w:rsidRDefault="00C76C18" w:rsidP="00FD5311">
            <w:pPr>
              <w:rPr>
                <w:sz w:val="20"/>
                <w:szCs w:val="20"/>
              </w:rPr>
            </w:pPr>
            <w:r w:rsidRPr="002A1FD9">
              <w:rPr>
                <w:sz w:val="20"/>
                <w:szCs w:val="20"/>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2A1FD9">
              <w:rPr>
                <w:sz w:val="20"/>
                <w:szCs w:val="20"/>
              </w:rPr>
              <w:t xml:space="preserve"> сельсовете Мантуровского района Курской области на 2017-2021годы»</w:t>
            </w:r>
          </w:p>
        </w:tc>
        <w:tc>
          <w:tcPr>
            <w:tcW w:w="1681" w:type="dxa"/>
            <w:tcBorders>
              <w:top w:val="single" w:sz="4" w:space="0" w:color="auto"/>
              <w:left w:val="single" w:sz="4" w:space="0" w:color="auto"/>
              <w:bottom w:val="single" w:sz="4" w:space="0" w:color="auto"/>
              <w:right w:val="single" w:sz="4" w:space="0" w:color="auto"/>
            </w:tcBorders>
            <w:noWrap/>
            <w:vAlign w:val="center"/>
          </w:tcPr>
          <w:p w:rsidR="00C76C18" w:rsidRPr="002A1FD9" w:rsidRDefault="00C76C18" w:rsidP="00000697">
            <w:pPr>
              <w:jc w:val="center"/>
              <w:rPr>
                <w:sz w:val="20"/>
                <w:szCs w:val="20"/>
              </w:rPr>
            </w:pPr>
            <w:r w:rsidRPr="002A1FD9">
              <w:rPr>
                <w:sz w:val="20"/>
                <w:szCs w:val="20"/>
              </w:rPr>
              <w:t>13 1 00 00000</w:t>
            </w:r>
          </w:p>
        </w:tc>
        <w:tc>
          <w:tcPr>
            <w:tcW w:w="1200" w:type="dxa"/>
            <w:tcBorders>
              <w:top w:val="single" w:sz="4" w:space="0" w:color="auto"/>
              <w:left w:val="single" w:sz="4" w:space="0" w:color="auto"/>
              <w:bottom w:val="single" w:sz="4" w:space="0" w:color="auto"/>
              <w:right w:val="single" w:sz="4" w:space="0" w:color="auto"/>
            </w:tcBorders>
            <w:vAlign w:val="center"/>
          </w:tcPr>
          <w:p w:rsidR="00C76C18" w:rsidRPr="00861BC8" w:rsidRDefault="00C76C18" w:rsidP="00000697">
            <w:pPr>
              <w:jc w:val="center"/>
              <w:rPr>
                <w:sz w:val="18"/>
                <w:szCs w:val="18"/>
              </w:rPr>
            </w:pPr>
            <w:r>
              <w:rPr>
                <w:sz w:val="18"/>
                <w:szCs w:val="18"/>
              </w:rPr>
              <w:t>10000</w:t>
            </w:r>
          </w:p>
        </w:tc>
        <w:tc>
          <w:tcPr>
            <w:tcW w:w="987" w:type="dxa"/>
            <w:tcBorders>
              <w:top w:val="single" w:sz="4" w:space="0" w:color="auto"/>
              <w:left w:val="single" w:sz="4" w:space="0" w:color="auto"/>
              <w:bottom w:val="single" w:sz="4" w:space="0" w:color="auto"/>
              <w:right w:val="single" w:sz="4" w:space="0" w:color="auto"/>
            </w:tcBorders>
            <w:vAlign w:val="center"/>
          </w:tcPr>
          <w:p w:rsidR="00C76C18" w:rsidRPr="00861BC8" w:rsidRDefault="00C76C18" w:rsidP="00000697">
            <w:pPr>
              <w:jc w:val="center"/>
              <w:rPr>
                <w:sz w:val="18"/>
                <w:szCs w:val="18"/>
              </w:rPr>
            </w:pPr>
            <w:r>
              <w:rPr>
                <w:sz w:val="18"/>
                <w:szCs w:val="18"/>
              </w:rPr>
              <w:t>10000</w:t>
            </w:r>
          </w:p>
        </w:tc>
      </w:tr>
      <w:tr w:rsidR="00C76C18" w:rsidRPr="002A1FD9" w:rsidTr="00000697">
        <w:trPr>
          <w:trHeight w:val="465"/>
        </w:trPr>
        <w:tc>
          <w:tcPr>
            <w:tcW w:w="5892" w:type="dxa"/>
            <w:tcBorders>
              <w:top w:val="single" w:sz="4" w:space="0" w:color="auto"/>
              <w:left w:val="single" w:sz="4" w:space="0" w:color="auto"/>
              <w:bottom w:val="single" w:sz="4" w:space="0" w:color="auto"/>
              <w:right w:val="single" w:sz="4" w:space="0" w:color="auto"/>
            </w:tcBorders>
            <w:vAlign w:val="bottom"/>
          </w:tcPr>
          <w:p w:rsidR="00C76C18" w:rsidRPr="002A1FD9" w:rsidRDefault="00C76C18" w:rsidP="00FD5311">
            <w:pPr>
              <w:rPr>
                <w:sz w:val="20"/>
                <w:szCs w:val="20"/>
              </w:rPr>
            </w:pPr>
            <w:r w:rsidRPr="002A1FD9">
              <w:rPr>
                <w:sz w:val="20"/>
                <w:szCs w:val="20"/>
              </w:rPr>
              <w:t xml:space="preserve">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2A1FD9">
              <w:rPr>
                <w:sz w:val="20"/>
                <w:szCs w:val="20"/>
              </w:rPr>
              <w:t xml:space="preserve"> сельсовете Мантуровского района Курской области на 2017-2021 годы»</w:t>
            </w:r>
          </w:p>
        </w:tc>
        <w:tc>
          <w:tcPr>
            <w:tcW w:w="1681" w:type="dxa"/>
            <w:tcBorders>
              <w:top w:val="single" w:sz="4" w:space="0" w:color="auto"/>
              <w:left w:val="single" w:sz="4" w:space="0" w:color="auto"/>
              <w:bottom w:val="single" w:sz="4" w:space="0" w:color="auto"/>
              <w:right w:val="single" w:sz="4" w:space="0" w:color="auto"/>
            </w:tcBorders>
            <w:noWrap/>
            <w:vAlign w:val="center"/>
          </w:tcPr>
          <w:p w:rsidR="00C76C18" w:rsidRPr="002A1FD9" w:rsidRDefault="00C76C18" w:rsidP="00000697">
            <w:pPr>
              <w:jc w:val="center"/>
              <w:rPr>
                <w:sz w:val="20"/>
                <w:szCs w:val="20"/>
              </w:rPr>
            </w:pPr>
            <w:r w:rsidRPr="002A1FD9">
              <w:rPr>
                <w:sz w:val="20"/>
                <w:szCs w:val="20"/>
              </w:rPr>
              <w:t>13 2 00 00000</w:t>
            </w:r>
          </w:p>
        </w:tc>
        <w:tc>
          <w:tcPr>
            <w:tcW w:w="1200" w:type="dxa"/>
            <w:tcBorders>
              <w:top w:val="single" w:sz="4" w:space="0" w:color="auto"/>
              <w:left w:val="single" w:sz="4" w:space="0" w:color="auto"/>
              <w:bottom w:val="single" w:sz="4" w:space="0" w:color="auto"/>
              <w:right w:val="single" w:sz="4" w:space="0" w:color="auto"/>
            </w:tcBorders>
            <w:vAlign w:val="center"/>
          </w:tcPr>
          <w:p w:rsidR="00C76C18" w:rsidRPr="00861BC8" w:rsidRDefault="00C76C18" w:rsidP="00000697">
            <w:pPr>
              <w:jc w:val="center"/>
              <w:rPr>
                <w:sz w:val="18"/>
                <w:szCs w:val="18"/>
              </w:rPr>
            </w:pPr>
            <w:r>
              <w:rPr>
                <w:sz w:val="18"/>
                <w:szCs w:val="18"/>
              </w:rPr>
              <w:t>10000</w:t>
            </w:r>
          </w:p>
        </w:tc>
        <w:tc>
          <w:tcPr>
            <w:tcW w:w="987" w:type="dxa"/>
            <w:tcBorders>
              <w:top w:val="single" w:sz="4" w:space="0" w:color="auto"/>
              <w:left w:val="single" w:sz="4" w:space="0" w:color="auto"/>
              <w:bottom w:val="single" w:sz="4" w:space="0" w:color="auto"/>
              <w:right w:val="single" w:sz="4" w:space="0" w:color="auto"/>
            </w:tcBorders>
            <w:vAlign w:val="center"/>
          </w:tcPr>
          <w:p w:rsidR="00C76C18" w:rsidRPr="00861BC8" w:rsidRDefault="00C76C18" w:rsidP="00000697">
            <w:pPr>
              <w:jc w:val="center"/>
              <w:rPr>
                <w:sz w:val="18"/>
                <w:szCs w:val="18"/>
              </w:rPr>
            </w:pPr>
            <w:r>
              <w:rPr>
                <w:sz w:val="18"/>
                <w:szCs w:val="18"/>
              </w:rPr>
              <w:t>10000</w:t>
            </w:r>
          </w:p>
        </w:tc>
      </w:tr>
      <w:tr w:rsidR="00C76C18" w:rsidRPr="002A1FD9" w:rsidTr="00000697">
        <w:trPr>
          <w:trHeight w:val="465"/>
        </w:trPr>
        <w:tc>
          <w:tcPr>
            <w:tcW w:w="5892" w:type="dxa"/>
            <w:tcBorders>
              <w:top w:val="single" w:sz="4" w:space="0" w:color="auto"/>
              <w:left w:val="single" w:sz="4" w:space="0" w:color="auto"/>
              <w:bottom w:val="single" w:sz="4" w:space="0" w:color="auto"/>
              <w:right w:val="single" w:sz="4" w:space="0" w:color="auto"/>
            </w:tcBorders>
            <w:vAlign w:val="bottom"/>
          </w:tcPr>
          <w:p w:rsidR="00C76C18" w:rsidRPr="002A1FD9" w:rsidRDefault="00C76C18" w:rsidP="00FD5311">
            <w:pPr>
              <w:rPr>
                <w:sz w:val="20"/>
                <w:szCs w:val="20"/>
              </w:rPr>
            </w:pPr>
            <w:r w:rsidRPr="002A1FD9">
              <w:rPr>
                <w:sz w:val="20"/>
                <w:szCs w:val="20"/>
              </w:rPr>
              <w:t xml:space="preserve">Муниципальная программа «Обеспечение доступным и комфортным жильем и коммунальными услугами граждан в </w:t>
            </w:r>
            <w:r>
              <w:rPr>
                <w:sz w:val="20"/>
                <w:szCs w:val="20"/>
              </w:rPr>
              <w:t>Мантуровском</w:t>
            </w:r>
            <w:r w:rsidRPr="002A1FD9">
              <w:rPr>
                <w:sz w:val="20"/>
                <w:szCs w:val="20"/>
              </w:rPr>
              <w:t xml:space="preserve"> сельсовете Мантуровского района Курской области на 2017-2021 годы»</w:t>
            </w:r>
          </w:p>
        </w:tc>
        <w:tc>
          <w:tcPr>
            <w:tcW w:w="1681" w:type="dxa"/>
            <w:tcBorders>
              <w:top w:val="single" w:sz="4" w:space="0" w:color="auto"/>
              <w:left w:val="single" w:sz="4" w:space="0" w:color="auto"/>
              <w:bottom w:val="single" w:sz="4" w:space="0" w:color="auto"/>
              <w:right w:val="single" w:sz="4" w:space="0" w:color="auto"/>
            </w:tcBorders>
            <w:noWrap/>
            <w:vAlign w:val="center"/>
          </w:tcPr>
          <w:p w:rsidR="00C76C18" w:rsidRPr="002A1FD9" w:rsidRDefault="00C76C18" w:rsidP="00000697">
            <w:pPr>
              <w:jc w:val="center"/>
              <w:rPr>
                <w:sz w:val="20"/>
                <w:szCs w:val="20"/>
              </w:rPr>
            </w:pPr>
            <w:r>
              <w:rPr>
                <w:rFonts w:ascii="Arial" w:hAnsi="Arial" w:cs="Arial"/>
                <w:sz w:val="18"/>
                <w:szCs w:val="18"/>
              </w:rPr>
              <w:t>07 0 00 00000</w:t>
            </w:r>
          </w:p>
        </w:tc>
        <w:tc>
          <w:tcPr>
            <w:tcW w:w="1200" w:type="dxa"/>
            <w:tcBorders>
              <w:top w:val="single" w:sz="4" w:space="0" w:color="auto"/>
              <w:left w:val="single" w:sz="4" w:space="0" w:color="auto"/>
              <w:bottom w:val="single" w:sz="4" w:space="0" w:color="auto"/>
              <w:right w:val="single" w:sz="4" w:space="0" w:color="auto"/>
            </w:tcBorders>
            <w:vAlign w:val="center"/>
          </w:tcPr>
          <w:p w:rsidR="00C76C18" w:rsidRPr="00861BC8" w:rsidRDefault="00C76C18" w:rsidP="00000697">
            <w:pPr>
              <w:jc w:val="center"/>
              <w:rPr>
                <w:sz w:val="18"/>
                <w:szCs w:val="18"/>
              </w:rPr>
            </w:pPr>
            <w:r>
              <w:rPr>
                <w:sz w:val="18"/>
                <w:szCs w:val="18"/>
              </w:rPr>
              <w:t>420000</w:t>
            </w:r>
          </w:p>
        </w:tc>
        <w:tc>
          <w:tcPr>
            <w:tcW w:w="987" w:type="dxa"/>
            <w:tcBorders>
              <w:top w:val="single" w:sz="4" w:space="0" w:color="auto"/>
              <w:left w:val="single" w:sz="4" w:space="0" w:color="auto"/>
              <w:bottom w:val="single" w:sz="4" w:space="0" w:color="auto"/>
              <w:right w:val="single" w:sz="4" w:space="0" w:color="auto"/>
            </w:tcBorders>
            <w:vAlign w:val="center"/>
          </w:tcPr>
          <w:p w:rsidR="00C76C18" w:rsidRPr="00861BC8" w:rsidRDefault="00C76C18" w:rsidP="00000697">
            <w:pPr>
              <w:jc w:val="center"/>
              <w:rPr>
                <w:sz w:val="18"/>
                <w:szCs w:val="18"/>
              </w:rPr>
            </w:pPr>
            <w:r>
              <w:rPr>
                <w:sz w:val="18"/>
                <w:szCs w:val="18"/>
              </w:rPr>
              <w:t>420000</w:t>
            </w:r>
          </w:p>
        </w:tc>
      </w:tr>
      <w:tr w:rsidR="00C76C18" w:rsidRPr="002A1FD9" w:rsidTr="00000697">
        <w:trPr>
          <w:trHeight w:val="465"/>
        </w:trPr>
        <w:tc>
          <w:tcPr>
            <w:tcW w:w="5892" w:type="dxa"/>
            <w:tcBorders>
              <w:top w:val="single" w:sz="4" w:space="0" w:color="auto"/>
              <w:left w:val="single" w:sz="4" w:space="0" w:color="auto"/>
              <w:bottom w:val="single" w:sz="4" w:space="0" w:color="auto"/>
              <w:right w:val="single" w:sz="4" w:space="0" w:color="auto"/>
            </w:tcBorders>
            <w:vAlign w:val="bottom"/>
          </w:tcPr>
          <w:p w:rsidR="00C76C18" w:rsidRPr="002A1FD9" w:rsidRDefault="00C76C18" w:rsidP="00FD5311">
            <w:pPr>
              <w:rPr>
                <w:sz w:val="20"/>
                <w:szCs w:val="20"/>
              </w:rPr>
            </w:pPr>
            <w:r w:rsidRPr="002A1FD9">
              <w:rPr>
                <w:bCs/>
                <w:sz w:val="20"/>
                <w:szCs w:val="20"/>
              </w:rPr>
              <w:t xml:space="preserve">Подпрограмма «Обеспечение качественными услугами ЖКХ населения муниципального района» муниципальной программы </w:t>
            </w:r>
            <w:r w:rsidRPr="002A1FD9">
              <w:rPr>
                <w:sz w:val="20"/>
                <w:szCs w:val="20"/>
              </w:rPr>
              <w:t>«Обеспечение доступным и комфортным жильем и коммунальными услугами граждан в  сельсовете Мантуровского района Курской области на 2017-2021 годы»</w:t>
            </w:r>
          </w:p>
        </w:tc>
        <w:tc>
          <w:tcPr>
            <w:tcW w:w="1681" w:type="dxa"/>
            <w:tcBorders>
              <w:top w:val="single" w:sz="4" w:space="0" w:color="auto"/>
              <w:left w:val="single" w:sz="4" w:space="0" w:color="auto"/>
              <w:bottom w:val="single" w:sz="4" w:space="0" w:color="auto"/>
              <w:right w:val="single" w:sz="4" w:space="0" w:color="auto"/>
            </w:tcBorders>
            <w:noWrap/>
            <w:vAlign w:val="center"/>
          </w:tcPr>
          <w:p w:rsidR="00C76C18" w:rsidRPr="002A1FD9" w:rsidRDefault="00C76C18" w:rsidP="00000697">
            <w:pPr>
              <w:jc w:val="center"/>
              <w:rPr>
                <w:sz w:val="20"/>
                <w:szCs w:val="20"/>
              </w:rPr>
            </w:pPr>
            <w:r w:rsidRPr="002A1FD9">
              <w:rPr>
                <w:sz w:val="20"/>
                <w:szCs w:val="20"/>
              </w:rPr>
              <w:t>07 3 00 00000</w:t>
            </w:r>
          </w:p>
        </w:tc>
        <w:tc>
          <w:tcPr>
            <w:tcW w:w="1200" w:type="dxa"/>
            <w:tcBorders>
              <w:top w:val="single" w:sz="4" w:space="0" w:color="auto"/>
              <w:left w:val="single" w:sz="4" w:space="0" w:color="auto"/>
              <w:bottom w:val="single" w:sz="4" w:space="0" w:color="auto"/>
              <w:right w:val="single" w:sz="4" w:space="0" w:color="auto"/>
            </w:tcBorders>
            <w:vAlign w:val="center"/>
          </w:tcPr>
          <w:p w:rsidR="00C76C18" w:rsidRPr="00861BC8" w:rsidRDefault="00C76C18" w:rsidP="00000697">
            <w:pPr>
              <w:jc w:val="center"/>
              <w:rPr>
                <w:sz w:val="18"/>
                <w:szCs w:val="18"/>
              </w:rPr>
            </w:pPr>
            <w:r>
              <w:rPr>
                <w:sz w:val="18"/>
                <w:szCs w:val="18"/>
              </w:rPr>
              <w:t>420000</w:t>
            </w:r>
          </w:p>
        </w:tc>
        <w:tc>
          <w:tcPr>
            <w:tcW w:w="987" w:type="dxa"/>
            <w:tcBorders>
              <w:top w:val="single" w:sz="4" w:space="0" w:color="auto"/>
              <w:left w:val="single" w:sz="4" w:space="0" w:color="auto"/>
              <w:bottom w:val="single" w:sz="4" w:space="0" w:color="auto"/>
              <w:right w:val="single" w:sz="4" w:space="0" w:color="auto"/>
            </w:tcBorders>
            <w:vAlign w:val="center"/>
          </w:tcPr>
          <w:p w:rsidR="00C76C18" w:rsidRPr="00861BC8" w:rsidRDefault="00C76C18" w:rsidP="00000697">
            <w:pPr>
              <w:jc w:val="center"/>
              <w:rPr>
                <w:sz w:val="18"/>
                <w:szCs w:val="18"/>
              </w:rPr>
            </w:pPr>
            <w:r>
              <w:rPr>
                <w:sz w:val="18"/>
                <w:szCs w:val="18"/>
              </w:rPr>
              <w:t>420000</w:t>
            </w:r>
          </w:p>
        </w:tc>
      </w:tr>
      <w:tr w:rsidR="00C76C18" w:rsidRPr="002A1FD9" w:rsidTr="00000697">
        <w:trPr>
          <w:trHeight w:val="465"/>
        </w:trPr>
        <w:tc>
          <w:tcPr>
            <w:tcW w:w="5892" w:type="dxa"/>
            <w:tcBorders>
              <w:top w:val="single" w:sz="4" w:space="0" w:color="auto"/>
              <w:left w:val="single" w:sz="4" w:space="0" w:color="auto"/>
              <w:bottom w:val="single" w:sz="4" w:space="0" w:color="auto"/>
              <w:right w:val="single" w:sz="4" w:space="0" w:color="auto"/>
            </w:tcBorders>
            <w:vAlign w:val="bottom"/>
          </w:tcPr>
          <w:p w:rsidR="00C76C18" w:rsidRPr="002A1FD9" w:rsidRDefault="00C76C18" w:rsidP="00221D35">
            <w:pPr>
              <w:rPr>
                <w:sz w:val="20"/>
                <w:szCs w:val="20"/>
              </w:rPr>
            </w:pPr>
            <w:r w:rsidRPr="00540C28">
              <w:rPr>
                <w:sz w:val="20"/>
                <w:szCs w:val="20"/>
              </w:rPr>
              <w:t>Муниципальная программа</w:t>
            </w:r>
            <w:r w:rsidRPr="00540C28">
              <w:rPr>
                <w:rStyle w:val="a"/>
                <w:sz w:val="20"/>
                <w:szCs w:val="20"/>
              </w:rPr>
              <w:t xml:space="preserve"> «Развитие малого и среднего предпринимательства в М</w:t>
            </w:r>
            <w:r w:rsidRPr="00540C28">
              <w:rPr>
                <w:rStyle w:val="WW8Num6z0"/>
                <w:sz w:val="20"/>
                <w:szCs w:val="20"/>
              </w:rPr>
              <w:t>антуровском сельсовете Мантуровского района Курской области на 2015-2018 годы»</w:t>
            </w:r>
          </w:p>
        </w:tc>
        <w:tc>
          <w:tcPr>
            <w:tcW w:w="1681" w:type="dxa"/>
            <w:tcBorders>
              <w:top w:val="single" w:sz="4" w:space="0" w:color="auto"/>
              <w:left w:val="single" w:sz="4" w:space="0" w:color="auto"/>
              <w:bottom w:val="single" w:sz="4" w:space="0" w:color="auto"/>
              <w:right w:val="single" w:sz="4" w:space="0" w:color="auto"/>
            </w:tcBorders>
            <w:noWrap/>
            <w:vAlign w:val="center"/>
          </w:tcPr>
          <w:p w:rsidR="00C76C18" w:rsidRDefault="00C76C18" w:rsidP="00221D35">
            <w:pPr>
              <w:jc w:val="center"/>
              <w:rPr>
                <w:rFonts w:ascii="Arial" w:hAnsi="Arial" w:cs="Arial"/>
                <w:sz w:val="18"/>
                <w:szCs w:val="18"/>
              </w:rPr>
            </w:pPr>
            <w:r>
              <w:rPr>
                <w:sz w:val="20"/>
                <w:szCs w:val="20"/>
              </w:rPr>
              <w:t>15 0 00 00000</w:t>
            </w:r>
          </w:p>
        </w:tc>
        <w:tc>
          <w:tcPr>
            <w:tcW w:w="1200" w:type="dxa"/>
            <w:tcBorders>
              <w:top w:val="single" w:sz="4" w:space="0" w:color="auto"/>
              <w:left w:val="single" w:sz="4" w:space="0" w:color="auto"/>
              <w:bottom w:val="single" w:sz="4" w:space="0" w:color="auto"/>
              <w:right w:val="single" w:sz="4" w:space="0" w:color="auto"/>
            </w:tcBorders>
            <w:vAlign w:val="center"/>
          </w:tcPr>
          <w:p w:rsidR="00C76C18" w:rsidRDefault="00C76C18" w:rsidP="00221D35">
            <w:pPr>
              <w:jc w:val="center"/>
              <w:rPr>
                <w:sz w:val="18"/>
                <w:szCs w:val="18"/>
              </w:rPr>
            </w:pPr>
            <w:r>
              <w:rPr>
                <w:sz w:val="18"/>
                <w:szCs w:val="18"/>
              </w:rPr>
              <w:t>1000</w:t>
            </w:r>
          </w:p>
        </w:tc>
        <w:tc>
          <w:tcPr>
            <w:tcW w:w="987" w:type="dxa"/>
            <w:tcBorders>
              <w:top w:val="single" w:sz="4" w:space="0" w:color="auto"/>
              <w:left w:val="single" w:sz="4" w:space="0" w:color="auto"/>
              <w:bottom w:val="single" w:sz="4" w:space="0" w:color="auto"/>
              <w:right w:val="single" w:sz="4" w:space="0" w:color="auto"/>
            </w:tcBorders>
            <w:vAlign w:val="center"/>
          </w:tcPr>
          <w:p w:rsidR="00C76C18" w:rsidRDefault="00C76C18" w:rsidP="00000697">
            <w:pPr>
              <w:jc w:val="center"/>
              <w:rPr>
                <w:sz w:val="18"/>
                <w:szCs w:val="18"/>
              </w:rPr>
            </w:pPr>
          </w:p>
        </w:tc>
      </w:tr>
      <w:tr w:rsidR="00C76C18" w:rsidRPr="002A1FD9" w:rsidTr="00000697">
        <w:trPr>
          <w:trHeight w:val="465"/>
        </w:trPr>
        <w:tc>
          <w:tcPr>
            <w:tcW w:w="5892" w:type="dxa"/>
            <w:tcBorders>
              <w:top w:val="single" w:sz="4" w:space="0" w:color="auto"/>
              <w:left w:val="single" w:sz="4" w:space="0" w:color="auto"/>
              <w:bottom w:val="single" w:sz="4" w:space="0" w:color="auto"/>
              <w:right w:val="single" w:sz="4" w:space="0" w:color="auto"/>
            </w:tcBorders>
            <w:vAlign w:val="bottom"/>
          </w:tcPr>
          <w:p w:rsidR="00C76C18" w:rsidRPr="00540C28" w:rsidRDefault="00C76C18" w:rsidP="00221D35">
            <w:pPr>
              <w:ind w:right="-108"/>
              <w:jc w:val="both"/>
              <w:rPr>
                <w:sz w:val="20"/>
                <w:szCs w:val="20"/>
              </w:rPr>
            </w:pPr>
            <w:r w:rsidRPr="00540C28">
              <w:rPr>
                <w:sz w:val="20"/>
                <w:szCs w:val="20"/>
              </w:rPr>
              <w:t xml:space="preserve">Подпрограмма «Содействие развитию малого и среднего предпринимательства» муниципальной программы </w:t>
            </w:r>
            <w:r w:rsidRPr="00540C28">
              <w:rPr>
                <w:rStyle w:val="WW8Num6z0"/>
                <w:sz w:val="20"/>
                <w:szCs w:val="20"/>
              </w:rPr>
              <w:t>«Развитие малого и среднего предпринимательства в Мантуровском сельсовете Мантуровского района Курской области на 2015-2018 годы»</w:t>
            </w:r>
          </w:p>
        </w:tc>
        <w:tc>
          <w:tcPr>
            <w:tcW w:w="1681" w:type="dxa"/>
            <w:tcBorders>
              <w:top w:val="single" w:sz="4" w:space="0" w:color="auto"/>
              <w:left w:val="single" w:sz="4" w:space="0" w:color="auto"/>
              <w:bottom w:val="single" w:sz="4" w:space="0" w:color="auto"/>
              <w:right w:val="single" w:sz="4" w:space="0" w:color="auto"/>
            </w:tcBorders>
            <w:noWrap/>
            <w:vAlign w:val="center"/>
          </w:tcPr>
          <w:p w:rsidR="00C76C18" w:rsidRDefault="00C76C18" w:rsidP="00221D35">
            <w:pPr>
              <w:jc w:val="center"/>
              <w:rPr>
                <w:sz w:val="20"/>
                <w:szCs w:val="20"/>
              </w:rPr>
            </w:pPr>
            <w:r>
              <w:rPr>
                <w:sz w:val="20"/>
                <w:szCs w:val="20"/>
              </w:rPr>
              <w:t>15 1 01 00000</w:t>
            </w:r>
          </w:p>
        </w:tc>
        <w:tc>
          <w:tcPr>
            <w:tcW w:w="1200" w:type="dxa"/>
            <w:tcBorders>
              <w:top w:val="single" w:sz="4" w:space="0" w:color="auto"/>
              <w:left w:val="single" w:sz="4" w:space="0" w:color="auto"/>
              <w:bottom w:val="single" w:sz="4" w:space="0" w:color="auto"/>
              <w:right w:val="single" w:sz="4" w:space="0" w:color="auto"/>
            </w:tcBorders>
            <w:vAlign w:val="center"/>
          </w:tcPr>
          <w:p w:rsidR="00C76C18" w:rsidRDefault="00C76C18" w:rsidP="00221D35">
            <w:pPr>
              <w:jc w:val="center"/>
              <w:rPr>
                <w:sz w:val="18"/>
                <w:szCs w:val="18"/>
              </w:rPr>
            </w:pPr>
            <w:r>
              <w:rPr>
                <w:sz w:val="18"/>
                <w:szCs w:val="18"/>
              </w:rPr>
              <w:t>1000</w:t>
            </w:r>
          </w:p>
        </w:tc>
        <w:tc>
          <w:tcPr>
            <w:tcW w:w="987" w:type="dxa"/>
            <w:tcBorders>
              <w:top w:val="single" w:sz="4" w:space="0" w:color="auto"/>
              <w:left w:val="single" w:sz="4" w:space="0" w:color="auto"/>
              <w:bottom w:val="single" w:sz="4" w:space="0" w:color="auto"/>
              <w:right w:val="single" w:sz="4" w:space="0" w:color="auto"/>
            </w:tcBorders>
            <w:vAlign w:val="center"/>
          </w:tcPr>
          <w:p w:rsidR="00C76C18" w:rsidRDefault="00C76C18" w:rsidP="00000697">
            <w:pPr>
              <w:jc w:val="center"/>
              <w:rPr>
                <w:sz w:val="18"/>
                <w:szCs w:val="18"/>
              </w:rPr>
            </w:pPr>
          </w:p>
        </w:tc>
      </w:tr>
    </w:tbl>
    <w:p w:rsidR="00C76C18" w:rsidRPr="002A1FD9"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3177A4">
      <w:pPr>
        <w:rPr>
          <w:sz w:val="20"/>
          <w:szCs w:val="20"/>
        </w:rPr>
      </w:pPr>
    </w:p>
    <w:p w:rsidR="00C76C18" w:rsidRDefault="00C76C18" w:rsidP="00A61F56">
      <w:pPr>
        <w:rPr>
          <w:sz w:val="18"/>
          <w:szCs w:val="18"/>
        </w:rPr>
      </w:pPr>
      <w:r>
        <w:rPr>
          <w:sz w:val="18"/>
          <w:szCs w:val="18"/>
        </w:rPr>
        <w:t xml:space="preserve">                                                                                                        </w:t>
      </w:r>
      <w:r>
        <w:rPr>
          <w:sz w:val="18"/>
          <w:szCs w:val="18"/>
        </w:rPr>
        <w:tab/>
      </w:r>
      <w:r>
        <w:rPr>
          <w:sz w:val="18"/>
          <w:szCs w:val="18"/>
        </w:rPr>
        <w:tab/>
      </w: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r>
        <w:rPr>
          <w:sz w:val="18"/>
          <w:szCs w:val="18"/>
        </w:rPr>
        <w:t xml:space="preserve">                                                                                                                       </w:t>
      </w: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p>
    <w:p w:rsidR="00C76C18" w:rsidRDefault="00C76C18" w:rsidP="00A61F56">
      <w:pPr>
        <w:rPr>
          <w:sz w:val="18"/>
          <w:szCs w:val="18"/>
        </w:rPr>
      </w:pPr>
      <w:r>
        <w:rPr>
          <w:sz w:val="18"/>
          <w:szCs w:val="18"/>
        </w:rPr>
        <w:t xml:space="preserve">                                                                                                                       </w:t>
      </w:r>
    </w:p>
    <w:p w:rsidR="00C76C18" w:rsidRPr="009157AD" w:rsidRDefault="00C76C18" w:rsidP="00A61F56">
      <w:pPr>
        <w:rPr>
          <w:sz w:val="18"/>
          <w:szCs w:val="18"/>
        </w:rPr>
      </w:pPr>
      <w:r>
        <w:rPr>
          <w:sz w:val="18"/>
          <w:szCs w:val="18"/>
        </w:rPr>
        <w:t xml:space="preserve">                                                                                                                         </w:t>
      </w:r>
      <w:r w:rsidRPr="009157AD">
        <w:rPr>
          <w:sz w:val="18"/>
          <w:szCs w:val="18"/>
        </w:rPr>
        <w:t xml:space="preserve">Приложение </w:t>
      </w:r>
      <w:r>
        <w:rPr>
          <w:sz w:val="18"/>
          <w:szCs w:val="18"/>
        </w:rPr>
        <w:t>15</w:t>
      </w:r>
      <w:r w:rsidRPr="009157AD">
        <w:rPr>
          <w:sz w:val="18"/>
          <w:szCs w:val="18"/>
        </w:rPr>
        <w:t xml:space="preserve">   </w:t>
      </w:r>
    </w:p>
    <w:p w:rsidR="00C76C18" w:rsidRPr="009157AD" w:rsidRDefault="00C76C18" w:rsidP="00A61F56">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к  Решению Собрания депутатов </w:t>
      </w:r>
      <w:r>
        <w:rPr>
          <w:sz w:val="18"/>
          <w:szCs w:val="18"/>
        </w:rPr>
        <w:t>Мантуровского</w:t>
      </w:r>
      <w:r w:rsidRPr="009157AD">
        <w:rPr>
          <w:sz w:val="18"/>
          <w:szCs w:val="18"/>
        </w:rPr>
        <w:t xml:space="preserve"> сельсовета</w:t>
      </w:r>
    </w:p>
    <w:p w:rsidR="00C76C18" w:rsidRPr="009157AD" w:rsidRDefault="00C76C18" w:rsidP="00A61F56">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Мантуровского района Курской области </w:t>
      </w:r>
      <w:r>
        <w:rPr>
          <w:sz w:val="18"/>
          <w:szCs w:val="18"/>
        </w:rPr>
        <w:t xml:space="preserve">                                                                                               </w:t>
      </w:r>
    </w:p>
    <w:p w:rsidR="00C76C18" w:rsidRPr="009157AD" w:rsidRDefault="00C76C18" w:rsidP="00A61F56">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«О бюдже</w:t>
      </w:r>
      <w:r>
        <w:rPr>
          <w:sz w:val="18"/>
          <w:szCs w:val="18"/>
        </w:rPr>
        <w:t>те муниципального образования «Мантуровский</w:t>
      </w:r>
      <w:r w:rsidRPr="009157AD">
        <w:rPr>
          <w:sz w:val="18"/>
          <w:szCs w:val="18"/>
        </w:rPr>
        <w:t xml:space="preserve"> </w:t>
      </w:r>
    </w:p>
    <w:p w:rsidR="00C76C18" w:rsidRPr="009157AD" w:rsidRDefault="00C76C18" w:rsidP="00A61F56">
      <w:pPr>
        <w:jc w:val="both"/>
        <w:rPr>
          <w:sz w:val="18"/>
          <w:szCs w:val="18"/>
        </w:rPr>
      </w:pPr>
      <w:r w:rsidRPr="009157AD">
        <w:rPr>
          <w:sz w:val="18"/>
          <w:szCs w:val="18"/>
        </w:rPr>
        <w:t xml:space="preserve">                                                                           </w:t>
      </w:r>
      <w:r>
        <w:rPr>
          <w:sz w:val="18"/>
          <w:szCs w:val="18"/>
        </w:rPr>
        <w:tab/>
      </w:r>
      <w:r>
        <w:rPr>
          <w:sz w:val="18"/>
          <w:szCs w:val="18"/>
        </w:rPr>
        <w:tab/>
        <w:t>с</w:t>
      </w:r>
      <w:r w:rsidRPr="009157AD">
        <w:rPr>
          <w:sz w:val="18"/>
          <w:szCs w:val="18"/>
        </w:rPr>
        <w:t>ельсовет» на 201</w:t>
      </w:r>
      <w:r>
        <w:rPr>
          <w:sz w:val="18"/>
          <w:szCs w:val="18"/>
        </w:rPr>
        <w:t>8</w:t>
      </w:r>
      <w:r w:rsidRPr="009157AD">
        <w:rPr>
          <w:sz w:val="18"/>
          <w:szCs w:val="18"/>
        </w:rPr>
        <w:t>г и плановый период 201</w:t>
      </w:r>
      <w:r>
        <w:rPr>
          <w:sz w:val="18"/>
          <w:szCs w:val="18"/>
        </w:rPr>
        <w:t>9</w:t>
      </w:r>
      <w:r w:rsidRPr="009157AD">
        <w:rPr>
          <w:sz w:val="18"/>
          <w:szCs w:val="18"/>
        </w:rPr>
        <w:t xml:space="preserve"> и 20</w:t>
      </w:r>
      <w:r>
        <w:rPr>
          <w:sz w:val="18"/>
          <w:szCs w:val="18"/>
        </w:rPr>
        <w:t>20</w:t>
      </w:r>
      <w:r w:rsidRPr="009157AD">
        <w:rPr>
          <w:sz w:val="18"/>
          <w:szCs w:val="18"/>
        </w:rPr>
        <w:t xml:space="preserve"> годов»   </w:t>
      </w:r>
    </w:p>
    <w:p w:rsidR="00C76C18" w:rsidRDefault="00C76C18" w:rsidP="00A61F56">
      <w:pPr>
        <w:rPr>
          <w:rFonts w:ascii="Arial" w:hAnsi="Arial" w:cs="Arial"/>
          <w:sz w:val="18"/>
          <w:szCs w:val="18"/>
        </w:rPr>
      </w:pPr>
    </w:p>
    <w:p w:rsidR="00C76C18" w:rsidRPr="00A61003" w:rsidRDefault="00C76C18" w:rsidP="00A61F56">
      <w:pPr>
        <w:rPr>
          <w:rFonts w:ascii="Arial" w:hAnsi="Arial" w:cs="Arial"/>
          <w:sz w:val="18"/>
          <w:szCs w:val="18"/>
        </w:rPr>
      </w:pPr>
      <w:r>
        <w:rPr>
          <w:rFonts w:ascii="Arial" w:hAnsi="Arial" w:cs="Arial"/>
          <w:sz w:val="18"/>
          <w:szCs w:val="18"/>
        </w:rPr>
        <w:t xml:space="preserve">                                                                                   </w:t>
      </w:r>
    </w:p>
    <w:p w:rsidR="00C76C18" w:rsidRPr="00A61003" w:rsidRDefault="00C76C18" w:rsidP="00A61F56">
      <w:pPr>
        <w:jc w:val="both"/>
        <w:rPr>
          <w:rFonts w:ascii="Arial" w:hAnsi="Arial" w:cs="Arial"/>
          <w:sz w:val="18"/>
          <w:szCs w:val="18"/>
        </w:rPr>
      </w:pPr>
    </w:p>
    <w:p w:rsidR="00C76C18" w:rsidRPr="00A61003" w:rsidRDefault="00C76C18" w:rsidP="00A61F56">
      <w:pPr>
        <w:jc w:val="both"/>
        <w:rPr>
          <w:rFonts w:ascii="Arial" w:hAnsi="Arial" w:cs="Arial"/>
          <w:sz w:val="18"/>
          <w:szCs w:val="18"/>
        </w:rPr>
      </w:pPr>
    </w:p>
    <w:p w:rsidR="00C76C18" w:rsidRPr="00AD658E" w:rsidRDefault="00C76C18" w:rsidP="00A61F56">
      <w:pPr>
        <w:jc w:val="center"/>
        <w:rPr>
          <w:b/>
          <w:sz w:val="20"/>
          <w:szCs w:val="20"/>
        </w:rPr>
      </w:pPr>
      <w:r w:rsidRPr="00AD658E">
        <w:rPr>
          <w:b/>
          <w:sz w:val="20"/>
          <w:szCs w:val="20"/>
        </w:rPr>
        <w:t>ПРОГРАММА МУНИЦИПАЛЬНЫХ ВНУТРЕННИХ ЗАИМСТВОВАНИЙ</w:t>
      </w:r>
    </w:p>
    <w:p w:rsidR="00C76C18" w:rsidRPr="00AD658E" w:rsidRDefault="00C76C18" w:rsidP="00A61F56">
      <w:pPr>
        <w:jc w:val="center"/>
        <w:rPr>
          <w:b/>
          <w:sz w:val="20"/>
          <w:szCs w:val="20"/>
        </w:rPr>
      </w:pPr>
      <w:r w:rsidRPr="00AD658E">
        <w:rPr>
          <w:b/>
          <w:sz w:val="20"/>
          <w:szCs w:val="20"/>
        </w:rPr>
        <w:t>ПОСЕЛЕНИЯ НА 201</w:t>
      </w:r>
      <w:r>
        <w:rPr>
          <w:b/>
          <w:sz w:val="20"/>
          <w:szCs w:val="20"/>
        </w:rPr>
        <w:t>8</w:t>
      </w:r>
      <w:r w:rsidRPr="00AD658E">
        <w:rPr>
          <w:b/>
          <w:sz w:val="20"/>
          <w:szCs w:val="20"/>
        </w:rPr>
        <w:t xml:space="preserve"> ГОД И ПЛАНОВЫЙ ПЕРИОД </w:t>
      </w:r>
    </w:p>
    <w:p w:rsidR="00C76C18" w:rsidRPr="00AD658E" w:rsidRDefault="00C76C18" w:rsidP="00A61F56">
      <w:pPr>
        <w:jc w:val="center"/>
        <w:rPr>
          <w:b/>
          <w:sz w:val="20"/>
          <w:szCs w:val="20"/>
        </w:rPr>
      </w:pPr>
      <w:r w:rsidRPr="00AD658E">
        <w:rPr>
          <w:b/>
          <w:sz w:val="20"/>
          <w:szCs w:val="20"/>
        </w:rPr>
        <w:t>201</w:t>
      </w:r>
      <w:r>
        <w:rPr>
          <w:b/>
          <w:sz w:val="20"/>
          <w:szCs w:val="20"/>
        </w:rPr>
        <w:t>9</w:t>
      </w:r>
      <w:r w:rsidRPr="00AD658E">
        <w:rPr>
          <w:b/>
          <w:sz w:val="20"/>
          <w:szCs w:val="20"/>
        </w:rPr>
        <w:t xml:space="preserve"> и 20</w:t>
      </w:r>
      <w:r>
        <w:rPr>
          <w:b/>
          <w:sz w:val="20"/>
          <w:szCs w:val="20"/>
        </w:rPr>
        <w:t>20</w:t>
      </w:r>
      <w:r w:rsidRPr="00AD658E">
        <w:rPr>
          <w:b/>
          <w:sz w:val="20"/>
          <w:szCs w:val="20"/>
        </w:rPr>
        <w:t xml:space="preserve"> ГОДОВ</w:t>
      </w:r>
    </w:p>
    <w:p w:rsidR="00C76C18" w:rsidRPr="00AD658E" w:rsidRDefault="00C76C18" w:rsidP="00A61F56">
      <w:pPr>
        <w:jc w:val="center"/>
        <w:rPr>
          <w:b/>
          <w:sz w:val="20"/>
          <w:szCs w:val="20"/>
        </w:rPr>
      </w:pPr>
    </w:p>
    <w:p w:rsidR="00C76C18" w:rsidRPr="00AD658E" w:rsidRDefault="00C76C18" w:rsidP="00A61F56">
      <w:pPr>
        <w:rPr>
          <w:sz w:val="20"/>
          <w:szCs w:val="20"/>
        </w:rPr>
      </w:pPr>
    </w:p>
    <w:p w:rsidR="00C76C18" w:rsidRPr="00AD658E" w:rsidRDefault="00C76C18" w:rsidP="00A61F56">
      <w:pPr>
        <w:rPr>
          <w:sz w:val="20"/>
          <w:szCs w:val="20"/>
        </w:rPr>
      </w:pPr>
    </w:p>
    <w:p w:rsidR="00C76C18" w:rsidRPr="00AD658E" w:rsidRDefault="00C76C18" w:rsidP="00A61F56">
      <w:pPr>
        <w:rPr>
          <w:sz w:val="20"/>
          <w:szCs w:val="20"/>
        </w:rPr>
      </w:pPr>
    </w:p>
    <w:p w:rsidR="00C76C18" w:rsidRPr="00AD658E" w:rsidRDefault="00C76C18" w:rsidP="00A61F56">
      <w:pPr>
        <w:rPr>
          <w:b/>
          <w:sz w:val="20"/>
          <w:szCs w:val="20"/>
        </w:rPr>
      </w:pPr>
      <w:r w:rsidRPr="00AD658E">
        <w:rPr>
          <w:sz w:val="20"/>
          <w:szCs w:val="20"/>
        </w:rPr>
        <w:tab/>
      </w:r>
      <w:r w:rsidRPr="00AD658E">
        <w:rPr>
          <w:b/>
          <w:sz w:val="20"/>
          <w:szCs w:val="20"/>
        </w:rPr>
        <w:t>1. Привлечение внутренних заимствований</w:t>
      </w:r>
    </w:p>
    <w:p w:rsidR="00C76C18" w:rsidRPr="00AD658E" w:rsidRDefault="00C76C18" w:rsidP="00A61F56">
      <w:pPr>
        <w:jc w:val="right"/>
        <w:rPr>
          <w:sz w:val="20"/>
          <w:szCs w:val="20"/>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5795"/>
        <w:gridCol w:w="1307"/>
        <w:gridCol w:w="660"/>
        <w:gridCol w:w="703"/>
      </w:tblGrid>
      <w:tr w:rsidR="00C76C18" w:rsidRPr="00AD658E" w:rsidTr="00A61F56">
        <w:trPr>
          <w:trHeight w:val="945"/>
        </w:trPr>
        <w:tc>
          <w:tcPr>
            <w:tcW w:w="535" w:type="dxa"/>
            <w:vMerge w:val="restart"/>
          </w:tcPr>
          <w:p w:rsidR="00C76C18" w:rsidRPr="00AD658E" w:rsidRDefault="00C76C18" w:rsidP="00A61F56">
            <w:pPr>
              <w:jc w:val="center"/>
              <w:rPr>
                <w:kern w:val="2"/>
                <w:sz w:val="20"/>
                <w:szCs w:val="20"/>
              </w:rPr>
            </w:pPr>
          </w:p>
          <w:p w:rsidR="00C76C18" w:rsidRPr="00AD658E" w:rsidRDefault="00C76C18" w:rsidP="00A61F56">
            <w:pPr>
              <w:widowControl w:val="0"/>
              <w:snapToGrid w:val="0"/>
              <w:jc w:val="center"/>
              <w:rPr>
                <w:kern w:val="2"/>
                <w:sz w:val="20"/>
                <w:szCs w:val="20"/>
              </w:rPr>
            </w:pPr>
            <w:r w:rsidRPr="00AD658E">
              <w:rPr>
                <w:sz w:val="20"/>
                <w:szCs w:val="20"/>
              </w:rPr>
              <w:t>№ п/п</w:t>
            </w:r>
          </w:p>
        </w:tc>
        <w:tc>
          <w:tcPr>
            <w:tcW w:w="5795" w:type="dxa"/>
            <w:vMerge w:val="restart"/>
          </w:tcPr>
          <w:p w:rsidR="00C76C18" w:rsidRPr="00AD658E" w:rsidRDefault="00C76C18" w:rsidP="00A61F56">
            <w:pPr>
              <w:jc w:val="center"/>
              <w:rPr>
                <w:kern w:val="2"/>
                <w:sz w:val="20"/>
                <w:szCs w:val="20"/>
              </w:rPr>
            </w:pPr>
          </w:p>
          <w:p w:rsidR="00C76C18" w:rsidRPr="00AD658E" w:rsidRDefault="00C76C18" w:rsidP="00A61F56">
            <w:pPr>
              <w:widowControl w:val="0"/>
              <w:snapToGrid w:val="0"/>
              <w:jc w:val="center"/>
              <w:rPr>
                <w:kern w:val="2"/>
                <w:sz w:val="20"/>
                <w:szCs w:val="20"/>
              </w:rPr>
            </w:pPr>
            <w:r w:rsidRPr="00AD658E">
              <w:rPr>
                <w:sz w:val="20"/>
                <w:szCs w:val="20"/>
              </w:rPr>
              <w:t>Виды заимствований</w:t>
            </w:r>
          </w:p>
        </w:tc>
        <w:tc>
          <w:tcPr>
            <w:tcW w:w="2670" w:type="dxa"/>
            <w:gridSpan w:val="3"/>
          </w:tcPr>
          <w:p w:rsidR="00C76C18" w:rsidRPr="00AD658E" w:rsidRDefault="00C76C18" w:rsidP="00A61F56">
            <w:pPr>
              <w:jc w:val="center"/>
              <w:rPr>
                <w:kern w:val="2"/>
                <w:sz w:val="20"/>
                <w:szCs w:val="20"/>
              </w:rPr>
            </w:pPr>
          </w:p>
          <w:p w:rsidR="00C76C18" w:rsidRPr="00AD658E" w:rsidRDefault="00C76C18" w:rsidP="00A61F56">
            <w:pPr>
              <w:widowControl w:val="0"/>
              <w:snapToGrid w:val="0"/>
              <w:jc w:val="center"/>
              <w:rPr>
                <w:kern w:val="2"/>
                <w:sz w:val="20"/>
                <w:szCs w:val="20"/>
              </w:rPr>
            </w:pPr>
            <w:r w:rsidRPr="00AD658E">
              <w:rPr>
                <w:sz w:val="20"/>
                <w:szCs w:val="20"/>
              </w:rPr>
              <w:t>Объем привлечения средств  в год (рублей)</w:t>
            </w:r>
          </w:p>
        </w:tc>
      </w:tr>
      <w:tr w:rsidR="00C76C18" w:rsidRPr="00AD658E" w:rsidTr="00A61F56">
        <w:trPr>
          <w:trHeight w:val="705"/>
        </w:trPr>
        <w:tc>
          <w:tcPr>
            <w:tcW w:w="535" w:type="dxa"/>
            <w:vMerge/>
          </w:tcPr>
          <w:p w:rsidR="00C76C18" w:rsidRPr="00AD658E" w:rsidRDefault="00C76C18" w:rsidP="00A61F56">
            <w:pPr>
              <w:jc w:val="center"/>
              <w:rPr>
                <w:kern w:val="2"/>
                <w:sz w:val="20"/>
                <w:szCs w:val="20"/>
              </w:rPr>
            </w:pPr>
          </w:p>
        </w:tc>
        <w:tc>
          <w:tcPr>
            <w:tcW w:w="5795" w:type="dxa"/>
            <w:vMerge/>
          </w:tcPr>
          <w:p w:rsidR="00C76C18" w:rsidRPr="00AD658E" w:rsidRDefault="00C76C18" w:rsidP="00A61F56">
            <w:pPr>
              <w:jc w:val="center"/>
              <w:rPr>
                <w:kern w:val="2"/>
                <w:sz w:val="20"/>
                <w:szCs w:val="20"/>
              </w:rPr>
            </w:pPr>
          </w:p>
        </w:tc>
        <w:tc>
          <w:tcPr>
            <w:tcW w:w="1307" w:type="dxa"/>
          </w:tcPr>
          <w:p w:rsidR="00C76C18" w:rsidRPr="00AD658E" w:rsidRDefault="00C76C18" w:rsidP="00A61F56">
            <w:pPr>
              <w:widowControl w:val="0"/>
              <w:snapToGrid w:val="0"/>
              <w:rPr>
                <w:sz w:val="20"/>
                <w:szCs w:val="20"/>
              </w:rPr>
            </w:pPr>
          </w:p>
          <w:p w:rsidR="00C76C18" w:rsidRPr="00AD658E" w:rsidRDefault="00C76C18" w:rsidP="00A61F56">
            <w:pPr>
              <w:widowControl w:val="0"/>
              <w:snapToGrid w:val="0"/>
              <w:rPr>
                <w:kern w:val="2"/>
                <w:sz w:val="20"/>
                <w:szCs w:val="20"/>
              </w:rPr>
            </w:pPr>
            <w:r w:rsidRPr="00AD658E">
              <w:rPr>
                <w:sz w:val="20"/>
                <w:szCs w:val="20"/>
              </w:rPr>
              <w:t>201</w:t>
            </w:r>
            <w:r>
              <w:rPr>
                <w:sz w:val="20"/>
                <w:szCs w:val="20"/>
              </w:rPr>
              <w:t>8</w:t>
            </w:r>
          </w:p>
        </w:tc>
        <w:tc>
          <w:tcPr>
            <w:tcW w:w="660" w:type="dxa"/>
          </w:tcPr>
          <w:p w:rsidR="00C76C18" w:rsidRPr="00AD658E" w:rsidRDefault="00C76C18" w:rsidP="00A61F56">
            <w:pPr>
              <w:widowControl w:val="0"/>
              <w:snapToGrid w:val="0"/>
              <w:jc w:val="center"/>
              <w:rPr>
                <w:kern w:val="2"/>
                <w:sz w:val="20"/>
                <w:szCs w:val="20"/>
              </w:rPr>
            </w:pPr>
          </w:p>
          <w:p w:rsidR="00C76C18" w:rsidRPr="00AD658E" w:rsidRDefault="00C76C18" w:rsidP="00A61F56">
            <w:pPr>
              <w:widowControl w:val="0"/>
              <w:snapToGrid w:val="0"/>
              <w:jc w:val="center"/>
              <w:rPr>
                <w:kern w:val="2"/>
                <w:sz w:val="20"/>
                <w:szCs w:val="20"/>
              </w:rPr>
            </w:pPr>
            <w:r w:rsidRPr="00AD658E">
              <w:rPr>
                <w:kern w:val="2"/>
                <w:sz w:val="20"/>
                <w:szCs w:val="20"/>
              </w:rPr>
              <w:t>201</w:t>
            </w:r>
            <w:r>
              <w:rPr>
                <w:kern w:val="2"/>
                <w:sz w:val="20"/>
                <w:szCs w:val="20"/>
              </w:rPr>
              <w:t>9</w:t>
            </w:r>
          </w:p>
        </w:tc>
        <w:tc>
          <w:tcPr>
            <w:tcW w:w="703" w:type="dxa"/>
          </w:tcPr>
          <w:p w:rsidR="00C76C18" w:rsidRPr="00AD658E" w:rsidRDefault="00C76C18" w:rsidP="00A61F56">
            <w:pPr>
              <w:widowControl w:val="0"/>
              <w:snapToGrid w:val="0"/>
              <w:jc w:val="center"/>
              <w:rPr>
                <w:kern w:val="2"/>
                <w:sz w:val="20"/>
                <w:szCs w:val="20"/>
              </w:rPr>
            </w:pPr>
          </w:p>
          <w:p w:rsidR="00C76C18" w:rsidRPr="00AD658E" w:rsidRDefault="00C76C18" w:rsidP="00A61F56">
            <w:pPr>
              <w:widowControl w:val="0"/>
              <w:snapToGrid w:val="0"/>
              <w:jc w:val="center"/>
              <w:rPr>
                <w:kern w:val="2"/>
                <w:sz w:val="20"/>
                <w:szCs w:val="20"/>
              </w:rPr>
            </w:pPr>
            <w:r w:rsidRPr="00AD658E">
              <w:rPr>
                <w:kern w:val="2"/>
                <w:sz w:val="20"/>
                <w:szCs w:val="20"/>
              </w:rPr>
              <w:t>20</w:t>
            </w:r>
            <w:r>
              <w:rPr>
                <w:kern w:val="2"/>
                <w:sz w:val="20"/>
                <w:szCs w:val="20"/>
              </w:rPr>
              <w:t>20</w:t>
            </w:r>
          </w:p>
        </w:tc>
      </w:tr>
      <w:tr w:rsidR="00C76C18" w:rsidRPr="00AD658E" w:rsidTr="00A61F56">
        <w:tc>
          <w:tcPr>
            <w:tcW w:w="535" w:type="dxa"/>
          </w:tcPr>
          <w:p w:rsidR="00C76C18" w:rsidRPr="00AD658E" w:rsidRDefault="00C76C18" w:rsidP="00A61F56">
            <w:pPr>
              <w:widowControl w:val="0"/>
              <w:snapToGrid w:val="0"/>
              <w:jc w:val="center"/>
              <w:rPr>
                <w:kern w:val="2"/>
                <w:sz w:val="20"/>
                <w:szCs w:val="20"/>
              </w:rPr>
            </w:pPr>
            <w:r w:rsidRPr="00AD658E">
              <w:rPr>
                <w:sz w:val="20"/>
                <w:szCs w:val="20"/>
              </w:rPr>
              <w:t>1.</w:t>
            </w:r>
          </w:p>
        </w:tc>
        <w:tc>
          <w:tcPr>
            <w:tcW w:w="5795" w:type="dxa"/>
          </w:tcPr>
          <w:p w:rsidR="00C76C18" w:rsidRPr="00AD658E" w:rsidRDefault="00C76C18" w:rsidP="00A61F56">
            <w:pPr>
              <w:widowControl w:val="0"/>
              <w:snapToGrid w:val="0"/>
              <w:rPr>
                <w:kern w:val="2"/>
                <w:sz w:val="20"/>
                <w:szCs w:val="20"/>
              </w:rPr>
            </w:pPr>
            <w:r w:rsidRPr="00AD658E">
              <w:rPr>
                <w:sz w:val="20"/>
                <w:szCs w:val="20"/>
              </w:rPr>
              <w:t xml:space="preserve">Муниципальные ценные бумаги </w:t>
            </w:r>
          </w:p>
        </w:tc>
        <w:tc>
          <w:tcPr>
            <w:tcW w:w="1307" w:type="dxa"/>
          </w:tcPr>
          <w:p w:rsidR="00C76C18" w:rsidRPr="00AD658E" w:rsidRDefault="00C76C18" w:rsidP="00A61F56">
            <w:pPr>
              <w:widowControl w:val="0"/>
              <w:snapToGrid w:val="0"/>
              <w:jc w:val="center"/>
              <w:rPr>
                <w:kern w:val="2"/>
                <w:sz w:val="20"/>
                <w:szCs w:val="20"/>
              </w:rPr>
            </w:pPr>
          </w:p>
        </w:tc>
        <w:tc>
          <w:tcPr>
            <w:tcW w:w="660" w:type="dxa"/>
          </w:tcPr>
          <w:p w:rsidR="00C76C18" w:rsidRPr="00AD658E" w:rsidRDefault="00C76C18" w:rsidP="00A61F56">
            <w:pPr>
              <w:widowControl w:val="0"/>
              <w:snapToGrid w:val="0"/>
              <w:jc w:val="center"/>
              <w:rPr>
                <w:kern w:val="2"/>
                <w:sz w:val="20"/>
                <w:szCs w:val="20"/>
              </w:rPr>
            </w:pPr>
            <w:r w:rsidRPr="00AD658E">
              <w:rPr>
                <w:sz w:val="20"/>
                <w:szCs w:val="20"/>
              </w:rPr>
              <w:t>-</w:t>
            </w:r>
          </w:p>
        </w:tc>
        <w:tc>
          <w:tcPr>
            <w:tcW w:w="703" w:type="dxa"/>
          </w:tcPr>
          <w:p w:rsidR="00C76C18" w:rsidRPr="00AD658E" w:rsidRDefault="00C76C18" w:rsidP="00A61F56">
            <w:pPr>
              <w:widowControl w:val="0"/>
              <w:snapToGrid w:val="0"/>
              <w:jc w:val="center"/>
              <w:rPr>
                <w:kern w:val="2"/>
                <w:sz w:val="20"/>
                <w:szCs w:val="20"/>
              </w:rPr>
            </w:pPr>
          </w:p>
        </w:tc>
      </w:tr>
      <w:tr w:rsidR="00C76C18" w:rsidRPr="00AD658E" w:rsidTr="00A61F56">
        <w:tc>
          <w:tcPr>
            <w:tcW w:w="535" w:type="dxa"/>
          </w:tcPr>
          <w:p w:rsidR="00C76C18" w:rsidRPr="00AD658E" w:rsidRDefault="00C76C18" w:rsidP="00A61F56">
            <w:pPr>
              <w:widowControl w:val="0"/>
              <w:snapToGrid w:val="0"/>
              <w:jc w:val="center"/>
              <w:rPr>
                <w:kern w:val="2"/>
                <w:sz w:val="20"/>
                <w:szCs w:val="20"/>
              </w:rPr>
            </w:pPr>
            <w:r w:rsidRPr="00AD658E">
              <w:rPr>
                <w:sz w:val="20"/>
                <w:szCs w:val="20"/>
              </w:rPr>
              <w:t>2.</w:t>
            </w:r>
          </w:p>
        </w:tc>
        <w:tc>
          <w:tcPr>
            <w:tcW w:w="5795" w:type="dxa"/>
          </w:tcPr>
          <w:p w:rsidR="00C76C18" w:rsidRPr="00AD658E" w:rsidRDefault="00C76C18" w:rsidP="00A61F56">
            <w:pPr>
              <w:widowControl w:val="0"/>
              <w:snapToGrid w:val="0"/>
              <w:rPr>
                <w:kern w:val="2"/>
                <w:sz w:val="20"/>
                <w:szCs w:val="20"/>
              </w:rPr>
            </w:pPr>
            <w:r w:rsidRPr="00AD658E">
              <w:rPr>
                <w:sz w:val="20"/>
                <w:szCs w:val="20"/>
              </w:rPr>
              <w:t>Бюджетные кредиты от других бюджетов бюджетной системы Российской Федерации</w:t>
            </w:r>
          </w:p>
        </w:tc>
        <w:tc>
          <w:tcPr>
            <w:tcW w:w="1307" w:type="dxa"/>
          </w:tcPr>
          <w:p w:rsidR="00C76C18" w:rsidRPr="00AD658E" w:rsidRDefault="00C76C18" w:rsidP="00A61F56">
            <w:pPr>
              <w:widowControl w:val="0"/>
              <w:snapToGrid w:val="0"/>
              <w:jc w:val="center"/>
              <w:rPr>
                <w:kern w:val="2"/>
                <w:sz w:val="20"/>
                <w:szCs w:val="20"/>
              </w:rPr>
            </w:pPr>
          </w:p>
        </w:tc>
        <w:tc>
          <w:tcPr>
            <w:tcW w:w="660" w:type="dxa"/>
          </w:tcPr>
          <w:p w:rsidR="00C76C18" w:rsidRPr="00AD658E" w:rsidRDefault="00C76C18" w:rsidP="00A61F56">
            <w:pPr>
              <w:widowControl w:val="0"/>
              <w:snapToGrid w:val="0"/>
              <w:jc w:val="center"/>
              <w:rPr>
                <w:kern w:val="2"/>
                <w:sz w:val="20"/>
                <w:szCs w:val="20"/>
              </w:rPr>
            </w:pPr>
          </w:p>
        </w:tc>
        <w:tc>
          <w:tcPr>
            <w:tcW w:w="703" w:type="dxa"/>
          </w:tcPr>
          <w:p w:rsidR="00C76C18" w:rsidRPr="00AD658E" w:rsidRDefault="00C76C18" w:rsidP="00A61F56">
            <w:pPr>
              <w:widowControl w:val="0"/>
              <w:snapToGrid w:val="0"/>
              <w:jc w:val="center"/>
              <w:rPr>
                <w:kern w:val="2"/>
                <w:sz w:val="20"/>
                <w:szCs w:val="20"/>
              </w:rPr>
            </w:pPr>
          </w:p>
        </w:tc>
      </w:tr>
      <w:tr w:rsidR="00C76C18" w:rsidRPr="00AD658E" w:rsidTr="00A61F56">
        <w:tc>
          <w:tcPr>
            <w:tcW w:w="535" w:type="dxa"/>
          </w:tcPr>
          <w:p w:rsidR="00C76C18" w:rsidRPr="00AD658E" w:rsidRDefault="00C76C18" w:rsidP="00A61F56">
            <w:pPr>
              <w:widowControl w:val="0"/>
              <w:snapToGrid w:val="0"/>
              <w:jc w:val="center"/>
              <w:rPr>
                <w:kern w:val="2"/>
                <w:sz w:val="20"/>
                <w:szCs w:val="20"/>
              </w:rPr>
            </w:pPr>
            <w:r w:rsidRPr="00AD658E">
              <w:rPr>
                <w:sz w:val="20"/>
                <w:szCs w:val="20"/>
              </w:rPr>
              <w:t>3.</w:t>
            </w:r>
          </w:p>
        </w:tc>
        <w:tc>
          <w:tcPr>
            <w:tcW w:w="5795" w:type="dxa"/>
          </w:tcPr>
          <w:p w:rsidR="00C76C18" w:rsidRPr="00AD658E" w:rsidRDefault="00C76C18" w:rsidP="00A61F56">
            <w:pPr>
              <w:widowControl w:val="0"/>
              <w:snapToGrid w:val="0"/>
              <w:rPr>
                <w:kern w:val="2"/>
                <w:sz w:val="20"/>
                <w:szCs w:val="20"/>
              </w:rPr>
            </w:pPr>
            <w:r w:rsidRPr="00AD658E">
              <w:rPr>
                <w:sz w:val="20"/>
                <w:szCs w:val="20"/>
              </w:rPr>
              <w:t>Кредиты кредитных организаций</w:t>
            </w:r>
          </w:p>
        </w:tc>
        <w:tc>
          <w:tcPr>
            <w:tcW w:w="1307" w:type="dxa"/>
          </w:tcPr>
          <w:p w:rsidR="00C76C18" w:rsidRPr="00AD658E" w:rsidRDefault="00C76C18" w:rsidP="00A61F56">
            <w:pPr>
              <w:widowControl w:val="0"/>
              <w:snapToGrid w:val="0"/>
              <w:jc w:val="center"/>
              <w:rPr>
                <w:kern w:val="2"/>
                <w:sz w:val="20"/>
                <w:szCs w:val="20"/>
              </w:rPr>
            </w:pPr>
          </w:p>
        </w:tc>
        <w:tc>
          <w:tcPr>
            <w:tcW w:w="660" w:type="dxa"/>
          </w:tcPr>
          <w:p w:rsidR="00C76C18" w:rsidRPr="00AD658E" w:rsidRDefault="00C76C18" w:rsidP="00A61F56">
            <w:pPr>
              <w:widowControl w:val="0"/>
              <w:snapToGrid w:val="0"/>
              <w:jc w:val="center"/>
              <w:rPr>
                <w:kern w:val="2"/>
                <w:sz w:val="20"/>
                <w:szCs w:val="20"/>
              </w:rPr>
            </w:pPr>
          </w:p>
        </w:tc>
        <w:tc>
          <w:tcPr>
            <w:tcW w:w="703" w:type="dxa"/>
          </w:tcPr>
          <w:p w:rsidR="00C76C18" w:rsidRPr="00AD658E" w:rsidRDefault="00C76C18" w:rsidP="00A61F56">
            <w:pPr>
              <w:widowControl w:val="0"/>
              <w:snapToGrid w:val="0"/>
              <w:jc w:val="center"/>
              <w:rPr>
                <w:kern w:val="2"/>
                <w:sz w:val="20"/>
                <w:szCs w:val="20"/>
              </w:rPr>
            </w:pPr>
          </w:p>
        </w:tc>
      </w:tr>
      <w:tr w:rsidR="00C76C18" w:rsidRPr="00AD658E" w:rsidTr="00A61F56">
        <w:tc>
          <w:tcPr>
            <w:tcW w:w="535" w:type="dxa"/>
          </w:tcPr>
          <w:p w:rsidR="00C76C18" w:rsidRPr="00AD658E" w:rsidRDefault="00C76C18" w:rsidP="00A61F56">
            <w:pPr>
              <w:widowControl w:val="0"/>
              <w:snapToGrid w:val="0"/>
              <w:jc w:val="center"/>
              <w:rPr>
                <w:kern w:val="2"/>
                <w:sz w:val="20"/>
                <w:szCs w:val="20"/>
              </w:rPr>
            </w:pPr>
          </w:p>
        </w:tc>
        <w:tc>
          <w:tcPr>
            <w:tcW w:w="5795" w:type="dxa"/>
          </w:tcPr>
          <w:p w:rsidR="00C76C18" w:rsidRPr="00AD658E" w:rsidRDefault="00C76C18" w:rsidP="00A61F56">
            <w:pPr>
              <w:widowControl w:val="0"/>
              <w:snapToGrid w:val="0"/>
              <w:rPr>
                <w:kern w:val="2"/>
                <w:sz w:val="20"/>
                <w:szCs w:val="20"/>
              </w:rPr>
            </w:pPr>
            <w:r w:rsidRPr="00AD658E">
              <w:rPr>
                <w:kern w:val="2"/>
                <w:sz w:val="20"/>
                <w:szCs w:val="20"/>
              </w:rPr>
              <w:t>ВСЕГО</w:t>
            </w:r>
          </w:p>
        </w:tc>
        <w:tc>
          <w:tcPr>
            <w:tcW w:w="1307" w:type="dxa"/>
          </w:tcPr>
          <w:p w:rsidR="00C76C18" w:rsidRPr="00AD658E" w:rsidRDefault="00C76C18" w:rsidP="00A61F56">
            <w:pPr>
              <w:widowControl w:val="0"/>
              <w:snapToGrid w:val="0"/>
              <w:jc w:val="center"/>
              <w:rPr>
                <w:kern w:val="2"/>
                <w:sz w:val="20"/>
                <w:szCs w:val="20"/>
              </w:rPr>
            </w:pPr>
            <w:r w:rsidRPr="00AD658E">
              <w:rPr>
                <w:kern w:val="2"/>
                <w:sz w:val="20"/>
                <w:szCs w:val="20"/>
              </w:rPr>
              <w:t>-</w:t>
            </w:r>
          </w:p>
        </w:tc>
        <w:tc>
          <w:tcPr>
            <w:tcW w:w="660" w:type="dxa"/>
          </w:tcPr>
          <w:p w:rsidR="00C76C18" w:rsidRPr="00AD658E" w:rsidRDefault="00C76C18" w:rsidP="00A61F56">
            <w:pPr>
              <w:widowControl w:val="0"/>
              <w:snapToGrid w:val="0"/>
              <w:jc w:val="center"/>
              <w:rPr>
                <w:kern w:val="2"/>
                <w:sz w:val="20"/>
                <w:szCs w:val="20"/>
              </w:rPr>
            </w:pPr>
            <w:r w:rsidRPr="00AD658E">
              <w:rPr>
                <w:kern w:val="2"/>
                <w:sz w:val="20"/>
                <w:szCs w:val="20"/>
              </w:rPr>
              <w:t>-</w:t>
            </w:r>
          </w:p>
        </w:tc>
        <w:tc>
          <w:tcPr>
            <w:tcW w:w="703" w:type="dxa"/>
          </w:tcPr>
          <w:p w:rsidR="00C76C18" w:rsidRPr="00AD658E" w:rsidRDefault="00C76C18" w:rsidP="00A61F56">
            <w:pPr>
              <w:widowControl w:val="0"/>
              <w:snapToGrid w:val="0"/>
              <w:jc w:val="center"/>
              <w:rPr>
                <w:kern w:val="2"/>
                <w:sz w:val="20"/>
                <w:szCs w:val="20"/>
              </w:rPr>
            </w:pPr>
            <w:r w:rsidRPr="00AD658E">
              <w:rPr>
                <w:kern w:val="2"/>
                <w:sz w:val="20"/>
                <w:szCs w:val="20"/>
              </w:rPr>
              <w:t>-</w:t>
            </w:r>
          </w:p>
        </w:tc>
      </w:tr>
    </w:tbl>
    <w:p w:rsidR="00C76C18" w:rsidRPr="00AD658E" w:rsidRDefault="00C76C18" w:rsidP="00A61F56">
      <w:pPr>
        <w:jc w:val="right"/>
        <w:rPr>
          <w:kern w:val="2"/>
          <w:sz w:val="20"/>
          <w:szCs w:val="20"/>
        </w:rPr>
      </w:pPr>
    </w:p>
    <w:p w:rsidR="00C76C18" w:rsidRPr="00AD658E" w:rsidRDefault="00C76C18" w:rsidP="00A61F56">
      <w:pPr>
        <w:jc w:val="right"/>
        <w:rPr>
          <w:sz w:val="20"/>
          <w:szCs w:val="20"/>
        </w:rPr>
      </w:pPr>
    </w:p>
    <w:p w:rsidR="00C76C18" w:rsidRPr="00AD658E" w:rsidRDefault="00C76C18" w:rsidP="00A61F56">
      <w:pPr>
        <w:jc w:val="right"/>
        <w:rPr>
          <w:sz w:val="20"/>
          <w:szCs w:val="20"/>
        </w:rPr>
      </w:pPr>
    </w:p>
    <w:p w:rsidR="00C76C18" w:rsidRPr="00AD658E" w:rsidRDefault="00C76C18" w:rsidP="00A61F56">
      <w:pPr>
        <w:ind w:firstLine="708"/>
        <w:rPr>
          <w:b/>
          <w:sz w:val="20"/>
          <w:szCs w:val="20"/>
        </w:rPr>
      </w:pPr>
      <w:r w:rsidRPr="00AD658E">
        <w:rPr>
          <w:b/>
          <w:sz w:val="20"/>
          <w:szCs w:val="20"/>
        </w:rPr>
        <w:t>2. Погашение внутренних заимствований</w:t>
      </w:r>
    </w:p>
    <w:p w:rsidR="00C76C18" w:rsidRPr="00AD658E" w:rsidRDefault="00C76C18" w:rsidP="00A61F56">
      <w:pPr>
        <w:jc w:val="right"/>
        <w:rPr>
          <w:sz w:val="20"/>
          <w:szCs w:val="20"/>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5814"/>
        <w:gridCol w:w="1122"/>
        <w:gridCol w:w="735"/>
        <w:gridCol w:w="794"/>
      </w:tblGrid>
      <w:tr w:rsidR="00C76C18" w:rsidRPr="00AD658E" w:rsidTr="00A61F56">
        <w:trPr>
          <w:trHeight w:val="855"/>
        </w:trPr>
        <w:tc>
          <w:tcPr>
            <w:tcW w:w="535" w:type="dxa"/>
            <w:vMerge w:val="restart"/>
          </w:tcPr>
          <w:p w:rsidR="00C76C18" w:rsidRPr="00AD658E" w:rsidRDefault="00C76C18" w:rsidP="00A61F56">
            <w:pPr>
              <w:jc w:val="center"/>
              <w:rPr>
                <w:kern w:val="2"/>
                <w:sz w:val="20"/>
                <w:szCs w:val="20"/>
              </w:rPr>
            </w:pPr>
          </w:p>
          <w:p w:rsidR="00C76C18" w:rsidRPr="00AD658E" w:rsidRDefault="00C76C18" w:rsidP="00A61F56">
            <w:pPr>
              <w:widowControl w:val="0"/>
              <w:snapToGrid w:val="0"/>
              <w:jc w:val="center"/>
              <w:rPr>
                <w:kern w:val="2"/>
                <w:sz w:val="20"/>
                <w:szCs w:val="20"/>
              </w:rPr>
            </w:pPr>
            <w:r w:rsidRPr="00AD658E">
              <w:rPr>
                <w:sz w:val="20"/>
                <w:szCs w:val="20"/>
              </w:rPr>
              <w:t>№ п/п</w:t>
            </w:r>
          </w:p>
        </w:tc>
        <w:tc>
          <w:tcPr>
            <w:tcW w:w="5814" w:type="dxa"/>
            <w:vMerge w:val="restart"/>
          </w:tcPr>
          <w:p w:rsidR="00C76C18" w:rsidRPr="00AD658E" w:rsidRDefault="00C76C18" w:rsidP="00A61F56">
            <w:pPr>
              <w:jc w:val="center"/>
              <w:rPr>
                <w:kern w:val="2"/>
                <w:sz w:val="20"/>
                <w:szCs w:val="20"/>
              </w:rPr>
            </w:pPr>
          </w:p>
          <w:p w:rsidR="00C76C18" w:rsidRPr="00AD658E" w:rsidRDefault="00C76C18" w:rsidP="00A61F56">
            <w:pPr>
              <w:widowControl w:val="0"/>
              <w:snapToGrid w:val="0"/>
              <w:jc w:val="center"/>
              <w:rPr>
                <w:kern w:val="2"/>
                <w:sz w:val="20"/>
                <w:szCs w:val="20"/>
              </w:rPr>
            </w:pPr>
            <w:r w:rsidRPr="00AD658E">
              <w:rPr>
                <w:sz w:val="20"/>
                <w:szCs w:val="20"/>
              </w:rPr>
              <w:t>Виды заимствований</w:t>
            </w:r>
          </w:p>
        </w:tc>
        <w:tc>
          <w:tcPr>
            <w:tcW w:w="2651" w:type="dxa"/>
            <w:gridSpan w:val="3"/>
          </w:tcPr>
          <w:p w:rsidR="00C76C18" w:rsidRPr="00AD658E" w:rsidRDefault="00C76C18" w:rsidP="00A61F56">
            <w:pPr>
              <w:jc w:val="center"/>
              <w:rPr>
                <w:kern w:val="2"/>
                <w:sz w:val="20"/>
                <w:szCs w:val="20"/>
              </w:rPr>
            </w:pPr>
          </w:p>
          <w:p w:rsidR="00C76C18" w:rsidRPr="00AD658E" w:rsidRDefault="00C76C18" w:rsidP="00A61F56">
            <w:pPr>
              <w:widowControl w:val="0"/>
              <w:snapToGrid w:val="0"/>
              <w:jc w:val="center"/>
              <w:rPr>
                <w:kern w:val="2"/>
                <w:sz w:val="20"/>
                <w:szCs w:val="20"/>
              </w:rPr>
            </w:pPr>
            <w:r w:rsidRPr="00AD658E">
              <w:rPr>
                <w:sz w:val="20"/>
                <w:szCs w:val="20"/>
              </w:rPr>
              <w:t>Объем погашения средств  в год ( рублей)</w:t>
            </w:r>
          </w:p>
        </w:tc>
      </w:tr>
      <w:tr w:rsidR="00C76C18" w:rsidRPr="00AD658E" w:rsidTr="00A61F56">
        <w:trPr>
          <w:trHeight w:val="810"/>
        </w:trPr>
        <w:tc>
          <w:tcPr>
            <w:tcW w:w="535" w:type="dxa"/>
            <w:vMerge/>
          </w:tcPr>
          <w:p w:rsidR="00C76C18" w:rsidRPr="00AD658E" w:rsidRDefault="00C76C18" w:rsidP="00A61F56">
            <w:pPr>
              <w:jc w:val="center"/>
              <w:rPr>
                <w:kern w:val="2"/>
                <w:sz w:val="20"/>
                <w:szCs w:val="20"/>
              </w:rPr>
            </w:pPr>
          </w:p>
        </w:tc>
        <w:tc>
          <w:tcPr>
            <w:tcW w:w="5814" w:type="dxa"/>
            <w:vMerge/>
          </w:tcPr>
          <w:p w:rsidR="00C76C18" w:rsidRPr="00AD658E" w:rsidRDefault="00C76C18" w:rsidP="00A61F56">
            <w:pPr>
              <w:jc w:val="center"/>
              <w:rPr>
                <w:kern w:val="2"/>
                <w:sz w:val="20"/>
                <w:szCs w:val="20"/>
              </w:rPr>
            </w:pPr>
          </w:p>
        </w:tc>
        <w:tc>
          <w:tcPr>
            <w:tcW w:w="1122" w:type="dxa"/>
          </w:tcPr>
          <w:p w:rsidR="00C76C18" w:rsidRPr="00AD658E" w:rsidRDefault="00C76C18" w:rsidP="00A61F56">
            <w:pPr>
              <w:widowControl w:val="0"/>
              <w:snapToGrid w:val="0"/>
              <w:rPr>
                <w:sz w:val="20"/>
                <w:szCs w:val="20"/>
              </w:rPr>
            </w:pPr>
          </w:p>
          <w:p w:rsidR="00C76C18" w:rsidRPr="00AD658E" w:rsidRDefault="00C76C18" w:rsidP="00A61F56">
            <w:pPr>
              <w:widowControl w:val="0"/>
              <w:snapToGrid w:val="0"/>
              <w:rPr>
                <w:kern w:val="2"/>
                <w:sz w:val="20"/>
                <w:szCs w:val="20"/>
              </w:rPr>
            </w:pPr>
            <w:r w:rsidRPr="00AD658E">
              <w:rPr>
                <w:sz w:val="20"/>
                <w:szCs w:val="20"/>
              </w:rPr>
              <w:t>201</w:t>
            </w:r>
            <w:r>
              <w:rPr>
                <w:sz w:val="20"/>
                <w:szCs w:val="20"/>
              </w:rPr>
              <w:t>8</w:t>
            </w:r>
          </w:p>
        </w:tc>
        <w:tc>
          <w:tcPr>
            <w:tcW w:w="735" w:type="dxa"/>
          </w:tcPr>
          <w:p w:rsidR="00C76C18" w:rsidRPr="00AD658E" w:rsidRDefault="00C76C18" w:rsidP="00A61F56">
            <w:pPr>
              <w:widowControl w:val="0"/>
              <w:snapToGrid w:val="0"/>
              <w:jc w:val="center"/>
              <w:rPr>
                <w:kern w:val="2"/>
                <w:sz w:val="20"/>
                <w:szCs w:val="20"/>
              </w:rPr>
            </w:pPr>
          </w:p>
          <w:p w:rsidR="00C76C18" w:rsidRPr="00AD658E" w:rsidRDefault="00C76C18" w:rsidP="00A61F56">
            <w:pPr>
              <w:widowControl w:val="0"/>
              <w:snapToGrid w:val="0"/>
              <w:jc w:val="center"/>
              <w:rPr>
                <w:kern w:val="2"/>
                <w:sz w:val="20"/>
                <w:szCs w:val="20"/>
              </w:rPr>
            </w:pPr>
            <w:r w:rsidRPr="00AD658E">
              <w:rPr>
                <w:kern w:val="2"/>
                <w:sz w:val="20"/>
                <w:szCs w:val="20"/>
              </w:rPr>
              <w:t>20</w:t>
            </w:r>
            <w:r>
              <w:rPr>
                <w:kern w:val="2"/>
                <w:sz w:val="20"/>
                <w:szCs w:val="20"/>
              </w:rPr>
              <w:t>19</w:t>
            </w:r>
          </w:p>
        </w:tc>
        <w:tc>
          <w:tcPr>
            <w:tcW w:w="794" w:type="dxa"/>
          </w:tcPr>
          <w:p w:rsidR="00C76C18" w:rsidRPr="00AD658E" w:rsidRDefault="00C76C18" w:rsidP="00A61F56">
            <w:pPr>
              <w:widowControl w:val="0"/>
              <w:snapToGrid w:val="0"/>
              <w:jc w:val="center"/>
              <w:rPr>
                <w:kern w:val="2"/>
                <w:sz w:val="20"/>
                <w:szCs w:val="20"/>
              </w:rPr>
            </w:pPr>
          </w:p>
          <w:p w:rsidR="00C76C18" w:rsidRPr="00AD658E" w:rsidRDefault="00C76C18" w:rsidP="00A61F56">
            <w:pPr>
              <w:widowControl w:val="0"/>
              <w:snapToGrid w:val="0"/>
              <w:jc w:val="center"/>
              <w:rPr>
                <w:kern w:val="2"/>
                <w:sz w:val="20"/>
                <w:szCs w:val="20"/>
              </w:rPr>
            </w:pPr>
            <w:r w:rsidRPr="00AD658E">
              <w:rPr>
                <w:kern w:val="2"/>
                <w:sz w:val="20"/>
                <w:szCs w:val="20"/>
              </w:rPr>
              <w:t>20</w:t>
            </w:r>
            <w:r>
              <w:rPr>
                <w:kern w:val="2"/>
                <w:sz w:val="20"/>
                <w:szCs w:val="20"/>
              </w:rPr>
              <w:t>20</w:t>
            </w:r>
          </w:p>
        </w:tc>
      </w:tr>
      <w:tr w:rsidR="00C76C18" w:rsidRPr="00AD658E" w:rsidTr="00A61F56">
        <w:tc>
          <w:tcPr>
            <w:tcW w:w="535" w:type="dxa"/>
          </w:tcPr>
          <w:p w:rsidR="00C76C18" w:rsidRPr="00AD658E" w:rsidRDefault="00C76C18" w:rsidP="00A61F56">
            <w:pPr>
              <w:widowControl w:val="0"/>
              <w:snapToGrid w:val="0"/>
              <w:jc w:val="center"/>
              <w:rPr>
                <w:kern w:val="2"/>
                <w:sz w:val="20"/>
                <w:szCs w:val="20"/>
              </w:rPr>
            </w:pPr>
            <w:r w:rsidRPr="00AD658E">
              <w:rPr>
                <w:sz w:val="20"/>
                <w:szCs w:val="20"/>
              </w:rPr>
              <w:t>1.</w:t>
            </w:r>
          </w:p>
        </w:tc>
        <w:tc>
          <w:tcPr>
            <w:tcW w:w="5814" w:type="dxa"/>
          </w:tcPr>
          <w:p w:rsidR="00C76C18" w:rsidRPr="00AD658E" w:rsidRDefault="00C76C18" w:rsidP="00A61F56">
            <w:pPr>
              <w:widowControl w:val="0"/>
              <w:snapToGrid w:val="0"/>
              <w:rPr>
                <w:kern w:val="2"/>
                <w:sz w:val="20"/>
                <w:szCs w:val="20"/>
              </w:rPr>
            </w:pPr>
            <w:r w:rsidRPr="00AD658E">
              <w:rPr>
                <w:sz w:val="20"/>
                <w:szCs w:val="20"/>
              </w:rPr>
              <w:t xml:space="preserve">Муниципальные ценные бумаги </w:t>
            </w:r>
          </w:p>
        </w:tc>
        <w:tc>
          <w:tcPr>
            <w:tcW w:w="1122" w:type="dxa"/>
          </w:tcPr>
          <w:p w:rsidR="00C76C18" w:rsidRPr="00AD658E" w:rsidRDefault="00C76C18" w:rsidP="00A61F56">
            <w:pPr>
              <w:widowControl w:val="0"/>
              <w:snapToGrid w:val="0"/>
              <w:jc w:val="center"/>
              <w:rPr>
                <w:kern w:val="2"/>
                <w:sz w:val="20"/>
                <w:szCs w:val="20"/>
              </w:rPr>
            </w:pPr>
          </w:p>
        </w:tc>
        <w:tc>
          <w:tcPr>
            <w:tcW w:w="735" w:type="dxa"/>
          </w:tcPr>
          <w:p w:rsidR="00C76C18" w:rsidRPr="00AD658E" w:rsidRDefault="00C76C18" w:rsidP="00A61F56">
            <w:pPr>
              <w:widowControl w:val="0"/>
              <w:snapToGrid w:val="0"/>
              <w:jc w:val="center"/>
              <w:rPr>
                <w:kern w:val="2"/>
                <w:sz w:val="20"/>
                <w:szCs w:val="20"/>
              </w:rPr>
            </w:pPr>
            <w:r w:rsidRPr="00AD658E">
              <w:rPr>
                <w:sz w:val="20"/>
                <w:szCs w:val="20"/>
              </w:rPr>
              <w:t>-</w:t>
            </w:r>
          </w:p>
        </w:tc>
        <w:tc>
          <w:tcPr>
            <w:tcW w:w="794" w:type="dxa"/>
          </w:tcPr>
          <w:p w:rsidR="00C76C18" w:rsidRPr="00AD658E" w:rsidRDefault="00C76C18" w:rsidP="00A61F56">
            <w:pPr>
              <w:widowControl w:val="0"/>
              <w:snapToGrid w:val="0"/>
              <w:jc w:val="center"/>
              <w:rPr>
                <w:kern w:val="2"/>
                <w:sz w:val="20"/>
                <w:szCs w:val="20"/>
              </w:rPr>
            </w:pPr>
          </w:p>
        </w:tc>
      </w:tr>
      <w:tr w:rsidR="00C76C18" w:rsidRPr="00AD658E" w:rsidTr="00A61F56">
        <w:tc>
          <w:tcPr>
            <w:tcW w:w="535" w:type="dxa"/>
          </w:tcPr>
          <w:p w:rsidR="00C76C18" w:rsidRPr="00AD658E" w:rsidRDefault="00C76C18" w:rsidP="00A61F56">
            <w:pPr>
              <w:widowControl w:val="0"/>
              <w:snapToGrid w:val="0"/>
              <w:jc w:val="center"/>
              <w:rPr>
                <w:kern w:val="2"/>
                <w:sz w:val="20"/>
                <w:szCs w:val="20"/>
              </w:rPr>
            </w:pPr>
            <w:r w:rsidRPr="00AD658E">
              <w:rPr>
                <w:sz w:val="20"/>
                <w:szCs w:val="20"/>
              </w:rPr>
              <w:t>2.</w:t>
            </w:r>
          </w:p>
        </w:tc>
        <w:tc>
          <w:tcPr>
            <w:tcW w:w="5814" w:type="dxa"/>
          </w:tcPr>
          <w:p w:rsidR="00C76C18" w:rsidRPr="00AD658E" w:rsidRDefault="00C76C18" w:rsidP="00A61F56">
            <w:pPr>
              <w:widowControl w:val="0"/>
              <w:snapToGrid w:val="0"/>
              <w:rPr>
                <w:kern w:val="2"/>
                <w:sz w:val="20"/>
                <w:szCs w:val="20"/>
              </w:rPr>
            </w:pPr>
            <w:r w:rsidRPr="00AD658E">
              <w:rPr>
                <w:sz w:val="20"/>
                <w:szCs w:val="20"/>
              </w:rPr>
              <w:t>Бюджетные кредиты от других бюджетов бюджетной системы Российской Федерации</w:t>
            </w:r>
          </w:p>
        </w:tc>
        <w:tc>
          <w:tcPr>
            <w:tcW w:w="1122" w:type="dxa"/>
          </w:tcPr>
          <w:p w:rsidR="00C76C18" w:rsidRPr="00AD658E" w:rsidRDefault="00C76C18" w:rsidP="00A61F56">
            <w:pPr>
              <w:widowControl w:val="0"/>
              <w:snapToGrid w:val="0"/>
              <w:jc w:val="center"/>
              <w:rPr>
                <w:kern w:val="2"/>
                <w:sz w:val="20"/>
                <w:szCs w:val="20"/>
              </w:rPr>
            </w:pPr>
          </w:p>
        </w:tc>
        <w:tc>
          <w:tcPr>
            <w:tcW w:w="735" w:type="dxa"/>
          </w:tcPr>
          <w:p w:rsidR="00C76C18" w:rsidRPr="00AD658E" w:rsidRDefault="00C76C18" w:rsidP="00A61F56">
            <w:pPr>
              <w:widowControl w:val="0"/>
              <w:snapToGrid w:val="0"/>
              <w:jc w:val="center"/>
              <w:rPr>
                <w:kern w:val="2"/>
                <w:sz w:val="20"/>
                <w:szCs w:val="20"/>
              </w:rPr>
            </w:pPr>
          </w:p>
        </w:tc>
        <w:tc>
          <w:tcPr>
            <w:tcW w:w="794" w:type="dxa"/>
          </w:tcPr>
          <w:p w:rsidR="00C76C18" w:rsidRPr="00AD658E" w:rsidRDefault="00C76C18" w:rsidP="00A61F56">
            <w:pPr>
              <w:widowControl w:val="0"/>
              <w:snapToGrid w:val="0"/>
              <w:jc w:val="center"/>
              <w:rPr>
                <w:kern w:val="2"/>
                <w:sz w:val="20"/>
                <w:szCs w:val="20"/>
              </w:rPr>
            </w:pPr>
          </w:p>
        </w:tc>
      </w:tr>
      <w:tr w:rsidR="00C76C18" w:rsidRPr="00AD658E" w:rsidTr="00A61F56">
        <w:tc>
          <w:tcPr>
            <w:tcW w:w="535" w:type="dxa"/>
          </w:tcPr>
          <w:p w:rsidR="00C76C18" w:rsidRPr="00AD658E" w:rsidRDefault="00C76C18" w:rsidP="00A61F56">
            <w:pPr>
              <w:widowControl w:val="0"/>
              <w:snapToGrid w:val="0"/>
              <w:jc w:val="center"/>
              <w:rPr>
                <w:kern w:val="2"/>
                <w:sz w:val="20"/>
                <w:szCs w:val="20"/>
              </w:rPr>
            </w:pPr>
            <w:r w:rsidRPr="00AD658E">
              <w:rPr>
                <w:sz w:val="20"/>
                <w:szCs w:val="20"/>
              </w:rPr>
              <w:t>3.</w:t>
            </w:r>
          </w:p>
        </w:tc>
        <w:tc>
          <w:tcPr>
            <w:tcW w:w="5814" w:type="dxa"/>
          </w:tcPr>
          <w:p w:rsidR="00C76C18" w:rsidRPr="00AD658E" w:rsidRDefault="00C76C18" w:rsidP="00A61F56">
            <w:pPr>
              <w:widowControl w:val="0"/>
              <w:snapToGrid w:val="0"/>
              <w:rPr>
                <w:kern w:val="2"/>
                <w:sz w:val="20"/>
                <w:szCs w:val="20"/>
              </w:rPr>
            </w:pPr>
            <w:r w:rsidRPr="00AD658E">
              <w:rPr>
                <w:sz w:val="20"/>
                <w:szCs w:val="20"/>
              </w:rPr>
              <w:t>Кредиты кредитных организаций</w:t>
            </w:r>
          </w:p>
        </w:tc>
        <w:tc>
          <w:tcPr>
            <w:tcW w:w="1122" w:type="dxa"/>
          </w:tcPr>
          <w:p w:rsidR="00C76C18" w:rsidRPr="00AD658E" w:rsidRDefault="00C76C18" w:rsidP="00A61F56">
            <w:pPr>
              <w:widowControl w:val="0"/>
              <w:snapToGrid w:val="0"/>
              <w:jc w:val="center"/>
              <w:rPr>
                <w:kern w:val="2"/>
                <w:sz w:val="20"/>
                <w:szCs w:val="20"/>
              </w:rPr>
            </w:pPr>
          </w:p>
        </w:tc>
        <w:tc>
          <w:tcPr>
            <w:tcW w:w="735" w:type="dxa"/>
          </w:tcPr>
          <w:p w:rsidR="00C76C18" w:rsidRPr="00AD658E" w:rsidRDefault="00C76C18" w:rsidP="00A61F56">
            <w:pPr>
              <w:widowControl w:val="0"/>
              <w:snapToGrid w:val="0"/>
              <w:jc w:val="center"/>
              <w:rPr>
                <w:kern w:val="2"/>
                <w:sz w:val="20"/>
                <w:szCs w:val="20"/>
              </w:rPr>
            </w:pPr>
          </w:p>
        </w:tc>
        <w:tc>
          <w:tcPr>
            <w:tcW w:w="794" w:type="dxa"/>
          </w:tcPr>
          <w:p w:rsidR="00C76C18" w:rsidRPr="00AD658E" w:rsidRDefault="00C76C18" w:rsidP="00A61F56">
            <w:pPr>
              <w:widowControl w:val="0"/>
              <w:snapToGrid w:val="0"/>
              <w:jc w:val="center"/>
              <w:rPr>
                <w:kern w:val="2"/>
                <w:sz w:val="20"/>
                <w:szCs w:val="20"/>
              </w:rPr>
            </w:pPr>
          </w:p>
        </w:tc>
      </w:tr>
      <w:tr w:rsidR="00C76C18" w:rsidRPr="00AD658E" w:rsidTr="00A61F56">
        <w:tc>
          <w:tcPr>
            <w:tcW w:w="535" w:type="dxa"/>
          </w:tcPr>
          <w:p w:rsidR="00C76C18" w:rsidRPr="00AD658E" w:rsidRDefault="00C76C18" w:rsidP="00A61F56">
            <w:pPr>
              <w:widowControl w:val="0"/>
              <w:snapToGrid w:val="0"/>
              <w:jc w:val="center"/>
              <w:rPr>
                <w:kern w:val="2"/>
                <w:sz w:val="20"/>
                <w:szCs w:val="20"/>
              </w:rPr>
            </w:pPr>
          </w:p>
        </w:tc>
        <w:tc>
          <w:tcPr>
            <w:tcW w:w="5814" w:type="dxa"/>
          </w:tcPr>
          <w:p w:rsidR="00C76C18" w:rsidRPr="00AD658E" w:rsidRDefault="00C76C18" w:rsidP="00A61F56">
            <w:pPr>
              <w:widowControl w:val="0"/>
              <w:snapToGrid w:val="0"/>
              <w:rPr>
                <w:kern w:val="2"/>
                <w:sz w:val="20"/>
                <w:szCs w:val="20"/>
              </w:rPr>
            </w:pPr>
            <w:r w:rsidRPr="00AD658E">
              <w:rPr>
                <w:kern w:val="2"/>
                <w:sz w:val="20"/>
                <w:szCs w:val="20"/>
              </w:rPr>
              <w:t>ВСЕГО</w:t>
            </w:r>
          </w:p>
        </w:tc>
        <w:tc>
          <w:tcPr>
            <w:tcW w:w="1122" w:type="dxa"/>
          </w:tcPr>
          <w:p w:rsidR="00C76C18" w:rsidRPr="00AD658E" w:rsidRDefault="00C76C18" w:rsidP="00A61F56">
            <w:pPr>
              <w:widowControl w:val="0"/>
              <w:snapToGrid w:val="0"/>
              <w:jc w:val="center"/>
              <w:rPr>
                <w:kern w:val="2"/>
                <w:sz w:val="20"/>
                <w:szCs w:val="20"/>
              </w:rPr>
            </w:pPr>
            <w:r w:rsidRPr="00AD658E">
              <w:rPr>
                <w:kern w:val="2"/>
                <w:sz w:val="20"/>
                <w:szCs w:val="20"/>
              </w:rPr>
              <w:t>-</w:t>
            </w:r>
          </w:p>
        </w:tc>
        <w:tc>
          <w:tcPr>
            <w:tcW w:w="735" w:type="dxa"/>
          </w:tcPr>
          <w:p w:rsidR="00C76C18" w:rsidRPr="00AD658E" w:rsidRDefault="00C76C18" w:rsidP="00A61F56">
            <w:pPr>
              <w:widowControl w:val="0"/>
              <w:snapToGrid w:val="0"/>
              <w:jc w:val="center"/>
              <w:rPr>
                <w:kern w:val="2"/>
                <w:sz w:val="20"/>
                <w:szCs w:val="20"/>
              </w:rPr>
            </w:pPr>
            <w:r w:rsidRPr="00AD658E">
              <w:rPr>
                <w:kern w:val="2"/>
                <w:sz w:val="20"/>
                <w:szCs w:val="20"/>
              </w:rPr>
              <w:t>-</w:t>
            </w:r>
          </w:p>
        </w:tc>
        <w:tc>
          <w:tcPr>
            <w:tcW w:w="794" w:type="dxa"/>
          </w:tcPr>
          <w:p w:rsidR="00C76C18" w:rsidRPr="00AD658E" w:rsidRDefault="00C76C18" w:rsidP="00A61F56">
            <w:pPr>
              <w:widowControl w:val="0"/>
              <w:snapToGrid w:val="0"/>
              <w:jc w:val="center"/>
              <w:rPr>
                <w:kern w:val="2"/>
                <w:sz w:val="20"/>
                <w:szCs w:val="20"/>
              </w:rPr>
            </w:pPr>
            <w:r w:rsidRPr="00AD658E">
              <w:rPr>
                <w:kern w:val="2"/>
                <w:sz w:val="20"/>
                <w:szCs w:val="20"/>
              </w:rPr>
              <w:t>-</w:t>
            </w:r>
          </w:p>
        </w:tc>
      </w:tr>
    </w:tbl>
    <w:p w:rsidR="00C76C18" w:rsidRPr="00AD658E" w:rsidRDefault="00C76C18" w:rsidP="00A61F56">
      <w:pPr>
        <w:rPr>
          <w:kern w:val="2"/>
          <w:sz w:val="20"/>
          <w:szCs w:val="20"/>
        </w:rPr>
      </w:pPr>
    </w:p>
    <w:p w:rsidR="00C76C18" w:rsidRPr="00AD658E" w:rsidRDefault="00C76C18" w:rsidP="00A61F56">
      <w:pPr>
        <w:rPr>
          <w:sz w:val="20"/>
          <w:szCs w:val="20"/>
        </w:rPr>
      </w:pPr>
    </w:p>
    <w:p w:rsidR="00C76C18" w:rsidRPr="00A61003" w:rsidRDefault="00C76C18" w:rsidP="00A61F56">
      <w:pPr>
        <w:rPr>
          <w:rFonts w:ascii="Arial" w:hAnsi="Arial" w:cs="Arial"/>
          <w:sz w:val="18"/>
          <w:szCs w:val="18"/>
        </w:rPr>
      </w:pPr>
    </w:p>
    <w:p w:rsidR="00C76C18" w:rsidRPr="00A61003" w:rsidRDefault="00C76C18" w:rsidP="00A61F56">
      <w:pPr>
        <w:rPr>
          <w:rFonts w:ascii="Arial" w:hAnsi="Arial" w:cs="Arial"/>
          <w:sz w:val="18"/>
          <w:szCs w:val="18"/>
        </w:rPr>
      </w:pPr>
    </w:p>
    <w:p w:rsidR="00C76C18" w:rsidRPr="00A61003" w:rsidRDefault="00C76C18" w:rsidP="00A61F56">
      <w:pPr>
        <w:rPr>
          <w:rFonts w:ascii="Arial" w:hAnsi="Arial" w:cs="Arial"/>
          <w:sz w:val="18"/>
          <w:szCs w:val="18"/>
        </w:rPr>
      </w:pPr>
    </w:p>
    <w:p w:rsidR="00C76C18" w:rsidRPr="00A61003" w:rsidRDefault="00C76C18" w:rsidP="00A61F56">
      <w:pPr>
        <w:rPr>
          <w:rFonts w:ascii="Arial" w:hAnsi="Arial" w:cs="Arial"/>
          <w:sz w:val="18"/>
          <w:szCs w:val="18"/>
        </w:rPr>
      </w:pPr>
    </w:p>
    <w:p w:rsidR="00C76C18" w:rsidRPr="00A61003" w:rsidRDefault="00C76C18" w:rsidP="00A61F56">
      <w:pPr>
        <w:rPr>
          <w:rFonts w:ascii="Arial" w:hAnsi="Arial" w:cs="Arial"/>
          <w:sz w:val="18"/>
          <w:szCs w:val="18"/>
        </w:rPr>
      </w:pPr>
    </w:p>
    <w:p w:rsidR="00C76C18" w:rsidRPr="00A61003" w:rsidRDefault="00C76C18" w:rsidP="00A61F56">
      <w:pPr>
        <w:rPr>
          <w:rFonts w:ascii="Arial" w:hAnsi="Arial" w:cs="Arial"/>
          <w:sz w:val="18"/>
          <w:szCs w:val="18"/>
        </w:rPr>
      </w:pPr>
    </w:p>
    <w:p w:rsidR="00C76C18" w:rsidRPr="00A61003" w:rsidRDefault="00C76C18" w:rsidP="00A61F56">
      <w:pPr>
        <w:rPr>
          <w:rFonts w:ascii="Arial" w:hAnsi="Arial" w:cs="Arial"/>
          <w:sz w:val="18"/>
          <w:szCs w:val="18"/>
        </w:rPr>
      </w:pPr>
    </w:p>
    <w:p w:rsidR="00C76C18" w:rsidRPr="00A61003" w:rsidRDefault="00C76C18" w:rsidP="00A61F56">
      <w:pPr>
        <w:tabs>
          <w:tab w:val="left" w:pos="3945"/>
        </w:tabs>
        <w:rPr>
          <w:rFonts w:ascii="Arial" w:hAnsi="Arial" w:cs="Arial"/>
          <w:sz w:val="18"/>
          <w:szCs w:val="18"/>
        </w:rPr>
      </w:pPr>
      <w:r w:rsidRPr="00A61003">
        <w:rPr>
          <w:rFonts w:ascii="Arial" w:hAnsi="Arial" w:cs="Arial"/>
          <w:sz w:val="18"/>
          <w:szCs w:val="18"/>
        </w:rPr>
        <w:tab/>
      </w:r>
    </w:p>
    <w:p w:rsidR="00C76C18" w:rsidRPr="00A61003" w:rsidRDefault="00C76C18" w:rsidP="00A61F56">
      <w:pPr>
        <w:rPr>
          <w:rFonts w:ascii="Arial" w:hAnsi="Arial" w:cs="Arial"/>
          <w:sz w:val="18"/>
          <w:szCs w:val="18"/>
        </w:rPr>
      </w:pPr>
    </w:p>
    <w:p w:rsidR="00C76C18" w:rsidRPr="00A61003" w:rsidRDefault="00C76C18" w:rsidP="00A61F56">
      <w:pPr>
        <w:rPr>
          <w:rFonts w:ascii="Arial" w:hAnsi="Arial" w:cs="Arial"/>
          <w:sz w:val="18"/>
          <w:szCs w:val="18"/>
        </w:rPr>
      </w:pPr>
    </w:p>
    <w:p w:rsidR="00C76C18" w:rsidRDefault="00C76C18" w:rsidP="00A61F56">
      <w:pPr>
        <w:rPr>
          <w:rFonts w:ascii="Arial" w:hAnsi="Arial" w:cs="Arial"/>
          <w:sz w:val="18"/>
          <w:szCs w:val="18"/>
        </w:rPr>
      </w:pPr>
    </w:p>
    <w:p w:rsidR="00C76C18" w:rsidRPr="00A61003" w:rsidRDefault="00C76C18" w:rsidP="00A61F56">
      <w:pPr>
        <w:rPr>
          <w:rFonts w:ascii="Arial" w:hAnsi="Arial" w:cs="Arial"/>
          <w:sz w:val="18"/>
          <w:szCs w:val="18"/>
        </w:rPr>
      </w:pPr>
      <w:r>
        <w:rPr>
          <w:rFonts w:ascii="Arial" w:hAnsi="Arial" w:cs="Arial"/>
          <w:sz w:val="18"/>
          <w:szCs w:val="18"/>
        </w:rPr>
        <w:t>,</w:t>
      </w:r>
    </w:p>
    <w:p w:rsidR="00C76C18" w:rsidRPr="00A61003" w:rsidRDefault="00C76C18" w:rsidP="00A61F56">
      <w:pPr>
        <w:rPr>
          <w:rFonts w:ascii="Arial" w:hAnsi="Arial" w:cs="Arial"/>
          <w:sz w:val="18"/>
          <w:szCs w:val="18"/>
        </w:rPr>
      </w:pPr>
    </w:p>
    <w:p w:rsidR="00C76C18" w:rsidRPr="00A61003" w:rsidRDefault="00C76C18" w:rsidP="00A61F56">
      <w:pPr>
        <w:rPr>
          <w:rFonts w:ascii="Arial" w:hAnsi="Arial" w:cs="Arial"/>
          <w:sz w:val="18"/>
          <w:szCs w:val="18"/>
        </w:rPr>
      </w:pPr>
    </w:p>
    <w:p w:rsidR="00C76C18" w:rsidRDefault="00C76C18" w:rsidP="00A61F56">
      <w:pPr>
        <w:rPr>
          <w:rFonts w:ascii="Arial" w:hAnsi="Arial" w:cs="Arial"/>
          <w:sz w:val="18"/>
          <w:szCs w:val="18"/>
        </w:rPr>
      </w:pPr>
    </w:p>
    <w:p w:rsidR="00C76C18" w:rsidRPr="00A61003" w:rsidRDefault="00C76C18" w:rsidP="00A61F56">
      <w:pPr>
        <w:rPr>
          <w:rFonts w:ascii="Arial" w:hAnsi="Arial" w:cs="Arial"/>
          <w:sz w:val="18"/>
          <w:szCs w:val="18"/>
        </w:rPr>
      </w:pPr>
    </w:p>
    <w:p w:rsidR="00C76C18" w:rsidRPr="009157AD" w:rsidRDefault="00C76C18" w:rsidP="00A61F56">
      <w:pPr>
        <w:rPr>
          <w:sz w:val="18"/>
          <w:szCs w:val="18"/>
        </w:rPr>
      </w:pPr>
      <w:r>
        <w:rPr>
          <w:sz w:val="18"/>
          <w:szCs w:val="18"/>
        </w:rPr>
        <w:t xml:space="preserve">                                                                                                                         </w:t>
      </w:r>
      <w:r>
        <w:rPr>
          <w:sz w:val="18"/>
          <w:szCs w:val="18"/>
        </w:rPr>
        <w:tab/>
      </w:r>
      <w:r w:rsidRPr="009157AD">
        <w:rPr>
          <w:sz w:val="18"/>
          <w:szCs w:val="18"/>
        </w:rPr>
        <w:t xml:space="preserve">Приложение </w:t>
      </w:r>
      <w:r>
        <w:rPr>
          <w:sz w:val="18"/>
          <w:szCs w:val="18"/>
        </w:rPr>
        <w:t>16</w:t>
      </w:r>
      <w:r w:rsidRPr="009157AD">
        <w:rPr>
          <w:sz w:val="18"/>
          <w:szCs w:val="18"/>
        </w:rPr>
        <w:t xml:space="preserve">   </w:t>
      </w:r>
    </w:p>
    <w:p w:rsidR="00C76C18" w:rsidRPr="009157AD" w:rsidRDefault="00C76C18" w:rsidP="00A61F56">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к  Решению Собрания депутатов </w:t>
      </w:r>
      <w:r>
        <w:rPr>
          <w:sz w:val="18"/>
          <w:szCs w:val="18"/>
        </w:rPr>
        <w:t>Мантуровского</w:t>
      </w:r>
      <w:r w:rsidRPr="009157AD">
        <w:rPr>
          <w:sz w:val="18"/>
          <w:szCs w:val="18"/>
        </w:rPr>
        <w:t xml:space="preserve"> сельсовета</w:t>
      </w:r>
    </w:p>
    <w:p w:rsidR="00C76C18" w:rsidRPr="009157AD" w:rsidRDefault="00C76C18" w:rsidP="00A61F56">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Мантуровского района Курской области </w:t>
      </w:r>
      <w:r>
        <w:rPr>
          <w:sz w:val="18"/>
          <w:szCs w:val="18"/>
        </w:rPr>
        <w:t xml:space="preserve">                                                                                               </w:t>
      </w:r>
    </w:p>
    <w:p w:rsidR="00C76C18" w:rsidRPr="009157AD" w:rsidRDefault="00C76C18" w:rsidP="00A61F56">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«О бюджете муниципального образования «</w:t>
      </w:r>
      <w:r>
        <w:rPr>
          <w:sz w:val="18"/>
          <w:szCs w:val="18"/>
        </w:rPr>
        <w:t>Мантуровский</w:t>
      </w:r>
      <w:r w:rsidRPr="009157AD">
        <w:rPr>
          <w:sz w:val="18"/>
          <w:szCs w:val="18"/>
        </w:rPr>
        <w:t xml:space="preserve"> </w:t>
      </w:r>
    </w:p>
    <w:p w:rsidR="00C76C18" w:rsidRPr="009157AD" w:rsidRDefault="00C76C18" w:rsidP="00A61F56">
      <w:pPr>
        <w:jc w:val="both"/>
        <w:rPr>
          <w:sz w:val="18"/>
          <w:szCs w:val="18"/>
        </w:rPr>
      </w:pPr>
      <w:r w:rsidRPr="009157AD">
        <w:rPr>
          <w:sz w:val="18"/>
          <w:szCs w:val="18"/>
        </w:rPr>
        <w:t xml:space="preserve">                                                                          </w:t>
      </w:r>
      <w:r>
        <w:rPr>
          <w:sz w:val="18"/>
          <w:szCs w:val="18"/>
        </w:rPr>
        <w:tab/>
      </w:r>
      <w:r>
        <w:rPr>
          <w:sz w:val="18"/>
          <w:szCs w:val="18"/>
        </w:rPr>
        <w:tab/>
        <w:t>с</w:t>
      </w:r>
      <w:r w:rsidRPr="009157AD">
        <w:rPr>
          <w:sz w:val="18"/>
          <w:szCs w:val="18"/>
        </w:rPr>
        <w:t>ельсовет» на 201</w:t>
      </w:r>
      <w:r>
        <w:rPr>
          <w:sz w:val="18"/>
          <w:szCs w:val="18"/>
        </w:rPr>
        <w:t>8</w:t>
      </w:r>
      <w:r w:rsidRPr="009157AD">
        <w:rPr>
          <w:sz w:val="18"/>
          <w:szCs w:val="18"/>
        </w:rPr>
        <w:t>г и плановый период 201</w:t>
      </w:r>
      <w:r>
        <w:rPr>
          <w:sz w:val="18"/>
          <w:szCs w:val="18"/>
        </w:rPr>
        <w:t>9</w:t>
      </w:r>
      <w:r w:rsidRPr="009157AD">
        <w:rPr>
          <w:sz w:val="18"/>
          <w:szCs w:val="18"/>
        </w:rPr>
        <w:t xml:space="preserve"> и 20</w:t>
      </w:r>
      <w:r>
        <w:rPr>
          <w:sz w:val="18"/>
          <w:szCs w:val="18"/>
        </w:rPr>
        <w:t>20</w:t>
      </w:r>
      <w:r w:rsidRPr="009157AD">
        <w:rPr>
          <w:sz w:val="18"/>
          <w:szCs w:val="18"/>
        </w:rPr>
        <w:t xml:space="preserve"> годов»   </w:t>
      </w:r>
    </w:p>
    <w:p w:rsidR="00C76C18" w:rsidRDefault="00C76C18" w:rsidP="00A61F56">
      <w:pPr>
        <w:rPr>
          <w:rFonts w:ascii="Arial" w:hAnsi="Arial" w:cs="Arial"/>
          <w:sz w:val="18"/>
          <w:szCs w:val="18"/>
        </w:rPr>
      </w:pPr>
    </w:p>
    <w:p w:rsidR="00C76C18" w:rsidRDefault="00C76C18" w:rsidP="00A61F56">
      <w:pPr>
        <w:rPr>
          <w:rFonts w:ascii="Arial" w:hAnsi="Arial" w:cs="Arial"/>
          <w:sz w:val="18"/>
          <w:szCs w:val="18"/>
        </w:rPr>
      </w:pPr>
      <w:r>
        <w:rPr>
          <w:rFonts w:ascii="Arial" w:hAnsi="Arial" w:cs="Arial"/>
          <w:sz w:val="18"/>
          <w:szCs w:val="18"/>
        </w:rPr>
        <w:t xml:space="preserve">                                                                                               </w:t>
      </w:r>
    </w:p>
    <w:p w:rsidR="00C76C18" w:rsidRPr="00A61003" w:rsidRDefault="00C76C18" w:rsidP="00A61F56">
      <w:pPr>
        <w:rPr>
          <w:rFonts w:ascii="Arial" w:hAnsi="Arial" w:cs="Arial"/>
          <w:sz w:val="18"/>
          <w:szCs w:val="18"/>
        </w:rPr>
      </w:pPr>
    </w:p>
    <w:p w:rsidR="00C76C18" w:rsidRPr="00A61003" w:rsidRDefault="00C76C18" w:rsidP="00A61F56">
      <w:pPr>
        <w:rPr>
          <w:rFonts w:ascii="Arial" w:hAnsi="Arial" w:cs="Arial"/>
          <w:sz w:val="18"/>
          <w:szCs w:val="18"/>
        </w:rPr>
      </w:pPr>
    </w:p>
    <w:p w:rsidR="00C76C18" w:rsidRPr="00A61003" w:rsidRDefault="00C76C18" w:rsidP="00A61F56">
      <w:pPr>
        <w:jc w:val="both"/>
        <w:rPr>
          <w:rFonts w:ascii="Arial" w:hAnsi="Arial" w:cs="Arial"/>
          <w:sz w:val="18"/>
          <w:szCs w:val="18"/>
        </w:rPr>
      </w:pPr>
    </w:p>
    <w:p w:rsidR="00C76C18" w:rsidRPr="00AD658E" w:rsidRDefault="00C76C18" w:rsidP="00A61F56">
      <w:pPr>
        <w:jc w:val="center"/>
        <w:rPr>
          <w:b/>
          <w:sz w:val="20"/>
          <w:szCs w:val="20"/>
        </w:rPr>
      </w:pPr>
      <w:r w:rsidRPr="00AD658E">
        <w:rPr>
          <w:b/>
          <w:sz w:val="20"/>
          <w:szCs w:val="20"/>
        </w:rPr>
        <w:t>ПРОГРАММА МУНИЦИПАЛЬНЫХ ГАРАНТИЙ</w:t>
      </w:r>
    </w:p>
    <w:p w:rsidR="00C76C18" w:rsidRPr="00AD658E" w:rsidRDefault="00C76C18" w:rsidP="00A61F56">
      <w:pPr>
        <w:jc w:val="center"/>
        <w:rPr>
          <w:b/>
          <w:sz w:val="20"/>
          <w:szCs w:val="20"/>
        </w:rPr>
      </w:pPr>
      <w:r w:rsidRPr="00AD658E">
        <w:rPr>
          <w:b/>
          <w:sz w:val="20"/>
          <w:szCs w:val="20"/>
        </w:rPr>
        <w:t>ПОСЕЛЕНИЯ НА 201</w:t>
      </w:r>
      <w:r>
        <w:rPr>
          <w:b/>
          <w:sz w:val="20"/>
          <w:szCs w:val="20"/>
        </w:rPr>
        <w:t>8</w:t>
      </w:r>
      <w:r w:rsidRPr="00AD658E">
        <w:rPr>
          <w:b/>
          <w:sz w:val="20"/>
          <w:szCs w:val="20"/>
        </w:rPr>
        <w:t xml:space="preserve"> ГОД</w:t>
      </w:r>
    </w:p>
    <w:p w:rsidR="00C76C18" w:rsidRPr="00AD658E" w:rsidRDefault="00C76C18" w:rsidP="00A61F56">
      <w:pPr>
        <w:jc w:val="center"/>
        <w:rPr>
          <w:b/>
          <w:sz w:val="20"/>
          <w:szCs w:val="20"/>
        </w:rPr>
      </w:pPr>
      <w:r w:rsidRPr="00AD658E">
        <w:rPr>
          <w:b/>
          <w:sz w:val="20"/>
          <w:szCs w:val="20"/>
        </w:rPr>
        <w:t>И ПЛАНОВЫЙ ПЕРИОД 201</w:t>
      </w:r>
      <w:r>
        <w:rPr>
          <w:b/>
          <w:sz w:val="20"/>
          <w:szCs w:val="20"/>
        </w:rPr>
        <w:t>9</w:t>
      </w:r>
      <w:r w:rsidRPr="00AD658E">
        <w:rPr>
          <w:b/>
          <w:sz w:val="20"/>
          <w:szCs w:val="20"/>
        </w:rPr>
        <w:t xml:space="preserve"> и 20</w:t>
      </w:r>
      <w:r>
        <w:rPr>
          <w:b/>
          <w:sz w:val="20"/>
          <w:szCs w:val="20"/>
        </w:rPr>
        <w:t>20</w:t>
      </w:r>
      <w:r w:rsidRPr="00AD658E">
        <w:rPr>
          <w:b/>
          <w:sz w:val="20"/>
          <w:szCs w:val="20"/>
        </w:rPr>
        <w:t xml:space="preserve"> ГОДОВ </w:t>
      </w:r>
    </w:p>
    <w:p w:rsidR="00C76C18" w:rsidRPr="00AD658E" w:rsidRDefault="00C76C18" w:rsidP="00A61F56">
      <w:pPr>
        <w:jc w:val="center"/>
        <w:rPr>
          <w:sz w:val="20"/>
          <w:szCs w:val="20"/>
        </w:rPr>
      </w:pPr>
    </w:p>
    <w:p w:rsidR="00C76C18" w:rsidRPr="00AD658E" w:rsidRDefault="00C76C18" w:rsidP="00A61F56">
      <w:pPr>
        <w:jc w:val="center"/>
        <w:rPr>
          <w:sz w:val="20"/>
          <w:szCs w:val="20"/>
        </w:rPr>
      </w:pPr>
    </w:p>
    <w:p w:rsidR="00C76C18" w:rsidRPr="00AD658E" w:rsidRDefault="00C76C18" w:rsidP="00A61F56">
      <w:pPr>
        <w:pStyle w:val="Heading3"/>
        <w:rPr>
          <w:rFonts w:ascii="Times New Roman" w:hAnsi="Times New Roman" w:cs="Times New Roman"/>
          <w:b w:val="0"/>
          <w:sz w:val="20"/>
          <w:szCs w:val="20"/>
        </w:rPr>
      </w:pPr>
      <w:r w:rsidRPr="00AD658E">
        <w:rPr>
          <w:rFonts w:ascii="Times New Roman" w:hAnsi="Times New Roman" w:cs="Times New Roman"/>
          <w:b w:val="0"/>
          <w:sz w:val="20"/>
          <w:szCs w:val="20"/>
        </w:rPr>
        <w:t>Программа муниципальных гарантий поселения  на 201</w:t>
      </w:r>
      <w:r>
        <w:rPr>
          <w:rFonts w:ascii="Times New Roman" w:hAnsi="Times New Roman" w:cs="Times New Roman"/>
          <w:b w:val="0"/>
          <w:sz w:val="20"/>
          <w:szCs w:val="20"/>
        </w:rPr>
        <w:t>8</w:t>
      </w:r>
      <w:r w:rsidRPr="00AD658E">
        <w:rPr>
          <w:rFonts w:ascii="Times New Roman" w:hAnsi="Times New Roman" w:cs="Times New Roman"/>
          <w:b w:val="0"/>
          <w:sz w:val="20"/>
          <w:szCs w:val="20"/>
        </w:rPr>
        <w:t xml:space="preserve"> год</w:t>
      </w:r>
    </w:p>
    <w:p w:rsidR="00C76C18" w:rsidRPr="00AD658E" w:rsidRDefault="00C76C18" w:rsidP="00A61F56">
      <w:pPr>
        <w:jc w:val="center"/>
        <w:rPr>
          <w:sz w:val="20"/>
          <w:szCs w:val="20"/>
        </w:rPr>
      </w:pPr>
    </w:p>
    <w:p w:rsidR="00C76C18" w:rsidRPr="00AD658E" w:rsidRDefault="00C76C18" w:rsidP="00A61F56">
      <w:pPr>
        <w:jc w:val="center"/>
        <w:rPr>
          <w:sz w:val="20"/>
          <w:szCs w:val="20"/>
        </w:rPr>
      </w:pPr>
      <w:r w:rsidRPr="00AD658E">
        <w:rPr>
          <w:sz w:val="20"/>
          <w:szCs w:val="20"/>
        </w:rPr>
        <w:t>1.1. Перечень подлежащих предоставлению муниципальных гарантий  в 201</w:t>
      </w:r>
      <w:r>
        <w:rPr>
          <w:sz w:val="20"/>
          <w:szCs w:val="20"/>
        </w:rPr>
        <w:t>8</w:t>
      </w:r>
      <w:r w:rsidRPr="00AD658E">
        <w:rPr>
          <w:sz w:val="20"/>
          <w:szCs w:val="20"/>
        </w:rPr>
        <w:t xml:space="preserve">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
        <w:gridCol w:w="1567"/>
        <w:gridCol w:w="1506"/>
        <w:gridCol w:w="1772"/>
        <w:gridCol w:w="2068"/>
        <w:gridCol w:w="1465"/>
        <w:gridCol w:w="877"/>
      </w:tblGrid>
      <w:tr w:rsidR="00C76C18" w:rsidRPr="00AD658E" w:rsidTr="00A61F56">
        <w:tc>
          <w:tcPr>
            <w:tcW w:w="237" w:type="pct"/>
          </w:tcPr>
          <w:p w:rsidR="00C76C18" w:rsidRPr="00AD658E" w:rsidRDefault="00C76C18" w:rsidP="00A61F56">
            <w:pPr>
              <w:jc w:val="center"/>
              <w:rPr>
                <w:kern w:val="2"/>
                <w:sz w:val="20"/>
                <w:szCs w:val="20"/>
              </w:rPr>
            </w:pPr>
          </w:p>
        </w:tc>
        <w:tc>
          <w:tcPr>
            <w:tcW w:w="663" w:type="pct"/>
          </w:tcPr>
          <w:p w:rsidR="00C76C18" w:rsidRPr="00AD658E" w:rsidRDefault="00C76C18" w:rsidP="00A61F56">
            <w:pPr>
              <w:jc w:val="center"/>
              <w:rPr>
                <w:kern w:val="2"/>
                <w:sz w:val="20"/>
                <w:szCs w:val="20"/>
              </w:rPr>
            </w:pPr>
            <w:r w:rsidRPr="00AD658E">
              <w:rPr>
                <w:sz w:val="20"/>
                <w:szCs w:val="20"/>
              </w:rPr>
              <w:t>Цель гарантирования</w:t>
            </w:r>
          </w:p>
        </w:tc>
        <w:tc>
          <w:tcPr>
            <w:tcW w:w="946" w:type="pct"/>
          </w:tcPr>
          <w:p w:rsidR="00C76C18" w:rsidRPr="00AD658E" w:rsidRDefault="00C76C18" w:rsidP="00A61F56">
            <w:pPr>
              <w:jc w:val="center"/>
              <w:rPr>
                <w:kern w:val="2"/>
                <w:sz w:val="20"/>
                <w:szCs w:val="20"/>
              </w:rPr>
            </w:pPr>
            <w:r w:rsidRPr="00AD658E">
              <w:rPr>
                <w:sz w:val="20"/>
                <w:szCs w:val="20"/>
              </w:rPr>
              <w:t>Наименование принципала</w:t>
            </w:r>
          </w:p>
        </w:tc>
        <w:tc>
          <w:tcPr>
            <w:tcW w:w="1041" w:type="pct"/>
          </w:tcPr>
          <w:p w:rsidR="00C76C18" w:rsidRPr="00AD658E" w:rsidRDefault="00C76C18" w:rsidP="00A61F56">
            <w:pPr>
              <w:ind w:left="-93" w:right="-108"/>
              <w:jc w:val="center"/>
              <w:rPr>
                <w:kern w:val="2"/>
                <w:sz w:val="20"/>
                <w:szCs w:val="20"/>
              </w:rPr>
            </w:pPr>
            <w:r w:rsidRPr="00AD658E">
              <w:rPr>
                <w:sz w:val="20"/>
                <w:szCs w:val="20"/>
              </w:rPr>
              <w:t>Сумма гарантирования, тыс. рублей</w:t>
            </w:r>
          </w:p>
        </w:tc>
        <w:tc>
          <w:tcPr>
            <w:tcW w:w="1196" w:type="pct"/>
          </w:tcPr>
          <w:p w:rsidR="00C76C18" w:rsidRPr="00AD658E" w:rsidRDefault="00C76C18" w:rsidP="00A61F56">
            <w:pPr>
              <w:jc w:val="center"/>
              <w:rPr>
                <w:kern w:val="2"/>
                <w:sz w:val="20"/>
                <w:szCs w:val="20"/>
              </w:rPr>
            </w:pPr>
            <w:r w:rsidRPr="00AD658E">
              <w:rPr>
                <w:sz w:val="20"/>
                <w:szCs w:val="20"/>
              </w:rPr>
              <w:t>Наличие права регрессного требования</w:t>
            </w:r>
          </w:p>
        </w:tc>
        <w:tc>
          <w:tcPr>
            <w:tcW w:w="481" w:type="pct"/>
          </w:tcPr>
          <w:p w:rsidR="00C76C18" w:rsidRPr="00AD658E" w:rsidRDefault="00C76C18" w:rsidP="00A61F56">
            <w:pPr>
              <w:jc w:val="center"/>
              <w:rPr>
                <w:kern w:val="2"/>
                <w:sz w:val="20"/>
                <w:szCs w:val="20"/>
              </w:rPr>
            </w:pPr>
            <w:r w:rsidRPr="00AD658E">
              <w:rPr>
                <w:sz w:val="20"/>
                <w:szCs w:val="20"/>
              </w:rPr>
              <w:t>Наименование кредитора</w:t>
            </w:r>
          </w:p>
        </w:tc>
        <w:tc>
          <w:tcPr>
            <w:tcW w:w="437" w:type="pct"/>
          </w:tcPr>
          <w:p w:rsidR="00C76C18" w:rsidRPr="00AD658E" w:rsidRDefault="00C76C18" w:rsidP="00A61F56">
            <w:pPr>
              <w:ind w:right="-108"/>
              <w:jc w:val="center"/>
              <w:rPr>
                <w:kern w:val="2"/>
                <w:sz w:val="20"/>
                <w:szCs w:val="20"/>
              </w:rPr>
            </w:pPr>
            <w:r w:rsidRPr="00AD658E">
              <w:rPr>
                <w:sz w:val="20"/>
                <w:szCs w:val="20"/>
              </w:rPr>
              <w:t>Срок    гарантии</w:t>
            </w:r>
          </w:p>
        </w:tc>
      </w:tr>
      <w:tr w:rsidR="00C76C18" w:rsidRPr="00AD658E" w:rsidTr="00A61F56">
        <w:tc>
          <w:tcPr>
            <w:tcW w:w="237" w:type="pct"/>
          </w:tcPr>
          <w:p w:rsidR="00C76C18" w:rsidRPr="00AD658E" w:rsidRDefault="00C76C18" w:rsidP="00A61F56">
            <w:pPr>
              <w:jc w:val="center"/>
              <w:rPr>
                <w:kern w:val="2"/>
                <w:sz w:val="20"/>
                <w:szCs w:val="20"/>
              </w:rPr>
            </w:pPr>
            <w:r w:rsidRPr="00AD658E">
              <w:rPr>
                <w:sz w:val="20"/>
                <w:szCs w:val="20"/>
              </w:rPr>
              <w:t>1</w:t>
            </w:r>
          </w:p>
        </w:tc>
        <w:tc>
          <w:tcPr>
            <w:tcW w:w="663" w:type="pct"/>
          </w:tcPr>
          <w:p w:rsidR="00C76C18" w:rsidRPr="00AD658E" w:rsidRDefault="00C76C18" w:rsidP="00A61F56">
            <w:pPr>
              <w:jc w:val="center"/>
              <w:rPr>
                <w:kern w:val="2"/>
                <w:sz w:val="20"/>
                <w:szCs w:val="20"/>
              </w:rPr>
            </w:pPr>
            <w:r w:rsidRPr="00AD658E">
              <w:rPr>
                <w:sz w:val="20"/>
                <w:szCs w:val="20"/>
              </w:rPr>
              <w:t>2</w:t>
            </w:r>
          </w:p>
        </w:tc>
        <w:tc>
          <w:tcPr>
            <w:tcW w:w="946" w:type="pct"/>
          </w:tcPr>
          <w:p w:rsidR="00C76C18" w:rsidRPr="00AD658E" w:rsidRDefault="00C76C18" w:rsidP="00A61F56">
            <w:pPr>
              <w:jc w:val="center"/>
              <w:rPr>
                <w:kern w:val="2"/>
                <w:sz w:val="20"/>
                <w:szCs w:val="20"/>
              </w:rPr>
            </w:pPr>
            <w:r w:rsidRPr="00AD658E">
              <w:rPr>
                <w:sz w:val="20"/>
                <w:szCs w:val="20"/>
              </w:rPr>
              <w:t>3</w:t>
            </w:r>
          </w:p>
        </w:tc>
        <w:tc>
          <w:tcPr>
            <w:tcW w:w="1041" w:type="pct"/>
          </w:tcPr>
          <w:p w:rsidR="00C76C18" w:rsidRPr="00AD658E" w:rsidRDefault="00C76C18" w:rsidP="00A61F56">
            <w:pPr>
              <w:jc w:val="center"/>
              <w:rPr>
                <w:kern w:val="2"/>
                <w:sz w:val="20"/>
                <w:szCs w:val="20"/>
              </w:rPr>
            </w:pPr>
            <w:r w:rsidRPr="00AD658E">
              <w:rPr>
                <w:sz w:val="20"/>
                <w:szCs w:val="20"/>
              </w:rPr>
              <w:t>4</w:t>
            </w:r>
          </w:p>
        </w:tc>
        <w:tc>
          <w:tcPr>
            <w:tcW w:w="1196" w:type="pct"/>
          </w:tcPr>
          <w:p w:rsidR="00C76C18" w:rsidRPr="00AD658E" w:rsidRDefault="00C76C18" w:rsidP="00A61F56">
            <w:pPr>
              <w:jc w:val="center"/>
              <w:rPr>
                <w:kern w:val="2"/>
                <w:sz w:val="20"/>
                <w:szCs w:val="20"/>
              </w:rPr>
            </w:pPr>
            <w:r w:rsidRPr="00AD658E">
              <w:rPr>
                <w:sz w:val="20"/>
                <w:szCs w:val="20"/>
              </w:rPr>
              <w:t>5</w:t>
            </w:r>
          </w:p>
        </w:tc>
        <w:tc>
          <w:tcPr>
            <w:tcW w:w="481" w:type="pct"/>
          </w:tcPr>
          <w:p w:rsidR="00C76C18" w:rsidRPr="00AD658E" w:rsidRDefault="00C76C18" w:rsidP="00A61F56">
            <w:pPr>
              <w:jc w:val="center"/>
              <w:rPr>
                <w:kern w:val="2"/>
                <w:sz w:val="20"/>
                <w:szCs w:val="20"/>
                <w:lang w:val="en-US"/>
              </w:rPr>
            </w:pPr>
            <w:r w:rsidRPr="00AD658E">
              <w:rPr>
                <w:sz w:val="20"/>
                <w:szCs w:val="20"/>
                <w:lang w:val="en-US"/>
              </w:rPr>
              <w:t>6</w:t>
            </w:r>
          </w:p>
        </w:tc>
        <w:tc>
          <w:tcPr>
            <w:tcW w:w="437" w:type="pct"/>
          </w:tcPr>
          <w:p w:rsidR="00C76C18" w:rsidRPr="00AD658E" w:rsidRDefault="00C76C18" w:rsidP="00A61F56">
            <w:pPr>
              <w:jc w:val="center"/>
              <w:rPr>
                <w:kern w:val="2"/>
                <w:sz w:val="20"/>
                <w:szCs w:val="20"/>
                <w:lang w:val="en-US"/>
              </w:rPr>
            </w:pPr>
            <w:r w:rsidRPr="00AD658E">
              <w:rPr>
                <w:sz w:val="20"/>
                <w:szCs w:val="20"/>
                <w:lang w:val="en-US"/>
              </w:rPr>
              <w:t>7</w:t>
            </w:r>
          </w:p>
        </w:tc>
      </w:tr>
      <w:tr w:rsidR="00C76C18" w:rsidRPr="00AD658E" w:rsidTr="00A61F56">
        <w:tc>
          <w:tcPr>
            <w:tcW w:w="237" w:type="pct"/>
          </w:tcPr>
          <w:p w:rsidR="00C76C18" w:rsidRPr="00AD658E" w:rsidRDefault="00C76C18" w:rsidP="00A61F56">
            <w:pPr>
              <w:jc w:val="center"/>
              <w:rPr>
                <w:kern w:val="2"/>
                <w:sz w:val="20"/>
                <w:szCs w:val="20"/>
              </w:rPr>
            </w:pPr>
          </w:p>
        </w:tc>
        <w:tc>
          <w:tcPr>
            <w:tcW w:w="663" w:type="pct"/>
          </w:tcPr>
          <w:p w:rsidR="00C76C18" w:rsidRPr="00AD658E" w:rsidRDefault="00C76C18" w:rsidP="00A61F56">
            <w:pPr>
              <w:rPr>
                <w:kern w:val="2"/>
                <w:sz w:val="20"/>
                <w:szCs w:val="20"/>
              </w:rPr>
            </w:pPr>
          </w:p>
        </w:tc>
        <w:tc>
          <w:tcPr>
            <w:tcW w:w="946" w:type="pct"/>
          </w:tcPr>
          <w:p w:rsidR="00C76C18" w:rsidRPr="00AD658E" w:rsidRDefault="00C76C18" w:rsidP="00A61F56">
            <w:pPr>
              <w:jc w:val="center"/>
              <w:rPr>
                <w:kern w:val="2"/>
                <w:sz w:val="20"/>
                <w:szCs w:val="20"/>
              </w:rPr>
            </w:pPr>
          </w:p>
        </w:tc>
        <w:tc>
          <w:tcPr>
            <w:tcW w:w="1041" w:type="pct"/>
          </w:tcPr>
          <w:p w:rsidR="00C76C18" w:rsidRPr="00AD658E" w:rsidRDefault="00C76C18" w:rsidP="00A61F56">
            <w:pPr>
              <w:jc w:val="center"/>
              <w:rPr>
                <w:kern w:val="2"/>
                <w:sz w:val="20"/>
                <w:szCs w:val="20"/>
              </w:rPr>
            </w:pPr>
          </w:p>
        </w:tc>
        <w:tc>
          <w:tcPr>
            <w:tcW w:w="1196" w:type="pct"/>
          </w:tcPr>
          <w:p w:rsidR="00C76C18" w:rsidRPr="00AD658E" w:rsidRDefault="00C76C18" w:rsidP="00A61F56">
            <w:pPr>
              <w:jc w:val="center"/>
              <w:rPr>
                <w:kern w:val="2"/>
                <w:sz w:val="20"/>
                <w:szCs w:val="20"/>
              </w:rPr>
            </w:pPr>
          </w:p>
        </w:tc>
        <w:tc>
          <w:tcPr>
            <w:tcW w:w="481" w:type="pct"/>
          </w:tcPr>
          <w:p w:rsidR="00C76C18" w:rsidRPr="00AD658E" w:rsidRDefault="00C76C18" w:rsidP="00A61F56">
            <w:pPr>
              <w:jc w:val="center"/>
              <w:rPr>
                <w:kern w:val="2"/>
                <w:sz w:val="20"/>
                <w:szCs w:val="20"/>
              </w:rPr>
            </w:pPr>
          </w:p>
        </w:tc>
        <w:tc>
          <w:tcPr>
            <w:tcW w:w="437" w:type="pct"/>
          </w:tcPr>
          <w:p w:rsidR="00C76C18" w:rsidRPr="00AD658E" w:rsidRDefault="00C76C18" w:rsidP="00A61F56">
            <w:pPr>
              <w:jc w:val="center"/>
              <w:rPr>
                <w:kern w:val="2"/>
                <w:sz w:val="20"/>
                <w:szCs w:val="20"/>
              </w:rPr>
            </w:pPr>
          </w:p>
        </w:tc>
      </w:tr>
      <w:tr w:rsidR="00C76C18" w:rsidRPr="00AD658E" w:rsidTr="00A61F56">
        <w:tc>
          <w:tcPr>
            <w:tcW w:w="237" w:type="pct"/>
          </w:tcPr>
          <w:p w:rsidR="00C76C18" w:rsidRPr="00AD658E" w:rsidRDefault="00C76C18" w:rsidP="00A61F56">
            <w:pPr>
              <w:jc w:val="center"/>
              <w:rPr>
                <w:kern w:val="2"/>
                <w:sz w:val="20"/>
                <w:szCs w:val="20"/>
              </w:rPr>
            </w:pPr>
          </w:p>
        </w:tc>
        <w:tc>
          <w:tcPr>
            <w:tcW w:w="663" w:type="pct"/>
          </w:tcPr>
          <w:p w:rsidR="00C76C18" w:rsidRPr="00AD658E" w:rsidRDefault="00C76C18" w:rsidP="00A61F56">
            <w:pPr>
              <w:rPr>
                <w:kern w:val="2"/>
                <w:sz w:val="20"/>
                <w:szCs w:val="20"/>
              </w:rPr>
            </w:pPr>
            <w:r w:rsidRPr="00AD658E">
              <w:rPr>
                <w:sz w:val="20"/>
                <w:szCs w:val="20"/>
              </w:rPr>
              <w:t>Всего</w:t>
            </w:r>
          </w:p>
        </w:tc>
        <w:tc>
          <w:tcPr>
            <w:tcW w:w="946" w:type="pct"/>
          </w:tcPr>
          <w:p w:rsidR="00C76C18" w:rsidRPr="00AD658E" w:rsidRDefault="00C76C18" w:rsidP="00A61F56">
            <w:pPr>
              <w:jc w:val="center"/>
              <w:rPr>
                <w:kern w:val="2"/>
                <w:sz w:val="20"/>
                <w:szCs w:val="20"/>
              </w:rPr>
            </w:pPr>
            <w:r w:rsidRPr="00AD658E">
              <w:rPr>
                <w:sz w:val="20"/>
                <w:szCs w:val="20"/>
              </w:rPr>
              <w:t>-</w:t>
            </w:r>
          </w:p>
        </w:tc>
        <w:tc>
          <w:tcPr>
            <w:tcW w:w="1041" w:type="pct"/>
          </w:tcPr>
          <w:p w:rsidR="00C76C18" w:rsidRPr="00AD658E" w:rsidRDefault="00C76C18" w:rsidP="00A61F56">
            <w:pPr>
              <w:jc w:val="center"/>
              <w:rPr>
                <w:kern w:val="2"/>
                <w:sz w:val="20"/>
                <w:szCs w:val="20"/>
              </w:rPr>
            </w:pPr>
            <w:r w:rsidRPr="00AD658E">
              <w:rPr>
                <w:sz w:val="20"/>
                <w:szCs w:val="20"/>
              </w:rPr>
              <w:t>-</w:t>
            </w:r>
          </w:p>
        </w:tc>
        <w:tc>
          <w:tcPr>
            <w:tcW w:w="1196" w:type="pct"/>
          </w:tcPr>
          <w:p w:rsidR="00C76C18" w:rsidRPr="00AD658E" w:rsidRDefault="00C76C18" w:rsidP="00A61F56">
            <w:pPr>
              <w:jc w:val="center"/>
              <w:rPr>
                <w:kern w:val="2"/>
                <w:sz w:val="20"/>
                <w:szCs w:val="20"/>
              </w:rPr>
            </w:pPr>
            <w:r w:rsidRPr="00AD658E">
              <w:rPr>
                <w:sz w:val="20"/>
                <w:szCs w:val="20"/>
              </w:rPr>
              <w:t>-</w:t>
            </w:r>
          </w:p>
        </w:tc>
        <w:tc>
          <w:tcPr>
            <w:tcW w:w="481" w:type="pct"/>
          </w:tcPr>
          <w:p w:rsidR="00C76C18" w:rsidRPr="00AD658E" w:rsidRDefault="00C76C18" w:rsidP="00A61F56">
            <w:pPr>
              <w:jc w:val="center"/>
              <w:rPr>
                <w:kern w:val="2"/>
                <w:sz w:val="20"/>
                <w:szCs w:val="20"/>
              </w:rPr>
            </w:pPr>
          </w:p>
        </w:tc>
        <w:tc>
          <w:tcPr>
            <w:tcW w:w="437" w:type="pct"/>
          </w:tcPr>
          <w:p w:rsidR="00C76C18" w:rsidRPr="00AD658E" w:rsidRDefault="00C76C18" w:rsidP="00A61F56">
            <w:pPr>
              <w:jc w:val="center"/>
              <w:rPr>
                <w:kern w:val="2"/>
                <w:sz w:val="20"/>
                <w:szCs w:val="20"/>
              </w:rPr>
            </w:pPr>
          </w:p>
        </w:tc>
      </w:tr>
    </w:tbl>
    <w:p w:rsidR="00C76C18" w:rsidRPr="00AD658E" w:rsidRDefault="00C76C18" w:rsidP="00A61F56">
      <w:pPr>
        <w:rPr>
          <w:kern w:val="2"/>
          <w:sz w:val="20"/>
          <w:szCs w:val="20"/>
        </w:rPr>
      </w:pPr>
    </w:p>
    <w:p w:rsidR="00C76C18" w:rsidRPr="00AD658E" w:rsidRDefault="00C76C18" w:rsidP="00A61F56">
      <w:pPr>
        <w:jc w:val="center"/>
        <w:rPr>
          <w:sz w:val="20"/>
          <w:szCs w:val="20"/>
        </w:rPr>
      </w:pPr>
      <w:r w:rsidRPr="00AD658E">
        <w:rPr>
          <w:sz w:val="20"/>
          <w:szCs w:val="20"/>
        </w:rPr>
        <w:t xml:space="preserve">1.2. Общий объем бюджетных ассигнований, предусмотренных на исполнение муниципальных гарантий </w:t>
      </w:r>
    </w:p>
    <w:p w:rsidR="00C76C18" w:rsidRPr="00AD658E" w:rsidRDefault="00C76C18" w:rsidP="00A61F56">
      <w:pPr>
        <w:jc w:val="center"/>
        <w:rPr>
          <w:sz w:val="20"/>
          <w:szCs w:val="20"/>
        </w:rPr>
      </w:pPr>
      <w:r w:rsidRPr="00AD658E">
        <w:rPr>
          <w:sz w:val="20"/>
          <w:szCs w:val="20"/>
        </w:rPr>
        <w:t>по возможным гарантийным случаям, в 201</w:t>
      </w:r>
      <w:r>
        <w:rPr>
          <w:sz w:val="20"/>
          <w:szCs w:val="20"/>
        </w:rPr>
        <w:t>8</w:t>
      </w:r>
      <w:r w:rsidRPr="00AD658E">
        <w:rPr>
          <w:sz w:val="20"/>
          <w:szCs w:val="20"/>
        </w:rPr>
        <w:t xml:space="preserve">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4"/>
        <w:gridCol w:w="4657"/>
      </w:tblGrid>
      <w:tr w:rsidR="00C76C18" w:rsidRPr="00AD658E" w:rsidTr="00A61F56">
        <w:tc>
          <w:tcPr>
            <w:tcW w:w="2567" w:type="pct"/>
          </w:tcPr>
          <w:p w:rsidR="00C76C18" w:rsidRPr="00AD658E" w:rsidRDefault="00C76C18" w:rsidP="00A61F56">
            <w:pPr>
              <w:jc w:val="center"/>
              <w:rPr>
                <w:kern w:val="2"/>
                <w:sz w:val="20"/>
                <w:szCs w:val="20"/>
              </w:rPr>
            </w:pPr>
            <w:r w:rsidRPr="00AD658E">
              <w:rPr>
                <w:sz w:val="20"/>
                <w:szCs w:val="20"/>
              </w:rPr>
              <w:t xml:space="preserve">Исполнение муниципальных гарантий </w:t>
            </w:r>
          </w:p>
        </w:tc>
        <w:tc>
          <w:tcPr>
            <w:tcW w:w="2433" w:type="pct"/>
          </w:tcPr>
          <w:p w:rsidR="00C76C18" w:rsidRPr="00AD658E" w:rsidRDefault="00C76C18" w:rsidP="00A61F56">
            <w:pPr>
              <w:jc w:val="center"/>
              <w:rPr>
                <w:kern w:val="2"/>
                <w:sz w:val="20"/>
                <w:szCs w:val="20"/>
              </w:rPr>
            </w:pPr>
            <w:r w:rsidRPr="00AD658E">
              <w:rPr>
                <w:sz w:val="20"/>
                <w:szCs w:val="20"/>
              </w:rPr>
              <w:t>Объем бюджетных ассигнований на исполнение гарантий по возможным гарантийным случаям,  рублей</w:t>
            </w:r>
          </w:p>
        </w:tc>
      </w:tr>
      <w:tr w:rsidR="00C76C18" w:rsidRPr="00AD658E" w:rsidTr="00A61F56">
        <w:tc>
          <w:tcPr>
            <w:tcW w:w="2567" w:type="pct"/>
          </w:tcPr>
          <w:p w:rsidR="00C76C18" w:rsidRPr="00AD658E" w:rsidRDefault="00C76C18" w:rsidP="00A61F56">
            <w:pPr>
              <w:jc w:val="both"/>
              <w:rPr>
                <w:kern w:val="2"/>
                <w:sz w:val="20"/>
                <w:szCs w:val="20"/>
              </w:rPr>
            </w:pPr>
            <w:r w:rsidRPr="00AD658E">
              <w:rPr>
                <w:sz w:val="20"/>
                <w:szCs w:val="20"/>
              </w:rPr>
              <w:t>За счет источников финансирования дефицита бюджета</w:t>
            </w:r>
          </w:p>
        </w:tc>
        <w:tc>
          <w:tcPr>
            <w:tcW w:w="2433" w:type="pct"/>
          </w:tcPr>
          <w:p w:rsidR="00C76C18" w:rsidRPr="00AD658E" w:rsidRDefault="00C76C18" w:rsidP="00A61F56">
            <w:pPr>
              <w:jc w:val="center"/>
              <w:rPr>
                <w:kern w:val="2"/>
                <w:sz w:val="20"/>
                <w:szCs w:val="20"/>
              </w:rPr>
            </w:pPr>
            <w:r w:rsidRPr="00AD658E">
              <w:rPr>
                <w:sz w:val="20"/>
                <w:szCs w:val="20"/>
              </w:rPr>
              <w:t>-</w:t>
            </w:r>
          </w:p>
        </w:tc>
      </w:tr>
    </w:tbl>
    <w:p w:rsidR="00C76C18" w:rsidRPr="00AD658E" w:rsidRDefault="00C76C18" w:rsidP="00A61F56">
      <w:pPr>
        <w:jc w:val="center"/>
        <w:rPr>
          <w:kern w:val="2"/>
          <w:sz w:val="20"/>
          <w:szCs w:val="20"/>
        </w:rPr>
      </w:pPr>
    </w:p>
    <w:p w:rsidR="00C76C18" w:rsidRPr="00AD658E" w:rsidRDefault="00C76C18" w:rsidP="00A61F56">
      <w:pPr>
        <w:ind w:right="-135"/>
        <w:jc w:val="center"/>
        <w:rPr>
          <w:b/>
          <w:sz w:val="20"/>
          <w:szCs w:val="20"/>
        </w:rPr>
      </w:pPr>
    </w:p>
    <w:p w:rsidR="00C76C18" w:rsidRPr="00AD658E" w:rsidRDefault="00C76C18" w:rsidP="00A61F56">
      <w:pPr>
        <w:pStyle w:val="Heading3"/>
        <w:rPr>
          <w:rFonts w:ascii="Times New Roman" w:hAnsi="Times New Roman" w:cs="Times New Roman"/>
          <w:b w:val="0"/>
          <w:sz w:val="20"/>
          <w:szCs w:val="20"/>
        </w:rPr>
      </w:pPr>
      <w:r w:rsidRPr="00AD658E">
        <w:rPr>
          <w:rFonts w:ascii="Times New Roman" w:hAnsi="Times New Roman" w:cs="Times New Roman"/>
          <w:b w:val="0"/>
          <w:sz w:val="20"/>
          <w:szCs w:val="20"/>
        </w:rPr>
        <w:t xml:space="preserve">Программа муниципальных гарантий поселения </w:t>
      </w:r>
    </w:p>
    <w:p w:rsidR="00C76C18" w:rsidRPr="00AD658E" w:rsidRDefault="00C76C18" w:rsidP="00A61F56">
      <w:pPr>
        <w:pStyle w:val="Heading3"/>
        <w:rPr>
          <w:rFonts w:ascii="Times New Roman" w:hAnsi="Times New Roman" w:cs="Times New Roman"/>
          <w:b w:val="0"/>
          <w:sz w:val="20"/>
          <w:szCs w:val="20"/>
        </w:rPr>
      </w:pPr>
      <w:r w:rsidRPr="00AD658E">
        <w:rPr>
          <w:rFonts w:ascii="Times New Roman" w:hAnsi="Times New Roman" w:cs="Times New Roman"/>
          <w:b w:val="0"/>
          <w:sz w:val="20"/>
          <w:szCs w:val="20"/>
        </w:rPr>
        <w:t>на плановый период 201</w:t>
      </w:r>
      <w:r>
        <w:rPr>
          <w:rFonts w:ascii="Times New Roman" w:hAnsi="Times New Roman" w:cs="Times New Roman"/>
          <w:b w:val="0"/>
          <w:sz w:val="20"/>
          <w:szCs w:val="20"/>
        </w:rPr>
        <w:t>9</w:t>
      </w:r>
      <w:r w:rsidRPr="00AD658E">
        <w:rPr>
          <w:rFonts w:ascii="Times New Roman" w:hAnsi="Times New Roman" w:cs="Times New Roman"/>
          <w:b w:val="0"/>
          <w:sz w:val="20"/>
          <w:szCs w:val="20"/>
        </w:rPr>
        <w:t xml:space="preserve"> и 20</w:t>
      </w:r>
      <w:r>
        <w:rPr>
          <w:rFonts w:ascii="Times New Roman" w:hAnsi="Times New Roman" w:cs="Times New Roman"/>
          <w:b w:val="0"/>
          <w:sz w:val="20"/>
          <w:szCs w:val="20"/>
        </w:rPr>
        <w:t>20</w:t>
      </w:r>
      <w:r w:rsidRPr="00AD658E">
        <w:rPr>
          <w:rFonts w:ascii="Times New Roman" w:hAnsi="Times New Roman" w:cs="Times New Roman"/>
          <w:b w:val="0"/>
          <w:sz w:val="20"/>
          <w:szCs w:val="20"/>
        </w:rPr>
        <w:t xml:space="preserve"> годов</w:t>
      </w:r>
    </w:p>
    <w:p w:rsidR="00C76C18" w:rsidRPr="00AD658E" w:rsidRDefault="00C76C18" w:rsidP="00A61F56">
      <w:pPr>
        <w:jc w:val="center"/>
        <w:rPr>
          <w:sz w:val="20"/>
          <w:szCs w:val="20"/>
        </w:rPr>
      </w:pPr>
    </w:p>
    <w:p w:rsidR="00C76C18" w:rsidRPr="00AD658E" w:rsidRDefault="00C76C18" w:rsidP="00A61F56">
      <w:pPr>
        <w:jc w:val="center"/>
        <w:rPr>
          <w:sz w:val="20"/>
          <w:szCs w:val="20"/>
        </w:rPr>
      </w:pPr>
      <w:r w:rsidRPr="00AD658E">
        <w:rPr>
          <w:sz w:val="20"/>
          <w:szCs w:val="20"/>
        </w:rPr>
        <w:t>1.1. Перечень подлежащих предоставлению муниципальных гарантий  в плановом периоде 201</w:t>
      </w:r>
      <w:r>
        <w:rPr>
          <w:sz w:val="20"/>
          <w:szCs w:val="20"/>
        </w:rPr>
        <w:t>9</w:t>
      </w:r>
      <w:r w:rsidRPr="00AD658E">
        <w:rPr>
          <w:sz w:val="20"/>
          <w:szCs w:val="20"/>
        </w:rPr>
        <w:t xml:space="preserve"> и 20</w:t>
      </w:r>
      <w:r>
        <w:rPr>
          <w:sz w:val="20"/>
          <w:szCs w:val="20"/>
        </w:rPr>
        <w:t>20</w:t>
      </w:r>
      <w:r w:rsidRPr="00AD658E">
        <w:rPr>
          <w:sz w:val="20"/>
          <w:szCs w:val="20"/>
        </w:rPr>
        <w:t xml:space="preserve">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
        <w:gridCol w:w="1567"/>
        <w:gridCol w:w="1506"/>
        <w:gridCol w:w="1772"/>
        <w:gridCol w:w="2068"/>
        <w:gridCol w:w="1465"/>
        <w:gridCol w:w="877"/>
      </w:tblGrid>
      <w:tr w:rsidR="00C76C18" w:rsidRPr="00AD658E" w:rsidTr="00A61F56">
        <w:tc>
          <w:tcPr>
            <w:tcW w:w="237" w:type="pct"/>
          </w:tcPr>
          <w:p w:rsidR="00C76C18" w:rsidRPr="00AD658E" w:rsidRDefault="00C76C18" w:rsidP="00A61F56">
            <w:pPr>
              <w:jc w:val="center"/>
              <w:rPr>
                <w:kern w:val="2"/>
                <w:sz w:val="20"/>
                <w:szCs w:val="20"/>
              </w:rPr>
            </w:pPr>
          </w:p>
        </w:tc>
        <w:tc>
          <w:tcPr>
            <w:tcW w:w="663" w:type="pct"/>
          </w:tcPr>
          <w:p w:rsidR="00C76C18" w:rsidRPr="00AD658E" w:rsidRDefault="00C76C18" w:rsidP="00A61F56">
            <w:pPr>
              <w:jc w:val="center"/>
              <w:rPr>
                <w:kern w:val="2"/>
                <w:sz w:val="20"/>
                <w:szCs w:val="20"/>
              </w:rPr>
            </w:pPr>
            <w:r w:rsidRPr="00AD658E">
              <w:rPr>
                <w:sz w:val="20"/>
                <w:szCs w:val="20"/>
              </w:rPr>
              <w:t>Цель гарантирования</w:t>
            </w:r>
          </w:p>
        </w:tc>
        <w:tc>
          <w:tcPr>
            <w:tcW w:w="946" w:type="pct"/>
          </w:tcPr>
          <w:p w:rsidR="00C76C18" w:rsidRPr="00AD658E" w:rsidRDefault="00C76C18" w:rsidP="00A61F56">
            <w:pPr>
              <w:jc w:val="center"/>
              <w:rPr>
                <w:kern w:val="2"/>
                <w:sz w:val="20"/>
                <w:szCs w:val="20"/>
              </w:rPr>
            </w:pPr>
            <w:r w:rsidRPr="00AD658E">
              <w:rPr>
                <w:sz w:val="20"/>
                <w:szCs w:val="20"/>
              </w:rPr>
              <w:t>Наименование принципала</w:t>
            </w:r>
          </w:p>
        </w:tc>
        <w:tc>
          <w:tcPr>
            <w:tcW w:w="1041" w:type="pct"/>
          </w:tcPr>
          <w:p w:rsidR="00C76C18" w:rsidRPr="00AD658E" w:rsidRDefault="00C76C18" w:rsidP="00A61F56">
            <w:pPr>
              <w:ind w:left="-93" w:right="-108"/>
              <w:jc w:val="center"/>
              <w:rPr>
                <w:kern w:val="2"/>
                <w:sz w:val="20"/>
                <w:szCs w:val="20"/>
              </w:rPr>
            </w:pPr>
            <w:r w:rsidRPr="00AD658E">
              <w:rPr>
                <w:sz w:val="20"/>
                <w:szCs w:val="20"/>
              </w:rPr>
              <w:t>Сумма гарантирования, тыс. рублей</w:t>
            </w:r>
          </w:p>
        </w:tc>
        <w:tc>
          <w:tcPr>
            <w:tcW w:w="1196" w:type="pct"/>
          </w:tcPr>
          <w:p w:rsidR="00C76C18" w:rsidRPr="00AD658E" w:rsidRDefault="00C76C18" w:rsidP="00A61F56">
            <w:pPr>
              <w:jc w:val="center"/>
              <w:rPr>
                <w:kern w:val="2"/>
                <w:sz w:val="20"/>
                <w:szCs w:val="20"/>
              </w:rPr>
            </w:pPr>
            <w:r w:rsidRPr="00AD658E">
              <w:rPr>
                <w:sz w:val="20"/>
                <w:szCs w:val="20"/>
              </w:rPr>
              <w:t>Наличие права регрессного требования</w:t>
            </w:r>
          </w:p>
        </w:tc>
        <w:tc>
          <w:tcPr>
            <w:tcW w:w="481" w:type="pct"/>
          </w:tcPr>
          <w:p w:rsidR="00C76C18" w:rsidRPr="00AD658E" w:rsidRDefault="00C76C18" w:rsidP="00A61F56">
            <w:pPr>
              <w:jc w:val="center"/>
              <w:rPr>
                <w:kern w:val="2"/>
                <w:sz w:val="20"/>
                <w:szCs w:val="20"/>
              </w:rPr>
            </w:pPr>
            <w:r w:rsidRPr="00AD658E">
              <w:rPr>
                <w:sz w:val="20"/>
                <w:szCs w:val="20"/>
              </w:rPr>
              <w:t>Наименование кредитора</w:t>
            </w:r>
          </w:p>
        </w:tc>
        <w:tc>
          <w:tcPr>
            <w:tcW w:w="437" w:type="pct"/>
          </w:tcPr>
          <w:p w:rsidR="00C76C18" w:rsidRPr="00AD658E" w:rsidRDefault="00C76C18" w:rsidP="00A61F56">
            <w:pPr>
              <w:ind w:right="-108"/>
              <w:jc w:val="center"/>
              <w:rPr>
                <w:kern w:val="2"/>
                <w:sz w:val="20"/>
                <w:szCs w:val="20"/>
              </w:rPr>
            </w:pPr>
            <w:r w:rsidRPr="00AD658E">
              <w:rPr>
                <w:sz w:val="20"/>
                <w:szCs w:val="20"/>
              </w:rPr>
              <w:t>Срок    гарантии</w:t>
            </w:r>
          </w:p>
        </w:tc>
      </w:tr>
      <w:tr w:rsidR="00C76C18" w:rsidRPr="00AD658E" w:rsidTr="00A61F56">
        <w:tc>
          <w:tcPr>
            <w:tcW w:w="237" w:type="pct"/>
          </w:tcPr>
          <w:p w:rsidR="00C76C18" w:rsidRPr="00AD658E" w:rsidRDefault="00C76C18" w:rsidP="00A61F56">
            <w:pPr>
              <w:jc w:val="center"/>
              <w:rPr>
                <w:kern w:val="2"/>
                <w:sz w:val="20"/>
                <w:szCs w:val="20"/>
              </w:rPr>
            </w:pPr>
            <w:r w:rsidRPr="00AD658E">
              <w:rPr>
                <w:sz w:val="20"/>
                <w:szCs w:val="20"/>
              </w:rPr>
              <w:t>1</w:t>
            </w:r>
          </w:p>
        </w:tc>
        <w:tc>
          <w:tcPr>
            <w:tcW w:w="663" w:type="pct"/>
          </w:tcPr>
          <w:p w:rsidR="00C76C18" w:rsidRPr="00AD658E" w:rsidRDefault="00C76C18" w:rsidP="00A61F56">
            <w:pPr>
              <w:jc w:val="center"/>
              <w:rPr>
                <w:kern w:val="2"/>
                <w:sz w:val="20"/>
                <w:szCs w:val="20"/>
              </w:rPr>
            </w:pPr>
            <w:r w:rsidRPr="00AD658E">
              <w:rPr>
                <w:sz w:val="20"/>
                <w:szCs w:val="20"/>
              </w:rPr>
              <w:t>2</w:t>
            </w:r>
          </w:p>
        </w:tc>
        <w:tc>
          <w:tcPr>
            <w:tcW w:w="946" w:type="pct"/>
          </w:tcPr>
          <w:p w:rsidR="00C76C18" w:rsidRPr="00AD658E" w:rsidRDefault="00C76C18" w:rsidP="00A61F56">
            <w:pPr>
              <w:jc w:val="center"/>
              <w:rPr>
                <w:kern w:val="2"/>
                <w:sz w:val="20"/>
                <w:szCs w:val="20"/>
              </w:rPr>
            </w:pPr>
            <w:r w:rsidRPr="00AD658E">
              <w:rPr>
                <w:sz w:val="20"/>
                <w:szCs w:val="20"/>
              </w:rPr>
              <w:t>3</w:t>
            </w:r>
          </w:p>
        </w:tc>
        <w:tc>
          <w:tcPr>
            <w:tcW w:w="1041" w:type="pct"/>
          </w:tcPr>
          <w:p w:rsidR="00C76C18" w:rsidRPr="00AD658E" w:rsidRDefault="00C76C18" w:rsidP="00A61F56">
            <w:pPr>
              <w:jc w:val="center"/>
              <w:rPr>
                <w:kern w:val="2"/>
                <w:sz w:val="20"/>
                <w:szCs w:val="20"/>
              </w:rPr>
            </w:pPr>
            <w:r w:rsidRPr="00AD658E">
              <w:rPr>
                <w:sz w:val="20"/>
                <w:szCs w:val="20"/>
              </w:rPr>
              <w:t>4</w:t>
            </w:r>
          </w:p>
        </w:tc>
        <w:tc>
          <w:tcPr>
            <w:tcW w:w="1196" w:type="pct"/>
          </w:tcPr>
          <w:p w:rsidR="00C76C18" w:rsidRPr="00AD658E" w:rsidRDefault="00C76C18" w:rsidP="00A61F56">
            <w:pPr>
              <w:jc w:val="center"/>
              <w:rPr>
                <w:kern w:val="2"/>
                <w:sz w:val="20"/>
                <w:szCs w:val="20"/>
              </w:rPr>
            </w:pPr>
            <w:r w:rsidRPr="00AD658E">
              <w:rPr>
                <w:sz w:val="20"/>
                <w:szCs w:val="20"/>
              </w:rPr>
              <w:t>5</w:t>
            </w:r>
          </w:p>
        </w:tc>
        <w:tc>
          <w:tcPr>
            <w:tcW w:w="481" w:type="pct"/>
          </w:tcPr>
          <w:p w:rsidR="00C76C18" w:rsidRPr="00AD658E" w:rsidRDefault="00C76C18" w:rsidP="00A61F56">
            <w:pPr>
              <w:jc w:val="center"/>
              <w:rPr>
                <w:kern w:val="2"/>
                <w:sz w:val="20"/>
                <w:szCs w:val="20"/>
                <w:lang w:val="en-US"/>
              </w:rPr>
            </w:pPr>
            <w:r w:rsidRPr="00AD658E">
              <w:rPr>
                <w:sz w:val="20"/>
                <w:szCs w:val="20"/>
                <w:lang w:val="en-US"/>
              </w:rPr>
              <w:t>6</w:t>
            </w:r>
          </w:p>
        </w:tc>
        <w:tc>
          <w:tcPr>
            <w:tcW w:w="437" w:type="pct"/>
          </w:tcPr>
          <w:p w:rsidR="00C76C18" w:rsidRPr="00AD658E" w:rsidRDefault="00C76C18" w:rsidP="00A61F56">
            <w:pPr>
              <w:jc w:val="center"/>
              <w:rPr>
                <w:kern w:val="2"/>
                <w:sz w:val="20"/>
                <w:szCs w:val="20"/>
                <w:lang w:val="en-US"/>
              </w:rPr>
            </w:pPr>
            <w:r w:rsidRPr="00AD658E">
              <w:rPr>
                <w:sz w:val="20"/>
                <w:szCs w:val="20"/>
                <w:lang w:val="en-US"/>
              </w:rPr>
              <w:t>7</w:t>
            </w:r>
          </w:p>
        </w:tc>
      </w:tr>
      <w:tr w:rsidR="00C76C18" w:rsidRPr="00AD658E" w:rsidTr="00A61F56">
        <w:tc>
          <w:tcPr>
            <w:tcW w:w="237" w:type="pct"/>
          </w:tcPr>
          <w:p w:rsidR="00C76C18" w:rsidRPr="00AD658E" w:rsidRDefault="00C76C18" w:rsidP="00A61F56">
            <w:pPr>
              <w:jc w:val="center"/>
              <w:rPr>
                <w:kern w:val="2"/>
                <w:sz w:val="20"/>
                <w:szCs w:val="20"/>
              </w:rPr>
            </w:pPr>
          </w:p>
        </w:tc>
        <w:tc>
          <w:tcPr>
            <w:tcW w:w="663" w:type="pct"/>
          </w:tcPr>
          <w:p w:rsidR="00C76C18" w:rsidRPr="00AD658E" w:rsidRDefault="00C76C18" w:rsidP="00A61F56">
            <w:pPr>
              <w:rPr>
                <w:kern w:val="2"/>
                <w:sz w:val="20"/>
                <w:szCs w:val="20"/>
              </w:rPr>
            </w:pPr>
          </w:p>
        </w:tc>
        <w:tc>
          <w:tcPr>
            <w:tcW w:w="946" w:type="pct"/>
          </w:tcPr>
          <w:p w:rsidR="00C76C18" w:rsidRPr="00AD658E" w:rsidRDefault="00C76C18" w:rsidP="00A61F56">
            <w:pPr>
              <w:jc w:val="center"/>
              <w:rPr>
                <w:kern w:val="2"/>
                <w:sz w:val="20"/>
                <w:szCs w:val="20"/>
              </w:rPr>
            </w:pPr>
          </w:p>
        </w:tc>
        <w:tc>
          <w:tcPr>
            <w:tcW w:w="1041" w:type="pct"/>
          </w:tcPr>
          <w:p w:rsidR="00C76C18" w:rsidRPr="00AD658E" w:rsidRDefault="00C76C18" w:rsidP="00A61F56">
            <w:pPr>
              <w:jc w:val="center"/>
              <w:rPr>
                <w:kern w:val="2"/>
                <w:sz w:val="20"/>
                <w:szCs w:val="20"/>
              </w:rPr>
            </w:pPr>
          </w:p>
        </w:tc>
        <w:tc>
          <w:tcPr>
            <w:tcW w:w="1196" w:type="pct"/>
          </w:tcPr>
          <w:p w:rsidR="00C76C18" w:rsidRPr="00AD658E" w:rsidRDefault="00C76C18" w:rsidP="00A61F56">
            <w:pPr>
              <w:jc w:val="center"/>
              <w:rPr>
                <w:kern w:val="2"/>
                <w:sz w:val="20"/>
                <w:szCs w:val="20"/>
              </w:rPr>
            </w:pPr>
          </w:p>
        </w:tc>
        <w:tc>
          <w:tcPr>
            <w:tcW w:w="481" w:type="pct"/>
          </w:tcPr>
          <w:p w:rsidR="00C76C18" w:rsidRPr="00AD658E" w:rsidRDefault="00C76C18" w:rsidP="00A61F56">
            <w:pPr>
              <w:jc w:val="center"/>
              <w:rPr>
                <w:kern w:val="2"/>
                <w:sz w:val="20"/>
                <w:szCs w:val="20"/>
              </w:rPr>
            </w:pPr>
          </w:p>
        </w:tc>
        <w:tc>
          <w:tcPr>
            <w:tcW w:w="437" w:type="pct"/>
          </w:tcPr>
          <w:p w:rsidR="00C76C18" w:rsidRPr="00AD658E" w:rsidRDefault="00C76C18" w:rsidP="00A61F56">
            <w:pPr>
              <w:jc w:val="center"/>
              <w:rPr>
                <w:kern w:val="2"/>
                <w:sz w:val="20"/>
                <w:szCs w:val="20"/>
              </w:rPr>
            </w:pPr>
          </w:p>
        </w:tc>
      </w:tr>
      <w:tr w:rsidR="00C76C18" w:rsidRPr="00AD658E" w:rsidTr="00A61F56">
        <w:tc>
          <w:tcPr>
            <w:tcW w:w="237" w:type="pct"/>
          </w:tcPr>
          <w:p w:rsidR="00C76C18" w:rsidRPr="00AD658E" w:rsidRDefault="00C76C18" w:rsidP="00A61F56">
            <w:pPr>
              <w:jc w:val="center"/>
              <w:rPr>
                <w:kern w:val="2"/>
                <w:sz w:val="20"/>
                <w:szCs w:val="20"/>
              </w:rPr>
            </w:pPr>
          </w:p>
        </w:tc>
        <w:tc>
          <w:tcPr>
            <w:tcW w:w="663" w:type="pct"/>
          </w:tcPr>
          <w:p w:rsidR="00C76C18" w:rsidRPr="00AD658E" w:rsidRDefault="00C76C18" w:rsidP="00A61F56">
            <w:pPr>
              <w:rPr>
                <w:kern w:val="2"/>
                <w:sz w:val="20"/>
                <w:szCs w:val="20"/>
              </w:rPr>
            </w:pPr>
            <w:r w:rsidRPr="00AD658E">
              <w:rPr>
                <w:sz w:val="20"/>
                <w:szCs w:val="20"/>
              </w:rPr>
              <w:t>Всего</w:t>
            </w:r>
          </w:p>
        </w:tc>
        <w:tc>
          <w:tcPr>
            <w:tcW w:w="946" w:type="pct"/>
          </w:tcPr>
          <w:p w:rsidR="00C76C18" w:rsidRPr="00AD658E" w:rsidRDefault="00C76C18" w:rsidP="00A61F56">
            <w:pPr>
              <w:jc w:val="center"/>
              <w:rPr>
                <w:kern w:val="2"/>
                <w:sz w:val="20"/>
                <w:szCs w:val="20"/>
              </w:rPr>
            </w:pPr>
            <w:r w:rsidRPr="00AD658E">
              <w:rPr>
                <w:sz w:val="20"/>
                <w:szCs w:val="20"/>
              </w:rPr>
              <w:t>-</w:t>
            </w:r>
          </w:p>
        </w:tc>
        <w:tc>
          <w:tcPr>
            <w:tcW w:w="1041" w:type="pct"/>
          </w:tcPr>
          <w:p w:rsidR="00C76C18" w:rsidRPr="00AD658E" w:rsidRDefault="00C76C18" w:rsidP="00A61F56">
            <w:pPr>
              <w:jc w:val="center"/>
              <w:rPr>
                <w:kern w:val="2"/>
                <w:sz w:val="20"/>
                <w:szCs w:val="20"/>
              </w:rPr>
            </w:pPr>
            <w:r w:rsidRPr="00AD658E">
              <w:rPr>
                <w:sz w:val="20"/>
                <w:szCs w:val="20"/>
              </w:rPr>
              <w:t>-</w:t>
            </w:r>
          </w:p>
        </w:tc>
        <w:tc>
          <w:tcPr>
            <w:tcW w:w="1196" w:type="pct"/>
          </w:tcPr>
          <w:p w:rsidR="00C76C18" w:rsidRPr="00AD658E" w:rsidRDefault="00C76C18" w:rsidP="00A61F56">
            <w:pPr>
              <w:jc w:val="center"/>
              <w:rPr>
                <w:kern w:val="2"/>
                <w:sz w:val="20"/>
                <w:szCs w:val="20"/>
              </w:rPr>
            </w:pPr>
            <w:r w:rsidRPr="00AD658E">
              <w:rPr>
                <w:sz w:val="20"/>
                <w:szCs w:val="20"/>
              </w:rPr>
              <w:t>-</w:t>
            </w:r>
          </w:p>
        </w:tc>
        <w:tc>
          <w:tcPr>
            <w:tcW w:w="481" w:type="pct"/>
          </w:tcPr>
          <w:p w:rsidR="00C76C18" w:rsidRPr="00AD658E" w:rsidRDefault="00C76C18" w:rsidP="00A61F56">
            <w:pPr>
              <w:jc w:val="center"/>
              <w:rPr>
                <w:kern w:val="2"/>
                <w:sz w:val="20"/>
                <w:szCs w:val="20"/>
              </w:rPr>
            </w:pPr>
          </w:p>
        </w:tc>
        <w:tc>
          <w:tcPr>
            <w:tcW w:w="437" w:type="pct"/>
          </w:tcPr>
          <w:p w:rsidR="00C76C18" w:rsidRPr="00AD658E" w:rsidRDefault="00C76C18" w:rsidP="00A61F56">
            <w:pPr>
              <w:jc w:val="center"/>
              <w:rPr>
                <w:kern w:val="2"/>
                <w:sz w:val="20"/>
                <w:szCs w:val="20"/>
              </w:rPr>
            </w:pPr>
          </w:p>
        </w:tc>
      </w:tr>
    </w:tbl>
    <w:p w:rsidR="00C76C18" w:rsidRPr="00AD658E" w:rsidRDefault="00C76C18" w:rsidP="00A61F56">
      <w:pPr>
        <w:rPr>
          <w:kern w:val="2"/>
          <w:sz w:val="20"/>
          <w:szCs w:val="20"/>
        </w:rPr>
      </w:pPr>
    </w:p>
    <w:p w:rsidR="00C76C18" w:rsidRPr="00AD658E" w:rsidRDefault="00C76C18" w:rsidP="00A61F56">
      <w:pPr>
        <w:jc w:val="center"/>
        <w:rPr>
          <w:sz w:val="20"/>
          <w:szCs w:val="20"/>
        </w:rPr>
      </w:pPr>
      <w:r w:rsidRPr="00AD658E">
        <w:rPr>
          <w:sz w:val="20"/>
          <w:szCs w:val="20"/>
        </w:rPr>
        <w:t xml:space="preserve">1.2. Общий объем бюджетных ассигнований, предусмотренных на исполнение муниципальных гарантий </w:t>
      </w:r>
    </w:p>
    <w:p w:rsidR="00C76C18" w:rsidRPr="00AD658E" w:rsidRDefault="00C76C18" w:rsidP="00A61F56">
      <w:pPr>
        <w:jc w:val="center"/>
        <w:rPr>
          <w:sz w:val="20"/>
          <w:szCs w:val="20"/>
        </w:rPr>
      </w:pPr>
      <w:r w:rsidRPr="00AD658E">
        <w:rPr>
          <w:sz w:val="20"/>
          <w:szCs w:val="20"/>
        </w:rPr>
        <w:t>по возможным гарантийным случаям, в плановом периоде 201</w:t>
      </w:r>
      <w:r>
        <w:rPr>
          <w:sz w:val="20"/>
          <w:szCs w:val="20"/>
        </w:rPr>
        <w:t>9</w:t>
      </w:r>
      <w:r w:rsidRPr="00AD658E">
        <w:rPr>
          <w:sz w:val="20"/>
          <w:szCs w:val="20"/>
        </w:rPr>
        <w:t xml:space="preserve"> и 20</w:t>
      </w:r>
      <w:r>
        <w:rPr>
          <w:sz w:val="20"/>
          <w:szCs w:val="20"/>
        </w:rPr>
        <w:t>20</w:t>
      </w:r>
      <w:r w:rsidRPr="00AD658E">
        <w:rPr>
          <w:sz w:val="20"/>
          <w:szCs w:val="20"/>
        </w:rPr>
        <w:t xml:space="preserve">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4"/>
        <w:gridCol w:w="4657"/>
      </w:tblGrid>
      <w:tr w:rsidR="00C76C18" w:rsidRPr="00AD658E" w:rsidTr="00A61F56">
        <w:tc>
          <w:tcPr>
            <w:tcW w:w="2567" w:type="pct"/>
          </w:tcPr>
          <w:p w:rsidR="00C76C18" w:rsidRPr="00AD658E" w:rsidRDefault="00C76C18" w:rsidP="00A61F56">
            <w:pPr>
              <w:jc w:val="center"/>
              <w:rPr>
                <w:kern w:val="2"/>
                <w:sz w:val="20"/>
                <w:szCs w:val="20"/>
              </w:rPr>
            </w:pPr>
            <w:r w:rsidRPr="00AD658E">
              <w:rPr>
                <w:sz w:val="20"/>
                <w:szCs w:val="20"/>
              </w:rPr>
              <w:t xml:space="preserve">Исполнение муниципальных гарантий </w:t>
            </w:r>
          </w:p>
        </w:tc>
        <w:tc>
          <w:tcPr>
            <w:tcW w:w="2433" w:type="pct"/>
          </w:tcPr>
          <w:p w:rsidR="00C76C18" w:rsidRPr="00AD658E" w:rsidRDefault="00C76C18" w:rsidP="00A61F56">
            <w:pPr>
              <w:jc w:val="center"/>
              <w:rPr>
                <w:kern w:val="2"/>
                <w:sz w:val="20"/>
                <w:szCs w:val="20"/>
              </w:rPr>
            </w:pPr>
            <w:r w:rsidRPr="00AD658E">
              <w:rPr>
                <w:sz w:val="20"/>
                <w:szCs w:val="20"/>
              </w:rPr>
              <w:t>Объем бюджетных ассигнований на исполнение гарантий по возможным гарантийным случаям,  рублей</w:t>
            </w:r>
          </w:p>
        </w:tc>
      </w:tr>
    </w:tbl>
    <w:p w:rsidR="00C76C18" w:rsidRPr="00AD658E" w:rsidRDefault="00C76C18" w:rsidP="00A61F56">
      <w:pPr>
        <w:rPr>
          <w:sz w:val="20"/>
          <w:szCs w:val="20"/>
        </w:rPr>
      </w:pPr>
    </w:p>
    <w:sectPr w:rsidR="00C76C18" w:rsidRPr="00AD658E" w:rsidSect="00CE4493">
      <w:pgSz w:w="11906" w:h="16838"/>
      <w:pgMar w:top="1134" w:right="850" w:bottom="1134" w:left="1701"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C18" w:rsidRDefault="00C76C18" w:rsidP="00CE4493">
      <w:r>
        <w:separator/>
      </w:r>
    </w:p>
  </w:endnote>
  <w:endnote w:type="continuationSeparator" w:id="1">
    <w:p w:rsidR="00C76C18" w:rsidRDefault="00C76C18" w:rsidP="00CE4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C18" w:rsidRDefault="00C76C18" w:rsidP="00CE4493">
      <w:r>
        <w:separator/>
      </w:r>
    </w:p>
  </w:footnote>
  <w:footnote w:type="continuationSeparator" w:id="1">
    <w:p w:rsidR="00C76C18" w:rsidRDefault="00C76C18" w:rsidP="00CE44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78A80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54C4B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2BEB1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0A25D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AD82F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72BF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6EE3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7E79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1E78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DC8A0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2">
    <w:nsid w:val="00000003"/>
    <w:multiLevelType w:val="singleLevel"/>
    <w:tmpl w:val="00000003"/>
    <w:name w:val="WW8Num3"/>
    <w:lvl w:ilvl="0">
      <w:start w:val="1"/>
      <w:numFmt w:val="decimal"/>
      <w:lvlText w:val="%1."/>
      <w:lvlJc w:val="left"/>
      <w:pPr>
        <w:tabs>
          <w:tab w:val="num" w:pos="660"/>
        </w:tabs>
        <w:ind w:left="660" w:hanging="360"/>
      </w:pPr>
      <w:rPr>
        <w:rFonts w:cs="Times New Roman"/>
      </w:rPr>
    </w:lvl>
  </w:abstractNum>
  <w:abstractNum w:abstractNumId="13">
    <w:nsid w:val="00000004"/>
    <w:multiLevelType w:val="singleLevel"/>
    <w:tmpl w:val="00000004"/>
    <w:name w:val="WW8Num4"/>
    <w:lvl w:ilvl="0">
      <w:start w:val="1"/>
      <w:numFmt w:val="decimal"/>
      <w:lvlText w:val="%1."/>
      <w:lvlJc w:val="left"/>
      <w:pPr>
        <w:tabs>
          <w:tab w:val="num" w:pos="795"/>
        </w:tabs>
        <w:ind w:left="795" w:hanging="435"/>
      </w:pPr>
      <w:rPr>
        <w:rFonts w:cs="Times New Roman"/>
      </w:rPr>
    </w:lvl>
  </w:abstractNum>
  <w:abstractNum w:abstractNumId="14">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15">
    <w:nsid w:val="00000006"/>
    <w:multiLevelType w:val="singleLevel"/>
    <w:tmpl w:val="00000006"/>
    <w:name w:val="WW8Num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17">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18">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0C"/>
    <w:multiLevelType w:val="multilevel"/>
    <w:tmpl w:val="0000000C"/>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2">
    <w:nsid w:val="0A730EEB"/>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ED65324"/>
    <w:multiLevelType w:val="hybridMultilevel"/>
    <w:tmpl w:val="3AE83F32"/>
    <w:lvl w:ilvl="0" w:tplc="62C80272">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24">
    <w:nsid w:val="10CD3F8D"/>
    <w:multiLevelType w:val="hybridMultilevel"/>
    <w:tmpl w:val="3DFAF508"/>
    <w:lvl w:ilvl="0" w:tplc="CBB8CCC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51337ED"/>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175E2A62"/>
    <w:multiLevelType w:val="hybridMultilevel"/>
    <w:tmpl w:val="029EA180"/>
    <w:lvl w:ilvl="0" w:tplc="DA800C60">
      <w:start w:val="70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8576B56"/>
    <w:multiLevelType w:val="hybridMultilevel"/>
    <w:tmpl w:val="3AF0571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8">
    <w:nsid w:val="1D0F7E04"/>
    <w:multiLevelType w:val="hybridMultilevel"/>
    <w:tmpl w:val="6DB64A54"/>
    <w:lvl w:ilvl="0" w:tplc="0419000F">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31565FA7"/>
    <w:multiLevelType w:val="hybridMultilevel"/>
    <w:tmpl w:val="23D0446A"/>
    <w:lvl w:ilvl="0" w:tplc="18C8272C">
      <w:start w:val="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6F52059"/>
    <w:multiLevelType w:val="hybridMultilevel"/>
    <w:tmpl w:val="07D247E4"/>
    <w:lvl w:ilvl="0" w:tplc="04190011">
      <w:start w:val="1"/>
      <w:numFmt w:val="decimal"/>
      <w:lvlText w:val="%1)"/>
      <w:lvlJc w:val="left"/>
      <w:pPr>
        <w:tabs>
          <w:tab w:val="num" w:pos="1287"/>
        </w:tabs>
        <w:ind w:left="1287" w:hanging="360"/>
      </w:pPr>
      <w:rPr>
        <w:rFonts w:cs="Times New Roman"/>
      </w:rPr>
    </w:lvl>
    <w:lvl w:ilvl="1" w:tplc="0419000F">
      <w:start w:val="1"/>
      <w:numFmt w:val="decimal"/>
      <w:lvlText w:val="%2."/>
      <w:lvlJc w:val="left"/>
      <w:pPr>
        <w:tabs>
          <w:tab w:val="num" w:pos="2007"/>
        </w:tabs>
        <w:ind w:left="2007" w:hanging="360"/>
      </w:pPr>
      <w:rPr>
        <w:rFonts w:cs="Times New Roman"/>
      </w:rPr>
    </w:lvl>
    <w:lvl w:ilvl="2" w:tplc="D512A348">
      <w:start w:val="1"/>
      <w:numFmt w:val="decimal"/>
      <w:lvlText w:val="%3."/>
      <w:lvlJc w:val="left"/>
      <w:pPr>
        <w:tabs>
          <w:tab w:val="num" w:pos="2907"/>
        </w:tabs>
        <w:ind w:left="2907" w:hanging="360"/>
      </w:pPr>
      <w:rPr>
        <w:rFonts w:ascii="Times New Roman" w:eastAsia="Times New Roman" w:hAnsi="Times New Roman"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1">
    <w:nsid w:val="37B97D96"/>
    <w:multiLevelType w:val="hybridMultilevel"/>
    <w:tmpl w:val="055039C0"/>
    <w:lvl w:ilvl="0" w:tplc="AAB0B1F8">
      <w:start w:val="1"/>
      <w:numFmt w:val="decimal"/>
      <w:lvlText w:val="%1)"/>
      <w:lvlJc w:val="left"/>
      <w:pPr>
        <w:ind w:left="1905" w:hanging="112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3D4B1588"/>
    <w:multiLevelType w:val="hybridMultilevel"/>
    <w:tmpl w:val="F7C015B6"/>
    <w:lvl w:ilvl="0" w:tplc="0656655C">
      <w:start w:val="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F8B5744"/>
    <w:multiLevelType w:val="hybridMultilevel"/>
    <w:tmpl w:val="51020E34"/>
    <w:lvl w:ilvl="0" w:tplc="9002175A">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0EF3250"/>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63E508E"/>
    <w:multiLevelType w:val="hybridMultilevel"/>
    <w:tmpl w:val="E75A06B6"/>
    <w:lvl w:ilvl="0" w:tplc="EF789336">
      <w:start w:val="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ACD37EA"/>
    <w:multiLevelType w:val="multilevel"/>
    <w:tmpl w:val="35464F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nsid w:val="5AE30832"/>
    <w:multiLevelType w:val="hybridMultilevel"/>
    <w:tmpl w:val="2BFE1ABA"/>
    <w:lvl w:ilvl="0" w:tplc="0419000F">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5C613A51"/>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00903D1"/>
    <w:multiLevelType w:val="hybridMultilevel"/>
    <w:tmpl w:val="4740AEDA"/>
    <w:lvl w:ilvl="0" w:tplc="032E6356">
      <w:start w:val="1"/>
      <w:numFmt w:val="decimal"/>
      <w:lvlText w:val="%1."/>
      <w:lvlJc w:val="left"/>
      <w:pPr>
        <w:ind w:left="11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621D321E"/>
    <w:multiLevelType w:val="hybridMultilevel"/>
    <w:tmpl w:val="8DE29980"/>
    <w:lvl w:ilvl="0" w:tplc="053C2BDA">
      <w:start w:val="16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EFC0E63"/>
    <w:multiLevelType w:val="hybridMultilevel"/>
    <w:tmpl w:val="5E7299B0"/>
    <w:lvl w:ilvl="0" w:tplc="71FC3FE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F777270"/>
    <w:multiLevelType w:val="hybridMultilevel"/>
    <w:tmpl w:val="24AA154C"/>
    <w:lvl w:ilvl="0" w:tplc="04190011">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3">
    <w:nsid w:val="74E2490F"/>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E4919D2"/>
    <w:multiLevelType w:val="hybridMultilevel"/>
    <w:tmpl w:val="522018FE"/>
    <w:lvl w:ilvl="0" w:tplc="0419000F">
      <w:start w:val="1"/>
      <w:numFmt w:val="decimal"/>
      <w:lvlText w:val="%1."/>
      <w:lvlJc w:val="left"/>
      <w:pPr>
        <w:tabs>
          <w:tab w:val="num" w:pos="1287"/>
        </w:tabs>
        <w:ind w:left="1287" w:hanging="360"/>
      </w:pPr>
      <w:rPr>
        <w:rFonts w:cs="Times New Roman"/>
      </w:rPr>
    </w:lvl>
    <w:lvl w:ilvl="1" w:tplc="4BF6A102">
      <w:start w:val="1"/>
      <w:numFmt w:val="decimal"/>
      <w:lvlText w:val="%2)"/>
      <w:lvlJc w:val="left"/>
      <w:pPr>
        <w:tabs>
          <w:tab w:val="num" w:pos="2007"/>
        </w:tabs>
        <w:ind w:left="2007" w:hanging="360"/>
      </w:pPr>
      <w:rPr>
        <w:rFonts w:cs="Times New Roman" w:hint="default"/>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5">
    <w:nsid w:val="7F8014D4"/>
    <w:multiLevelType w:val="hybridMultilevel"/>
    <w:tmpl w:val="8BB056B0"/>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28"/>
  </w:num>
  <w:num w:numId="6">
    <w:abstractNumId w:val="37"/>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3"/>
  </w:num>
  <w:num w:numId="20">
    <w:abstractNumId w:val="27"/>
  </w:num>
  <w:num w:numId="21">
    <w:abstractNumId w:val="30"/>
  </w:num>
  <w:num w:numId="22">
    <w:abstractNumId w:val="44"/>
  </w:num>
  <w:num w:numId="23">
    <w:abstractNumId w:val="42"/>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8"/>
  </w:num>
  <w:num w:numId="30">
    <w:abstractNumId w:val="41"/>
  </w:num>
  <w:num w:numId="31">
    <w:abstractNumId w:val="34"/>
  </w:num>
  <w:num w:numId="32">
    <w:abstractNumId w:val="40"/>
  </w:num>
  <w:num w:numId="33">
    <w:abstractNumId w:val="25"/>
  </w:num>
  <w:num w:numId="34">
    <w:abstractNumId w:val="33"/>
  </w:num>
  <w:num w:numId="35">
    <w:abstractNumId w:val="24"/>
  </w:num>
  <w:num w:numId="36">
    <w:abstractNumId w:val="32"/>
  </w:num>
  <w:num w:numId="37">
    <w:abstractNumId w:val="35"/>
  </w:num>
  <w:num w:numId="38">
    <w:abstractNumId w:val="43"/>
  </w:num>
  <w:num w:numId="39">
    <w:abstractNumId w:val="26"/>
  </w:num>
  <w:num w:numId="40">
    <w:abstractNumId w:val="2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837"/>
    <w:rsid w:val="00000697"/>
    <w:rsid w:val="00003FCB"/>
    <w:rsid w:val="000124B2"/>
    <w:rsid w:val="0001283B"/>
    <w:rsid w:val="0002010A"/>
    <w:rsid w:val="00023D9E"/>
    <w:rsid w:val="00027FA3"/>
    <w:rsid w:val="00031B34"/>
    <w:rsid w:val="000338D9"/>
    <w:rsid w:val="0004208B"/>
    <w:rsid w:val="0005028D"/>
    <w:rsid w:val="00060BE5"/>
    <w:rsid w:val="000616A7"/>
    <w:rsid w:val="0006680B"/>
    <w:rsid w:val="00070E21"/>
    <w:rsid w:val="00072D39"/>
    <w:rsid w:val="00084D94"/>
    <w:rsid w:val="000A121B"/>
    <w:rsid w:val="000A497E"/>
    <w:rsid w:val="000A6024"/>
    <w:rsid w:val="000C306E"/>
    <w:rsid w:val="000D66B4"/>
    <w:rsid w:val="000D7A6C"/>
    <w:rsid w:val="000F07DF"/>
    <w:rsid w:val="000F3013"/>
    <w:rsid w:val="00146607"/>
    <w:rsid w:val="00155D7C"/>
    <w:rsid w:val="00164195"/>
    <w:rsid w:val="0016623B"/>
    <w:rsid w:val="00182AD8"/>
    <w:rsid w:val="00185109"/>
    <w:rsid w:val="00191AE6"/>
    <w:rsid w:val="001A4807"/>
    <w:rsid w:val="001A513A"/>
    <w:rsid w:val="001B2835"/>
    <w:rsid w:val="001C21A2"/>
    <w:rsid w:val="001C401F"/>
    <w:rsid w:val="001C59B3"/>
    <w:rsid w:val="001C6343"/>
    <w:rsid w:val="001E1525"/>
    <w:rsid w:val="001E2088"/>
    <w:rsid w:val="001E4C16"/>
    <w:rsid w:val="001F0744"/>
    <w:rsid w:val="001F30DF"/>
    <w:rsid w:val="001F57BD"/>
    <w:rsid w:val="001F66DC"/>
    <w:rsid w:val="001F784C"/>
    <w:rsid w:val="0020054A"/>
    <w:rsid w:val="00202971"/>
    <w:rsid w:val="00207B3D"/>
    <w:rsid w:val="00216310"/>
    <w:rsid w:val="00216C0D"/>
    <w:rsid w:val="00221D35"/>
    <w:rsid w:val="00222211"/>
    <w:rsid w:val="002255F6"/>
    <w:rsid w:val="00232F1E"/>
    <w:rsid w:val="00246BD0"/>
    <w:rsid w:val="00252295"/>
    <w:rsid w:val="002604AB"/>
    <w:rsid w:val="002605BF"/>
    <w:rsid w:val="00274521"/>
    <w:rsid w:val="00286D75"/>
    <w:rsid w:val="00290CB7"/>
    <w:rsid w:val="00294C03"/>
    <w:rsid w:val="002A1FD9"/>
    <w:rsid w:val="002C0089"/>
    <w:rsid w:val="002C2305"/>
    <w:rsid w:val="002C2BE4"/>
    <w:rsid w:val="002D5342"/>
    <w:rsid w:val="00305DFD"/>
    <w:rsid w:val="00311A02"/>
    <w:rsid w:val="00316F79"/>
    <w:rsid w:val="003177A4"/>
    <w:rsid w:val="0032203A"/>
    <w:rsid w:val="0036725C"/>
    <w:rsid w:val="00367ADE"/>
    <w:rsid w:val="00387405"/>
    <w:rsid w:val="00387CC6"/>
    <w:rsid w:val="00393D66"/>
    <w:rsid w:val="003A121D"/>
    <w:rsid w:val="003B42F4"/>
    <w:rsid w:val="003C3638"/>
    <w:rsid w:val="003C5A0E"/>
    <w:rsid w:val="003D4AFD"/>
    <w:rsid w:val="003E20A2"/>
    <w:rsid w:val="003F3C75"/>
    <w:rsid w:val="003F5104"/>
    <w:rsid w:val="004002E6"/>
    <w:rsid w:val="0040039F"/>
    <w:rsid w:val="00410D73"/>
    <w:rsid w:val="00413C8A"/>
    <w:rsid w:val="00415C83"/>
    <w:rsid w:val="00434813"/>
    <w:rsid w:val="00443F9E"/>
    <w:rsid w:val="00467D4B"/>
    <w:rsid w:val="00473B13"/>
    <w:rsid w:val="00475103"/>
    <w:rsid w:val="004862D1"/>
    <w:rsid w:val="00486A78"/>
    <w:rsid w:val="00490F0C"/>
    <w:rsid w:val="004A7A74"/>
    <w:rsid w:val="004D38C5"/>
    <w:rsid w:val="004E21DD"/>
    <w:rsid w:val="004E4FBF"/>
    <w:rsid w:val="004E7ED6"/>
    <w:rsid w:val="00501DA2"/>
    <w:rsid w:val="00525020"/>
    <w:rsid w:val="00530E37"/>
    <w:rsid w:val="00532BE0"/>
    <w:rsid w:val="00540C28"/>
    <w:rsid w:val="00542E95"/>
    <w:rsid w:val="00546BEF"/>
    <w:rsid w:val="00551B1C"/>
    <w:rsid w:val="005624A7"/>
    <w:rsid w:val="00562C14"/>
    <w:rsid w:val="005636F1"/>
    <w:rsid w:val="005733E8"/>
    <w:rsid w:val="00581BB8"/>
    <w:rsid w:val="00586336"/>
    <w:rsid w:val="005869BC"/>
    <w:rsid w:val="00593F4B"/>
    <w:rsid w:val="0059426F"/>
    <w:rsid w:val="005969CC"/>
    <w:rsid w:val="005971B1"/>
    <w:rsid w:val="005A0500"/>
    <w:rsid w:val="005A2207"/>
    <w:rsid w:val="005A5C36"/>
    <w:rsid w:val="005B358D"/>
    <w:rsid w:val="005C1619"/>
    <w:rsid w:val="005D5441"/>
    <w:rsid w:val="005E5E1A"/>
    <w:rsid w:val="005E75EF"/>
    <w:rsid w:val="00600F9D"/>
    <w:rsid w:val="006056DB"/>
    <w:rsid w:val="0060757B"/>
    <w:rsid w:val="00610720"/>
    <w:rsid w:val="00617948"/>
    <w:rsid w:val="006245C2"/>
    <w:rsid w:val="00630797"/>
    <w:rsid w:val="0063143C"/>
    <w:rsid w:val="00632732"/>
    <w:rsid w:val="006359E5"/>
    <w:rsid w:val="00636214"/>
    <w:rsid w:val="00643712"/>
    <w:rsid w:val="006504EC"/>
    <w:rsid w:val="00656418"/>
    <w:rsid w:val="00660D40"/>
    <w:rsid w:val="00671443"/>
    <w:rsid w:val="00671D0A"/>
    <w:rsid w:val="00672389"/>
    <w:rsid w:val="0067291E"/>
    <w:rsid w:val="0069216C"/>
    <w:rsid w:val="006A120F"/>
    <w:rsid w:val="006A30ED"/>
    <w:rsid w:val="006A38BB"/>
    <w:rsid w:val="006B547C"/>
    <w:rsid w:val="006B64B4"/>
    <w:rsid w:val="006D17E7"/>
    <w:rsid w:val="006F0DC7"/>
    <w:rsid w:val="006F3B7E"/>
    <w:rsid w:val="00704C4B"/>
    <w:rsid w:val="0071516A"/>
    <w:rsid w:val="00723786"/>
    <w:rsid w:val="007246B2"/>
    <w:rsid w:val="0072502E"/>
    <w:rsid w:val="00725E7D"/>
    <w:rsid w:val="00727DB2"/>
    <w:rsid w:val="00732589"/>
    <w:rsid w:val="00733D3A"/>
    <w:rsid w:val="00736CEB"/>
    <w:rsid w:val="00742A71"/>
    <w:rsid w:val="00742C4B"/>
    <w:rsid w:val="00750A99"/>
    <w:rsid w:val="00760D7D"/>
    <w:rsid w:val="00763B64"/>
    <w:rsid w:val="00766E32"/>
    <w:rsid w:val="00791416"/>
    <w:rsid w:val="007B70B6"/>
    <w:rsid w:val="007C7C3E"/>
    <w:rsid w:val="007E0622"/>
    <w:rsid w:val="007E6F73"/>
    <w:rsid w:val="007F5ABB"/>
    <w:rsid w:val="00800EC6"/>
    <w:rsid w:val="00803BFC"/>
    <w:rsid w:val="00805B47"/>
    <w:rsid w:val="00816A4B"/>
    <w:rsid w:val="00820132"/>
    <w:rsid w:val="008307E5"/>
    <w:rsid w:val="00832AFB"/>
    <w:rsid w:val="00836859"/>
    <w:rsid w:val="0084277D"/>
    <w:rsid w:val="00843972"/>
    <w:rsid w:val="00861BC8"/>
    <w:rsid w:val="00867E93"/>
    <w:rsid w:val="008772CC"/>
    <w:rsid w:val="00885B26"/>
    <w:rsid w:val="00895ED7"/>
    <w:rsid w:val="008A1BE9"/>
    <w:rsid w:val="008A3592"/>
    <w:rsid w:val="008A7DC6"/>
    <w:rsid w:val="008B29A6"/>
    <w:rsid w:val="008C4141"/>
    <w:rsid w:val="008C5C25"/>
    <w:rsid w:val="008E4527"/>
    <w:rsid w:val="008F1CD5"/>
    <w:rsid w:val="0090418D"/>
    <w:rsid w:val="0090701B"/>
    <w:rsid w:val="00910355"/>
    <w:rsid w:val="009157AD"/>
    <w:rsid w:val="009162D8"/>
    <w:rsid w:val="0092088C"/>
    <w:rsid w:val="00924FB6"/>
    <w:rsid w:val="00937CB2"/>
    <w:rsid w:val="009528FA"/>
    <w:rsid w:val="00971C43"/>
    <w:rsid w:val="00975F89"/>
    <w:rsid w:val="00975F9C"/>
    <w:rsid w:val="00982159"/>
    <w:rsid w:val="00983AC6"/>
    <w:rsid w:val="00987E31"/>
    <w:rsid w:val="00987E4C"/>
    <w:rsid w:val="00992A17"/>
    <w:rsid w:val="009B4F68"/>
    <w:rsid w:val="009D481C"/>
    <w:rsid w:val="009E2FE2"/>
    <w:rsid w:val="009E634D"/>
    <w:rsid w:val="009E7382"/>
    <w:rsid w:val="009F6440"/>
    <w:rsid w:val="00A02001"/>
    <w:rsid w:val="00A0394B"/>
    <w:rsid w:val="00A10B3F"/>
    <w:rsid w:val="00A12FC0"/>
    <w:rsid w:val="00A16D19"/>
    <w:rsid w:val="00A218B8"/>
    <w:rsid w:val="00A37E1D"/>
    <w:rsid w:val="00A41ED9"/>
    <w:rsid w:val="00A43ADE"/>
    <w:rsid w:val="00A47BE9"/>
    <w:rsid w:val="00A5753D"/>
    <w:rsid w:val="00A61003"/>
    <w:rsid w:val="00A61F56"/>
    <w:rsid w:val="00A62BC8"/>
    <w:rsid w:val="00A63A4D"/>
    <w:rsid w:val="00A64BE6"/>
    <w:rsid w:val="00A65EE5"/>
    <w:rsid w:val="00A83F1A"/>
    <w:rsid w:val="00A95418"/>
    <w:rsid w:val="00AA4CAB"/>
    <w:rsid w:val="00AB04BF"/>
    <w:rsid w:val="00AC2273"/>
    <w:rsid w:val="00AC3B0B"/>
    <w:rsid w:val="00AD30AB"/>
    <w:rsid w:val="00AD658E"/>
    <w:rsid w:val="00AE4B82"/>
    <w:rsid w:val="00AF76D4"/>
    <w:rsid w:val="00B040C2"/>
    <w:rsid w:val="00B1002C"/>
    <w:rsid w:val="00B13252"/>
    <w:rsid w:val="00B153FB"/>
    <w:rsid w:val="00B21243"/>
    <w:rsid w:val="00B4680C"/>
    <w:rsid w:val="00B46FEF"/>
    <w:rsid w:val="00B47AA9"/>
    <w:rsid w:val="00B537AF"/>
    <w:rsid w:val="00B618A1"/>
    <w:rsid w:val="00B62CB4"/>
    <w:rsid w:val="00B662BB"/>
    <w:rsid w:val="00B72ED7"/>
    <w:rsid w:val="00B77C46"/>
    <w:rsid w:val="00B835CD"/>
    <w:rsid w:val="00B9273B"/>
    <w:rsid w:val="00BC12B8"/>
    <w:rsid w:val="00BC1D19"/>
    <w:rsid w:val="00BC51A2"/>
    <w:rsid w:val="00BC7040"/>
    <w:rsid w:val="00BE11AA"/>
    <w:rsid w:val="00BE3AB2"/>
    <w:rsid w:val="00BF02A3"/>
    <w:rsid w:val="00C03F2F"/>
    <w:rsid w:val="00C31CFB"/>
    <w:rsid w:val="00C32B38"/>
    <w:rsid w:val="00C5243B"/>
    <w:rsid w:val="00C644D4"/>
    <w:rsid w:val="00C64F67"/>
    <w:rsid w:val="00C76C18"/>
    <w:rsid w:val="00C86E92"/>
    <w:rsid w:val="00C87762"/>
    <w:rsid w:val="00C902B1"/>
    <w:rsid w:val="00CA7DD6"/>
    <w:rsid w:val="00CB2837"/>
    <w:rsid w:val="00CB550D"/>
    <w:rsid w:val="00CC0BEC"/>
    <w:rsid w:val="00CD3DC4"/>
    <w:rsid w:val="00CD760B"/>
    <w:rsid w:val="00CE1944"/>
    <w:rsid w:val="00CE417B"/>
    <w:rsid w:val="00CE4493"/>
    <w:rsid w:val="00CE5FCB"/>
    <w:rsid w:val="00CE6C26"/>
    <w:rsid w:val="00CF2430"/>
    <w:rsid w:val="00CF734F"/>
    <w:rsid w:val="00D0147D"/>
    <w:rsid w:val="00D0377A"/>
    <w:rsid w:val="00D15790"/>
    <w:rsid w:val="00D272A2"/>
    <w:rsid w:val="00D411C6"/>
    <w:rsid w:val="00D45AC9"/>
    <w:rsid w:val="00D57915"/>
    <w:rsid w:val="00D57D4E"/>
    <w:rsid w:val="00D6193E"/>
    <w:rsid w:val="00D62314"/>
    <w:rsid w:val="00D67716"/>
    <w:rsid w:val="00D70141"/>
    <w:rsid w:val="00D754BD"/>
    <w:rsid w:val="00D82776"/>
    <w:rsid w:val="00DA237E"/>
    <w:rsid w:val="00DB24B9"/>
    <w:rsid w:val="00DC514E"/>
    <w:rsid w:val="00DE152F"/>
    <w:rsid w:val="00DE6443"/>
    <w:rsid w:val="00DF32E7"/>
    <w:rsid w:val="00E0026D"/>
    <w:rsid w:val="00E075D2"/>
    <w:rsid w:val="00E10D2B"/>
    <w:rsid w:val="00E26EAA"/>
    <w:rsid w:val="00E32AB4"/>
    <w:rsid w:val="00E376D2"/>
    <w:rsid w:val="00E45E53"/>
    <w:rsid w:val="00E4652A"/>
    <w:rsid w:val="00E531E8"/>
    <w:rsid w:val="00E5359E"/>
    <w:rsid w:val="00E73438"/>
    <w:rsid w:val="00E76962"/>
    <w:rsid w:val="00E84F49"/>
    <w:rsid w:val="00E87B9F"/>
    <w:rsid w:val="00E9276F"/>
    <w:rsid w:val="00E949D0"/>
    <w:rsid w:val="00E9599E"/>
    <w:rsid w:val="00E9640C"/>
    <w:rsid w:val="00EA29B5"/>
    <w:rsid w:val="00EA3FDB"/>
    <w:rsid w:val="00EB3E08"/>
    <w:rsid w:val="00ED20BD"/>
    <w:rsid w:val="00EF7FC1"/>
    <w:rsid w:val="00F164FD"/>
    <w:rsid w:val="00F17250"/>
    <w:rsid w:val="00F22065"/>
    <w:rsid w:val="00F43D6D"/>
    <w:rsid w:val="00F517FE"/>
    <w:rsid w:val="00F55192"/>
    <w:rsid w:val="00F67280"/>
    <w:rsid w:val="00F70A29"/>
    <w:rsid w:val="00FA0949"/>
    <w:rsid w:val="00FB79EA"/>
    <w:rsid w:val="00FC18FA"/>
    <w:rsid w:val="00FC3028"/>
    <w:rsid w:val="00FD53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37"/>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3177A4"/>
    <w:pPr>
      <w:keepNext/>
      <w:suppressAutoHyphens w:val="0"/>
      <w:outlineLvl w:val="0"/>
    </w:pPr>
    <w:rPr>
      <w:b/>
      <w:bCs/>
      <w:lang w:eastAsia="ru-RU"/>
    </w:rPr>
  </w:style>
  <w:style w:type="paragraph" w:styleId="Heading2">
    <w:name w:val="heading 2"/>
    <w:basedOn w:val="Normal"/>
    <w:next w:val="Normal"/>
    <w:link w:val="Heading2Char"/>
    <w:uiPriority w:val="99"/>
    <w:qFormat/>
    <w:rsid w:val="003177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177A4"/>
    <w:pPr>
      <w:keepNext/>
      <w:spacing w:before="240" w:after="60"/>
      <w:outlineLvl w:val="2"/>
    </w:pPr>
    <w:rPr>
      <w:rFonts w:ascii="Arial" w:hAnsi="Arial" w:cs="Arial"/>
      <w:b/>
      <w:bCs/>
      <w:kern w:val="2"/>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77A4"/>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3177A4"/>
    <w:rPr>
      <w:rFonts w:ascii="Arial" w:hAnsi="Arial" w:cs="Arial"/>
      <w:b/>
      <w:bCs/>
      <w:i/>
      <w:iCs/>
      <w:sz w:val="28"/>
      <w:szCs w:val="28"/>
      <w:lang w:eastAsia="ar-SA" w:bidi="ar-SA"/>
    </w:rPr>
  </w:style>
  <w:style w:type="character" w:customStyle="1" w:styleId="Heading3Char">
    <w:name w:val="Heading 3 Char"/>
    <w:basedOn w:val="DefaultParagraphFont"/>
    <w:link w:val="Heading3"/>
    <w:uiPriority w:val="99"/>
    <w:locked/>
    <w:rsid w:val="003177A4"/>
    <w:rPr>
      <w:rFonts w:ascii="Arial" w:hAnsi="Arial" w:cs="Arial"/>
      <w:b/>
      <w:bCs/>
      <w:kern w:val="2"/>
      <w:sz w:val="26"/>
      <w:szCs w:val="26"/>
      <w:lang w:eastAsia="ar-SA" w:bidi="ar-SA"/>
    </w:rPr>
  </w:style>
  <w:style w:type="paragraph" w:styleId="BodyText2">
    <w:name w:val="Body Text 2"/>
    <w:basedOn w:val="Normal"/>
    <w:link w:val="BodyText2Char"/>
    <w:uiPriority w:val="99"/>
    <w:rsid w:val="00CB2837"/>
    <w:pPr>
      <w:widowControl w:val="0"/>
      <w:suppressAutoHyphens w:val="0"/>
      <w:snapToGrid w:val="0"/>
      <w:spacing w:after="120" w:line="480" w:lineRule="auto"/>
    </w:pPr>
    <w:rPr>
      <w:sz w:val="20"/>
      <w:szCs w:val="20"/>
      <w:lang w:eastAsia="ru-RU"/>
    </w:rPr>
  </w:style>
  <w:style w:type="character" w:customStyle="1" w:styleId="BodyText2Char">
    <w:name w:val="Body Text 2 Char"/>
    <w:basedOn w:val="DefaultParagraphFont"/>
    <w:link w:val="BodyText2"/>
    <w:uiPriority w:val="99"/>
    <w:locked/>
    <w:rsid w:val="00CB2837"/>
    <w:rPr>
      <w:rFonts w:ascii="Times New Roman" w:hAnsi="Times New Roman" w:cs="Times New Roman"/>
      <w:sz w:val="20"/>
      <w:szCs w:val="20"/>
      <w:lang w:eastAsia="ru-RU"/>
    </w:rPr>
  </w:style>
  <w:style w:type="paragraph" w:styleId="PlainText">
    <w:name w:val="Plain Text"/>
    <w:basedOn w:val="Normal"/>
    <w:link w:val="PlainTextChar"/>
    <w:uiPriority w:val="99"/>
    <w:rsid w:val="00CB2837"/>
    <w:pPr>
      <w:suppressAutoHyphens w:val="0"/>
      <w:autoSpaceDE w:val="0"/>
      <w:autoSpaceDN w:val="0"/>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locked/>
    <w:rsid w:val="00CB2837"/>
    <w:rPr>
      <w:rFonts w:ascii="Courier New" w:hAnsi="Courier New" w:cs="Courier New"/>
      <w:sz w:val="20"/>
      <w:szCs w:val="20"/>
      <w:lang w:eastAsia="ru-RU"/>
    </w:rPr>
  </w:style>
  <w:style w:type="character" w:customStyle="1" w:styleId="WW8Num6z0">
    <w:name w:val="WW8Num6z0"/>
    <w:uiPriority w:val="99"/>
    <w:rsid w:val="003177A4"/>
    <w:rPr>
      <w:rFonts w:ascii="Times New Roman" w:hAnsi="Times New Roman"/>
    </w:rPr>
  </w:style>
  <w:style w:type="character" w:customStyle="1" w:styleId="Absatz-Standardschriftart">
    <w:name w:val="Absatz-Standardschriftart"/>
    <w:uiPriority w:val="99"/>
    <w:rsid w:val="003177A4"/>
  </w:style>
  <w:style w:type="character" w:customStyle="1" w:styleId="WW-Absatz-Standardschriftart">
    <w:name w:val="WW-Absatz-Standardschriftart"/>
    <w:uiPriority w:val="99"/>
    <w:rsid w:val="003177A4"/>
  </w:style>
  <w:style w:type="character" w:customStyle="1" w:styleId="WW-Absatz-Standardschriftart1">
    <w:name w:val="WW-Absatz-Standardschriftart1"/>
    <w:uiPriority w:val="99"/>
    <w:rsid w:val="003177A4"/>
  </w:style>
  <w:style w:type="character" w:customStyle="1" w:styleId="WW-Absatz-Standardschriftart11">
    <w:name w:val="WW-Absatz-Standardschriftart11"/>
    <w:uiPriority w:val="99"/>
    <w:rsid w:val="003177A4"/>
  </w:style>
  <w:style w:type="character" w:customStyle="1" w:styleId="WW-Absatz-Standardschriftart111">
    <w:name w:val="WW-Absatz-Standardschriftart111"/>
    <w:uiPriority w:val="99"/>
    <w:rsid w:val="003177A4"/>
  </w:style>
  <w:style w:type="character" w:customStyle="1" w:styleId="1">
    <w:name w:val="Основной шрифт абзаца1"/>
    <w:uiPriority w:val="99"/>
    <w:rsid w:val="003177A4"/>
  </w:style>
  <w:style w:type="character" w:customStyle="1" w:styleId="a">
    <w:name w:val="Символ нумерации"/>
    <w:uiPriority w:val="99"/>
    <w:rsid w:val="003177A4"/>
  </w:style>
  <w:style w:type="paragraph" w:customStyle="1" w:styleId="a0">
    <w:name w:val="Заголовок"/>
    <w:basedOn w:val="Normal"/>
    <w:next w:val="BodyText"/>
    <w:uiPriority w:val="99"/>
    <w:rsid w:val="003177A4"/>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3177A4"/>
    <w:pPr>
      <w:spacing w:after="120"/>
    </w:pPr>
  </w:style>
  <w:style w:type="character" w:customStyle="1" w:styleId="BodyTextChar">
    <w:name w:val="Body Text Char"/>
    <w:basedOn w:val="DefaultParagraphFont"/>
    <w:link w:val="BodyText"/>
    <w:uiPriority w:val="99"/>
    <w:locked/>
    <w:rsid w:val="003177A4"/>
    <w:rPr>
      <w:rFonts w:ascii="Times New Roman" w:hAnsi="Times New Roman" w:cs="Times New Roman"/>
      <w:sz w:val="24"/>
      <w:szCs w:val="24"/>
      <w:lang w:eastAsia="ar-SA" w:bidi="ar-SA"/>
    </w:rPr>
  </w:style>
  <w:style w:type="paragraph" w:styleId="List">
    <w:name w:val="List"/>
    <w:basedOn w:val="BodyText"/>
    <w:uiPriority w:val="99"/>
    <w:rsid w:val="003177A4"/>
    <w:rPr>
      <w:rFonts w:cs="Tahoma"/>
    </w:rPr>
  </w:style>
  <w:style w:type="paragraph" w:customStyle="1" w:styleId="10">
    <w:name w:val="Название1"/>
    <w:basedOn w:val="Normal"/>
    <w:uiPriority w:val="99"/>
    <w:rsid w:val="003177A4"/>
    <w:pPr>
      <w:suppressLineNumbers/>
      <w:spacing w:before="120" w:after="120"/>
    </w:pPr>
    <w:rPr>
      <w:rFonts w:cs="Tahoma"/>
      <w:i/>
      <w:iCs/>
    </w:rPr>
  </w:style>
  <w:style w:type="paragraph" w:customStyle="1" w:styleId="11">
    <w:name w:val="Указатель1"/>
    <w:basedOn w:val="Normal"/>
    <w:uiPriority w:val="99"/>
    <w:rsid w:val="003177A4"/>
    <w:pPr>
      <w:suppressLineNumbers/>
    </w:pPr>
    <w:rPr>
      <w:rFonts w:cs="Tahoma"/>
    </w:rPr>
  </w:style>
  <w:style w:type="table" w:styleId="TableGrid">
    <w:name w:val="Table Grid"/>
    <w:basedOn w:val="TableNormal"/>
    <w:uiPriority w:val="99"/>
    <w:rsid w:val="003177A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177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7A4"/>
    <w:rPr>
      <w:rFonts w:ascii="Tahoma" w:hAnsi="Tahoma" w:cs="Tahoma"/>
      <w:sz w:val="16"/>
      <w:szCs w:val="16"/>
      <w:lang w:eastAsia="ar-SA" w:bidi="ar-SA"/>
    </w:rPr>
  </w:style>
  <w:style w:type="paragraph" w:customStyle="1" w:styleId="ConsPlusNonformat">
    <w:name w:val="ConsPlusNonformat"/>
    <w:uiPriority w:val="99"/>
    <w:rsid w:val="003177A4"/>
    <w:pPr>
      <w:widowControl w:val="0"/>
      <w:autoSpaceDE w:val="0"/>
      <w:autoSpaceDN w:val="0"/>
      <w:adjustRightInd w:val="0"/>
    </w:pPr>
    <w:rPr>
      <w:rFonts w:ascii="Courier New" w:eastAsia="Times New Roman" w:hAnsi="Courier New" w:cs="Courier New"/>
      <w:sz w:val="20"/>
      <w:szCs w:val="20"/>
    </w:rPr>
  </w:style>
  <w:style w:type="paragraph" w:styleId="BodyText3">
    <w:name w:val="Body Text 3"/>
    <w:basedOn w:val="Normal"/>
    <w:link w:val="BodyText3Char"/>
    <w:uiPriority w:val="99"/>
    <w:rsid w:val="003177A4"/>
    <w:pPr>
      <w:suppressAutoHyphens w:val="0"/>
      <w:jc w:val="both"/>
    </w:pPr>
    <w:rPr>
      <w:b/>
      <w:sz w:val="28"/>
      <w:szCs w:val="20"/>
      <w:lang w:eastAsia="ru-RU"/>
    </w:rPr>
  </w:style>
  <w:style w:type="character" w:customStyle="1" w:styleId="BodyText3Char">
    <w:name w:val="Body Text 3 Char"/>
    <w:basedOn w:val="DefaultParagraphFont"/>
    <w:link w:val="BodyText3"/>
    <w:uiPriority w:val="99"/>
    <w:locked/>
    <w:rsid w:val="003177A4"/>
    <w:rPr>
      <w:rFonts w:ascii="Times New Roman" w:hAnsi="Times New Roman" w:cs="Times New Roman"/>
      <w:b/>
      <w:sz w:val="20"/>
      <w:szCs w:val="20"/>
      <w:lang w:eastAsia="ru-RU"/>
    </w:rPr>
  </w:style>
  <w:style w:type="paragraph" w:customStyle="1" w:styleId="ConsPlusNormal">
    <w:name w:val="ConsPlusNormal"/>
    <w:uiPriority w:val="99"/>
    <w:rsid w:val="003177A4"/>
    <w:pPr>
      <w:widowControl w:val="0"/>
      <w:autoSpaceDE w:val="0"/>
      <w:autoSpaceDN w:val="0"/>
      <w:adjustRightInd w:val="0"/>
      <w:ind w:firstLine="720"/>
    </w:pPr>
    <w:rPr>
      <w:rFonts w:ascii="Arial" w:eastAsia="Times New Roman" w:hAnsi="Arial" w:cs="Arial"/>
      <w:sz w:val="20"/>
      <w:szCs w:val="20"/>
    </w:rPr>
  </w:style>
  <w:style w:type="paragraph" w:customStyle="1" w:styleId="12">
    <w:name w:val="Знак Знак1 Знак Знак Знак Знак"/>
    <w:basedOn w:val="Normal"/>
    <w:uiPriority w:val="99"/>
    <w:rsid w:val="003177A4"/>
    <w:pPr>
      <w:suppressAutoHyphens w:val="0"/>
      <w:spacing w:after="160" w:line="240" w:lineRule="exact"/>
    </w:pPr>
    <w:rPr>
      <w:rFonts w:ascii="Verdana" w:hAnsi="Verdana"/>
      <w:sz w:val="20"/>
      <w:szCs w:val="20"/>
      <w:lang w:val="en-US" w:eastAsia="en-US"/>
    </w:rPr>
  </w:style>
  <w:style w:type="paragraph" w:styleId="ListParagraph">
    <w:name w:val="List Paragraph"/>
    <w:basedOn w:val="Normal"/>
    <w:uiPriority w:val="99"/>
    <w:qFormat/>
    <w:rsid w:val="003177A4"/>
    <w:pPr>
      <w:ind w:left="708"/>
    </w:pPr>
  </w:style>
  <w:style w:type="character" w:styleId="CommentReference">
    <w:name w:val="annotation reference"/>
    <w:basedOn w:val="DefaultParagraphFont"/>
    <w:uiPriority w:val="99"/>
    <w:semiHidden/>
    <w:rsid w:val="00A0394B"/>
    <w:rPr>
      <w:rFonts w:cs="Times New Roman"/>
      <w:sz w:val="16"/>
      <w:szCs w:val="16"/>
    </w:rPr>
  </w:style>
  <w:style w:type="paragraph" w:styleId="CommentText">
    <w:name w:val="annotation text"/>
    <w:basedOn w:val="Normal"/>
    <w:link w:val="CommentTextChar"/>
    <w:uiPriority w:val="99"/>
    <w:semiHidden/>
    <w:rsid w:val="00A0394B"/>
    <w:rPr>
      <w:sz w:val="20"/>
      <w:szCs w:val="20"/>
    </w:rPr>
  </w:style>
  <w:style w:type="character" w:customStyle="1" w:styleId="CommentTextChar">
    <w:name w:val="Comment Text Char"/>
    <w:basedOn w:val="DefaultParagraphFont"/>
    <w:link w:val="CommentText"/>
    <w:uiPriority w:val="99"/>
    <w:semiHidden/>
    <w:locked/>
    <w:rsid w:val="00A0394B"/>
    <w:rPr>
      <w:rFonts w:ascii="Times New Roman" w:hAnsi="Times New Roman" w:cs="Times New Roman"/>
      <w:sz w:val="20"/>
      <w:szCs w:val="20"/>
      <w:lang w:eastAsia="ar-SA" w:bidi="ar-SA"/>
    </w:rPr>
  </w:style>
  <w:style w:type="paragraph" w:styleId="CommentSubject">
    <w:name w:val="annotation subject"/>
    <w:basedOn w:val="CommentText"/>
    <w:next w:val="CommentText"/>
    <w:link w:val="CommentSubjectChar"/>
    <w:uiPriority w:val="99"/>
    <w:semiHidden/>
    <w:rsid w:val="00A0394B"/>
    <w:rPr>
      <w:b/>
      <w:bCs/>
    </w:rPr>
  </w:style>
  <w:style w:type="character" w:customStyle="1" w:styleId="CommentSubjectChar">
    <w:name w:val="Comment Subject Char"/>
    <w:basedOn w:val="CommentTextChar"/>
    <w:link w:val="CommentSubject"/>
    <w:uiPriority w:val="99"/>
    <w:semiHidden/>
    <w:locked/>
    <w:rsid w:val="00A0394B"/>
    <w:rPr>
      <w:b/>
      <w:bCs/>
    </w:rPr>
  </w:style>
  <w:style w:type="paragraph" w:styleId="Header">
    <w:name w:val="header"/>
    <w:basedOn w:val="Normal"/>
    <w:link w:val="HeaderChar"/>
    <w:uiPriority w:val="99"/>
    <w:semiHidden/>
    <w:rsid w:val="00CE4493"/>
    <w:pPr>
      <w:tabs>
        <w:tab w:val="center" w:pos="4677"/>
        <w:tab w:val="right" w:pos="9355"/>
      </w:tabs>
    </w:pPr>
  </w:style>
  <w:style w:type="character" w:customStyle="1" w:styleId="HeaderChar">
    <w:name w:val="Header Char"/>
    <w:basedOn w:val="DefaultParagraphFont"/>
    <w:link w:val="Header"/>
    <w:uiPriority w:val="99"/>
    <w:semiHidden/>
    <w:locked/>
    <w:rsid w:val="00CE4493"/>
    <w:rPr>
      <w:rFonts w:ascii="Times New Roman" w:hAnsi="Times New Roman" w:cs="Times New Roman"/>
      <w:sz w:val="24"/>
      <w:szCs w:val="24"/>
      <w:lang w:eastAsia="ar-SA" w:bidi="ar-SA"/>
    </w:rPr>
  </w:style>
  <w:style w:type="paragraph" w:styleId="Footer">
    <w:name w:val="footer"/>
    <w:basedOn w:val="Normal"/>
    <w:link w:val="FooterChar"/>
    <w:uiPriority w:val="99"/>
    <w:semiHidden/>
    <w:rsid w:val="00CE4493"/>
    <w:pPr>
      <w:tabs>
        <w:tab w:val="center" w:pos="4677"/>
        <w:tab w:val="right" w:pos="9355"/>
      </w:tabs>
    </w:pPr>
  </w:style>
  <w:style w:type="character" w:customStyle="1" w:styleId="FooterChar">
    <w:name w:val="Footer Char"/>
    <w:basedOn w:val="DefaultParagraphFont"/>
    <w:link w:val="Footer"/>
    <w:uiPriority w:val="99"/>
    <w:semiHidden/>
    <w:locked/>
    <w:rsid w:val="00CE4493"/>
    <w:rPr>
      <w:rFonts w:ascii="Times New Roman" w:hAnsi="Times New Roman" w:cs="Times New Roman"/>
      <w:sz w:val="24"/>
      <w:szCs w:val="24"/>
      <w:lang w:eastAsia="ar-SA" w:bidi="ar-SA"/>
    </w:rPr>
  </w:style>
  <w:style w:type="character" w:customStyle="1" w:styleId="a1">
    <w:name w:val="Знак Знак"/>
    <w:basedOn w:val="DefaultParagraphFont"/>
    <w:uiPriority w:val="99"/>
    <w:rsid w:val="00415C83"/>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694579685">
      <w:marLeft w:val="0"/>
      <w:marRight w:val="0"/>
      <w:marTop w:val="0"/>
      <w:marBottom w:val="0"/>
      <w:divBdr>
        <w:top w:val="none" w:sz="0" w:space="0" w:color="auto"/>
        <w:left w:val="none" w:sz="0" w:space="0" w:color="auto"/>
        <w:bottom w:val="none" w:sz="0" w:space="0" w:color="auto"/>
        <w:right w:val="none" w:sz="0" w:space="0" w:color="auto"/>
      </w:divBdr>
    </w:div>
    <w:div w:id="694579686">
      <w:marLeft w:val="0"/>
      <w:marRight w:val="0"/>
      <w:marTop w:val="0"/>
      <w:marBottom w:val="0"/>
      <w:divBdr>
        <w:top w:val="none" w:sz="0" w:space="0" w:color="auto"/>
        <w:left w:val="none" w:sz="0" w:space="0" w:color="auto"/>
        <w:bottom w:val="none" w:sz="0" w:space="0" w:color="auto"/>
        <w:right w:val="none" w:sz="0" w:space="0" w:color="auto"/>
      </w:divBdr>
    </w:div>
    <w:div w:id="694579687">
      <w:marLeft w:val="0"/>
      <w:marRight w:val="0"/>
      <w:marTop w:val="0"/>
      <w:marBottom w:val="0"/>
      <w:divBdr>
        <w:top w:val="none" w:sz="0" w:space="0" w:color="auto"/>
        <w:left w:val="none" w:sz="0" w:space="0" w:color="auto"/>
        <w:bottom w:val="none" w:sz="0" w:space="0" w:color="auto"/>
        <w:right w:val="none" w:sz="0" w:space="0" w:color="auto"/>
      </w:divBdr>
    </w:div>
    <w:div w:id="694579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192</TotalTime>
  <Pages>40</Pages>
  <Words>16994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dc:title>
  <dc:subject/>
  <dc:creator>Пользователь</dc:creator>
  <cp:keywords/>
  <dc:description/>
  <cp:lastModifiedBy>User</cp:lastModifiedBy>
  <cp:revision>23</cp:revision>
  <cp:lastPrinted>2017-11-09T08:15:00Z</cp:lastPrinted>
  <dcterms:created xsi:type="dcterms:W3CDTF">2017-08-28T09:24:00Z</dcterms:created>
  <dcterms:modified xsi:type="dcterms:W3CDTF">2017-11-30T08:20:00Z</dcterms:modified>
</cp:coreProperties>
</file>