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647" w:rsidRPr="00B835CD" w:rsidRDefault="00860647" w:rsidP="003177A4">
      <w:pPr>
        <w:pStyle w:val="PlainText"/>
        <w:tabs>
          <w:tab w:val="left" w:pos="7371"/>
        </w:tabs>
        <w:ind w:firstLine="72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835CD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МУНИЦИПАЛЬНОЕ ОБРАЗОВАНИЕ   </w:t>
      </w:r>
    </w:p>
    <w:p w:rsidR="00860647" w:rsidRPr="00B835CD" w:rsidRDefault="00860647" w:rsidP="003177A4">
      <w:pPr>
        <w:pStyle w:val="PlainText"/>
        <w:tabs>
          <w:tab w:val="left" w:pos="7371"/>
        </w:tabs>
        <w:ind w:firstLine="72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835CD">
        <w:rPr>
          <w:rFonts w:ascii="Times New Roman" w:hAnsi="Times New Roman" w:cs="Times New Roman"/>
          <w:b/>
          <w:bCs/>
          <w:sz w:val="24"/>
          <w:szCs w:val="24"/>
        </w:rPr>
        <w:t>«МАНТУРОВСКИЙ СЕЛЬСОВЕТ»</w:t>
      </w:r>
    </w:p>
    <w:p w:rsidR="00860647" w:rsidRPr="00B835CD" w:rsidRDefault="00860647" w:rsidP="003177A4">
      <w:pPr>
        <w:pStyle w:val="PlainText"/>
        <w:tabs>
          <w:tab w:val="left" w:pos="7371"/>
        </w:tabs>
        <w:ind w:firstLine="72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835CD">
        <w:rPr>
          <w:rFonts w:ascii="Times New Roman" w:hAnsi="Times New Roman" w:cs="Times New Roman"/>
          <w:b/>
          <w:bCs/>
          <w:sz w:val="24"/>
          <w:szCs w:val="24"/>
        </w:rPr>
        <w:t>МАНТУРОВСКОГО РАЙОНА КУРСКОЙ ОБЛАСТИ</w:t>
      </w:r>
    </w:p>
    <w:p w:rsidR="00860647" w:rsidRPr="00B835CD" w:rsidRDefault="00860647" w:rsidP="003177A4">
      <w:pPr>
        <w:pStyle w:val="PlainText"/>
        <w:tabs>
          <w:tab w:val="left" w:pos="7371"/>
        </w:tabs>
        <w:ind w:firstLine="72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60647" w:rsidRPr="00B835CD" w:rsidRDefault="00860647" w:rsidP="003177A4">
      <w:pPr>
        <w:pStyle w:val="PlainText"/>
        <w:tabs>
          <w:tab w:val="left" w:pos="7371"/>
        </w:tabs>
        <w:ind w:firstLine="72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835CD">
        <w:rPr>
          <w:rFonts w:ascii="Times New Roman" w:hAnsi="Times New Roman" w:cs="Times New Roman"/>
          <w:b/>
          <w:bCs/>
          <w:sz w:val="24"/>
          <w:szCs w:val="24"/>
        </w:rPr>
        <w:t>Собрание депутатов муниципального образования</w:t>
      </w:r>
    </w:p>
    <w:p w:rsidR="00860647" w:rsidRPr="00B835CD" w:rsidRDefault="00860647" w:rsidP="003177A4">
      <w:pPr>
        <w:pStyle w:val="PlainText"/>
        <w:tabs>
          <w:tab w:val="left" w:pos="7371"/>
        </w:tabs>
        <w:ind w:firstLine="72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835CD">
        <w:rPr>
          <w:rFonts w:ascii="Times New Roman" w:hAnsi="Times New Roman" w:cs="Times New Roman"/>
          <w:b/>
          <w:bCs/>
          <w:sz w:val="24"/>
          <w:szCs w:val="24"/>
        </w:rPr>
        <w:t>«Мантуровский сельсовет»</w:t>
      </w:r>
    </w:p>
    <w:p w:rsidR="00860647" w:rsidRPr="00B835CD" w:rsidRDefault="00860647" w:rsidP="003177A4">
      <w:pPr>
        <w:pStyle w:val="PlainText"/>
        <w:tabs>
          <w:tab w:val="left" w:pos="7371"/>
        </w:tabs>
        <w:ind w:firstLine="72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60647" w:rsidRPr="00B835CD" w:rsidRDefault="00860647" w:rsidP="003177A4">
      <w:pPr>
        <w:pStyle w:val="PlainText"/>
        <w:tabs>
          <w:tab w:val="left" w:pos="7371"/>
        </w:tabs>
        <w:ind w:firstLine="72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29 декабря </w:t>
      </w:r>
      <w:r w:rsidRPr="00B835CD">
        <w:rPr>
          <w:rFonts w:ascii="Times New Roman" w:hAnsi="Times New Roman" w:cs="Times New Roman"/>
          <w:b/>
          <w:bCs/>
          <w:sz w:val="24"/>
          <w:szCs w:val="24"/>
        </w:rPr>
        <w:t>2017 года №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20/44</w:t>
      </w:r>
    </w:p>
    <w:p w:rsidR="00860647" w:rsidRPr="00B835CD" w:rsidRDefault="00860647" w:rsidP="003177A4">
      <w:pPr>
        <w:pStyle w:val="PlainText"/>
        <w:tabs>
          <w:tab w:val="left" w:pos="7371"/>
        </w:tabs>
        <w:ind w:firstLine="72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60647" w:rsidRPr="00B835CD" w:rsidRDefault="00860647" w:rsidP="001760A9">
      <w:pPr>
        <w:pStyle w:val="PlainTex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835CD">
        <w:rPr>
          <w:rFonts w:ascii="Times New Roman" w:hAnsi="Times New Roman" w:cs="Times New Roman"/>
          <w:b/>
          <w:sz w:val="24"/>
          <w:szCs w:val="24"/>
        </w:rPr>
        <w:t>«О внесении изменений и дополнений в решение Собрания депутатов Мантуровского сельсовета №16/53 от 26.12.2016 года «О  бюджете муниципального образования «Мантуровский сельсовет» Мантуровского района</w:t>
      </w:r>
    </w:p>
    <w:p w:rsidR="00860647" w:rsidRPr="00B835CD" w:rsidRDefault="00860647" w:rsidP="001760A9">
      <w:pPr>
        <w:jc w:val="center"/>
        <w:rPr>
          <w:b/>
        </w:rPr>
      </w:pPr>
      <w:r w:rsidRPr="00B835CD">
        <w:rPr>
          <w:b/>
        </w:rPr>
        <w:t>Курской области на 2017 год и плановый период 2018-2019 годов »</w:t>
      </w:r>
    </w:p>
    <w:p w:rsidR="00860647" w:rsidRPr="00B835CD" w:rsidRDefault="00860647" w:rsidP="001760A9">
      <w:pPr>
        <w:jc w:val="both"/>
        <w:rPr>
          <w:b/>
        </w:rPr>
      </w:pPr>
    </w:p>
    <w:p w:rsidR="00860647" w:rsidRPr="006F6206" w:rsidRDefault="00860647" w:rsidP="001760A9">
      <w:pPr>
        <w:ind w:firstLine="709"/>
        <w:jc w:val="both"/>
      </w:pPr>
      <w:r w:rsidRPr="006F6206">
        <w:t>Руководствуясь Бюджетным кодексом РФ Федеральным законом №131-ФЗ «Об общих принципах организации местного самоуправления в Российской Федерации», Уставом муниципального образования «Мантуровский сельсовет» Собрание депутатов Мантуровского сельсовета  Решило:</w:t>
      </w:r>
    </w:p>
    <w:p w:rsidR="00860647" w:rsidRPr="006F6206" w:rsidRDefault="00860647" w:rsidP="001760A9">
      <w:pPr>
        <w:ind w:firstLine="709"/>
        <w:jc w:val="both"/>
        <w:rPr>
          <w:rFonts w:ascii="Arial" w:hAnsi="Arial" w:cs="Arial"/>
        </w:rPr>
      </w:pPr>
      <w:r w:rsidRPr="006F6206">
        <w:t xml:space="preserve"> Внести в решение Собрания депутатов от 26.12.2016 года №16/53 «О  бюджете муниципального образования «Мантуровский сельсовет» на 2017 год и плановый период 2018-2019 годов»   следующие изменения:</w:t>
      </w:r>
      <w:r w:rsidRPr="006F6206">
        <w:rPr>
          <w:rFonts w:ascii="Arial" w:hAnsi="Arial" w:cs="Arial"/>
        </w:rPr>
        <w:t xml:space="preserve">     </w:t>
      </w:r>
    </w:p>
    <w:p w:rsidR="00860647" w:rsidRPr="006F6206" w:rsidRDefault="00860647" w:rsidP="001760A9">
      <w:pPr>
        <w:ind w:firstLine="708"/>
        <w:jc w:val="both"/>
        <w:rPr>
          <w:b/>
        </w:rPr>
      </w:pPr>
      <w:r w:rsidRPr="006F6206">
        <w:rPr>
          <w:b/>
        </w:rPr>
        <w:t>Статья 1.</w:t>
      </w:r>
    </w:p>
    <w:p w:rsidR="00860647" w:rsidRDefault="00860647" w:rsidP="005562DD">
      <w:pPr>
        <w:jc w:val="center"/>
        <w:rPr>
          <w:b/>
        </w:rPr>
      </w:pPr>
      <w:r w:rsidRPr="006F6206">
        <w:t xml:space="preserve">         </w:t>
      </w:r>
      <w:r>
        <w:t xml:space="preserve"> 1) приложение №5 п</w:t>
      </w:r>
      <w:r w:rsidRPr="001A12B7">
        <w:t>оступление доходов в бюдже</w:t>
      </w:r>
      <w:r>
        <w:t xml:space="preserve">т муниципального образования на </w:t>
      </w:r>
    </w:p>
    <w:p w:rsidR="00860647" w:rsidRPr="001A12B7" w:rsidRDefault="00860647" w:rsidP="005562DD">
      <w:r w:rsidRPr="001A12B7">
        <w:t>2017 год изложить в новой редакции</w:t>
      </w:r>
      <w:r>
        <w:t xml:space="preserve"> (прилагается)</w:t>
      </w:r>
    </w:p>
    <w:p w:rsidR="00860647" w:rsidRPr="006F6206" w:rsidRDefault="00860647" w:rsidP="00F304B1">
      <w:pPr>
        <w:rPr>
          <w:b/>
        </w:rPr>
      </w:pPr>
    </w:p>
    <w:p w:rsidR="00860647" w:rsidRPr="006F6206" w:rsidRDefault="00860647" w:rsidP="00EC6C83">
      <w:r w:rsidRPr="006F6206">
        <w:t xml:space="preserve">           </w:t>
      </w:r>
      <w:r>
        <w:t>2)</w:t>
      </w:r>
      <w:r w:rsidRPr="006F6206">
        <w:t xml:space="preserve"> приложение № 9  распределение бюджетных ассигнований  по разделам, подразделам, целевым статьям (муниципальным программам и непрограммным направлениям деятельности), группам (подгруппам) видов расходов  классификации расходов бюджета поселения на 2017год изложить в новой редакции (прилагается)</w:t>
      </w:r>
    </w:p>
    <w:p w:rsidR="00860647" w:rsidRDefault="00860647" w:rsidP="00EC6C83">
      <w:r w:rsidRPr="006F6206">
        <w:t xml:space="preserve">       </w:t>
      </w:r>
    </w:p>
    <w:p w:rsidR="00860647" w:rsidRPr="006F6206" w:rsidRDefault="00860647" w:rsidP="00EC6C83">
      <w:r w:rsidRPr="006F6206">
        <w:t xml:space="preserve">  </w:t>
      </w:r>
      <w:r>
        <w:t xml:space="preserve">      3</w:t>
      </w:r>
      <w:r w:rsidRPr="006F6206">
        <w:t>) приложение № 11</w:t>
      </w:r>
      <w:r w:rsidRPr="006F6206">
        <w:rPr>
          <w:b/>
        </w:rPr>
        <w:t xml:space="preserve"> </w:t>
      </w:r>
      <w:r w:rsidRPr="006F6206">
        <w:t>ведомственная структура расходов бюджета поселения на 2017 год  изложить в новой редакции (прилагается)</w:t>
      </w:r>
    </w:p>
    <w:p w:rsidR="00860647" w:rsidRPr="006F6206" w:rsidRDefault="00860647" w:rsidP="00EC6C83">
      <w:pPr>
        <w:tabs>
          <w:tab w:val="left" w:pos="750"/>
        </w:tabs>
        <w:jc w:val="both"/>
      </w:pPr>
      <w:r w:rsidRPr="006F6206">
        <w:t xml:space="preserve">             </w:t>
      </w:r>
    </w:p>
    <w:p w:rsidR="00860647" w:rsidRPr="006F6206" w:rsidRDefault="00860647" w:rsidP="00EC6C83">
      <w:pPr>
        <w:tabs>
          <w:tab w:val="left" w:pos="750"/>
          <w:tab w:val="center" w:pos="993"/>
        </w:tabs>
        <w:rPr>
          <w:b/>
        </w:rPr>
      </w:pPr>
      <w:r w:rsidRPr="006F6206">
        <w:tab/>
      </w:r>
      <w:r w:rsidRPr="006F6206">
        <w:rPr>
          <w:b/>
        </w:rPr>
        <w:tab/>
        <w:t>Статья 2.</w:t>
      </w:r>
    </w:p>
    <w:p w:rsidR="00860647" w:rsidRPr="006F6206" w:rsidRDefault="00860647" w:rsidP="00EC6C83">
      <w:pPr>
        <w:pStyle w:val="BodyTextIndent"/>
        <w:ind w:firstLine="425"/>
      </w:pPr>
      <w:r w:rsidRPr="006F6206">
        <w:t>Настоящее Решение вступает в силу со дня опубликования на официальном сайте в сети интернет.</w:t>
      </w:r>
    </w:p>
    <w:p w:rsidR="00860647" w:rsidRPr="006F6206" w:rsidRDefault="00860647" w:rsidP="00EC6C83"/>
    <w:p w:rsidR="00860647" w:rsidRPr="006F6206" w:rsidRDefault="00860647" w:rsidP="00EC6C83">
      <w:r w:rsidRPr="006F6206">
        <w:t>Председатель Собрания депутатов                              В.Н.Черенков</w:t>
      </w:r>
    </w:p>
    <w:p w:rsidR="00860647" w:rsidRPr="006F6206" w:rsidRDefault="00860647" w:rsidP="00EC6C83"/>
    <w:p w:rsidR="00860647" w:rsidRPr="006F6206" w:rsidRDefault="00860647" w:rsidP="00EC6C83">
      <w:r w:rsidRPr="006F6206">
        <w:t>Глава Мантуровского сельсовета                               А.Л.Чернов</w:t>
      </w:r>
    </w:p>
    <w:p w:rsidR="00860647" w:rsidRPr="006F6206" w:rsidRDefault="00860647" w:rsidP="001760A9"/>
    <w:p w:rsidR="00860647" w:rsidRPr="004F3C3C" w:rsidRDefault="00860647" w:rsidP="001760A9"/>
    <w:p w:rsidR="00860647" w:rsidRPr="004F3C3C" w:rsidRDefault="00860647" w:rsidP="001760A9">
      <w:pPr>
        <w:rPr>
          <w:sz w:val="20"/>
          <w:szCs w:val="20"/>
        </w:rPr>
      </w:pPr>
    </w:p>
    <w:p w:rsidR="00860647" w:rsidRPr="004F3C3C" w:rsidRDefault="00860647" w:rsidP="001760A9">
      <w:pPr>
        <w:rPr>
          <w:sz w:val="20"/>
          <w:szCs w:val="20"/>
        </w:rPr>
      </w:pPr>
    </w:p>
    <w:p w:rsidR="00860647" w:rsidRPr="004F3C3C" w:rsidRDefault="00860647" w:rsidP="009157AD">
      <w:pPr>
        <w:rPr>
          <w:rFonts w:ascii="Arial" w:hAnsi="Arial" w:cs="Arial"/>
          <w:sz w:val="20"/>
          <w:szCs w:val="20"/>
        </w:rPr>
      </w:pPr>
      <w:r w:rsidRPr="004F3C3C">
        <w:rPr>
          <w:sz w:val="20"/>
          <w:szCs w:val="20"/>
        </w:rPr>
        <w:t xml:space="preserve">                                 </w:t>
      </w:r>
      <w:r w:rsidRPr="004F3C3C">
        <w:rPr>
          <w:rFonts w:ascii="Arial" w:hAnsi="Arial" w:cs="Arial"/>
          <w:sz w:val="20"/>
          <w:szCs w:val="20"/>
        </w:rPr>
        <w:t xml:space="preserve">                                                   </w:t>
      </w:r>
    </w:p>
    <w:p w:rsidR="00860647" w:rsidRPr="0090031D" w:rsidRDefault="00860647" w:rsidP="009157AD">
      <w:pPr>
        <w:rPr>
          <w:rFonts w:ascii="Arial" w:hAnsi="Arial" w:cs="Arial"/>
          <w:sz w:val="20"/>
          <w:szCs w:val="20"/>
        </w:rPr>
      </w:pPr>
    </w:p>
    <w:p w:rsidR="00860647" w:rsidRPr="0090031D" w:rsidRDefault="00860647" w:rsidP="009157AD">
      <w:pPr>
        <w:rPr>
          <w:rFonts w:ascii="Arial" w:hAnsi="Arial" w:cs="Arial"/>
          <w:sz w:val="20"/>
          <w:szCs w:val="20"/>
        </w:rPr>
      </w:pPr>
    </w:p>
    <w:p w:rsidR="00860647" w:rsidRDefault="00860647" w:rsidP="009157AD">
      <w:pPr>
        <w:rPr>
          <w:rFonts w:ascii="Arial" w:hAnsi="Arial" w:cs="Arial"/>
          <w:sz w:val="20"/>
          <w:szCs w:val="20"/>
        </w:rPr>
      </w:pPr>
      <w:r w:rsidRPr="004F3C3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</w:t>
      </w:r>
    </w:p>
    <w:p w:rsidR="00860647" w:rsidRDefault="00860647" w:rsidP="009157AD">
      <w:pPr>
        <w:rPr>
          <w:rFonts w:ascii="Arial" w:hAnsi="Arial" w:cs="Arial"/>
          <w:sz w:val="20"/>
          <w:szCs w:val="20"/>
        </w:rPr>
      </w:pPr>
    </w:p>
    <w:p w:rsidR="00860647" w:rsidRDefault="00860647" w:rsidP="009157AD">
      <w:pPr>
        <w:rPr>
          <w:rFonts w:ascii="Arial" w:hAnsi="Arial" w:cs="Arial"/>
          <w:sz w:val="20"/>
          <w:szCs w:val="20"/>
        </w:rPr>
      </w:pPr>
    </w:p>
    <w:p w:rsidR="00860647" w:rsidRDefault="00860647" w:rsidP="009157AD">
      <w:pPr>
        <w:rPr>
          <w:rFonts w:ascii="Arial" w:hAnsi="Arial" w:cs="Arial"/>
          <w:sz w:val="20"/>
          <w:szCs w:val="20"/>
        </w:rPr>
      </w:pPr>
    </w:p>
    <w:p w:rsidR="00860647" w:rsidRDefault="00860647" w:rsidP="009157AD">
      <w:pPr>
        <w:rPr>
          <w:rFonts w:ascii="Arial" w:hAnsi="Arial" w:cs="Arial"/>
          <w:sz w:val="20"/>
          <w:szCs w:val="20"/>
        </w:rPr>
      </w:pPr>
    </w:p>
    <w:p w:rsidR="00860647" w:rsidRDefault="00860647" w:rsidP="009157AD">
      <w:pPr>
        <w:rPr>
          <w:rFonts w:ascii="Arial" w:hAnsi="Arial" w:cs="Arial"/>
          <w:sz w:val="20"/>
          <w:szCs w:val="20"/>
        </w:rPr>
      </w:pPr>
    </w:p>
    <w:p w:rsidR="00860647" w:rsidRDefault="00860647" w:rsidP="001A7F5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Pr="00B835CD">
        <w:rPr>
          <w:sz w:val="20"/>
          <w:szCs w:val="20"/>
        </w:rPr>
        <w:t xml:space="preserve">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                                                       </w:t>
      </w:r>
    </w:p>
    <w:p w:rsidR="00860647" w:rsidRDefault="00860647" w:rsidP="004D3A0D">
      <w:pPr>
        <w:rPr>
          <w:sz w:val="20"/>
          <w:szCs w:val="20"/>
        </w:rPr>
      </w:pPr>
      <w:r w:rsidRPr="00B835CD">
        <w:rPr>
          <w:sz w:val="20"/>
          <w:szCs w:val="20"/>
        </w:rPr>
        <w:t xml:space="preserve">                                                                      </w:t>
      </w:r>
    </w:p>
    <w:p w:rsidR="00860647" w:rsidRDefault="00860647" w:rsidP="004D3A0D">
      <w:pPr>
        <w:rPr>
          <w:sz w:val="20"/>
          <w:szCs w:val="20"/>
        </w:rPr>
      </w:pPr>
    </w:p>
    <w:p w:rsidR="00860647" w:rsidRDefault="00860647" w:rsidP="004D3A0D">
      <w:pPr>
        <w:rPr>
          <w:sz w:val="20"/>
          <w:szCs w:val="20"/>
        </w:rPr>
      </w:pPr>
    </w:p>
    <w:p w:rsidR="00860647" w:rsidRDefault="00860647" w:rsidP="007C4156">
      <w:pPr>
        <w:rPr>
          <w:sz w:val="20"/>
          <w:szCs w:val="20"/>
        </w:rPr>
      </w:pPr>
    </w:p>
    <w:p w:rsidR="00860647" w:rsidRDefault="00860647" w:rsidP="007C4156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Приложение 5   </w:t>
      </w:r>
    </w:p>
    <w:p w:rsidR="00860647" w:rsidRDefault="00860647" w:rsidP="007C4156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</w:p>
    <w:p w:rsidR="00860647" w:rsidRDefault="00860647" w:rsidP="007C4156">
      <w:pPr>
        <w:ind w:left="3540" w:firstLine="708"/>
        <w:rPr>
          <w:sz w:val="20"/>
          <w:szCs w:val="20"/>
        </w:rPr>
      </w:pPr>
      <w:r>
        <w:rPr>
          <w:sz w:val="20"/>
          <w:szCs w:val="20"/>
        </w:rPr>
        <w:t>к  Решению  Собрания депутатов</w:t>
      </w:r>
    </w:p>
    <w:p w:rsidR="00860647" w:rsidRDefault="00860647" w:rsidP="007C4156">
      <w:pPr>
        <w:ind w:left="3540" w:firstLine="708"/>
        <w:rPr>
          <w:sz w:val="20"/>
          <w:szCs w:val="20"/>
        </w:rPr>
      </w:pPr>
      <w:r>
        <w:rPr>
          <w:sz w:val="20"/>
          <w:szCs w:val="20"/>
        </w:rPr>
        <w:t>Мантуровского сельсовета</w:t>
      </w:r>
    </w:p>
    <w:p w:rsidR="00860647" w:rsidRDefault="00860647" w:rsidP="007C4156">
      <w:pPr>
        <w:ind w:left="3540" w:firstLine="708"/>
        <w:rPr>
          <w:sz w:val="20"/>
          <w:szCs w:val="20"/>
        </w:rPr>
      </w:pPr>
      <w:r>
        <w:rPr>
          <w:sz w:val="20"/>
          <w:szCs w:val="20"/>
        </w:rPr>
        <w:t>Мантуровского района Курской области</w:t>
      </w:r>
    </w:p>
    <w:p w:rsidR="00860647" w:rsidRDefault="00860647" w:rsidP="007C4156">
      <w:pPr>
        <w:ind w:left="4248"/>
        <w:rPr>
          <w:sz w:val="20"/>
          <w:szCs w:val="20"/>
        </w:rPr>
      </w:pPr>
      <w:r>
        <w:rPr>
          <w:sz w:val="20"/>
          <w:szCs w:val="20"/>
        </w:rPr>
        <w:t>«О бюджете муниципального образования</w:t>
      </w:r>
    </w:p>
    <w:p w:rsidR="00860647" w:rsidRDefault="00860647" w:rsidP="007C4156">
      <w:pPr>
        <w:ind w:left="4248"/>
        <w:rPr>
          <w:sz w:val="20"/>
          <w:szCs w:val="20"/>
        </w:rPr>
      </w:pPr>
      <w:r>
        <w:rPr>
          <w:sz w:val="20"/>
          <w:szCs w:val="20"/>
        </w:rPr>
        <w:t>«Мантуровский сельсовет» Мантуровского района на 2017 год и плановый период 2018-2019 годов» №16/53 от 26 декабря 2016 года (в редакции Решение Собрания депутатов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Мантуровского сельсовета Мантуровского района Курской области  № 20/44</w:t>
      </w:r>
    </w:p>
    <w:p w:rsidR="00860647" w:rsidRDefault="00860647" w:rsidP="007C4156">
      <w:pPr>
        <w:ind w:left="4248" w:firstLine="16"/>
        <w:jc w:val="both"/>
        <w:rPr>
          <w:sz w:val="20"/>
          <w:szCs w:val="20"/>
        </w:rPr>
      </w:pPr>
      <w:r>
        <w:rPr>
          <w:sz w:val="20"/>
          <w:szCs w:val="20"/>
        </w:rPr>
        <w:t>от 29 декабря 2017года)</w:t>
      </w:r>
    </w:p>
    <w:p w:rsidR="00860647" w:rsidRDefault="00860647" w:rsidP="007C4156">
      <w:pPr>
        <w:jc w:val="right"/>
        <w:rPr>
          <w:sz w:val="16"/>
          <w:szCs w:val="16"/>
        </w:rPr>
      </w:pPr>
      <w:r>
        <w:rPr>
          <w:kern w:val="2"/>
          <w:sz w:val="28"/>
        </w:rPr>
        <w:tab/>
      </w:r>
    </w:p>
    <w:p w:rsidR="00860647" w:rsidRDefault="00860647" w:rsidP="007C4156">
      <w:pPr>
        <w:jc w:val="right"/>
        <w:rPr>
          <w:sz w:val="16"/>
          <w:szCs w:val="16"/>
        </w:rPr>
      </w:pPr>
      <w:r>
        <w:rPr>
          <w:sz w:val="22"/>
        </w:rPr>
        <w:t xml:space="preserve">                                                                                    </w:t>
      </w: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860647" w:rsidRDefault="00860647" w:rsidP="007C4156">
      <w:pPr>
        <w:jc w:val="center"/>
        <w:rPr>
          <w:b/>
        </w:rPr>
      </w:pPr>
      <w:r>
        <w:rPr>
          <w:b/>
        </w:rPr>
        <w:t>Поступление доходов в бюджет муниципального образования на 2017 год</w:t>
      </w:r>
    </w:p>
    <w:p w:rsidR="00860647" w:rsidRDefault="00860647" w:rsidP="007C4156">
      <w:pPr>
        <w:jc w:val="center"/>
        <w:rPr>
          <w:b/>
          <w:sz w:val="28"/>
          <w:szCs w:val="28"/>
        </w:rPr>
      </w:pPr>
    </w:p>
    <w:p w:rsidR="00860647" w:rsidRDefault="00860647" w:rsidP="007C4156">
      <w:r>
        <w:rPr>
          <w:b/>
        </w:rPr>
        <w:t xml:space="preserve">                                                                                                                                     (</w:t>
      </w:r>
      <w:r>
        <w:t>рублей)</w:t>
      </w:r>
    </w:p>
    <w:tbl>
      <w:tblPr>
        <w:tblW w:w="10036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68"/>
        <w:gridCol w:w="6702"/>
        <w:gridCol w:w="1266"/>
      </w:tblGrid>
      <w:tr w:rsidR="00860647" w:rsidTr="0024312F">
        <w:tc>
          <w:tcPr>
            <w:tcW w:w="2068" w:type="dxa"/>
            <w:vAlign w:val="bottom"/>
          </w:tcPr>
          <w:p w:rsidR="00860647" w:rsidRDefault="00860647" w:rsidP="004057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6702" w:type="dxa"/>
            <w:vAlign w:val="bottom"/>
          </w:tcPr>
          <w:p w:rsidR="00860647" w:rsidRDefault="00860647" w:rsidP="004057F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Наименование дохода</w:t>
            </w:r>
          </w:p>
        </w:tc>
        <w:tc>
          <w:tcPr>
            <w:tcW w:w="1266" w:type="dxa"/>
            <w:vAlign w:val="bottom"/>
          </w:tcPr>
          <w:p w:rsidR="00860647" w:rsidRDefault="00860647" w:rsidP="004057F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Сумма </w:t>
            </w:r>
          </w:p>
        </w:tc>
      </w:tr>
      <w:tr w:rsidR="00860647" w:rsidTr="0024312F">
        <w:tc>
          <w:tcPr>
            <w:tcW w:w="2068" w:type="dxa"/>
            <w:vAlign w:val="center"/>
          </w:tcPr>
          <w:p w:rsidR="00860647" w:rsidRDefault="00860647" w:rsidP="004057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1 00 00000 00 0000 000</w:t>
            </w:r>
          </w:p>
        </w:tc>
        <w:tc>
          <w:tcPr>
            <w:tcW w:w="6702" w:type="dxa"/>
          </w:tcPr>
          <w:p w:rsidR="00860647" w:rsidRDefault="00860647" w:rsidP="004057F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66" w:type="dxa"/>
            <w:vAlign w:val="center"/>
          </w:tcPr>
          <w:p w:rsidR="00860647" w:rsidRDefault="00860647" w:rsidP="004057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4 558 878,12</w:t>
            </w:r>
          </w:p>
        </w:tc>
      </w:tr>
      <w:tr w:rsidR="00860647" w:rsidTr="0024312F">
        <w:tc>
          <w:tcPr>
            <w:tcW w:w="2068" w:type="dxa"/>
            <w:vAlign w:val="center"/>
          </w:tcPr>
          <w:p w:rsidR="00860647" w:rsidRDefault="00860647" w:rsidP="004057F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1 01 00000 00 0000 000</w:t>
            </w:r>
          </w:p>
        </w:tc>
        <w:tc>
          <w:tcPr>
            <w:tcW w:w="6702" w:type="dxa"/>
          </w:tcPr>
          <w:p w:rsidR="00860647" w:rsidRDefault="00860647" w:rsidP="004057F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НАЛОГИ НА ПРИБЫЛЬ, ДОХОДЫ                                             </w:t>
            </w:r>
          </w:p>
        </w:tc>
        <w:tc>
          <w:tcPr>
            <w:tcW w:w="1266" w:type="dxa"/>
            <w:vAlign w:val="center"/>
          </w:tcPr>
          <w:p w:rsidR="00860647" w:rsidRDefault="00860647" w:rsidP="004057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915882</w:t>
            </w:r>
          </w:p>
        </w:tc>
      </w:tr>
      <w:tr w:rsidR="00860647" w:rsidTr="0024312F">
        <w:tc>
          <w:tcPr>
            <w:tcW w:w="2068" w:type="dxa"/>
            <w:vAlign w:val="center"/>
          </w:tcPr>
          <w:p w:rsidR="00860647" w:rsidRDefault="00860647" w:rsidP="004057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1 01 02000 01 0000 110</w:t>
            </w:r>
          </w:p>
        </w:tc>
        <w:tc>
          <w:tcPr>
            <w:tcW w:w="6702" w:type="dxa"/>
          </w:tcPr>
          <w:p w:rsidR="00860647" w:rsidRDefault="00860647" w:rsidP="004057F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66" w:type="dxa"/>
            <w:vAlign w:val="center"/>
          </w:tcPr>
          <w:p w:rsidR="00860647" w:rsidRDefault="00860647" w:rsidP="004057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915 882</w:t>
            </w:r>
          </w:p>
        </w:tc>
      </w:tr>
      <w:tr w:rsidR="00860647" w:rsidTr="0024312F">
        <w:tc>
          <w:tcPr>
            <w:tcW w:w="2068" w:type="dxa"/>
            <w:vAlign w:val="center"/>
          </w:tcPr>
          <w:p w:rsidR="00860647" w:rsidRDefault="00860647" w:rsidP="004057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1 01 02010 01 0000 110</w:t>
            </w:r>
          </w:p>
        </w:tc>
        <w:tc>
          <w:tcPr>
            <w:tcW w:w="6702" w:type="dxa"/>
          </w:tcPr>
          <w:p w:rsidR="00860647" w:rsidRDefault="00860647" w:rsidP="004057F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1266" w:type="dxa"/>
            <w:vAlign w:val="center"/>
          </w:tcPr>
          <w:p w:rsidR="00860647" w:rsidRDefault="00860647" w:rsidP="00405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912 789</w:t>
            </w:r>
          </w:p>
        </w:tc>
      </w:tr>
      <w:tr w:rsidR="00860647" w:rsidTr="0024312F">
        <w:tc>
          <w:tcPr>
            <w:tcW w:w="2068" w:type="dxa"/>
            <w:vAlign w:val="center"/>
          </w:tcPr>
          <w:p w:rsidR="00860647" w:rsidRDefault="00860647" w:rsidP="004057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1 01 02020 01 0000 110</w:t>
            </w:r>
          </w:p>
        </w:tc>
        <w:tc>
          <w:tcPr>
            <w:tcW w:w="6702" w:type="dxa"/>
          </w:tcPr>
          <w:p w:rsidR="00860647" w:rsidRDefault="00860647" w:rsidP="004057F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66" w:type="dxa"/>
            <w:vAlign w:val="center"/>
          </w:tcPr>
          <w:p w:rsidR="00860647" w:rsidRDefault="00860647" w:rsidP="00405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2 534</w:t>
            </w:r>
          </w:p>
        </w:tc>
      </w:tr>
      <w:tr w:rsidR="00860647" w:rsidTr="0024312F">
        <w:tc>
          <w:tcPr>
            <w:tcW w:w="2068" w:type="dxa"/>
            <w:vAlign w:val="center"/>
          </w:tcPr>
          <w:p w:rsidR="00860647" w:rsidRDefault="00860647" w:rsidP="004057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1 01 02030 01 0000 110</w:t>
            </w:r>
          </w:p>
        </w:tc>
        <w:tc>
          <w:tcPr>
            <w:tcW w:w="6702" w:type="dxa"/>
          </w:tcPr>
          <w:p w:rsidR="00860647" w:rsidRDefault="00860647" w:rsidP="004057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66" w:type="dxa"/>
            <w:vAlign w:val="center"/>
          </w:tcPr>
          <w:p w:rsidR="00860647" w:rsidRDefault="00860647" w:rsidP="00405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</w:t>
            </w:r>
          </w:p>
        </w:tc>
      </w:tr>
      <w:tr w:rsidR="00860647" w:rsidTr="0024312F">
        <w:tc>
          <w:tcPr>
            <w:tcW w:w="2068" w:type="dxa"/>
            <w:vAlign w:val="center"/>
          </w:tcPr>
          <w:p w:rsidR="00860647" w:rsidRDefault="00860647" w:rsidP="004057F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1 05 00000 00 0000 000</w:t>
            </w:r>
          </w:p>
        </w:tc>
        <w:tc>
          <w:tcPr>
            <w:tcW w:w="6702" w:type="dxa"/>
          </w:tcPr>
          <w:p w:rsidR="00860647" w:rsidRDefault="00860647" w:rsidP="004057F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266" w:type="dxa"/>
            <w:vAlign w:val="center"/>
          </w:tcPr>
          <w:p w:rsidR="00860647" w:rsidRDefault="00860647" w:rsidP="004057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260 000</w:t>
            </w:r>
          </w:p>
        </w:tc>
      </w:tr>
      <w:tr w:rsidR="00860647" w:rsidTr="0024312F">
        <w:tc>
          <w:tcPr>
            <w:tcW w:w="2068" w:type="dxa"/>
            <w:vAlign w:val="center"/>
          </w:tcPr>
          <w:p w:rsidR="00860647" w:rsidRDefault="00860647" w:rsidP="004057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1 05 03000 01 0000 110</w:t>
            </w:r>
          </w:p>
        </w:tc>
        <w:tc>
          <w:tcPr>
            <w:tcW w:w="6702" w:type="dxa"/>
          </w:tcPr>
          <w:p w:rsidR="00860647" w:rsidRDefault="00860647" w:rsidP="004057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266" w:type="dxa"/>
            <w:vAlign w:val="center"/>
          </w:tcPr>
          <w:p w:rsidR="00860647" w:rsidRDefault="00860647" w:rsidP="00405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260 000</w:t>
            </w:r>
          </w:p>
        </w:tc>
      </w:tr>
      <w:tr w:rsidR="00860647" w:rsidTr="0024312F">
        <w:tc>
          <w:tcPr>
            <w:tcW w:w="2068" w:type="dxa"/>
            <w:vAlign w:val="center"/>
          </w:tcPr>
          <w:p w:rsidR="00860647" w:rsidRDefault="00860647" w:rsidP="004057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105 03010 01 0000 110</w:t>
            </w:r>
          </w:p>
        </w:tc>
        <w:tc>
          <w:tcPr>
            <w:tcW w:w="6702" w:type="dxa"/>
          </w:tcPr>
          <w:p w:rsidR="00860647" w:rsidRDefault="00860647" w:rsidP="004057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266" w:type="dxa"/>
            <w:vAlign w:val="center"/>
          </w:tcPr>
          <w:p w:rsidR="00860647" w:rsidRDefault="00860647" w:rsidP="00405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260 000</w:t>
            </w:r>
          </w:p>
        </w:tc>
      </w:tr>
      <w:tr w:rsidR="00860647" w:rsidTr="0024312F">
        <w:tc>
          <w:tcPr>
            <w:tcW w:w="2068" w:type="dxa"/>
            <w:vAlign w:val="center"/>
          </w:tcPr>
          <w:p w:rsidR="00860647" w:rsidRDefault="00860647" w:rsidP="004057F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1 06  00000 00 0000 000</w:t>
            </w:r>
          </w:p>
        </w:tc>
        <w:tc>
          <w:tcPr>
            <w:tcW w:w="6702" w:type="dxa"/>
          </w:tcPr>
          <w:p w:rsidR="00860647" w:rsidRDefault="00860647" w:rsidP="004057F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1266" w:type="dxa"/>
            <w:vAlign w:val="center"/>
          </w:tcPr>
          <w:p w:rsidR="00860647" w:rsidRDefault="00860647" w:rsidP="004057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2 966 713</w:t>
            </w:r>
          </w:p>
        </w:tc>
      </w:tr>
      <w:tr w:rsidR="00860647" w:rsidTr="0024312F">
        <w:trPr>
          <w:trHeight w:val="354"/>
        </w:trPr>
        <w:tc>
          <w:tcPr>
            <w:tcW w:w="2068" w:type="dxa"/>
            <w:vAlign w:val="center"/>
          </w:tcPr>
          <w:p w:rsidR="00860647" w:rsidRDefault="00860647" w:rsidP="004057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106 01000 00 0000 110</w:t>
            </w:r>
          </w:p>
        </w:tc>
        <w:tc>
          <w:tcPr>
            <w:tcW w:w="6702" w:type="dxa"/>
          </w:tcPr>
          <w:p w:rsidR="00860647" w:rsidRDefault="00860647" w:rsidP="004057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Налог на имущество физических лиц  </w:t>
            </w:r>
          </w:p>
        </w:tc>
        <w:tc>
          <w:tcPr>
            <w:tcW w:w="1266" w:type="dxa"/>
            <w:vAlign w:val="center"/>
          </w:tcPr>
          <w:p w:rsidR="00860647" w:rsidRDefault="00860647" w:rsidP="00405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285 000</w:t>
            </w:r>
          </w:p>
        </w:tc>
      </w:tr>
      <w:tr w:rsidR="00860647" w:rsidTr="0024312F">
        <w:tc>
          <w:tcPr>
            <w:tcW w:w="2068" w:type="dxa"/>
            <w:vAlign w:val="center"/>
          </w:tcPr>
          <w:p w:rsidR="00860647" w:rsidRDefault="00860647" w:rsidP="004057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1 06  01030 10 0000 110</w:t>
            </w:r>
          </w:p>
        </w:tc>
        <w:tc>
          <w:tcPr>
            <w:tcW w:w="6702" w:type="dxa"/>
          </w:tcPr>
          <w:p w:rsidR="00860647" w:rsidRDefault="00860647" w:rsidP="004057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имущество физических лиц, 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66" w:type="dxa"/>
            <w:vAlign w:val="center"/>
          </w:tcPr>
          <w:p w:rsidR="00860647" w:rsidRDefault="00860647" w:rsidP="00405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285 000</w:t>
            </w:r>
          </w:p>
        </w:tc>
      </w:tr>
      <w:tr w:rsidR="00860647" w:rsidTr="0024312F">
        <w:tc>
          <w:tcPr>
            <w:tcW w:w="2068" w:type="dxa"/>
            <w:vAlign w:val="center"/>
          </w:tcPr>
          <w:p w:rsidR="00860647" w:rsidRDefault="00860647" w:rsidP="004057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106 06000 00 0000 110</w:t>
            </w:r>
          </w:p>
        </w:tc>
        <w:tc>
          <w:tcPr>
            <w:tcW w:w="6702" w:type="dxa"/>
          </w:tcPr>
          <w:p w:rsidR="00860647" w:rsidRDefault="00860647" w:rsidP="004057F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Земельный налог</w:t>
            </w:r>
          </w:p>
        </w:tc>
        <w:tc>
          <w:tcPr>
            <w:tcW w:w="1266" w:type="dxa"/>
            <w:vAlign w:val="center"/>
          </w:tcPr>
          <w:p w:rsidR="00860647" w:rsidRDefault="00860647" w:rsidP="004057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2 681 713</w:t>
            </w:r>
          </w:p>
        </w:tc>
      </w:tr>
      <w:tr w:rsidR="00860647" w:rsidTr="0024312F">
        <w:tc>
          <w:tcPr>
            <w:tcW w:w="2068" w:type="dxa"/>
            <w:vAlign w:val="center"/>
          </w:tcPr>
          <w:p w:rsidR="00860647" w:rsidRDefault="00860647" w:rsidP="004057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106  060</w:t>
            </w: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0 00 0000 110</w:t>
            </w:r>
          </w:p>
        </w:tc>
        <w:tc>
          <w:tcPr>
            <w:tcW w:w="6702" w:type="dxa"/>
          </w:tcPr>
          <w:p w:rsidR="00860647" w:rsidRDefault="00860647" w:rsidP="004057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</w:t>
            </w:r>
            <w:r>
              <w:rPr>
                <w:sz w:val="18"/>
                <w:szCs w:val="18"/>
                <w:lang w:val="en-US"/>
              </w:rPr>
              <w:t xml:space="preserve"> c </w:t>
            </w:r>
            <w:r>
              <w:rPr>
                <w:sz w:val="18"/>
                <w:szCs w:val="18"/>
              </w:rPr>
              <w:t>организаций</w:t>
            </w:r>
          </w:p>
        </w:tc>
        <w:tc>
          <w:tcPr>
            <w:tcW w:w="1266" w:type="dxa"/>
            <w:vAlign w:val="center"/>
          </w:tcPr>
          <w:p w:rsidR="00860647" w:rsidRDefault="00860647" w:rsidP="00405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1 766 000</w:t>
            </w:r>
          </w:p>
        </w:tc>
      </w:tr>
      <w:tr w:rsidR="00860647" w:rsidTr="0024312F">
        <w:tc>
          <w:tcPr>
            <w:tcW w:w="2068" w:type="dxa"/>
            <w:vAlign w:val="center"/>
          </w:tcPr>
          <w:p w:rsidR="00860647" w:rsidRDefault="00860647" w:rsidP="004057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1 06  06033 10 0000 110</w:t>
            </w:r>
          </w:p>
        </w:tc>
        <w:tc>
          <w:tcPr>
            <w:tcW w:w="6702" w:type="dxa"/>
          </w:tcPr>
          <w:p w:rsidR="00860647" w:rsidRDefault="00860647" w:rsidP="004057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66" w:type="dxa"/>
            <w:vAlign w:val="center"/>
          </w:tcPr>
          <w:p w:rsidR="00860647" w:rsidRDefault="00860647" w:rsidP="00405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1 766 000</w:t>
            </w:r>
          </w:p>
        </w:tc>
      </w:tr>
      <w:tr w:rsidR="00860647" w:rsidTr="0024312F">
        <w:tc>
          <w:tcPr>
            <w:tcW w:w="2068" w:type="dxa"/>
            <w:vAlign w:val="center"/>
          </w:tcPr>
          <w:p w:rsidR="00860647" w:rsidRDefault="00860647" w:rsidP="004057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1 06 06040 00 0000 110</w:t>
            </w:r>
          </w:p>
        </w:tc>
        <w:tc>
          <w:tcPr>
            <w:tcW w:w="6702" w:type="dxa"/>
          </w:tcPr>
          <w:p w:rsidR="00860647" w:rsidRDefault="00860647" w:rsidP="004057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 налог с физических лиц </w:t>
            </w:r>
          </w:p>
        </w:tc>
        <w:tc>
          <w:tcPr>
            <w:tcW w:w="1266" w:type="dxa"/>
            <w:vAlign w:val="center"/>
          </w:tcPr>
          <w:p w:rsidR="00860647" w:rsidRDefault="00860647" w:rsidP="00405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915 713</w:t>
            </w:r>
          </w:p>
        </w:tc>
      </w:tr>
      <w:tr w:rsidR="00860647" w:rsidTr="0024312F">
        <w:tc>
          <w:tcPr>
            <w:tcW w:w="2068" w:type="dxa"/>
            <w:vAlign w:val="center"/>
          </w:tcPr>
          <w:p w:rsidR="00860647" w:rsidRDefault="00860647" w:rsidP="004057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1 06 06043 10 0000 110</w:t>
            </w:r>
          </w:p>
        </w:tc>
        <w:tc>
          <w:tcPr>
            <w:tcW w:w="6702" w:type="dxa"/>
          </w:tcPr>
          <w:p w:rsidR="00860647" w:rsidRDefault="00860647" w:rsidP="004057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 налог с физических лиц, обладающих земельным участком, расположенным в границах сельских поселений   </w:t>
            </w:r>
          </w:p>
        </w:tc>
        <w:tc>
          <w:tcPr>
            <w:tcW w:w="1266" w:type="dxa"/>
            <w:vAlign w:val="center"/>
          </w:tcPr>
          <w:p w:rsidR="00860647" w:rsidRDefault="00860647" w:rsidP="00405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915 713</w:t>
            </w:r>
          </w:p>
        </w:tc>
      </w:tr>
      <w:tr w:rsidR="00860647" w:rsidTr="0024312F">
        <w:tc>
          <w:tcPr>
            <w:tcW w:w="2068" w:type="dxa"/>
            <w:vAlign w:val="center"/>
          </w:tcPr>
          <w:p w:rsidR="00860647" w:rsidRDefault="00860647" w:rsidP="004057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1 11 00000 00 0000 000</w:t>
            </w:r>
          </w:p>
        </w:tc>
        <w:tc>
          <w:tcPr>
            <w:tcW w:w="6702" w:type="dxa"/>
          </w:tcPr>
          <w:p w:rsidR="00860647" w:rsidRDefault="00860647" w:rsidP="004057F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6" w:type="dxa"/>
            <w:vAlign w:val="center"/>
          </w:tcPr>
          <w:p w:rsidR="00860647" w:rsidRDefault="00860647" w:rsidP="004057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402 510,12</w:t>
            </w:r>
          </w:p>
        </w:tc>
      </w:tr>
      <w:tr w:rsidR="00860647" w:rsidTr="0024312F">
        <w:tc>
          <w:tcPr>
            <w:tcW w:w="2068" w:type="dxa"/>
            <w:vAlign w:val="center"/>
          </w:tcPr>
          <w:p w:rsidR="00860647" w:rsidRDefault="00860647" w:rsidP="004057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111 05000 00 0000 120</w:t>
            </w:r>
          </w:p>
        </w:tc>
        <w:tc>
          <w:tcPr>
            <w:tcW w:w="6702" w:type="dxa"/>
          </w:tcPr>
          <w:p w:rsidR="00860647" w:rsidRDefault="00860647" w:rsidP="004057F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66" w:type="dxa"/>
            <w:vAlign w:val="center"/>
          </w:tcPr>
          <w:p w:rsidR="00860647" w:rsidRDefault="00860647" w:rsidP="00405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402 510,12</w:t>
            </w:r>
          </w:p>
        </w:tc>
      </w:tr>
      <w:tr w:rsidR="00860647" w:rsidTr="0024312F">
        <w:tc>
          <w:tcPr>
            <w:tcW w:w="2068" w:type="dxa"/>
            <w:vAlign w:val="center"/>
          </w:tcPr>
          <w:p w:rsidR="00860647" w:rsidRDefault="00860647" w:rsidP="004057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111 05020 00 0000 120</w:t>
            </w:r>
          </w:p>
        </w:tc>
        <w:tc>
          <w:tcPr>
            <w:tcW w:w="6702" w:type="dxa"/>
          </w:tcPr>
          <w:p w:rsidR="00860647" w:rsidRDefault="00860647" w:rsidP="004057F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аренды,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66" w:type="dxa"/>
            <w:vAlign w:val="center"/>
          </w:tcPr>
          <w:p w:rsidR="00860647" w:rsidRDefault="00860647" w:rsidP="00405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72 510,12</w:t>
            </w:r>
          </w:p>
        </w:tc>
      </w:tr>
      <w:tr w:rsidR="00860647" w:rsidTr="0024312F">
        <w:tc>
          <w:tcPr>
            <w:tcW w:w="2068" w:type="dxa"/>
            <w:vAlign w:val="center"/>
          </w:tcPr>
          <w:p w:rsidR="00860647" w:rsidRDefault="00860647" w:rsidP="004057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111 05025 10 0000 120</w:t>
            </w:r>
          </w:p>
        </w:tc>
        <w:tc>
          <w:tcPr>
            <w:tcW w:w="6702" w:type="dxa"/>
          </w:tcPr>
          <w:p w:rsidR="00860647" w:rsidRDefault="00860647" w:rsidP="004057F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Доходы, получаемые в виде арендной платы ,а также средства от продажи права на заключение договоров аренды за земли, находящиеся в собственности сельских поселений  (за исключением земельных участков муниципальных бюджетных и автономных учреждений)</w:t>
            </w:r>
          </w:p>
        </w:tc>
        <w:tc>
          <w:tcPr>
            <w:tcW w:w="1266" w:type="dxa"/>
            <w:vAlign w:val="center"/>
          </w:tcPr>
          <w:p w:rsidR="00860647" w:rsidRPr="001A12B7" w:rsidRDefault="00860647" w:rsidP="004057FF">
            <w:pPr>
              <w:jc w:val="center"/>
              <w:rPr>
                <w:sz w:val="18"/>
                <w:szCs w:val="18"/>
              </w:rPr>
            </w:pPr>
            <w:r w:rsidRPr="001A12B7">
              <w:rPr>
                <w:sz w:val="18"/>
                <w:szCs w:val="18"/>
              </w:rPr>
              <w:t>72</w:t>
            </w:r>
            <w:r>
              <w:rPr>
                <w:sz w:val="18"/>
                <w:szCs w:val="18"/>
              </w:rPr>
              <w:t> </w:t>
            </w:r>
            <w:r w:rsidRPr="001A12B7">
              <w:rPr>
                <w:sz w:val="18"/>
                <w:szCs w:val="18"/>
              </w:rPr>
              <w:t>510</w:t>
            </w:r>
            <w:r>
              <w:rPr>
                <w:sz w:val="18"/>
                <w:szCs w:val="18"/>
              </w:rPr>
              <w:t>,12</w:t>
            </w:r>
          </w:p>
        </w:tc>
      </w:tr>
      <w:tr w:rsidR="00860647" w:rsidTr="0024312F">
        <w:tc>
          <w:tcPr>
            <w:tcW w:w="2068" w:type="dxa"/>
            <w:vAlign w:val="center"/>
          </w:tcPr>
          <w:p w:rsidR="00860647" w:rsidRDefault="00860647" w:rsidP="004057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111 05030 00 0000 120</w:t>
            </w:r>
          </w:p>
        </w:tc>
        <w:tc>
          <w:tcPr>
            <w:tcW w:w="6702" w:type="dxa"/>
          </w:tcPr>
          <w:p w:rsidR="00860647" w:rsidRDefault="00860647" w:rsidP="004057FF">
            <w:pPr>
              <w:rPr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66" w:type="dxa"/>
            <w:vAlign w:val="center"/>
          </w:tcPr>
          <w:p w:rsidR="00860647" w:rsidRDefault="00860647" w:rsidP="004057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330 000</w:t>
            </w:r>
          </w:p>
        </w:tc>
      </w:tr>
      <w:tr w:rsidR="00860647" w:rsidTr="0024312F">
        <w:tc>
          <w:tcPr>
            <w:tcW w:w="2068" w:type="dxa"/>
            <w:vAlign w:val="center"/>
          </w:tcPr>
          <w:p w:rsidR="00860647" w:rsidRDefault="00860647" w:rsidP="004057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111 05035 10 0000 120</w:t>
            </w:r>
          </w:p>
        </w:tc>
        <w:tc>
          <w:tcPr>
            <w:tcW w:w="6702" w:type="dxa"/>
          </w:tcPr>
          <w:p w:rsidR="00860647" w:rsidRDefault="00860647" w:rsidP="004057FF">
            <w:pPr>
              <w:rPr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66" w:type="dxa"/>
            <w:vAlign w:val="center"/>
          </w:tcPr>
          <w:p w:rsidR="00860647" w:rsidRDefault="00860647" w:rsidP="004057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330 000</w:t>
            </w:r>
          </w:p>
        </w:tc>
      </w:tr>
      <w:tr w:rsidR="00860647" w:rsidTr="0024312F">
        <w:tc>
          <w:tcPr>
            <w:tcW w:w="2068" w:type="dxa"/>
            <w:vAlign w:val="center"/>
          </w:tcPr>
          <w:p w:rsidR="00860647" w:rsidRDefault="00860647" w:rsidP="004057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114 02000 00 0000 000</w:t>
            </w:r>
          </w:p>
        </w:tc>
        <w:tc>
          <w:tcPr>
            <w:tcW w:w="6702" w:type="dxa"/>
          </w:tcPr>
          <w:p w:rsidR="00860647" w:rsidRDefault="00860647" w:rsidP="004057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реализации имущества .находящегося в государственной  и муниципальной собственности 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66" w:type="dxa"/>
            <w:vAlign w:val="center"/>
          </w:tcPr>
          <w:p w:rsidR="00860647" w:rsidRPr="0024312F" w:rsidRDefault="00860647" w:rsidP="004057FF">
            <w:pPr>
              <w:jc w:val="center"/>
              <w:rPr>
                <w:sz w:val="18"/>
                <w:szCs w:val="18"/>
              </w:rPr>
            </w:pPr>
            <w:r w:rsidRPr="0024312F">
              <w:rPr>
                <w:sz w:val="18"/>
                <w:szCs w:val="18"/>
              </w:rPr>
              <w:t>10 773</w:t>
            </w:r>
          </w:p>
        </w:tc>
      </w:tr>
      <w:tr w:rsidR="00860647" w:rsidTr="0024312F">
        <w:tc>
          <w:tcPr>
            <w:tcW w:w="2068" w:type="dxa"/>
            <w:vAlign w:val="center"/>
          </w:tcPr>
          <w:p w:rsidR="00860647" w:rsidRDefault="00860647" w:rsidP="004057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114 02050 10 0000 410</w:t>
            </w:r>
          </w:p>
        </w:tc>
        <w:tc>
          <w:tcPr>
            <w:tcW w:w="6702" w:type="dxa"/>
          </w:tcPr>
          <w:p w:rsidR="00860647" w:rsidRDefault="00860647" w:rsidP="004057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реализации имущества .находящегося в государственной  и муниципальной собственности 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казенных),в части реализации основных средств по указанному имуществу</w:t>
            </w:r>
          </w:p>
        </w:tc>
        <w:tc>
          <w:tcPr>
            <w:tcW w:w="1266" w:type="dxa"/>
            <w:vAlign w:val="center"/>
          </w:tcPr>
          <w:p w:rsidR="00860647" w:rsidRPr="0024312F" w:rsidRDefault="00860647" w:rsidP="004057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10 773</w:t>
            </w:r>
          </w:p>
        </w:tc>
      </w:tr>
      <w:tr w:rsidR="00860647" w:rsidTr="0024312F">
        <w:tc>
          <w:tcPr>
            <w:tcW w:w="2068" w:type="dxa"/>
            <w:vAlign w:val="center"/>
          </w:tcPr>
          <w:p w:rsidR="00860647" w:rsidRPr="0024312F" w:rsidRDefault="00860647" w:rsidP="004057FF">
            <w:pPr>
              <w:autoSpaceDE w:val="0"/>
              <w:autoSpaceDN w:val="0"/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24312F">
              <w:rPr>
                <w:snapToGrid w:val="0"/>
                <w:color w:val="000000"/>
                <w:sz w:val="18"/>
                <w:szCs w:val="18"/>
              </w:rPr>
              <w:t>1 14 02053 10 0000 410</w:t>
            </w:r>
          </w:p>
        </w:tc>
        <w:tc>
          <w:tcPr>
            <w:tcW w:w="6702" w:type="dxa"/>
          </w:tcPr>
          <w:p w:rsidR="00860647" w:rsidRDefault="00860647" w:rsidP="004057FF">
            <w:pPr>
              <w:rPr>
                <w:sz w:val="20"/>
                <w:szCs w:val="20"/>
              </w:rPr>
            </w:pPr>
            <w:r w:rsidRPr="00DC514E">
              <w:rPr>
                <w:snapToGrid w:val="0"/>
                <w:color w:val="000000"/>
                <w:sz w:val="20"/>
                <w:szCs w:val="20"/>
              </w:rPr>
              <w:t xml:space="preserve">Доходы от реализации иного имущества, находящегося в собственности 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сельских </w:t>
            </w:r>
            <w:r w:rsidRPr="00DC514E">
              <w:rPr>
                <w:snapToGrid w:val="0"/>
                <w:color w:val="000000"/>
                <w:sz w:val="20"/>
                <w:szCs w:val="20"/>
              </w:rPr>
              <w:t xml:space="preserve">поселений (за исключением имущества муниципальных 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 бюджетных и </w:t>
            </w:r>
            <w:r w:rsidRPr="00DC514E">
              <w:rPr>
                <w:snapToGrid w:val="0"/>
                <w:color w:val="000000"/>
                <w:sz w:val="20"/>
                <w:szCs w:val="20"/>
              </w:rPr>
              <w:t>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66" w:type="dxa"/>
            <w:vAlign w:val="center"/>
          </w:tcPr>
          <w:p w:rsidR="00860647" w:rsidRPr="0024312F" w:rsidRDefault="00860647" w:rsidP="004057FF">
            <w:pPr>
              <w:jc w:val="center"/>
              <w:rPr>
                <w:sz w:val="18"/>
                <w:szCs w:val="18"/>
              </w:rPr>
            </w:pPr>
            <w:r w:rsidRPr="0024312F">
              <w:rPr>
                <w:sz w:val="18"/>
                <w:szCs w:val="18"/>
              </w:rPr>
              <w:t>10 773</w:t>
            </w:r>
          </w:p>
        </w:tc>
      </w:tr>
      <w:tr w:rsidR="00860647" w:rsidTr="0024312F">
        <w:tc>
          <w:tcPr>
            <w:tcW w:w="2068" w:type="dxa"/>
            <w:vAlign w:val="center"/>
          </w:tcPr>
          <w:p w:rsidR="00860647" w:rsidRDefault="00860647" w:rsidP="004057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116  00000 00 0000 000</w:t>
            </w:r>
          </w:p>
        </w:tc>
        <w:tc>
          <w:tcPr>
            <w:tcW w:w="6702" w:type="dxa"/>
          </w:tcPr>
          <w:p w:rsidR="00860647" w:rsidRDefault="00860647" w:rsidP="004057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266" w:type="dxa"/>
            <w:vAlign w:val="center"/>
          </w:tcPr>
          <w:p w:rsidR="00860647" w:rsidRPr="0024312F" w:rsidRDefault="00860647" w:rsidP="004057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</w:t>
            </w:r>
          </w:p>
        </w:tc>
      </w:tr>
      <w:tr w:rsidR="00860647" w:rsidTr="0024312F">
        <w:tc>
          <w:tcPr>
            <w:tcW w:w="2068" w:type="dxa"/>
            <w:vAlign w:val="center"/>
          </w:tcPr>
          <w:p w:rsidR="00860647" w:rsidRDefault="00860647" w:rsidP="004057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116  90000 00 0000 140</w:t>
            </w:r>
          </w:p>
        </w:tc>
        <w:tc>
          <w:tcPr>
            <w:tcW w:w="6702" w:type="dxa"/>
          </w:tcPr>
          <w:p w:rsidR="00860647" w:rsidRDefault="00860647" w:rsidP="004057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66" w:type="dxa"/>
            <w:vAlign w:val="center"/>
          </w:tcPr>
          <w:p w:rsidR="00860647" w:rsidRPr="0024312F" w:rsidRDefault="00860647" w:rsidP="004057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</w:t>
            </w:r>
          </w:p>
        </w:tc>
      </w:tr>
      <w:tr w:rsidR="00860647" w:rsidTr="0024312F">
        <w:tc>
          <w:tcPr>
            <w:tcW w:w="2068" w:type="dxa"/>
            <w:vAlign w:val="center"/>
          </w:tcPr>
          <w:p w:rsidR="00860647" w:rsidRPr="0024312F" w:rsidRDefault="00860647" w:rsidP="004057FF">
            <w:pPr>
              <w:jc w:val="center"/>
              <w:rPr>
                <w:sz w:val="18"/>
                <w:szCs w:val="18"/>
              </w:rPr>
            </w:pPr>
            <w:r w:rsidRPr="0024312F">
              <w:rPr>
                <w:snapToGrid w:val="0"/>
                <w:sz w:val="18"/>
                <w:szCs w:val="18"/>
              </w:rPr>
              <w:t>116 90050 10 0000 140</w:t>
            </w:r>
          </w:p>
        </w:tc>
        <w:tc>
          <w:tcPr>
            <w:tcW w:w="6702" w:type="dxa"/>
          </w:tcPr>
          <w:p w:rsidR="00860647" w:rsidRPr="00E9640C" w:rsidRDefault="00860647" w:rsidP="004057FF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  <w:r w:rsidRPr="00E9640C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 поселений</w:t>
            </w:r>
          </w:p>
        </w:tc>
        <w:tc>
          <w:tcPr>
            <w:tcW w:w="1266" w:type="dxa"/>
            <w:vAlign w:val="center"/>
          </w:tcPr>
          <w:p w:rsidR="00860647" w:rsidRPr="0024312F" w:rsidRDefault="00860647" w:rsidP="004057FF">
            <w:pPr>
              <w:jc w:val="center"/>
              <w:rPr>
                <w:sz w:val="18"/>
                <w:szCs w:val="18"/>
              </w:rPr>
            </w:pPr>
            <w:r w:rsidRPr="0024312F">
              <w:rPr>
                <w:sz w:val="18"/>
                <w:szCs w:val="18"/>
              </w:rPr>
              <w:t>3 000</w:t>
            </w:r>
          </w:p>
        </w:tc>
      </w:tr>
    </w:tbl>
    <w:p w:rsidR="00860647" w:rsidRDefault="00860647" w:rsidP="007C4156">
      <w:pPr>
        <w:rPr>
          <w:sz w:val="20"/>
          <w:szCs w:val="20"/>
        </w:rPr>
      </w:pPr>
    </w:p>
    <w:p w:rsidR="00860647" w:rsidRDefault="00860647" w:rsidP="004D3A0D">
      <w:pPr>
        <w:rPr>
          <w:sz w:val="20"/>
          <w:szCs w:val="20"/>
        </w:rPr>
      </w:pPr>
    </w:p>
    <w:p w:rsidR="00860647" w:rsidRDefault="00860647" w:rsidP="004D3A0D">
      <w:pPr>
        <w:rPr>
          <w:sz w:val="20"/>
          <w:szCs w:val="20"/>
        </w:rPr>
      </w:pPr>
    </w:p>
    <w:p w:rsidR="00860647" w:rsidRDefault="00860647" w:rsidP="004D3A0D">
      <w:pPr>
        <w:rPr>
          <w:sz w:val="20"/>
          <w:szCs w:val="20"/>
        </w:rPr>
      </w:pPr>
    </w:p>
    <w:p w:rsidR="00860647" w:rsidRDefault="00860647" w:rsidP="004D3A0D">
      <w:pPr>
        <w:rPr>
          <w:sz w:val="20"/>
          <w:szCs w:val="20"/>
        </w:rPr>
      </w:pPr>
    </w:p>
    <w:p w:rsidR="00860647" w:rsidRDefault="00860647" w:rsidP="004D3A0D">
      <w:pPr>
        <w:rPr>
          <w:sz w:val="20"/>
          <w:szCs w:val="20"/>
        </w:rPr>
      </w:pPr>
    </w:p>
    <w:p w:rsidR="00860647" w:rsidRDefault="00860647" w:rsidP="004D3A0D">
      <w:pPr>
        <w:rPr>
          <w:sz w:val="20"/>
          <w:szCs w:val="20"/>
        </w:rPr>
      </w:pPr>
    </w:p>
    <w:p w:rsidR="00860647" w:rsidRDefault="00860647" w:rsidP="004D3A0D">
      <w:pPr>
        <w:rPr>
          <w:sz w:val="20"/>
          <w:szCs w:val="20"/>
        </w:rPr>
      </w:pPr>
    </w:p>
    <w:p w:rsidR="00860647" w:rsidRDefault="00860647" w:rsidP="004D3A0D">
      <w:pPr>
        <w:rPr>
          <w:sz w:val="20"/>
          <w:szCs w:val="20"/>
        </w:rPr>
      </w:pPr>
    </w:p>
    <w:p w:rsidR="00860647" w:rsidRDefault="00860647" w:rsidP="004D3A0D">
      <w:pPr>
        <w:rPr>
          <w:sz w:val="20"/>
          <w:szCs w:val="20"/>
        </w:rPr>
      </w:pPr>
    </w:p>
    <w:p w:rsidR="00860647" w:rsidRDefault="00860647" w:rsidP="004D3A0D">
      <w:pPr>
        <w:rPr>
          <w:sz w:val="20"/>
          <w:szCs w:val="20"/>
        </w:rPr>
      </w:pPr>
    </w:p>
    <w:p w:rsidR="00860647" w:rsidRDefault="00860647" w:rsidP="004D3A0D">
      <w:pPr>
        <w:rPr>
          <w:sz w:val="20"/>
          <w:szCs w:val="20"/>
        </w:rPr>
      </w:pPr>
    </w:p>
    <w:p w:rsidR="00860647" w:rsidRDefault="00860647" w:rsidP="004D3A0D">
      <w:pPr>
        <w:rPr>
          <w:sz w:val="20"/>
          <w:szCs w:val="20"/>
        </w:rPr>
      </w:pPr>
    </w:p>
    <w:p w:rsidR="00860647" w:rsidRDefault="00860647" w:rsidP="004D3A0D">
      <w:pPr>
        <w:rPr>
          <w:sz w:val="20"/>
          <w:szCs w:val="20"/>
        </w:rPr>
      </w:pPr>
    </w:p>
    <w:p w:rsidR="00860647" w:rsidRDefault="00860647" w:rsidP="004D3A0D">
      <w:pPr>
        <w:rPr>
          <w:sz w:val="20"/>
          <w:szCs w:val="20"/>
        </w:rPr>
      </w:pPr>
    </w:p>
    <w:p w:rsidR="00860647" w:rsidRDefault="00860647" w:rsidP="004D3A0D">
      <w:pPr>
        <w:rPr>
          <w:sz w:val="20"/>
          <w:szCs w:val="20"/>
        </w:rPr>
      </w:pPr>
    </w:p>
    <w:p w:rsidR="00860647" w:rsidRDefault="00860647" w:rsidP="004D3A0D">
      <w:pPr>
        <w:rPr>
          <w:sz w:val="20"/>
          <w:szCs w:val="20"/>
        </w:rPr>
      </w:pPr>
    </w:p>
    <w:p w:rsidR="00860647" w:rsidRDefault="00860647" w:rsidP="004D3A0D">
      <w:pPr>
        <w:rPr>
          <w:sz w:val="20"/>
          <w:szCs w:val="20"/>
        </w:rPr>
      </w:pPr>
    </w:p>
    <w:p w:rsidR="00860647" w:rsidRDefault="00860647" w:rsidP="004D3A0D">
      <w:pPr>
        <w:rPr>
          <w:sz w:val="20"/>
          <w:szCs w:val="20"/>
        </w:rPr>
      </w:pPr>
    </w:p>
    <w:p w:rsidR="00860647" w:rsidRDefault="00860647" w:rsidP="004D3A0D">
      <w:pPr>
        <w:rPr>
          <w:sz w:val="20"/>
          <w:szCs w:val="20"/>
        </w:rPr>
      </w:pPr>
    </w:p>
    <w:p w:rsidR="00860647" w:rsidRDefault="00860647" w:rsidP="004D3A0D">
      <w:pPr>
        <w:rPr>
          <w:sz w:val="20"/>
          <w:szCs w:val="20"/>
        </w:rPr>
      </w:pPr>
    </w:p>
    <w:p w:rsidR="00860647" w:rsidRDefault="00860647" w:rsidP="004D3A0D">
      <w:pPr>
        <w:rPr>
          <w:sz w:val="20"/>
          <w:szCs w:val="20"/>
        </w:rPr>
      </w:pPr>
    </w:p>
    <w:p w:rsidR="00860647" w:rsidRDefault="00860647" w:rsidP="004D3A0D">
      <w:pPr>
        <w:rPr>
          <w:sz w:val="20"/>
          <w:szCs w:val="20"/>
        </w:rPr>
      </w:pPr>
    </w:p>
    <w:p w:rsidR="00860647" w:rsidRDefault="00860647" w:rsidP="004D3A0D">
      <w:pPr>
        <w:rPr>
          <w:sz w:val="20"/>
          <w:szCs w:val="20"/>
        </w:rPr>
      </w:pPr>
    </w:p>
    <w:p w:rsidR="00860647" w:rsidRDefault="00860647" w:rsidP="004D3A0D">
      <w:pPr>
        <w:rPr>
          <w:sz w:val="20"/>
          <w:szCs w:val="20"/>
        </w:rPr>
      </w:pPr>
    </w:p>
    <w:p w:rsidR="00860647" w:rsidRDefault="00860647" w:rsidP="004D3A0D">
      <w:pPr>
        <w:rPr>
          <w:sz w:val="20"/>
          <w:szCs w:val="20"/>
        </w:rPr>
      </w:pPr>
    </w:p>
    <w:p w:rsidR="00860647" w:rsidRDefault="00860647" w:rsidP="004D3A0D">
      <w:pPr>
        <w:rPr>
          <w:sz w:val="20"/>
          <w:szCs w:val="20"/>
        </w:rPr>
      </w:pPr>
    </w:p>
    <w:p w:rsidR="00860647" w:rsidRDefault="00860647" w:rsidP="004D3A0D">
      <w:pPr>
        <w:rPr>
          <w:sz w:val="20"/>
          <w:szCs w:val="20"/>
        </w:rPr>
      </w:pPr>
    </w:p>
    <w:p w:rsidR="00860647" w:rsidRDefault="00860647" w:rsidP="004D3A0D">
      <w:pPr>
        <w:rPr>
          <w:sz w:val="20"/>
          <w:szCs w:val="20"/>
        </w:rPr>
      </w:pPr>
    </w:p>
    <w:p w:rsidR="00860647" w:rsidRDefault="00860647" w:rsidP="004D3A0D">
      <w:pPr>
        <w:rPr>
          <w:sz w:val="20"/>
          <w:szCs w:val="20"/>
        </w:rPr>
      </w:pPr>
    </w:p>
    <w:p w:rsidR="00860647" w:rsidRDefault="00860647" w:rsidP="004D3A0D">
      <w:pPr>
        <w:rPr>
          <w:sz w:val="20"/>
          <w:szCs w:val="20"/>
        </w:rPr>
      </w:pPr>
    </w:p>
    <w:p w:rsidR="00860647" w:rsidRDefault="00860647" w:rsidP="004D3A0D">
      <w:pPr>
        <w:rPr>
          <w:sz w:val="20"/>
          <w:szCs w:val="20"/>
        </w:rPr>
      </w:pPr>
    </w:p>
    <w:p w:rsidR="00860647" w:rsidRDefault="00860647" w:rsidP="004D3A0D">
      <w:pPr>
        <w:rPr>
          <w:sz w:val="20"/>
          <w:szCs w:val="20"/>
        </w:rPr>
      </w:pPr>
    </w:p>
    <w:p w:rsidR="00860647" w:rsidRDefault="00860647" w:rsidP="004D3A0D">
      <w:pPr>
        <w:rPr>
          <w:sz w:val="20"/>
          <w:szCs w:val="20"/>
        </w:rPr>
      </w:pPr>
    </w:p>
    <w:p w:rsidR="00860647" w:rsidRDefault="00860647" w:rsidP="004D3A0D">
      <w:pPr>
        <w:rPr>
          <w:sz w:val="20"/>
          <w:szCs w:val="20"/>
        </w:rPr>
      </w:pPr>
    </w:p>
    <w:p w:rsidR="00860647" w:rsidRDefault="00860647" w:rsidP="004D3A0D">
      <w:pPr>
        <w:rPr>
          <w:sz w:val="20"/>
          <w:szCs w:val="20"/>
        </w:rPr>
      </w:pPr>
    </w:p>
    <w:p w:rsidR="00860647" w:rsidRPr="00B835CD" w:rsidRDefault="00860647" w:rsidP="004D3A0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</w:t>
      </w:r>
      <w:r w:rsidRPr="00B835CD">
        <w:rPr>
          <w:sz w:val="20"/>
          <w:szCs w:val="20"/>
        </w:rPr>
        <w:t xml:space="preserve">Приложение №9   </w:t>
      </w:r>
    </w:p>
    <w:p w:rsidR="00860647" w:rsidRPr="00B835CD" w:rsidRDefault="00860647" w:rsidP="004D3A0D">
      <w:pPr>
        <w:ind w:left="3540" w:firstLine="708"/>
        <w:rPr>
          <w:sz w:val="20"/>
          <w:szCs w:val="20"/>
        </w:rPr>
      </w:pPr>
      <w:r w:rsidRPr="00B835CD">
        <w:rPr>
          <w:sz w:val="20"/>
          <w:szCs w:val="20"/>
        </w:rPr>
        <w:t>к  Решению  Собрания депутатов</w:t>
      </w:r>
    </w:p>
    <w:p w:rsidR="00860647" w:rsidRPr="00B835CD" w:rsidRDefault="00860647" w:rsidP="004D3A0D">
      <w:pPr>
        <w:ind w:left="3540" w:firstLine="708"/>
        <w:rPr>
          <w:sz w:val="20"/>
          <w:szCs w:val="20"/>
        </w:rPr>
      </w:pPr>
      <w:r w:rsidRPr="00B835CD">
        <w:rPr>
          <w:sz w:val="20"/>
          <w:szCs w:val="20"/>
        </w:rPr>
        <w:t>Мантуровского сельсовета</w:t>
      </w:r>
    </w:p>
    <w:p w:rsidR="00860647" w:rsidRPr="00B835CD" w:rsidRDefault="00860647" w:rsidP="004D3A0D">
      <w:pPr>
        <w:ind w:left="3540" w:firstLine="708"/>
        <w:rPr>
          <w:sz w:val="20"/>
          <w:szCs w:val="20"/>
        </w:rPr>
      </w:pPr>
      <w:r w:rsidRPr="00B835CD">
        <w:rPr>
          <w:sz w:val="20"/>
          <w:szCs w:val="20"/>
        </w:rPr>
        <w:t>Мантуровского района Курской области</w:t>
      </w:r>
    </w:p>
    <w:p w:rsidR="00860647" w:rsidRPr="00B835CD" w:rsidRDefault="00860647" w:rsidP="004D3A0D">
      <w:pPr>
        <w:ind w:left="4248"/>
        <w:rPr>
          <w:sz w:val="20"/>
          <w:szCs w:val="20"/>
        </w:rPr>
      </w:pPr>
      <w:r w:rsidRPr="00B835CD">
        <w:rPr>
          <w:sz w:val="20"/>
          <w:szCs w:val="20"/>
        </w:rPr>
        <w:t>«О бюджете муниципального образования</w:t>
      </w:r>
    </w:p>
    <w:p w:rsidR="00860647" w:rsidRPr="00B835CD" w:rsidRDefault="00860647" w:rsidP="004D3A0D">
      <w:pPr>
        <w:ind w:left="4248"/>
        <w:rPr>
          <w:sz w:val="20"/>
          <w:szCs w:val="20"/>
        </w:rPr>
      </w:pPr>
      <w:r w:rsidRPr="00B835CD">
        <w:rPr>
          <w:sz w:val="20"/>
          <w:szCs w:val="20"/>
        </w:rPr>
        <w:t>«Мантуровский сельсовет» Мантуровского района на 2017 год и плановый период 2018-2019 годов» №16/53 от 26 декабря 2016 года</w:t>
      </w:r>
    </w:p>
    <w:p w:rsidR="00860647" w:rsidRPr="00B835CD" w:rsidRDefault="00860647" w:rsidP="004D3A0D">
      <w:pPr>
        <w:ind w:left="4248" w:firstLine="16"/>
        <w:jc w:val="both"/>
        <w:rPr>
          <w:sz w:val="20"/>
          <w:szCs w:val="20"/>
        </w:rPr>
      </w:pPr>
      <w:r w:rsidRPr="00B835CD">
        <w:rPr>
          <w:sz w:val="20"/>
          <w:szCs w:val="20"/>
        </w:rPr>
        <w:t>(в редакции Решение Собрания депутатов</w:t>
      </w:r>
      <w:r w:rsidRPr="00B835CD">
        <w:rPr>
          <w:b/>
          <w:sz w:val="20"/>
          <w:szCs w:val="20"/>
        </w:rPr>
        <w:t xml:space="preserve"> </w:t>
      </w:r>
      <w:r w:rsidRPr="00B835CD">
        <w:rPr>
          <w:sz w:val="20"/>
          <w:szCs w:val="20"/>
        </w:rPr>
        <w:t>Мантуровского сельсовета Манту</w:t>
      </w:r>
      <w:r>
        <w:rPr>
          <w:sz w:val="20"/>
          <w:szCs w:val="20"/>
        </w:rPr>
        <w:t>ровского района Курской области</w:t>
      </w:r>
      <w:r w:rsidRPr="00B835CD">
        <w:rPr>
          <w:sz w:val="20"/>
          <w:szCs w:val="20"/>
        </w:rPr>
        <w:t xml:space="preserve"> №</w:t>
      </w:r>
      <w:r>
        <w:rPr>
          <w:sz w:val="20"/>
          <w:szCs w:val="20"/>
        </w:rPr>
        <w:t xml:space="preserve">20/44    </w:t>
      </w:r>
      <w:r w:rsidRPr="00B835CD">
        <w:rPr>
          <w:sz w:val="20"/>
          <w:szCs w:val="20"/>
        </w:rPr>
        <w:t xml:space="preserve">от </w:t>
      </w:r>
      <w:r>
        <w:rPr>
          <w:sz w:val="20"/>
          <w:szCs w:val="20"/>
        </w:rPr>
        <w:t>29 декабря</w:t>
      </w:r>
      <w:r w:rsidRPr="00B835CD">
        <w:rPr>
          <w:sz w:val="20"/>
          <w:szCs w:val="20"/>
        </w:rPr>
        <w:t xml:space="preserve"> 2017года)</w:t>
      </w:r>
    </w:p>
    <w:p w:rsidR="00860647" w:rsidRPr="00B835CD" w:rsidRDefault="00860647" w:rsidP="00885B26">
      <w:pPr>
        <w:rPr>
          <w:sz w:val="20"/>
          <w:szCs w:val="20"/>
        </w:rPr>
      </w:pPr>
    </w:p>
    <w:p w:rsidR="00860647" w:rsidRPr="00B835CD" w:rsidRDefault="00860647" w:rsidP="00885B26">
      <w:pPr>
        <w:rPr>
          <w:sz w:val="20"/>
          <w:szCs w:val="20"/>
        </w:rPr>
      </w:pPr>
    </w:p>
    <w:p w:rsidR="00860647" w:rsidRPr="00B835CD" w:rsidRDefault="00860647" w:rsidP="003177A4">
      <w:pPr>
        <w:jc w:val="right"/>
        <w:rPr>
          <w:sz w:val="20"/>
          <w:szCs w:val="20"/>
        </w:rPr>
      </w:pPr>
      <w:r w:rsidRPr="00B835CD">
        <w:rPr>
          <w:sz w:val="20"/>
          <w:szCs w:val="20"/>
        </w:rPr>
        <w:t xml:space="preserve"> </w:t>
      </w:r>
    </w:p>
    <w:p w:rsidR="00860647" w:rsidRPr="00B835CD" w:rsidRDefault="00860647" w:rsidP="003177A4">
      <w:pPr>
        <w:jc w:val="center"/>
        <w:rPr>
          <w:b/>
          <w:sz w:val="20"/>
          <w:szCs w:val="20"/>
        </w:rPr>
      </w:pPr>
      <w:r w:rsidRPr="00B835CD">
        <w:rPr>
          <w:b/>
          <w:sz w:val="20"/>
          <w:szCs w:val="20"/>
        </w:rPr>
        <w:t>Распределение бюджетных ассигнований  по разделам, подразделам, целевым статьям (муниципальным программам и не программным направлениям деятельности), группам (подгруппам) и видов расходов классификации расходов бюджета поселения на 2017 год</w:t>
      </w:r>
    </w:p>
    <w:p w:rsidR="00860647" w:rsidRPr="00B835CD" w:rsidRDefault="00860647" w:rsidP="003177A4">
      <w:pPr>
        <w:jc w:val="center"/>
        <w:rPr>
          <w:sz w:val="20"/>
          <w:szCs w:val="20"/>
        </w:rPr>
      </w:pPr>
      <w:r w:rsidRPr="00B835CD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(рублей)</w:t>
      </w:r>
    </w:p>
    <w:tbl>
      <w:tblPr>
        <w:tblW w:w="10134" w:type="dxa"/>
        <w:tblInd w:w="-372" w:type="dxa"/>
        <w:tblLook w:val="0000"/>
      </w:tblPr>
      <w:tblGrid>
        <w:gridCol w:w="5400"/>
        <w:gridCol w:w="567"/>
        <w:gridCol w:w="494"/>
        <w:gridCol w:w="1466"/>
        <w:gridCol w:w="709"/>
        <w:gridCol w:w="1498"/>
      </w:tblGrid>
      <w:tr w:rsidR="00860647" w:rsidRPr="00B835CD" w:rsidTr="007963F4">
        <w:trPr>
          <w:trHeight w:val="405"/>
        </w:trPr>
        <w:tc>
          <w:tcPr>
            <w:tcW w:w="5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bottom"/>
          </w:tcPr>
          <w:p w:rsidR="00860647" w:rsidRPr="00B835CD" w:rsidRDefault="00860647" w:rsidP="00924FB6">
            <w:pPr>
              <w:jc w:val="center"/>
              <w:rPr>
                <w:b/>
                <w:bCs/>
                <w:sz w:val="20"/>
                <w:szCs w:val="20"/>
              </w:rPr>
            </w:pPr>
            <w:r w:rsidRPr="00B835CD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noWrap/>
            <w:vAlign w:val="bottom"/>
          </w:tcPr>
          <w:p w:rsidR="00860647" w:rsidRPr="00B835CD" w:rsidRDefault="00860647" w:rsidP="00924FB6">
            <w:pPr>
              <w:jc w:val="center"/>
              <w:rPr>
                <w:b/>
                <w:bCs/>
                <w:sz w:val="20"/>
                <w:szCs w:val="20"/>
              </w:rPr>
            </w:pPr>
            <w:r w:rsidRPr="00B835CD"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49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noWrap/>
            <w:vAlign w:val="bottom"/>
          </w:tcPr>
          <w:p w:rsidR="00860647" w:rsidRPr="00B835CD" w:rsidRDefault="00860647" w:rsidP="00924FB6">
            <w:pPr>
              <w:jc w:val="center"/>
              <w:rPr>
                <w:b/>
                <w:bCs/>
                <w:sz w:val="20"/>
                <w:szCs w:val="20"/>
              </w:rPr>
            </w:pPr>
            <w:r w:rsidRPr="00B835CD"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46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noWrap/>
            <w:vAlign w:val="bottom"/>
          </w:tcPr>
          <w:p w:rsidR="00860647" w:rsidRPr="00B835CD" w:rsidRDefault="00860647" w:rsidP="00924FB6">
            <w:pPr>
              <w:jc w:val="center"/>
              <w:rPr>
                <w:b/>
                <w:bCs/>
                <w:sz w:val="20"/>
                <w:szCs w:val="20"/>
              </w:rPr>
            </w:pPr>
            <w:r w:rsidRPr="00B835CD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noWrap/>
            <w:vAlign w:val="bottom"/>
          </w:tcPr>
          <w:p w:rsidR="00860647" w:rsidRPr="00B835CD" w:rsidRDefault="00860647" w:rsidP="00924FB6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ВР</w:t>
            </w: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47" w:rsidRPr="00B835CD" w:rsidRDefault="00860647" w:rsidP="00924FB6">
            <w:pPr>
              <w:suppressAutoHyphens w:val="0"/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Сумма, год</w:t>
            </w:r>
          </w:p>
        </w:tc>
      </w:tr>
      <w:tr w:rsidR="00860647" w:rsidRPr="00B835CD" w:rsidTr="007963F4">
        <w:trPr>
          <w:trHeight w:val="315"/>
        </w:trPr>
        <w:tc>
          <w:tcPr>
            <w:tcW w:w="54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60647" w:rsidRPr="00B835CD" w:rsidRDefault="00860647" w:rsidP="00924FB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60647" w:rsidRPr="00B835CD" w:rsidRDefault="00860647" w:rsidP="00924FB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60647" w:rsidRPr="00B835CD" w:rsidRDefault="00860647" w:rsidP="00924FB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60647" w:rsidRPr="00B835CD" w:rsidRDefault="00860647" w:rsidP="00924FB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60647" w:rsidRPr="00B835CD" w:rsidRDefault="00860647" w:rsidP="00924FB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860647" w:rsidRPr="00B835CD" w:rsidRDefault="00860647" w:rsidP="008B29A6">
            <w:pPr>
              <w:jc w:val="center"/>
              <w:rPr>
                <w:b/>
                <w:bCs/>
                <w:sz w:val="20"/>
                <w:szCs w:val="20"/>
              </w:rPr>
            </w:pPr>
            <w:r w:rsidRPr="00B835CD">
              <w:rPr>
                <w:b/>
                <w:bCs/>
                <w:sz w:val="20"/>
                <w:szCs w:val="20"/>
              </w:rPr>
              <w:t>2017</w:t>
            </w:r>
          </w:p>
        </w:tc>
      </w:tr>
      <w:tr w:rsidR="00860647" w:rsidRPr="00B835CD" w:rsidTr="007963F4">
        <w:trPr>
          <w:trHeight w:val="171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60647" w:rsidRPr="00B835CD" w:rsidRDefault="00860647" w:rsidP="00924FB6">
            <w:pPr>
              <w:jc w:val="center"/>
              <w:rPr>
                <w:b/>
                <w:bCs/>
                <w:sz w:val="20"/>
                <w:szCs w:val="20"/>
              </w:rPr>
            </w:pPr>
            <w:r w:rsidRPr="00B835C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60647" w:rsidRPr="00B835CD" w:rsidRDefault="00860647" w:rsidP="00924FB6">
            <w:pPr>
              <w:jc w:val="center"/>
              <w:rPr>
                <w:b/>
                <w:bCs/>
                <w:sz w:val="20"/>
                <w:szCs w:val="20"/>
              </w:rPr>
            </w:pPr>
            <w:r w:rsidRPr="00B835C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94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60647" w:rsidRPr="00B835CD" w:rsidRDefault="00860647" w:rsidP="00924FB6">
            <w:pPr>
              <w:jc w:val="center"/>
              <w:rPr>
                <w:b/>
                <w:bCs/>
                <w:sz w:val="20"/>
                <w:szCs w:val="20"/>
              </w:rPr>
            </w:pPr>
            <w:r w:rsidRPr="00B835C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66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60647" w:rsidRPr="00B835CD" w:rsidRDefault="00860647" w:rsidP="00924FB6">
            <w:pPr>
              <w:jc w:val="center"/>
              <w:rPr>
                <w:b/>
                <w:bCs/>
                <w:sz w:val="20"/>
                <w:szCs w:val="20"/>
              </w:rPr>
            </w:pPr>
            <w:r w:rsidRPr="00B835CD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60647" w:rsidRPr="00B835CD" w:rsidRDefault="00860647" w:rsidP="00924FB6">
            <w:pPr>
              <w:jc w:val="center"/>
              <w:rPr>
                <w:b/>
                <w:bCs/>
                <w:sz w:val="20"/>
                <w:szCs w:val="20"/>
              </w:rPr>
            </w:pPr>
            <w:r w:rsidRPr="00B835CD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860647" w:rsidRPr="00B835CD" w:rsidRDefault="00860647" w:rsidP="00924FB6">
            <w:pPr>
              <w:jc w:val="center"/>
              <w:rPr>
                <w:b/>
                <w:bCs/>
                <w:sz w:val="20"/>
                <w:szCs w:val="20"/>
              </w:rPr>
            </w:pPr>
            <w:r w:rsidRPr="00B835CD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860647" w:rsidRPr="00B835CD" w:rsidTr="007963F4">
        <w:trPr>
          <w:trHeight w:val="24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60647" w:rsidRPr="00B835CD" w:rsidRDefault="00860647" w:rsidP="00924FB6">
            <w:pPr>
              <w:rPr>
                <w:b/>
                <w:bCs/>
                <w:sz w:val="20"/>
                <w:szCs w:val="20"/>
              </w:rPr>
            </w:pPr>
            <w:r w:rsidRPr="00B835CD">
              <w:rPr>
                <w:b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532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532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60647" w:rsidRPr="00B835CD" w:rsidRDefault="00860647" w:rsidP="009F64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15 402 978,27</w:t>
            </w:r>
          </w:p>
        </w:tc>
      </w:tr>
      <w:tr w:rsidR="00860647" w:rsidRPr="00B835CD" w:rsidTr="007963F4">
        <w:trPr>
          <w:trHeight w:val="24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532BE0">
            <w:pPr>
              <w:rPr>
                <w:b/>
                <w:bCs/>
                <w:sz w:val="20"/>
                <w:szCs w:val="20"/>
              </w:rPr>
            </w:pPr>
            <w:r w:rsidRPr="00B835CD">
              <w:rPr>
                <w:b/>
                <w:bCs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532BE0">
            <w:pPr>
              <w:jc w:val="center"/>
              <w:rPr>
                <w:b/>
                <w:bCs/>
                <w:sz w:val="20"/>
                <w:szCs w:val="20"/>
              </w:rPr>
            </w:pPr>
            <w:r w:rsidRPr="00B835C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532BE0">
            <w:pPr>
              <w:jc w:val="center"/>
              <w:rPr>
                <w:b/>
                <w:sz w:val="20"/>
                <w:szCs w:val="20"/>
              </w:rPr>
            </w:pPr>
            <w:r w:rsidRPr="00B835CD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60647" w:rsidRPr="00B835CD" w:rsidRDefault="00860647" w:rsidP="009F64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4 759 602,42</w:t>
            </w:r>
          </w:p>
        </w:tc>
      </w:tr>
      <w:tr w:rsidR="00860647" w:rsidRPr="00B835CD" w:rsidTr="007963F4">
        <w:trPr>
          <w:trHeight w:val="46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647" w:rsidRPr="00B835CD" w:rsidRDefault="00860647" w:rsidP="00532BE0">
            <w:pPr>
              <w:rPr>
                <w:b/>
                <w:bCs/>
                <w:sz w:val="20"/>
                <w:szCs w:val="20"/>
              </w:rPr>
            </w:pPr>
            <w:r w:rsidRPr="00B835CD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532BE0">
            <w:pPr>
              <w:jc w:val="center"/>
              <w:rPr>
                <w:b/>
                <w:bCs/>
                <w:sz w:val="20"/>
                <w:szCs w:val="20"/>
              </w:rPr>
            </w:pPr>
            <w:r w:rsidRPr="00B835C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532BE0">
            <w:pPr>
              <w:jc w:val="center"/>
              <w:rPr>
                <w:b/>
                <w:bCs/>
                <w:sz w:val="20"/>
                <w:szCs w:val="20"/>
              </w:rPr>
            </w:pPr>
            <w:r w:rsidRPr="00B835CD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60647" w:rsidRPr="00B835CD" w:rsidRDefault="00860647" w:rsidP="009F6440">
            <w:pPr>
              <w:jc w:val="center"/>
              <w:rPr>
                <w:b/>
                <w:sz w:val="20"/>
                <w:szCs w:val="20"/>
              </w:rPr>
            </w:pPr>
            <w:r w:rsidRPr="00B835CD">
              <w:rPr>
                <w:b/>
                <w:sz w:val="20"/>
                <w:szCs w:val="20"/>
              </w:rPr>
              <w:t>838 324</w:t>
            </w:r>
          </w:p>
        </w:tc>
      </w:tr>
      <w:tr w:rsidR="00860647" w:rsidRPr="00B835CD" w:rsidTr="007963F4">
        <w:trPr>
          <w:trHeight w:val="616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647" w:rsidRPr="00B835CD" w:rsidRDefault="00860647" w:rsidP="00532BE0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71 0 00 00000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838 324</w:t>
            </w:r>
          </w:p>
        </w:tc>
      </w:tr>
      <w:tr w:rsidR="00860647" w:rsidRPr="00B835CD" w:rsidTr="007963F4">
        <w:trPr>
          <w:trHeight w:val="24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647" w:rsidRPr="00B835CD" w:rsidRDefault="00860647" w:rsidP="00532BE0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71 1 00 00000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838 324</w:t>
            </w:r>
          </w:p>
        </w:tc>
      </w:tr>
      <w:tr w:rsidR="00860647" w:rsidRPr="00B835CD" w:rsidTr="007963F4">
        <w:trPr>
          <w:trHeight w:val="24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647" w:rsidRPr="00B835CD" w:rsidRDefault="00860647" w:rsidP="00532BE0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71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838 324</w:t>
            </w:r>
          </w:p>
        </w:tc>
      </w:tr>
      <w:tr w:rsidR="00860647" w:rsidRPr="00B835CD" w:rsidTr="007963F4">
        <w:trPr>
          <w:trHeight w:val="24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647" w:rsidRPr="00B835CD" w:rsidRDefault="00860647" w:rsidP="00532BE0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71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838 324</w:t>
            </w:r>
          </w:p>
        </w:tc>
      </w:tr>
      <w:tr w:rsidR="00860647" w:rsidRPr="00B835CD" w:rsidTr="007963F4">
        <w:trPr>
          <w:trHeight w:val="24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647" w:rsidRPr="00B835CD" w:rsidRDefault="00860647" w:rsidP="00A47BE9">
            <w:pPr>
              <w:jc w:val="both"/>
              <w:rPr>
                <w:b/>
                <w:sz w:val="20"/>
                <w:szCs w:val="20"/>
              </w:rPr>
            </w:pPr>
            <w:r w:rsidRPr="00B835CD">
              <w:rPr>
                <w:b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A47BE9">
            <w:pPr>
              <w:jc w:val="both"/>
              <w:rPr>
                <w:b/>
                <w:sz w:val="20"/>
                <w:szCs w:val="20"/>
              </w:rPr>
            </w:pPr>
            <w:r w:rsidRPr="00B835CD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A47BE9">
            <w:pPr>
              <w:jc w:val="both"/>
              <w:rPr>
                <w:b/>
                <w:sz w:val="20"/>
                <w:szCs w:val="20"/>
              </w:rPr>
            </w:pPr>
            <w:r w:rsidRPr="00B835CD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A47BE9">
            <w:pPr>
              <w:jc w:val="both"/>
              <w:rPr>
                <w:b/>
                <w:sz w:val="20"/>
                <w:szCs w:val="20"/>
              </w:rPr>
            </w:pPr>
            <w:r w:rsidRPr="00B835CD"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A47BE9">
            <w:pPr>
              <w:jc w:val="both"/>
              <w:rPr>
                <w:b/>
                <w:sz w:val="20"/>
                <w:szCs w:val="20"/>
              </w:rPr>
            </w:pPr>
            <w:r w:rsidRPr="00B835CD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60647" w:rsidRPr="00B835CD" w:rsidRDefault="00860647" w:rsidP="00A47BE9">
            <w:pPr>
              <w:jc w:val="center"/>
              <w:rPr>
                <w:b/>
                <w:sz w:val="20"/>
                <w:szCs w:val="20"/>
              </w:rPr>
            </w:pPr>
            <w:r w:rsidRPr="00B835CD">
              <w:rPr>
                <w:b/>
                <w:sz w:val="20"/>
                <w:szCs w:val="20"/>
              </w:rPr>
              <w:t>1 518</w:t>
            </w:r>
          </w:p>
        </w:tc>
      </w:tr>
      <w:tr w:rsidR="00860647" w:rsidRPr="00B835CD" w:rsidTr="007963F4">
        <w:trPr>
          <w:trHeight w:val="24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647" w:rsidRPr="00B835CD" w:rsidRDefault="00860647" w:rsidP="00A47BE9">
            <w:pPr>
              <w:jc w:val="both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A47BE9">
            <w:pPr>
              <w:jc w:val="both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A47BE9">
            <w:pPr>
              <w:jc w:val="both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A47BE9">
            <w:pPr>
              <w:jc w:val="both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75 0 00 00000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A47BE9">
            <w:pPr>
              <w:jc w:val="both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60647" w:rsidRPr="00B835CD" w:rsidRDefault="00860647" w:rsidP="00A47BE9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1 518</w:t>
            </w:r>
          </w:p>
        </w:tc>
      </w:tr>
      <w:tr w:rsidR="00860647" w:rsidRPr="00B835CD" w:rsidTr="007963F4">
        <w:trPr>
          <w:trHeight w:val="453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647" w:rsidRPr="00B835CD" w:rsidRDefault="00860647" w:rsidP="00A47BE9">
            <w:pPr>
              <w:jc w:val="both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Аппарат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A47BE9">
            <w:pPr>
              <w:jc w:val="both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A47BE9">
            <w:pPr>
              <w:jc w:val="both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A47BE9">
            <w:pPr>
              <w:jc w:val="both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75 3 00 00000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A47BE9">
            <w:pPr>
              <w:jc w:val="both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60647" w:rsidRPr="00B835CD" w:rsidRDefault="00860647" w:rsidP="00A47BE9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1 518</w:t>
            </w:r>
          </w:p>
        </w:tc>
      </w:tr>
      <w:tr w:rsidR="00860647" w:rsidRPr="00B835CD" w:rsidTr="007963F4">
        <w:trPr>
          <w:trHeight w:val="24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647" w:rsidRPr="00B835CD" w:rsidRDefault="00860647" w:rsidP="00A47BE9">
            <w:pPr>
              <w:jc w:val="both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A47BE9">
            <w:pPr>
              <w:jc w:val="both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A47BE9">
            <w:pPr>
              <w:jc w:val="both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A47BE9">
            <w:pPr>
              <w:jc w:val="both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75 3 00 П1484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A47BE9">
            <w:pPr>
              <w:jc w:val="both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60647" w:rsidRPr="00B835CD" w:rsidRDefault="00860647" w:rsidP="00A47BE9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1 518</w:t>
            </w:r>
          </w:p>
        </w:tc>
      </w:tr>
      <w:tr w:rsidR="00860647" w:rsidRPr="00B835CD" w:rsidTr="007963F4">
        <w:trPr>
          <w:trHeight w:val="24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647" w:rsidRPr="00B835CD" w:rsidRDefault="00860647" w:rsidP="00A47BE9">
            <w:pPr>
              <w:jc w:val="both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A47BE9">
            <w:pPr>
              <w:jc w:val="both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A47BE9">
            <w:pPr>
              <w:jc w:val="both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A47BE9">
            <w:pPr>
              <w:jc w:val="both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75 3 00 П1484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A47BE9">
            <w:pPr>
              <w:jc w:val="both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500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60647" w:rsidRPr="00B835CD" w:rsidRDefault="00860647" w:rsidP="00A47BE9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1 518</w:t>
            </w:r>
          </w:p>
        </w:tc>
      </w:tr>
      <w:tr w:rsidR="00860647" w:rsidRPr="00B835CD" w:rsidTr="007963F4">
        <w:trPr>
          <w:trHeight w:val="786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647" w:rsidRPr="00B835CD" w:rsidRDefault="00860647" w:rsidP="00532BE0">
            <w:pPr>
              <w:rPr>
                <w:b/>
                <w:bCs/>
                <w:sz w:val="20"/>
                <w:szCs w:val="20"/>
              </w:rPr>
            </w:pPr>
            <w:r w:rsidRPr="00B835CD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532BE0">
            <w:pPr>
              <w:jc w:val="center"/>
              <w:rPr>
                <w:b/>
                <w:bCs/>
                <w:sz w:val="20"/>
                <w:szCs w:val="20"/>
              </w:rPr>
            </w:pPr>
            <w:r w:rsidRPr="00B835C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532BE0">
            <w:pPr>
              <w:jc w:val="center"/>
              <w:rPr>
                <w:b/>
                <w:bCs/>
                <w:sz w:val="20"/>
                <w:szCs w:val="20"/>
              </w:rPr>
            </w:pPr>
            <w:r w:rsidRPr="00B835CD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60647" w:rsidRPr="00B835CD" w:rsidRDefault="00860647" w:rsidP="009F64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1 627 040,02</w:t>
            </w:r>
          </w:p>
        </w:tc>
      </w:tr>
      <w:tr w:rsidR="00860647" w:rsidRPr="00B835CD" w:rsidTr="007963F4">
        <w:trPr>
          <w:trHeight w:val="24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647" w:rsidRPr="00B835CD" w:rsidRDefault="00860647" w:rsidP="00532BE0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Обеспечение функционирования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73 0 00 00000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1 556 871</w:t>
            </w:r>
          </w:p>
        </w:tc>
      </w:tr>
      <w:tr w:rsidR="00860647" w:rsidRPr="00B835CD" w:rsidTr="007963F4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647" w:rsidRPr="00B835CD" w:rsidRDefault="00860647" w:rsidP="00532BE0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73 1 00 00000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1 556 871</w:t>
            </w:r>
          </w:p>
        </w:tc>
      </w:tr>
      <w:tr w:rsidR="00860647" w:rsidRPr="00B835CD" w:rsidTr="007963F4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647" w:rsidRPr="00B835CD" w:rsidRDefault="00860647" w:rsidP="00532BE0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73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1 556 871</w:t>
            </w:r>
          </w:p>
        </w:tc>
      </w:tr>
      <w:tr w:rsidR="00860647" w:rsidRPr="00B835CD" w:rsidTr="007963F4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647" w:rsidRPr="00B835CD" w:rsidRDefault="00860647" w:rsidP="00532BE0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73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1 260 599</w:t>
            </w:r>
          </w:p>
        </w:tc>
      </w:tr>
      <w:tr w:rsidR="00860647" w:rsidRPr="00B835CD" w:rsidTr="007963F4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647" w:rsidRPr="00B835CD" w:rsidRDefault="00860647" w:rsidP="00532BE0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73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200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120 272</w:t>
            </w:r>
          </w:p>
        </w:tc>
      </w:tr>
      <w:tr w:rsidR="00860647" w:rsidRPr="00B835CD" w:rsidTr="007963F4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647" w:rsidRPr="00B835CD" w:rsidRDefault="00860647" w:rsidP="00532BE0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73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800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176 000</w:t>
            </w:r>
          </w:p>
        </w:tc>
      </w:tr>
      <w:tr w:rsidR="00860647" w:rsidRPr="00B835CD" w:rsidTr="007963F4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647" w:rsidRPr="00B835CD" w:rsidRDefault="00860647" w:rsidP="00532BE0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Не программная деятельность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B835CD">
              <w:rPr>
                <w:sz w:val="20"/>
                <w:szCs w:val="20"/>
              </w:rPr>
              <w:t> 000</w:t>
            </w:r>
          </w:p>
        </w:tc>
      </w:tr>
      <w:tr w:rsidR="00860647" w:rsidRPr="00B835CD" w:rsidTr="007963F4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647" w:rsidRPr="00B835CD" w:rsidRDefault="00860647" w:rsidP="00532BE0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Не 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77 2 00 00000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B835CD">
              <w:rPr>
                <w:sz w:val="20"/>
                <w:szCs w:val="20"/>
              </w:rPr>
              <w:t> 000</w:t>
            </w:r>
          </w:p>
        </w:tc>
      </w:tr>
      <w:tr w:rsidR="00860647" w:rsidRPr="00B835CD" w:rsidTr="007963F4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647" w:rsidRPr="00B835CD" w:rsidRDefault="00860647" w:rsidP="00532BE0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77 2 00 С1439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B835CD">
              <w:rPr>
                <w:sz w:val="20"/>
                <w:szCs w:val="20"/>
              </w:rPr>
              <w:t> 000</w:t>
            </w:r>
          </w:p>
        </w:tc>
      </w:tr>
      <w:tr w:rsidR="00860647" w:rsidRPr="00B835CD" w:rsidTr="007963F4">
        <w:trPr>
          <w:trHeight w:val="255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647" w:rsidRPr="00B835CD" w:rsidRDefault="00860647" w:rsidP="00532BE0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04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200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B835CD">
              <w:rPr>
                <w:sz w:val="20"/>
                <w:szCs w:val="20"/>
              </w:rPr>
              <w:t> 000</w:t>
            </w:r>
          </w:p>
        </w:tc>
      </w:tr>
      <w:tr w:rsidR="00860647" w:rsidRPr="00B835CD" w:rsidTr="007963F4">
        <w:trPr>
          <w:trHeight w:val="255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647" w:rsidRPr="00B835CD" w:rsidRDefault="00860647" w:rsidP="00A47BE9">
            <w:pPr>
              <w:jc w:val="both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Обеспечение функционирования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A47BE9">
            <w:pPr>
              <w:jc w:val="both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A47BE9">
            <w:pPr>
              <w:jc w:val="both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04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A47BE9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73 0 00 00000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A47BE9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60 169,02</w:t>
            </w:r>
          </w:p>
        </w:tc>
      </w:tr>
      <w:tr w:rsidR="00860647" w:rsidRPr="00B835CD" w:rsidTr="007963F4">
        <w:trPr>
          <w:trHeight w:val="255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647" w:rsidRPr="00B835CD" w:rsidRDefault="00860647" w:rsidP="00A47BE9">
            <w:pPr>
              <w:jc w:val="both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A47BE9">
            <w:pPr>
              <w:jc w:val="both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A47BE9">
            <w:pPr>
              <w:jc w:val="both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04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A47BE9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73 1 00 00000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A47BE9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60 169,02</w:t>
            </w:r>
          </w:p>
        </w:tc>
      </w:tr>
      <w:tr w:rsidR="00860647" w:rsidRPr="00B835CD" w:rsidTr="007963F4">
        <w:trPr>
          <w:trHeight w:val="255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647" w:rsidRPr="00B835CD" w:rsidRDefault="00860647" w:rsidP="00A47BE9">
            <w:pPr>
              <w:jc w:val="both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Иные межбюджетные трансферты на 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A47BE9">
            <w:pPr>
              <w:jc w:val="both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A47BE9">
            <w:pPr>
              <w:jc w:val="both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04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A47BE9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 xml:space="preserve">73 1 00 </w:t>
            </w:r>
            <w:r w:rsidRPr="00B835CD">
              <w:rPr>
                <w:sz w:val="20"/>
                <w:szCs w:val="20"/>
                <w:lang w:val="en-US"/>
              </w:rPr>
              <w:t>П</w:t>
            </w:r>
            <w:r w:rsidRPr="00B835CD">
              <w:rPr>
                <w:sz w:val="20"/>
                <w:szCs w:val="20"/>
              </w:rPr>
              <w:t>1485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A47BE9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60 169,02</w:t>
            </w:r>
          </w:p>
        </w:tc>
      </w:tr>
      <w:tr w:rsidR="00860647" w:rsidRPr="00B835CD" w:rsidTr="007963F4">
        <w:trPr>
          <w:trHeight w:val="255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647" w:rsidRPr="00B835CD" w:rsidRDefault="00860647" w:rsidP="00A47BE9">
            <w:pPr>
              <w:jc w:val="both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A47BE9">
            <w:pPr>
              <w:jc w:val="both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A47BE9">
            <w:pPr>
              <w:jc w:val="both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04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A47BE9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73 1 00 П1485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A47BE9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500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60 169,02</w:t>
            </w:r>
          </w:p>
        </w:tc>
      </w:tr>
      <w:tr w:rsidR="00860647" w:rsidRPr="00B835CD" w:rsidTr="007963F4">
        <w:trPr>
          <w:trHeight w:val="240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647" w:rsidRPr="00B835CD" w:rsidRDefault="00860647" w:rsidP="00532BE0">
            <w:pPr>
              <w:rPr>
                <w:b/>
                <w:bCs/>
                <w:sz w:val="20"/>
                <w:szCs w:val="20"/>
              </w:rPr>
            </w:pPr>
            <w:r w:rsidRPr="00B835CD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532BE0">
            <w:pPr>
              <w:jc w:val="center"/>
              <w:rPr>
                <w:b/>
                <w:bCs/>
                <w:sz w:val="20"/>
                <w:szCs w:val="20"/>
              </w:rPr>
            </w:pPr>
            <w:r w:rsidRPr="00B835C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532BE0">
            <w:pPr>
              <w:jc w:val="center"/>
              <w:rPr>
                <w:b/>
                <w:bCs/>
                <w:sz w:val="20"/>
                <w:szCs w:val="20"/>
              </w:rPr>
            </w:pPr>
            <w:r w:rsidRPr="00B835CD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60647" w:rsidRPr="00B835CD" w:rsidRDefault="00860647" w:rsidP="009F64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2 292 720,40</w:t>
            </w:r>
          </w:p>
        </w:tc>
      </w:tr>
      <w:tr w:rsidR="00860647" w:rsidRPr="00B835CD" w:rsidTr="007963F4">
        <w:trPr>
          <w:trHeight w:val="441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647" w:rsidRPr="00B835CD" w:rsidRDefault="00860647" w:rsidP="00532BE0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335 000</w:t>
            </w:r>
          </w:p>
        </w:tc>
      </w:tr>
      <w:tr w:rsidR="00860647" w:rsidRPr="00B835CD" w:rsidTr="007963F4">
        <w:trPr>
          <w:trHeight w:val="135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647" w:rsidRPr="00B835CD" w:rsidRDefault="00860647" w:rsidP="00532BE0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Выполнение других  обязательств 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76 1 00 00000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335 000</w:t>
            </w:r>
          </w:p>
        </w:tc>
      </w:tr>
      <w:tr w:rsidR="00860647" w:rsidRPr="00B835CD" w:rsidTr="007963F4">
        <w:trPr>
          <w:trHeight w:val="135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647" w:rsidRPr="00B835CD" w:rsidRDefault="00860647" w:rsidP="00532BE0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335 000</w:t>
            </w:r>
          </w:p>
        </w:tc>
      </w:tr>
      <w:tr w:rsidR="00860647" w:rsidRPr="00B835CD" w:rsidTr="007963F4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647" w:rsidRPr="00B835CD" w:rsidRDefault="00860647" w:rsidP="00391EF0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76 1 00 С1404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200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325 000</w:t>
            </w:r>
          </w:p>
        </w:tc>
      </w:tr>
      <w:tr w:rsidR="00860647" w:rsidRPr="00B835CD" w:rsidTr="007963F4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647" w:rsidRPr="00B835CD" w:rsidRDefault="00860647" w:rsidP="00532BE0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76 1 00 С1404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800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10 000</w:t>
            </w:r>
          </w:p>
        </w:tc>
      </w:tr>
      <w:tr w:rsidR="00860647" w:rsidRPr="00B835CD" w:rsidTr="007963F4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647" w:rsidRPr="00B835CD" w:rsidRDefault="00860647" w:rsidP="00532BE0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Не программная деятельность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532BE0">
            <w:pPr>
              <w:jc w:val="center"/>
              <w:rPr>
                <w:sz w:val="20"/>
                <w:szCs w:val="20"/>
                <w:lang w:val="en-US"/>
              </w:rPr>
            </w:pPr>
            <w:r w:rsidRPr="00B835CD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835CD">
              <w:rPr>
                <w:sz w:val="20"/>
                <w:szCs w:val="20"/>
              </w:rPr>
              <w:t>9 374,40</w:t>
            </w:r>
          </w:p>
        </w:tc>
      </w:tr>
      <w:tr w:rsidR="00860647" w:rsidRPr="00B835CD" w:rsidTr="007963F4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647" w:rsidRPr="00B835CD" w:rsidRDefault="00860647" w:rsidP="00532BE0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Не 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532BE0">
            <w:pPr>
              <w:jc w:val="center"/>
              <w:rPr>
                <w:sz w:val="20"/>
                <w:szCs w:val="20"/>
                <w:lang w:val="en-US"/>
              </w:rPr>
            </w:pPr>
            <w:r w:rsidRPr="00B835CD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77 2 00 00000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835CD">
              <w:rPr>
                <w:sz w:val="20"/>
                <w:szCs w:val="20"/>
              </w:rPr>
              <w:t>9 374,40</w:t>
            </w:r>
          </w:p>
        </w:tc>
      </w:tr>
      <w:tr w:rsidR="00860647" w:rsidRPr="00B835CD" w:rsidTr="007963F4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647" w:rsidRPr="00B835CD" w:rsidRDefault="00860647" w:rsidP="00532BE0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Содержание работника, осуществляющего выполнение переданных полномочий от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532BE0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B835CD">
              <w:rPr>
                <w:bCs/>
                <w:sz w:val="20"/>
                <w:szCs w:val="20"/>
                <w:lang w:val="en-US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532BE0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B835CD">
              <w:rPr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 xml:space="preserve">77 2 00 </w:t>
            </w:r>
            <w:r w:rsidRPr="00B835CD">
              <w:rPr>
                <w:sz w:val="20"/>
                <w:szCs w:val="20"/>
                <w:lang w:val="en-US"/>
              </w:rPr>
              <w:t>П1490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9 374,40</w:t>
            </w:r>
          </w:p>
        </w:tc>
      </w:tr>
      <w:tr w:rsidR="00860647" w:rsidRPr="00B835CD" w:rsidTr="007963F4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647" w:rsidRPr="00B835CD" w:rsidRDefault="00860647" w:rsidP="00532BE0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 xml:space="preserve">77 2 00 </w:t>
            </w:r>
            <w:r w:rsidRPr="00B835CD">
              <w:rPr>
                <w:sz w:val="20"/>
                <w:szCs w:val="20"/>
                <w:lang w:val="en-US"/>
              </w:rPr>
              <w:t>П1490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9 374,40</w:t>
            </w:r>
          </w:p>
        </w:tc>
      </w:tr>
      <w:tr w:rsidR="00860647" w:rsidRPr="00B835CD" w:rsidTr="007963F4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647" w:rsidRPr="00B835CD" w:rsidRDefault="00860647" w:rsidP="00022592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532B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532B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2 00С1404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</w:t>
            </w:r>
          </w:p>
        </w:tc>
      </w:tr>
      <w:tr w:rsidR="00860647" w:rsidRPr="00B835CD" w:rsidTr="007963F4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647" w:rsidRPr="00B835CD" w:rsidRDefault="00860647" w:rsidP="00532B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022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022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022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2 00С1404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</w:t>
            </w:r>
          </w:p>
        </w:tc>
      </w:tr>
      <w:tr w:rsidR="00860647" w:rsidRPr="00B835CD" w:rsidTr="007963F4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647" w:rsidRPr="00B835CD" w:rsidRDefault="00860647" w:rsidP="00532BE0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Не программные 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79 0 00 00000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1 928 346</w:t>
            </w:r>
          </w:p>
        </w:tc>
      </w:tr>
      <w:tr w:rsidR="00860647" w:rsidRPr="00B835CD" w:rsidTr="007963F4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647" w:rsidRPr="00B835CD" w:rsidRDefault="00860647" w:rsidP="00532BE0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79 1 00 00000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1 928 346</w:t>
            </w:r>
          </w:p>
        </w:tc>
      </w:tr>
      <w:tr w:rsidR="00860647" w:rsidRPr="00B835CD" w:rsidTr="007963F4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647" w:rsidRPr="00B835CD" w:rsidRDefault="00860647" w:rsidP="00532BE0">
            <w:pPr>
              <w:rPr>
                <w:bCs/>
                <w:sz w:val="20"/>
                <w:szCs w:val="20"/>
                <w:lang w:eastAsia="ru-RU"/>
              </w:rPr>
            </w:pPr>
            <w:r w:rsidRPr="00B835CD">
              <w:rPr>
                <w:bCs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79 1 00 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1 928 346</w:t>
            </w:r>
          </w:p>
        </w:tc>
      </w:tr>
      <w:tr w:rsidR="00860647" w:rsidRPr="00B835CD" w:rsidTr="007963F4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647" w:rsidRPr="00B835CD" w:rsidRDefault="00860647" w:rsidP="00532BE0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79 1 00 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1 386 000</w:t>
            </w:r>
          </w:p>
        </w:tc>
      </w:tr>
      <w:tr w:rsidR="00860647" w:rsidRPr="00B835CD" w:rsidTr="007963F4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647" w:rsidRPr="00B835CD" w:rsidRDefault="00860647" w:rsidP="00532BE0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79 1 00 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200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523 346</w:t>
            </w:r>
          </w:p>
        </w:tc>
      </w:tr>
      <w:tr w:rsidR="00860647" w:rsidRPr="00B835CD" w:rsidTr="007963F4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647" w:rsidRPr="00B835CD" w:rsidRDefault="00860647" w:rsidP="00532BE0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79 1 00 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800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B835CD">
              <w:rPr>
                <w:sz w:val="20"/>
                <w:szCs w:val="20"/>
              </w:rPr>
              <w:t xml:space="preserve"> 000</w:t>
            </w:r>
          </w:p>
        </w:tc>
      </w:tr>
      <w:tr w:rsidR="00860647" w:rsidRPr="00B835CD" w:rsidTr="007963F4">
        <w:trPr>
          <w:trHeight w:val="48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647" w:rsidRPr="00B835CD" w:rsidRDefault="00860647" w:rsidP="00532BE0">
            <w:pPr>
              <w:rPr>
                <w:b/>
                <w:sz w:val="20"/>
                <w:szCs w:val="20"/>
              </w:rPr>
            </w:pPr>
            <w:r w:rsidRPr="00B835CD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532BE0">
            <w:pPr>
              <w:jc w:val="center"/>
              <w:rPr>
                <w:b/>
                <w:sz w:val="20"/>
                <w:szCs w:val="20"/>
              </w:rPr>
            </w:pPr>
            <w:r w:rsidRPr="00B835CD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532BE0">
            <w:pPr>
              <w:jc w:val="center"/>
              <w:rPr>
                <w:b/>
                <w:sz w:val="20"/>
                <w:szCs w:val="20"/>
              </w:rPr>
            </w:pPr>
            <w:r w:rsidRPr="00B835CD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60647" w:rsidRPr="00B835CD" w:rsidRDefault="00860647" w:rsidP="009F6440">
            <w:pPr>
              <w:jc w:val="center"/>
              <w:rPr>
                <w:b/>
                <w:sz w:val="20"/>
                <w:szCs w:val="20"/>
              </w:rPr>
            </w:pPr>
            <w:r w:rsidRPr="00B835CD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6 400</w:t>
            </w:r>
          </w:p>
        </w:tc>
      </w:tr>
      <w:tr w:rsidR="00860647" w:rsidRPr="00B835CD" w:rsidTr="007963F4">
        <w:trPr>
          <w:trHeight w:val="48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647" w:rsidRPr="00B835CD" w:rsidRDefault="00860647" w:rsidP="00532BE0">
            <w:pPr>
              <w:rPr>
                <w:b/>
                <w:sz w:val="20"/>
                <w:szCs w:val="20"/>
              </w:rPr>
            </w:pPr>
            <w:r w:rsidRPr="00B835CD">
              <w:rPr>
                <w:b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532BE0">
            <w:pPr>
              <w:jc w:val="center"/>
              <w:rPr>
                <w:b/>
                <w:sz w:val="20"/>
                <w:szCs w:val="20"/>
              </w:rPr>
            </w:pPr>
            <w:r w:rsidRPr="00B835CD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532BE0">
            <w:pPr>
              <w:jc w:val="center"/>
              <w:rPr>
                <w:b/>
                <w:sz w:val="20"/>
                <w:szCs w:val="20"/>
              </w:rPr>
            </w:pPr>
            <w:r w:rsidRPr="00B835CD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60647" w:rsidRPr="00B835CD" w:rsidRDefault="00860647" w:rsidP="009F6440">
            <w:pPr>
              <w:jc w:val="center"/>
              <w:rPr>
                <w:b/>
                <w:sz w:val="20"/>
                <w:szCs w:val="20"/>
              </w:rPr>
            </w:pPr>
            <w:r w:rsidRPr="00B835CD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6 400</w:t>
            </w:r>
          </w:p>
        </w:tc>
      </w:tr>
      <w:tr w:rsidR="00860647" w:rsidRPr="00B835CD" w:rsidTr="007963F4">
        <w:trPr>
          <w:trHeight w:val="22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647" w:rsidRPr="00B835CD" w:rsidRDefault="00860647" w:rsidP="00532BE0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  <w:r w:rsidRPr="00B835CD">
              <w:rPr>
                <w:sz w:val="20"/>
                <w:szCs w:val="20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 Мантуровском сельсовете Мантуровского района Курской области на 2017-2021годы»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26 400</w:t>
            </w:r>
          </w:p>
        </w:tc>
      </w:tr>
      <w:tr w:rsidR="00860647" w:rsidRPr="00B835CD" w:rsidTr="007963F4">
        <w:trPr>
          <w:trHeight w:val="22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647" w:rsidRPr="00B835CD" w:rsidRDefault="00860647" w:rsidP="00532BE0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  <w:r w:rsidRPr="00B835CD">
              <w:rPr>
                <w:sz w:val="20"/>
                <w:szCs w:val="20"/>
              </w:rPr>
              <w:t>Подпрограмма «Снижение рисков и смягчение последствий чрезвычайных ситуаций природного и техногенного характера»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Мантуровском сельсовете Мантуровского района Курской области на 2017-2021годы»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13 2 00 00000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6 400</w:t>
            </w:r>
          </w:p>
        </w:tc>
      </w:tr>
      <w:tr w:rsidR="00860647" w:rsidRPr="00B835CD" w:rsidTr="007963F4">
        <w:trPr>
          <w:trHeight w:val="22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647" w:rsidRPr="00B835CD" w:rsidRDefault="00860647" w:rsidP="00532BE0">
            <w:pPr>
              <w:suppressAutoHyphens w:val="0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Основное мероприятие «Обеспечение деятельности и организация мероприятий по предупреждению и ликвидации чрезвычайных ситуаций»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13 2 01 00000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6 400</w:t>
            </w:r>
          </w:p>
        </w:tc>
      </w:tr>
      <w:tr w:rsidR="00860647" w:rsidRPr="00B835CD" w:rsidTr="007963F4">
        <w:trPr>
          <w:trHeight w:val="22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647" w:rsidRPr="00B835CD" w:rsidRDefault="00860647" w:rsidP="00532BE0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13 2 01 С1460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6 400</w:t>
            </w:r>
          </w:p>
        </w:tc>
      </w:tr>
      <w:tr w:rsidR="00860647" w:rsidRPr="00B835CD" w:rsidTr="007963F4">
        <w:trPr>
          <w:trHeight w:val="22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647" w:rsidRPr="00B835CD" w:rsidRDefault="00860647" w:rsidP="00532BE0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13 2 01 С1460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200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6 400</w:t>
            </w:r>
          </w:p>
        </w:tc>
      </w:tr>
      <w:tr w:rsidR="00860647" w:rsidRPr="00B835CD" w:rsidTr="007963F4">
        <w:trPr>
          <w:trHeight w:val="22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647" w:rsidRPr="00B835CD" w:rsidRDefault="00860647" w:rsidP="00532BE0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20 000</w:t>
            </w:r>
          </w:p>
        </w:tc>
      </w:tr>
      <w:tr w:rsidR="00860647" w:rsidRPr="00B835CD" w:rsidTr="007963F4">
        <w:trPr>
          <w:trHeight w:val="22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647" w:rsidRPr="00B835CD" w:rsidRDefault="00860647" w:rsidP="00532BE0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  <w:r w:rsidRPr="00B835CD">
              <w:rPr>
                <w:sz w:val="20"/>
                <w:szCs w:val="20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 Мантуровском сельсовете Мантуровского района Курской области на 2017-2021годы»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20 000</w:t>
            </w:r>
          </w:p>
        </w:tc>
      </w:tr>
      <w:tr w:rsidR="00860647" w:rsidRPr="00B835CD" w:rsidTr="007963F4">
        <w:trPr>
          <w:trHeight w:val="22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647" w:rsidRPr="00B835CD" w:rsidRDefault="00860647" w:rsidP="00532BE0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Мантуровском сельсовете Мантуровского района Курской области на 2017-2021годы»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20 000</w:t>
            </w:r>
          </w:p>
        </w:tc>
      </w:tr>
      <w:tr w:rsidR="00860647" w:rsidRPr="00B835CD" w:rsidTr="007963F4">
        <w:trPr>
          <w:trHeight w:val="22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647" w:rsidRPr="00B835CD" w:rsidRDefault="00860647" w:rsidP="00532BE0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Основное мероприятие «Обеспечение пожарной безопасности населенных пунктов поселений»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13 1 01 00000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20 000</w:t>
            </w:r>
          </w:p>
        </w:tc>
      </w:tr>
      <w:tr w:rsidR="00860647" w:rsidRPr="00B835CD" w:rsidTr="007963F4">
        <w:trPr>
          <w:trHeight w:val="22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647" w:rsidRPr="00B835CD" w:rsidRDefault="00860647" w:rsidP="00532BE0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 xml:space="preserve"> 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13 1 01 С1415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20 000</w:t>
            </w:r>
          </w:p>
        </w:tc>
      </w:tr>
      <w:tr w:rsidR="00860647" w:rsidRPr="00B835CD" w:rsidTr="007963F4">
        <w:trPr>
          <w:trHeight w:val="22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647" w:rsidRPr="00B835CD" w:rsidRDefault="00860647" w:rsidP="00532BE0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13 1 01 С1415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200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20 000</w:t>
            </w:r>
          </w:p>
        </w:tc>
      </w:tr>
      <w:tr w:rsidR="00860647" w:rsidRPr="00B835CD" w:rsidTr="007963F4">
        <w:trPr>
          <w:trHeight w:val="22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647" w:rsidRPr="00B835CD" w:rsidRDefault="00860647" w:rsidP="00532BE0">
            <w:pPr>
              <w:rPr>
                <w:b/>
                <w:sz w:val="20"/>
                <w:szCs w:val="20"/>
              </w:rPr>
            </w:pPr>
            <w:r w:rsidRPr="00B835CD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532BE0">
            <w:pPr>
              <w:jc w:val="center"/>
              <w:rPr>
                <w:b/>
                <w:sz w:val="20"/>
                <w:szCs w:val="20"/>
              </w:rPr>
            </w:pPr>
            <w:r w:rsidRPr="00B835CD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532BE0">
            <w:pPr>
              <w:jc w:val="center"/>
              <w:rPr>
                <w:b/>
                <w:sz w:val="20"/>
                <w:szCs w:val="20"/>
              </w:rPr>
            </w:pPr>
            <w:r w:rsidRPr="00B835CD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60647" w:rsidRPr="00B835CD" w:rsidRDefault="00860647" w:rsidP="00856F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9 409 608 ,85</w:t>
            </w:r>
          </w:p>
        </w:tc>
      </w:tr>
      <w:tr w:rsidR="00860647" w:rsidRPr="00B835CD" w:rsidTr="007963F4">
        <w:trPr>
          <w:trHeight w:val="22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647" w:rsidRPr="00B835CD" w:rsidRDefault="00860647" w:rsidP="00532BE0">
            <w:pPr>
              <w:rPr>
                <w:b/>
                <w:sz w:val="20"/>
                <w:szCs w:val="20"/>
              </w:rPr>
            </w:pPr>
            <w:r w:rsidRPr="00B835CD">
              <w:rPr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532BE0">
            <w:pPr>
              <w:jc w:val="center"/>
              <w:rPr>
                <w:b/>
                <w:sz w:val="20"/>
                <w:szCs w:val="20"/>
              </w:rPr>
            </w:pPr>
            <w:r w:rsidRPr="00B835CD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532BE0">
            <w:pPr>
              <w:jc w:val="center"/>
              <w:rPr>
                <w:b/>
                <w:sz w:val="20"/>
                <w:szCs w:val="20"/>
              </w:rPr>
            </w:pPr>
            <w:r w:rsidRPr="00B835CD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60647" w:rsidRPr="00B835CD" w:rsidRDefault="00860647" w:rsidP="00856F33">
            <w:pPr>
              <w:jc w:val="center"/>
              <w:rPr>
                <w:b/>
                <w:sz w:val="20"/>
                <w:szCs w:val="20"/>
              </w:rPr>
            </w:pPr>
            <w:r w:rsidRPr="00B835CD">
              <w:rPr>
                <w:b/>
                <w:sz w:val="20"/>
                <w:szCs w:val="20"/>
              </w:rPr>
              <w:t>6 557 252,50</w:t>
            </w:r>
          </w:p>
        </w:tc>
      </w:tr>
      <w:tr w:rsidR="00860647" w:rsidRPr="00B835CD" w:rsidTr="007963F4">
        <w:trPr>
          <w:trHeight w:val="22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647" w:rsidRPr="00B835CD" w:rsidRDefault="00860647" w:rsidP="00532BE0">
            <w:pPr>
              <w:rPr>
                <w:b/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Не программная деятельность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60647" w:rsidRPr="00B835CD" w:rsidRDefault="00860647" w:rsidP="00856F33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2 400</w:t>
            </w:r>
          </w:p>
        </w:tc>
      </w:tr>
      <w:tr w:rsidR="00860647" w:rsidRPr="00B835CD" w:rsidTr="007963F4">
        <w:trPr>
          <w:trHeight w:val="22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647" w:rsidRPr="00B835CD" w:rsidRDefault="00860647" w:rsidP="00532BE0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Непрограмные 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77 2 00 00000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60647" w:rsidRPr="00B835CD" w:rsidRDefault="00860647" w:rsidP="00856F33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2 400</w:t>
            </w:r>
          </w:p>
        </w:tc>
      </w:tr>
      <w:tr w:rsidR="00860647" w:rsidRPr="00B835CD" w:rsidTr="007963F4">
        <w:trPr>
          <w:trHeight w:val="22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647" w:rsidRPr="00B835CD" w:rsidRDefault="00860647" w:rsidP="00532BE0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Иные межбюджетные трансферты на осуществление полномочий по капитальному ремонту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77 2 00 П1430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60647" w:rsidRPr="00B835CD" w:rsidRDefault="00860647" w:rsidP="00856F33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2 400</w:t>
            </w:r>
          </w:p>
        </w:tc>
      </w:tr>
      <w:tr w:rsidR="00860647" w:rsidRPr="00B835CD" w:rsidTr="007963F4">
        <w:trPr>
          <w:trHeight w:val="22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647" w:rsidRPr="00B835CD" w:rsidRDefault="00860647" w:rsidP="00532BE0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77 2 00 П1430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200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60647" w:rsidRPr="00B835CD" w:rsidRDefault="00860647" w:rsidP="00856F33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2 400</w:t>
            </w:r>
          </w:p>
        </w:tc>
      </w:tr>
      <w:tr w:rsidR="00860647" w:rsidRPr="00B835CD" w:rsidTr="007963F4">
        <w:trPr>
          <w:trHeight w:val="22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647" w:rsidRPr="00B835CD" w:rsidRDefault="00860647" w:rsidP="000A02A9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Муниципальная программа «Обеспечение доступным и комфортным жильем и коммунальными услугами граждан в Мантуровском сельсовете Мантуровского района Курской области на 2015-2017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60647" w:rsidRPr="00B835CD" w:rsidRDefault="00860647" w:rsidP="000A02A9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60647" w:rsidRPr="00B835CD" w:rsidRDefault="00860647" w:rsidP="000A02A9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60647" w:rsidRPr="00B835CD" w:rsidRDefault="00860647" w:rsidP="000A02A9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60647" w:rsidRPr="00B835CD" w:rsidRDefault="00860647" w:rsidP="000A02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60647" w:rsidRPr="00B835CD" w:rsidRDefault="00860647" w:rsidP="00856F33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655408</w:t>
            </w:r>
          </w:p>
        </w:tc>
      </w:tr>
      <w:tr w:rsidR="00860647" w:rsidRPr="00B835CD" w:rsidTr="007963F4">
        <w:trPr>
          <w:trHeight w:val="22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647" w:rsidRPr="00B835CD" w:rsidRDefault="00860647" w:rsidP="000A02A9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Подпрограмма «Создание условий для обеспечения доступным и комфортным жильем граждан» муниципальной программы «Обеспечение доступным и комфортным жильем и коммунальными услугами граждан в Мантуровском сельсовете Мантуровского района Курской области на 2015-2017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60647" w:rsidRPr="00B835CD" w:rsidRDefault="00860647" w:rsidP="000A02A9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60647" w:rsidRPr="00B835CD" w:rsidRDefault="00860647" w:rsidP="000A02A9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60647" w:rsidRPr="00B835CD" w:rsidRDefault="00860647" w:rsidP="000A02A9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072 00 00000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60647" w:rsidRPr="00B835CD" w:rsidRDefault="00860647" w:rsidP="000A02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60647" w:rsidRPr="00B835CD" w:rsidRDefault="00860647" w:rsidP="00856F33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655408</w:t>
            </w:r>
          </w:p>
        </w:tc>
      </w:tr>
      <w:tr w:rsidR="00860647" w:rsidRPr="00B835CD" w:rsidTr="007963F4">
        <w:trPr>
          <w:trHeight w:val="22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647" w:rsidRPr="00B835CD" w:rsidRDefault="00860647" w:rsidP="000A02A9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Основное мероприятие «Переселение граждан Мантуровского района Курской области их жилых домов. признанных аварийными до 01.01.2012 года в рамках реализации Федерального закона от 21 июля 2007 года №185-ФЗ  « О фонде содействия реформированию жилищно-коммунального хозяйства»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60647" w:rsidRPr="00B835CD" w:rsidRDefault="00860647" w:rsidP="000A02A9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60647" w:rsidRPr="00B835CD" w:rsidRDefault="00860647" w:rsidP="000A02A9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60647" w:rsidRPr="00B835CD" w:rsidRDefault="00860647" w:rsidP="000A02A9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07 2 02 00000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60647" w:rsidRPr="00B835CD" w:rsidRDefault="00860647" w:rsidP="000A02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60647" w:rsidRPr="00B835CD" w:rsidRDefault="00860647" w:rsidP="00856F33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655408</w:t>
            </w:r>
          </w:p>
        </w:tc>
      </w:tr>
      <w:tr w:rsidR="00860647" w:rsidRPr="00B835CD" w:rsidTr="007963F4">
        <w:trPr>
          <w:trHeight w:val="22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647" w:rsidRPr="00B835CD" w:rsidRDefault="00860647" w:rsidP="000A02A9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60647" w:rsidRPr="00B835CD" w:rsidRDefault="00860647" w:rsidP="000A02A9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60647" w:rsidRPr="00B835CD" w:rsidRDefault="00860647" w:rsidP="000A02A9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60647" w:rsidRPr="00B835CD" w:rsidRDefault="00860647" w:rsidP="000A02A9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 xml:space="preserve">07 2 02 </w:t>
            </w:r>
            <w:r w:rsidRPr="00B835CD">
              <w:rPr>
                <w:sz w:val="20"/>
                <w:szCs w:val="20"/>
                <w:lang w:val="en-US"/>
              </w:rPr>
              <w:t>S</w:t>
            </w:r>
            <w:r w:rsidRPr="00B835CD">
              <w:rPr>
                <w:sz w:val="20"/>
                <w:szCs w:val="20"/>
              </w:rPr>
              <w:t>9602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60647" w:rsidRPr="00B835CD" w:rsidRDefault="00860647" w:rsidP="000A02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60647" w:rsidRPr="00B835CD" w:rsidRDefault="00860647" w:rsidP="00856F33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655408</w:t>
            </w:r>
          </w:p>
        </w:tc>
      </w:tr>
      <w:tr w:rsidR="00860647" w:rsidRPr="00B835CD" w:rsidTr="007963F4">
        <w:trPr>
          <w:trHeight w:val="22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647" w:rsidRPr="00B835CD" w:rsidRDefault="00860647" w:rsidP="000A02A9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60647" w:rsidRPr="00B835CD" w:rsidRDefault="00860647" w:rsidP="000A02A9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60647" w:rsidRPr="00B835CD" w:rsidRDefault="00860647" w:rsidP="000A02A9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60647" w:rsidRPr="00B835CD" w:rsidRDefault="00860647" w:rsidP="000A02A9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 xml:space="preserve">07 2 02  </w:t>
            </w:r>
            <w:r w:rsidRPr="00B835CD">
              <w:rPr>
                <w:sz w:val="20"/>
                <w:szCs w:val="20"/>
                <w:lang w:val="en-US"/>
              </w:rPr>
              <w:t>S</w:t>
            </w:r>
            <w:r w:rsidRPr="00B835CD">
              <w:rPr>
                <w:sz w:val="20"/>
                <w:szCs w:val="20"/>
              </w:rPr>
              <w:t>9602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60647" w:rsidRPr="00B835CD" w:rsidRDefault="00860647" w:rsidP="000A02A9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400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60647" w:rsidRPr="00B835CD" w:rsidRDefault="00860647" w:rsidP="00856F33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655408</w:t>
            </w:r>
          </w:p>
        </w:tc>
      </w:tr>
      <w:tr w:rsidR="00860647" w:rsidRPr="00B835CD" w:rsidTr="007963F4">
        <w:trPr>
          <w:trHeight w:val="22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647" w:rsidRPr="00B835CD" w:rsidRDefault="00860647" w:rsidP="00C37C1E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60647" w:rsidRPr="00B835CD" w:rsidRDefault="00860647" w:rsidP="00C37C1E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60647" w:rsidRPr="00B835CD" w:rsidRDefault="00860647" w:rsidP="00C37C1E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60647" w:rsidRPr="00B835CD" w:rsidRDefault="00860647" w:rsidP="00C37C1E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07 2 02  09602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60647" w:rsidRPr="00B835CD" w:rsidRDefault="00860647" w:rsidP="00C37C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60647" w:rsidRPr="00B835CD" w:rsidRDefault="00860647" w:rsidP="00856F33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5899444,50</w:t>
            </w:r>
          </w:p>
        </w:tc>
      </w:tr>
      <w:tr w:rsidR="00860647" w:rsidRPr="00B835CD" w:rsidTr="007963F4">
        <w:trPr>
          <w:trHeight w:val="22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647" w:rsidRPr="00B835CD" w:rsidRDefault="00860647" w:rsidP="00C37C1E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60647" w:rsidRPr="00B835CD" w:rsidRDefault="00860647" w:rsidP="00C37C1E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60647" w:rsidRPr="00B835CD" w:rsidRDefault="00860647" w:rsidP="00C37C1E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60647" w:rsidRPr="00B835CD" w:rsidRDefault="00860647" w:rsidP="00C37C1E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07 2 02  09602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60647" w:rsidRPr="00B835CD" w:rsidRDefault="00860647" w:rsidP="00C37C1E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400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60647" w:rsidRPr="00B835CD" w:rsidRDefault="00860647" w:rsidP="00856F33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5899444,50</w:t>
            </w:r>
          </w:p>
        </w:tc>
      </w:tr>
      <w:tr w:rsidR="00860647" w:rsidRPr="00B835CD" w:rsidTr="007963F4">
        <w:trPr>
          <w:trHeight w:val="225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647" w:rsidRPr="00B835CD" w:rsidRDefault="00860647" w:rsidP="00532BE0">
            <w:pPr>
              <w:rPr>
                <w:b/>
                <w:sz w:val="20"/>
                <w:szCs w:val="20"/>
              </w:rPr>
            </w:pPr>
            <w:r w:rsidRPr="00B835CD"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532BE0">
            <w:pPr>
              <w:jc w:val="center"/>
              <w:rPr>
                <w:b/>
                <w:sz w:val="20"/>
                <w:szCs w:val="20"/>
              </w:rPr>
            </w:pPr>
            <w:r w:rsidRPr="00B835CD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532BE0">
            <w:pPr>
              <w:jc w:val="center"/>
              <w:rPr>
                <w:b/>
                <w:sz w:val="20"/>
                <w:szCs w:val="20"/>
              </w:rPr>
            </w:pPr>
            <w:r w:rsidRPr="00B835CD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60647" w:rsidRPr="00B835CD" w:rsidRDefault="00860647" w:rsidP="009F64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2 333 556, 35</w:t>
            </w:r>
          </w:p>
        </w:tc>
      </w:tr>
      <w:tr w:rsidR="00860647" w:rsidRPr="00B835CD" w:rsidTr="007963F4">
        <w:trPr>
          <w:trHeight w:val="225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647" w:rsidRPr="00B835CD" w:rsidRDefault="00860647" w:rsidP="00FE3B0B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Муниципальная программа «Охрана окружающей  среды в Мантуровском сельсовете Мантуровского района Курской области на 2017-2021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48 649</w:t>
            </w:r>
          </w:p>
        </w:tc>
      </w:tr>
      <w:tr w:rsidR="00860647" w:rsidRPr="00B835CD" w:rsidTr="007963F4">
        <w:trPr>
          <w:trHeight w:val="225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647" w:rsidRPr="00B835CD" w:rsidRDefault="00860647" w:rsidP="00FE3B0B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Подпрограмма «Экология и чистая вода муниципального  образования» муниципальной программы «Охрана окружающей  среды в Мантуровском сельсовете Мантуровского района Курской области на 2017-2021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06 1 00 00000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48 649</w:t>
            </w:r>
          </w:p>
        </w:tc>
      </w:tr>
      <w:tr w:rsidR="00860647" w:rsidRPr="00B835CD" w:rsidTr="007963F4">
        <w:trPr>
          <w:trHeight w:val="225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647" w:rsidRPr="00B835CD" w:rsidRDefault="00860647" w:rsidP="00FE3B0B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Основное мероприятие «Обеспечение населения экологически чистой питьевой водой»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06 1 01 00000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48 649</w:t>
            </w:r>
          </w:p>
        </w:tc>
      </w:tr>
      <w:tr w:rsidR="00860647" w:rsidRPr="00B835CD" w:rsidTr="007963F4">
        <w:trPr>
          <w:trHeight w:val="225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647" w:rsidRPr="00B835CD" w:rsidRDefault="00860647" w:rsidP="00532BE0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Осуществление переданных полномочий по реализации мероприятий, связанных с проведением текущего ремонта объектов водоснабжения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1B63F5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 xml:space="preserve">06 1 01 </w:t>
            </w:r>
            <w:r w:rsidRPr="00B835CD">
              <w:rPr>
                <w:sz w:val="20"/>
                <w:szCs w:val="20"/>
                <w:lang w:val="en-US"/>
              </w:rPr>
              <w:t>S343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48 649</w:t>
            </w:r>
          </w:p>
        </w:tc>
      </w:tr>
      <w:tr w:rsidR="00860647" w:rsidRPr="00B835CD" w:rsidTr="007963F4">
        <w:trPr>
          <w:trHeight w:val="225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647" w:rsidRPr="00B835CD" w:rsidRDefault="00860647" w:rsidP="00532BE0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1B63F5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 xml:space="preserve">06 1 01 </w:t>
            </w:r>
            <w:r w:rsidRPr="00B835CD">
              <w:rPr>
                <w:sz w:val="20"/>
                <w:szCs w:val="20"/>
                <w:lang w:val="en-US"/>
              </w:rPr>
              <w:t>S343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200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48 649</w:t>
            </w:r>
          </w:p>
        </w:tc>
      </w:tr>
      <w:tr w:rsidR="00860647" w:rsidRPr="00B835CD" w:rsidTr="007963F4">
        <w:trPr>
          <w:trHeight w:val="225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647" w:rsidRPr="00B835CD" w:rsidRDefault="00860647" w:rsidP="00FE3B0B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Муниципальная программа «Охрана окружающей  среды в Мантуровском сельсовете Мантуровского района Курской области на 2017-2021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FE3B0B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FE3B0B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FE3B0B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909 000</w:t>
            </w:r>
          </w:p>
        </w:tc>
      </w:tr>
      <w:tr w:rsidR="00860647" w:rsidRPr="00B835CD" w:rsidTr="007963F4">
        <w:trPr>
          <w:trHeight w:val="225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647" w:rsidRPr="00B835CD" w:rsidRDefault="00860647" w:rsidP="00FE3B0B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Подпрограмма «Экология и чистая вода муниципального  образования» муниципальной программы «Охрана окружающей  среды в Мантуровском сельсовете Мантуровского района Курской области на 2017-2021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FE3B0B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FE3B0B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FE3B0B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06 1 00 00000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909 000</w:t>
            </w:r>
          </w:p>
        </w:tc>
      </w:tr>
      <w:tr w:rsidR="00860647" w:rsidRPr="00B835CD" w:rsidTr="007963F4">
        <w:trPr>
          <w:trHeight w:val="225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647" w:rsidRPr="00B835CD" w:rsidRDefault="00860647" w:rsidP="00FE3B0B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Основное мероприятие «Обеспечение населения экологически чистой питьевой водой»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FE3B0B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FE3B0B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FE3B0B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06 1 01 00000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909 000</w:t>
            </w:r>
          </w:p>
        </w:tc>
      </w:tr>
      <w:tr w:rsidR="00860647" w:rsidRPr="00B835CD" w:rsidTr="007963F4">
        <w:trPr>
          <w:trHeight w:val="225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647" w:rsidRPr="00B835CD" w:rsidRDefault="00860647" w:rsidP="00FE3B0B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Осуществление переданных полномочий по реализации мероприятий, связанных с проведением текущего ремонта объектов водоснабжения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532B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532B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06 101 13430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909 000</w:t>
            </w:r>
          </w:p>
        </w:tc>
      </w:tr>
      <w:tr w:rsidR="00860647" w:rsidRPr="00B835CD" w:rsidTr="007963F4">
        <w:trPr>
          <w:trHeight w:val="225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647" w:rsidRPr="00B835CD" w:rsidRDefault="00860647" w:rsidP="00FE3B0B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FE3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FE3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FE3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06 101 13430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909 000</w:t>
            </w:r>
          </w:p>
        </w:tc>
      </w:tr>
      <w:tr w:rsidR="00860647" w:rsidRPr="00B835CD" w:rsidTr="007963F4">
        <w:trPr>
          <w:trHeight w:val="225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647" w:rsidRPr="00B835CD" w:rsidRDefault="00860647" w:rsidP="00532BE0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Муниципальная программа «Обеспечение доступным и комфортным жильем и коммунальными услугами граждан в Мантуровском сельсовете Мантуровского района Курской области на 2017-2021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10 000</w:t>
            </w:r>
          </w:p>
        </w:tc>
      </w:tr>
      <w:tr w:rsidR="00860647" w:rsidRPr="00B835CD" w:rsidTr="007963F4">
        <w:trPr>
          <w:trHeight w:val="225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647" w:rsidRPr="00B835CD" w:rsidRDefault="00860647" w:rsidP="00532BE0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Подпрограмма «Создание условий для обеспечения доступным и комфортным жильем и коммунальными услугами граждан в Мантуровском сельсовете Мантуровского района Курской области на 2015-2017 годы» муниципальной программы «Обеспечение доступным и комфортным жильем и коммунальными услугами граждан в Мантуровском сельсовете Мантуровского района Курской области на 2015-2017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07 2 00 00000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10 000</w:t>
            </w:r>
          </w:p>
        </w:tc>
      </w:tr>
      <w:tr w:rsidR="00860647" w:rsidRPr="00B835CD" w:rsidTr="007963F4">
        <w:trPr>
          <w:trHeight w:val="225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647" w:rsidRPr="00B835CD" w:rsidRDefault="00860647" w:rsidP="00532BE0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 xml:space="preserve">Создание условий для развития социальной и инженерной инфраструктуры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07 2 01 00000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10 000</w:t>
            </w:r>
          </w:p>
        </w:tc>
      </w:tr>
      <w:tr w:rsidR="00860647" w:rsidRPr="00B835CD" w:rsidTr="007963F4">
        <w:trPr>
          <w:trHeight w:val="225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647" w:rsidRPr="00B835CD" w:rsidRDefault="00860647" w:rsidP="00532BE0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Осуществление переданных полномочий по созданию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07 2 01 П1417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10 000</w:t>
            </w:r>
          </w:p>
        </w:tc>
      </w:tr>
      <w:tr w:rsidR="00860647" w:rsidRPr="00B835CD" w:rsidTr="007963F4">
        <w:trPr>
          <w:trHeight w:val="225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647" w:rsidRPr="00B835CD" w:rsidRDefault="00860647" w:rsidP="00532BE0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07 2 01 П1417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200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10 000</w:t>
            </w:r>
          </w:p>
        </w:tc>
      </w:tr>
      <w:tr w:rsidR="00860647" w:rsidRPr="00B835CD" w:rsidTr="007963F4">
        <w:trPr>
          <w:trHeight w:val="225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647" w:rsidRPr="00B835CD" w:rsidRDefault="00860647" w:rsidP="000A02A9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Муниципальная программа «Обеспечение доступным и комфортным жильем и коммунальными услугами граждан в                          сельсовете Мантуровского района Курской области на период 2015-2018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60647" w:rsidRPr="00B835CD" w:rsidRDefault="00860647" w:rsidP="000A02A9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60647" w:rsidRPr="00B835CD" w:rsidRDefault="00860647" w:rsidP="000A02A9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60647" w:rsidRPr="00B835CD" w:rsidRDefault="00860647" w:rsidP="000A02A9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60647" w:rsidRPr="00B835CD" w:rsidRDefault="00860647" w:rsidP="000A02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1 365 907,35</w:t>
            </w:r>
          </w:p>
        </w:tc>
      </w:tr>
      <w:tr w:rsidR="00860647" w:rsidRPr="00B835CD" w:rsidTr="007963F4">
        <w:trPr>
          <w:trHeight w:val="225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647" w:rsidRPr="00B835CD" w:rsidRDefault="00860647" w:rsidP="000A02A9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Подпрограмма «Создание условий для обеспечения доступным и комфортным жильем и коммунальными услугами граждан  в  Мантуровском  сельсовете Мантуровского  района Курской области на период 2015-2018 годы» муниципальной программы «Обеспечение доступным и комфортным жильем и коммунальными услугами граждан в Мантуровском  сельсовете Мантуровского района Курской области на период 2015-2018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60647" w:rsidRPr="00B835CD" w:rsidRDefault="00860647" w:rsidP="000A02A9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60647" w:rsidRPr="00B835CD" w:rsidRDefault="00860647" w:rsidP="000A02A9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60647" w:rsidRPr="00B835CD" w:rsidRDefault="00860647" w:rsidP="000A02A9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07 2 00 00000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60647" w:rsidRPr="00B835CD" w:rsidRDefault="00860647" w:rsidP="000A02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60647" w:rsidRPr="00B835CD" w:rsidRDefault="00860647" w:rsidP="00405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1 365 907,35</w:t>
            </w:r>
          </w:p>
        </w:tc>
      </w:tr>
      <w:tr w:rsidR="00860647" w:rsidRPr="00B835CD" w:rsidTr="007963F4">
        <w:trPr>
          <w:trHeight w:val="225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647" w:rsidRPr="00B835CD" w:rsidRDefault="00860647" w:rsidP="000A02A9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Создание условий для развития социальной и инженерной инфраструктуры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60647" w:rsidRPr="00B835CD" w:rsidRDefault="00860647" w:rsidP="000A02A9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60647" w:rsidRPr="00B835CD" w:rsidRDefault="00860647" w:rsidP="000A02A9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60647" w:rsidRPr="00B835CD" w:rsidRDefault="00860647" w:rsidP="000A02A9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07 2 01 00000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60647" w:rsidRPr="00B835CD" w:rsidRDefault="00860647" w:rsidP="000A02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60647" w:rsidRPr="00B835CD" w:rsidRDefault="00860647" w:rsidP="00405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1 365 907,35</w:t>
            </w:r>
          </w:p>
        </w:tc>
      </w:tr>
      <w:tr w:rsidR="00860647" w:rsidRPr="00B835CD" w:rsidTr="007963F4">
        <w:trPr>
          <w:trHeight w:val="225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647" w:rsidRPr="00B835CD" w:rsidRDefault="00860647" w:rsidP="000A02A9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60647" w:rsidRPr="00B835CD" w:rsidRDefault="00860647" w:rsidP="000A02A9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60647" w:rsidRPr="00B835CD" w:rsidRDefault="00860647" w:rsidP="000A02A9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60647" w:rsidRPr="00B835CD" w:rsidRDefault="00860647" w:rsidP="000A02A9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072 01С 1417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60647" w:rsidRPr="00B835CD" w:rsidRDefault="00860647" w:rsidP="000A02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60647" w:rsidRPr="00B835CD" w:rsidRDefault="00860647" w:rsidP="00405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1 365 907,35</w:t>
            </w:r>
          </w:p>
        </w:tc>
      </w:tr>
      <w:tr w:rsidR="00860647" w:rsidRPr="00B835CD" w:rsidTr="007963F4">
        <w:trPr>
          <w:trHeight w:val="225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647" w:rsidRPr="00B835CD" w:rsidRDefault="00860647" w:rsidP="000A02A9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60647" w:rsidRPr="00B835CD" w:rsidRDefault="00860647" w:rsidP="000A02A9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60647" w:rsidRPr="00B835CD" w:rsidRDefault="00860647" w:rsidP="000A02A9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60647" w:rsidRPr="00B835CD" w:rsidRDefault="00860647" w:rsidP="000A02A9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072 01 С1417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60647" w:rsidRPr="00B835CD" w:rsidRDefault="00860647" w:rsidP="000A02A9">
            <w:pPr>
              <w:jc w:val="right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200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60647" w:rsidRPr="00B835CD" w:rsidRDefault="00860647" w:rsidP="00405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1 365 907,35</w:t>
            </w:r>
          </w:p>
        </w:tc>
      </w:tr>
      <w:tr w:rsidR="00860647" w:rsidRPr="00B835CD" w:rsidTr="007963F4">
        <w:trPr>
          <w:trHeight w:val="225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647" w:rsidRPr="00B835CD" w:rsidRDefault="00860647" w:rsidP="00532BE0">
            <w:pPr>
              <w:rPr>
                <w:b/>
                <w:sz w:val="20"/>
                <w:szCs w:val="20"/>
              </w:rPr>
            </w:pPr>
            <w:r w:rsidRPr="00B835CD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532BE0">
            <w:pPr>
              <w:jc w:val="center"/>
              <w:rPr>
                <w:b/>
                <w:sz w:val="20"/>
                <w:szCs w:val="20"/>
              </w:rPr>
            </w:pPr>
            <w:r w:rsidRPr="00B835CD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532BE0">
            <w:pPr>
              <w:jc w:val="center"/>
              <w:rPr>
                <w:b/>
                <w:sz w:val="20"/>
                <w:szCs w:val="20"/>
              </w:rPr>
            </w:pPr>
            <w:r w:rsidRPr="00B835CD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60647" w:rsidRPr="00B835CD" w:rsidRDefault="00860647" w:rsidP="009F64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518 800</w:t>
            </w:r>
          </w:p>
        </w:tc>
      </w:tr>
      <w:tr w:rsidR="00860647" w:rsidRPr="00B835CD" w:rsidTr="007963F4">
        <w:trPr>
          <w:trHeight w:val="225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647" w:rsidRPr="00B835CD" w:rsidRDefault="00860647" w:rsidP="00532BE0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Муниципальная программа «Обеспечение доступным и комфортным жильем и коммунальными услугами граждан в Мантуровском сельсовете Мантуровского района Курской области на 2017-2021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518 800</w:t>
            </w:r>
          </w:p>
        </w:tc>
      </w:tr>
      <w:tr w:rsidR="00860647" w:rsidRPr="00B835CD" w:rsidTr="007963F4">
        <w:trPr>
          <w:trHeight w:val="225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647" w:rsidRPr="00B835CD" w:rsidRDefault="00860647" w:rsidP="00532BE0">
            <w:pPr>
              <w:rPr>
                <w:bCs/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</w:rPr>
              <w:t xml:space="preserve">Подпрограмма «Обеспечение качественными услугами ЖКХ населения муниципального района» муниципальной программы </w:t>
            </w:r>
            <w:r w:rsidRPr="00B835CD">
              <w:rPr>
                <w:sz w:val="20"/>
                <w:szCs w:val="20"/>
              </w:rPr>
              <w:t xml:space="preserve">«Обеспечение доступным и комфортным жильем и коммунальными услугами граждан в Мантуровском сельсовете Мантуровского района Курской области на 2017-2021 годы»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07 3 00 00000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518 800</w:t>
            </w:r>
          </w:p>
        </w:tc>
      </w:tr>
      <w:tr w:rsidR="00860647" w:rsidRPr="00B835CD" w:rsidTr="007963F4">
        <w:trPr>
          <w:trHeight w:val="225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647" w:rsidRPr="00B835CD" w:rsidRDefault="00860647" w:rsidP="00532BE0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Основное мероприятие «Благоустройство территорий поселений»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07 3 01 00000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418 900</w:t>
            </w:r>
          </w:p>
        </w:tc>
      </w:tr>
      <w:tr w:rsidR="00860647" w:rsidRPr="00B835CD" w:rsidTr="007963F4">
        <w:trPr>
          <w:trHeight w:val="225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647" w:rsidRPr="00B835CD" w:rsidRDefault="00860647" w:rsidP="00532BE0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07 3 01 С1433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418 900</w:t>
            </w:r>
          </w:p>
        </w:tc>
      </w:tr>
      <w:tr w:rsidR="00860647" w:rsidRPr="00B835CD" w:rsidTr="007963F4">
        <w:trPr>
          <w:trHeight w:val="225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647" w:rsidRPr="00B835CD" w:rsidRDefault="00860647" w:rsidP="00532BE0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07 3 01 С1433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200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418 900</w:t>
            </w:r>
          </w:p>
        </w:tc>
      </w:tr>
      <w:tr w:rsidR="00860647" w:rsidRPr="00B835CD" w:rsidTr="007963F4">
        <w:trPr>
          <w:trHeight w:val="225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647" w:rsidRPr="00B835CD" w:rsidRDefault="00860647" w:rsidP="00532BE0">
            <w:pPr>
              <w:rPr>
                <w:bCs/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</w:rPr>
              <w:t>Основное мероприятия «Сбор и удаление твердых и жидких бытовых отходов»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07 3 02 00000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99 900</w:t>
            </w:r>
          </w:p>
        </w:tc>
      </w:tr>
      <w:tr w:rsidR="00860647" w:rsidRPr="00B835CD" w:rsidTr="007963F4">
        <w:trPr>
          <w:trHeight w:val="225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647" w:rsidRPr="00B835CD" w:rsidRDefault="00860647" w:rsidP="00532BE0">
            <w:pPr>
              <w:rPr>
                <w:bCs/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</w:rPr>
              <w:t>Мероприятие по сбору и удалению твердых и жидких бытовых отходов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07 3 02 С1457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99 900</w:t>
            </w:r>
          </w:p>
        </w:tc>
      </w:tr>
      <w:tr w:rsidR="00860647" w:rsidRPr="00B835CD" w:rsidTr="007963F4">
        <w:trPr>
          <w:trHeight w:val="225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647" w:rsidRPr="00B835CD" w:rsidRDefault="00860647" w:rsidP="00532BE0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07 3 02 С1457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200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99 900</w:t>
            </w:r>
          </w:p>
        </w:tc>
      </w:tr>
      <w:tr w:rsidR="00860647" w:rsidRPr="00B835CD" w:rsidTr="007963F4">
        <w:trPr>
          <w:trHeight w:val="27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647" w:rsidRPr="00B835CD" w:rsidRDefault="00860647" w:rsidP="00532BE0">
            <w:pPr>
              <w:rPr>
                <w:b/>
                <w:bCs/>
                <w:sz w:val="20"/>
                <w:szCs w:val="20"/>
              </w:rPr>
            </w:pPr>
            <w:r w:rsidRPr="00B835CD">
              <w:rPr>
                <w:b/>
                <w:bCs/>
                <w:sz w:val="20"/>
                <w:szCs w:val="20"/>
              </w:rPr>
              <w:t>Культура, 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532BE0">
            <w:pPr>
              <w:jc w:val="center"/>
              <w:rPr>
                <w:b/>
                <w:bCs/>
                <w:sz w:val="20"/>
                <w:szCs w:val="20"/>
              </w:rPr>
            </w:pPr>
            <w:r w:rsidRPr="00B835CD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532BE0">
            <w:pPr>
              <w:jc w:val="center"/>
              <w:rPr>
                <w:b/>
                <w:bCs/>
                <w:sz w:val="20"/>
                <w:szCs w:val="20"/>
              </w:rPr>
            </w:pPr>
            <w:r w:rsidRPr="00B835C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60647" w:rsidRPr="00B835CD" w:rsidRDefault="00860647" w:rsidP="009F64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1 187 367</w:t>
            </w:r>
          </w:p>
        </w:tc>
      </w:tr>
      <w:tr w:rsidR="00860647" w:rsidRPr="00B835CD" w:rsidTr="007963F4">
        <w:trPr>
          <w:trHeight w:val="24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647" w:rsidRPr="00B835CD" w:rsidRDefault="00860647" w:rsidP="00532BE0">
            <w:pPr>
              <w:rPr>
                <w:b/>
                <w:bCs/>
                <w:sz w:val="20"/>
                <w:szCs w:val="20"/>
              </w:rPr>
            </w:pPr>
            <w:r w:rsidRPr="00B835CD">
              <w:rPr>
                <w:b/>
                <w:bCs/>
                <w:sz w:val="20"/>
                <w:szCs w:val="20"/>
              </w:rPr>
              <w:t xml:space="preserve">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532BE0">
            <w:pPr>
              <w:jc w:val="center"/>
              <w:rPr>
                <w:b/>
                <w:bCs/>
                <w:sz w:val="20"/>
                <w:szCs w:val="20"/>
              </w:rPr>
            </w:pPr>
            <w:r w:rsidRPr="00B835CD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532BE0">
            <w:pPr>
              <w:jc w:val="center"/>
              <w:rPr>
                <w:b/>
                <w:bCs/>
                <w:sz w:val="20"/>
                <w:szCs w:val="20"/>
              </w:rPr>
            </w:pPr>
            <w:r w:rsidRPr="00B835C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60647" w:rsidRPr="00B835CD" w:rsidRDefault="00860647" w:rsidP="009F64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1 187 367</w:t>
            </w:r>
          </w:p>
        </w:tc>
      </w:tr>
      <w:tr w:rsidR="00860647" w:rsidRPr="00B835CD" w:rsidTr="007963F4">
        <w:trPr>
          <w:trHeight w:val="43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647" w:rsidRPr="00B835CD" w:rsidRDefault="00860647" w:rsidP="00532BE0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Муниципальная программа «Развитие культуры в Мантуровском сельсовете Мантуровского района Курской области на 2017-2021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1 187 367</w:t>
            </w:r>
          </w:p>
        </w:tc>
      </w:tr>
      <w:tr w:rsidR="00860647" w:rsidRPr="00B835CD" w:rsidTr="007963F4">
        <w:trPr>
          <w:trHeight w:val="24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647" w:rsidRPr="00B835CD" w:rsidRDefault="00860647" w:rsidP="00532BE0">
            <w:pPr>
              <w:rPr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  <w:lang w:eastAsia="ru-RU"/>
              </w:rPr>
              <w:t xml:space="preserve">Подпрограмма «Искусство» муниципальной программы </w:t>
            </w:r>
            <w:r w:rsidRPr="00B835CD">
              <w:rPr>
                <w:sz w:val="20"/>
                <w:szCs w:val="20"/>
              </w:rPr>
              <w:t>«Развитие культуры в Мантуровском сельсовете Мантуровского района Курской области на 2017-2021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1 187 367</w:t>
            </w:r>
          </w:p>
        </w:tc>
      </w:tr>
      <w:tr w:rsidR="00860647" w:rsidRPr="00B835CD" w:rsidTr="007963F4">
        <w:trPr>
          <w:trHeight w:val="24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647" w:rsidRPr="00B835CD" w:rsidRDefault="00860647" w:rsidP="00532BE0">
            <w:pPr>
              <w:rPr>
                <w:bCs/>
                <w:sz w:val="20"/>
                <w:szCs w:val="20"/>
                <w:lang w:eastAsia="ru-RU"/>
              </w:rPr>
            </w:pPr>
            <w:r w:rsidRPr="00B835CD">
              <w:rPr>
                <w:bCs/>
                <w:sz w:val="20"/>
                <w:szCs w:val="20"/>
                <w:lang w:eastAsia="ru-RU"/>
              </w:rPr>
              <w:t xml:space="preserve">Сохранение и развитие самодеятельного искусства, традиционной народной культуры и киновидео обслуживания населения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1 187 367</w:t>
            </w:r>
          </w:p>
        </w:tc>
      </w:tr>
      <w:tr w:rsidR="00860647" w:rsidRPr="00B835CD" w:rsidTr="005F0328">
        <w:trPr>
          <w:trHeight w:val="255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647" w:rsidRPr="00443F9E" w:rsidRDefault="00860647" w:rsidP="00DC52F3">
            <w:pPr>
              <w:rPr>
                <w:bCs/>
                <w:sz w:val="20"/>
                <w:szCs w:val="20"/>
                <w:lang w:eastAsia="ru-RU"/>
              </w:rPr>
            </w:pPr>
            <w:r w:rsidRPr="00510098">
              <w:rPr>
                <w:bCs/>
                <w:sz w:val="20"/>
                <w:szCs w:val="20"/>
                <w:lang w:eastAsia="ru-RU"/>
              </w:rPr>
              <w:t>Оплата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60647" w:rsidRPr="00443F9E" w:rsidRDefault="00860647" w:rsidP="00DC5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60647" w:rsidRPr="00443F9E" w:rsidRDefault="00860647" w:rsidP="00DC5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60647" w:rsidRPr="00443F9E" w:rsidRDefault="00860647" w:rsidP="00DC5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01 3 01 13330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60647" w:rsidRPr="00443F9E" w:rsidRDefault="00860647" w:rsidP="00DC5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60647" w:rsidRDefault="00860647" w:rsidP="003A6B13">
            <w:pPr>
              <w:jc w:val="center"/>
              <w:rPr>
                <w:sz w:val="20"/>
                <w:szCs w:val="20"/>
              </w:rPr>
            </w:pPr>
          </w:p>
          <w:p w:rsidR="00860647" w:rsidRDefault="00860647" w:rsidP="003A6B13">
            <w:pPr>
              <w:jc w:val="center"/>
              <w:rPr>
                <w:sz w:val="20"/>
                <w:szCs w:val="20"/>
              </w:rPr>
            </w:pPr>
          </w:p>
          <w:p w:rsidR="00860647" w:rsidRDefault="00860647" w:rsidP="003A6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374 107</w:t>
            </w:r>
          </w:p>
        </w:tc>
      </w:tr>
      <w:tr w:rsidR="00860647" w:rsidRPr="00B835CD" w:rsidTr="005F0328">
        <w:trPr>
          <w:trHeight w:val="255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647" w:rsidRPr="00443F9E" w:rsidRDefault="00860647" w:rsidP="00DC52F3">
            <w:pPr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60647" w:rsidRPr="00443F9E" w:rsidRDefault="00860647" w:rsidP="00DC5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60647" w:rsidRPr="00443F9E" w:rsidRDefault="00860647" w:rsidP="00DC5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60647" w:rsidRPr="00443F9E" w:rsidRDefault="00860647" w:rsidP="00DC5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01 3 01 13330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60647" w:rsidRPr="00443F9E" w:rsidRDefault="00860647" w:rsidP="00DC5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60647" w:rsidRDefault="00860647" w:rsidP="003A6B13">
            <w:pPr>
              <w:jc w:val="center"/>
              <w:rPr>
                <w:sz w:val="20"/>
                <w:szCs w:val="20"/>
              </w:rPr>
            </w:pPr>
          </w:p>
          <w:p w:rsidR="00860647" w:rsidRDefault="00860647" w:rsidP="003A6B13">
            <w:pPr>
              <w:jc w:val="center"/>
              <w:rPr>
                <w:sz w:val="20"/>
                <w:szCs w:val="20"/>
              </w:rPr>
            </w:pPr>
          </w:p>
          <w:p w:rsidR="00860647" w:rsidRDefault="00860647" w:rsidP="003A6B13">
            <w:pPr>
              <w:jc w:val="center"/>
              <w:rPr>
                <w:sz w:val="20"/>
                <w:szCs w:val="20"/>
              </w:rPr>
            </w:pPr>
          </w:p>
          <w:p w:rsidR="00860647" w:rsidRDefault="00860647" w:rsidP="003A6B13">
            <w:pPr>
              <w:jc w:val="center"/>
              <w:rPr>
                <w:sz w:val="20"/>
                <w:szCs w:val="20"/>
              </w:rPr>
            </w:pPr>
          </w:p>
          <w:p w:rsidR="00860647" w:rsidRDefault="00860647" w:rsidP="003A6B13">
            <w:pPr>
              <w:jc w:val="center"/>
              <w:rPr>
                <w:sz w:val="20"/>
                <w:szCs w:val="20"/>
              </w:rPr>
            </w:pPr>
          </w:p>
          <w:p w:rsidR="00860647" w:rsidRDefault="00860647" w:rsidP="003A6B13">
            <w:pPr>
              <w:jc w:val="center"/>
              <w:rPr>
                <w:sz w:val="20"/>
                <w:szCs w:val="20"/>
              </w:rPr>
            </w:pPr>
          </w:p>
          <w:p w:rsidR="00860647" w:rsidRDefault="00860647" w:rsidP="003A6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374 107</w:t>
            </w:r>
          </w:p>
        </w:tc>
      </w:tr>
      <w:tr w:rsidR="00860647" w:rsidRPr="00B835CD" w:rsidTr="007D5D7B">
        <w:trPr>
          <w:trHeight w:val="255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647" w:rsidRPr="00443F9E" w:rsidRDefault="00860647" w:rsidP="00DC52F3">
            <w:pPr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 xml:space="preserve">Обеспечение выплаты заработной платы с начислениями работникам муниципальных учреждений культуры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60647" w:rsidRPr="00510098" w:rsidRDefault="00860647" w:rsidP="00DC52F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60647" w:rsidRPr="00510098" w:rsidRDefault="00860647" w:rsidP="00DC52F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60647" w:rsidRPr="00510098" w:rsidRDefault="00860647" w:rsidP="00DC52F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01 3 01 </w:t>
            </w:r>
            <w:r>
              <w:rPr>
                <w:sz w:val="20"/>
                <w:szCs w:val="20"/>
                <w:lang w:val="en-US"/>
              </w:rPr>
              <w:t>S3330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60647" w:rsidRPr="00443F9E" w:rsidRDefault="00860647" w:rsidP="00DC5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60647" w:rsidRDefault="00860647" w:rsidP="003A6B13">
            <w:pPr>
              <w:jc w:val="center"/>
              <w:rPr>
                <w:sz w:val="20"/>
                <w:szCs w:val="20"/>
              </w:rPr>
            </w:pPr>
          </w:p>
          <w:p w:rsidR="00860647" w:rsidRPr="00B835CD" w:rsidRDefault="00860647" w:rsidP="003A6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674 710</w:t>
            </w:r>
          </w:p>
        </w:tc>
      </w:tr>
      <w:tr w:rsidR="00860647" w:rsidRPr="00B835CD" w:rsidTr="007D5D7B">
        <w:trPr>
          <w:trHeight w:val="255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647" w:rsidRPr="00443F9E" w:rsidRDefault="00860647" w:rsidP="00DC52F3">
            <w:pPr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60647" w:rsidRPr="00443F9E" w:rsidRDefault="00860647" w:rsidP="00DC5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60647" w:rsidRPr="00443F9E" w:rsidRDefault="00860647" w:rsidP="00DC5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60647" w:rsidRPr="00443F9E" w:rsidRDefault="00860647" w:rsidP="00DC5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01 3 01 </w:t>
            </w:r>
            <w:r>
              <w:rPr>
                <w:sz w:val="20"/>
                <w:szCs w:val="20"/>
                <w:lang w:val="en-US"/>
              </w:rPr>
              <w:t>S3330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60647" w:rsidRPr="00443F9E" w:rsidRDefault="00860647" w:rsidP="00DC5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60647" w:rsidRDefault="00860647" w:rsidP="003A6B13">
            <w:pPr>
              <w:jc w:val="center"/>
              <w:rPr>
                <w:sz w:val="20"/>
                <w:szCs w:val="20"/>
              </w:rPr>
            </w:pPr>
          </w:p>
          <w:p w:rsidR="00860647" w:rsidRDefault="00860647" w:rsidP="003A6B13">
            <w:pPr>
              <w:jc w:val="center"/>
              <w:rPr>
                <w:sz w:val="20"/>
                <w:szCs w:val="20"/>
              </w:rPr>
            </w:pPr>
          </w:p>
          <w:p w:rsidR="00860647" w:rsidRDefault="00860647" w:rsidP="003A6B13">
            <w:pPr>
              <w:jc w:val="center"/>
              <w:rPr>
                <w:sz w:val="20"/>
                <w:szCs w:val="20"/>
              </w:rPr>
            </w:pPr>
          </w:p>
          <w:p w:rsidR="00860647" w:rsidRDefault="00860647" w:rsidP="003A6B13">
            <w:pPr>
              <w:jc w:val="center"/>
              <w:rPr>
                <w:sz w:val="20"/>
                <w:szCs w:val="20"/>
              </w:rPr>
            </w:pPr>
          </w:p>
          <w:p w:rsidR="00860647" w:rsidRPr="00B835CD" w:rsidRDefault="00860647" w:rsidP="003A6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674 710</w:t>
            </w:r>
          </w:p>
        </w:tc>
      </w:tr>
      <w:tr w:rsidR="00860647" w:rsidRPr="00B835CD" w:rsidTr="0080150C">
        <w:trPr>
          <w:trHeight w:val="255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647" w:rsidRPr="00B835CD" w:rsidRDefault="00860647" w:rsidP="00CC6A4B">
            <w:pPr>
              <w:rPr>
                <w:bCs/>
                <w:sz w:val="20"/>
                <w:szCs w:val="20"/>
                <w:lang w:eastAsia="ru-RU"/>
              </w:rPr>
            </w:pPr>
            <w:r w:rsidRPr="00B835CD">
              <w:rPr>
                <w:bCs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CC6A4B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CC6A4B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CC6A4B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 3 01 С1401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CC6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60647" w:rsidRPr="00B835CD" w:rsidRDefault="00860647" w:rsidP="00CC6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138 550</w:t>
            </w:r>
          </w:p>
        </w:tc>
      </w:tr>
      <w:tr w:rsidR="00860647" w:rsidRPr="00B835CD" w:rsidTr="007963F4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647" w:rsidRPr="00B835CD" w:rsidRDefault="00860647" w:rsidP="00532BE0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 3 01 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200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60647" w:rsidRPr="00B835CD" w:rsidRDefault="00860647" w:rsidP="003A6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102 350</w:t>
            </w:r>
          </w:p>
        </w:tc>
      </w:tr>
      <w:tr w:rsidR="00860647" w:rsidRPr="00B835CD" w:rsidTr="007963F4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647" w:rsidRPr="00B835CD" w:rsidRDefault="00860647" w:rsidP="00532BE0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532BE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 3 01 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800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36 200</w:t>
            </w:r>
          </w:p>
        </w:tc>
      </w:tr>
    </w:tbl>
    <w:p w:rsidR="00860647" w:rsidRPr="00B835CD" w:rsidRDefault="00860647" w:rsidP="003177A4">
      <w:pPr>
        <w:rPr>
          <w:sz w:val="20"/>
          <w:szCs w:val="20"/>
        </w:rPr>
      </w:pPr>
    </w:p>
    <w:p w:rsidR="00860647" w:rsidRPr="00B835CD" w:rsidRDefault="00860647" w:rsidP="003177A4">
      <w:pPr>
        <w:rPr>
          <w:sz w:val="20"/>
          <w:szCs w:val="20"/>
        </w:rPr>
      </w:pPr>
      <w:r w:rsidRPr="00B835CD">
        <w:rPr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</w:t>
      </w:r>
    </w:p>
    <w:p w:rsidR="00860647" w:rsidRPr="00B835CD" w:rsidRDefault="00860647" w:rsidP="003177A4">
      <w:pPr>
        <w:rPr>
          <w:sz w:val="20"/>
          <w:szCs w:val="20"/>
        </w:rPr>
      </w:pPr>
    </w:p>
    <w:p w:rsidR="00860647" w:rsidRPr="00B835CD" w:rsidRDefault="00860647" w:rsidP="003177A4">
      <w:pPr>
        <w:rPr>
          <w:sz w:val="20"/>
          <w:szCs w:val="20"/>
        </w:rPr>
      </w:pPr>
    </w:p>
    <w:p w:rsidR="00860647" w:rsidRPr="00B835CD" w:rsidRDefault="00860647" w:rsidP="003177A4">
      <w:pPr>
        <w:rPr>
          <w:sz w:val="20"/>
          <w:szCs w:val="20"/>
        </w:rPr>
      </w:pPr>
    </w:p>
    <w:p w:rsidR="00860647" w:rsidRPr="00B835CD" w:rsidRDefault="00860647" w:rsidP="003177A4">
      <w:pPr>
        <w:rPr>
          <w:sz w:val="20"/>
          <w:szCs w:val="20"/>
        </w:rPr>
      </w:pPr>
    </w:p>
    <w:p w:rsidR="00860647" w:rsidRPr="00B835CD" w:rsidRDefault="00860647" w:rsidP="003177A4">
      <w:pPr>
        <w:rPr>
          <w:sz w:val="20"/>
          <w:szCs w:val="20"/>
        </w:rPr>
      </w:pPr>
    </w:p>
    <w:p w:rsidR="00860647" w:rsidRPr="00B835CD" w:rsidRDefault="00860647" w:rsidP="003177A4">
      <w:pPr>
        <w:rPr>
          <w:sz w:val="20"/>
          <w:szCs w:val="20"/>
        </w:rPr>
      </w:pPr>
    </w:p>
    <w:p w:rsidR="00860647" w:rsidRPr="00B835CD" w:rsidRDefault="00860647" w:rsidP="003177A4">
      <w:pPr>
        <w:rPr>
          <w:sz w:val="20"/>
          <w:szCs w:val="20"/>
        </w:rPr>
      </w:pPr>
    </w:p>
    <w:p w:rsidR="00860647" w:rsidRPr="00B835CD" w:rsidRDefault="00860647" w:rsidP="003177A4">
      <w:pPr>
        <w:rPr>
          <w:sz w:val="20"/>
          <w:szCs w:val="20"/>
        </w:rPr>
      </w:pPr>
    </w:p>
    <w:p w:rsidR="00860647" w:rsidRPr="00B835CD" w:rsidRDefault="00860647" w:rsidP="003177A4">
      <w:pPr>
        <w:rPr>
          <w:sz w:val="20"/>
          <w:szCs w:val="20"/>
        </w:rPr>
      </w:pPr>
    </w:p>
    <w:p w:rsidR="00860647" w:rsidRPr="00B835CD" w:rsidRDefault="00860647" w:rsidP="003177A4">
      <w:pPr>
        <w:rPr>
          <w:sz w:val="20"/>
          <w:szCs w:val="20"/>
        </w:rPr>
      </w:pPr>
    </w:p>
    <w:p w:rsidR="00860647" w:rsidRPr="00B835CD" w:rsidRDefault="00860647" w:rsidP="00DE152F">
      <w:pPr>
        <w:rPr>
          <w:sz w:val="20"/>
          <w:szCs w:val="20"/>
        </w:rPr>
      </w:pPr>
      <w:r w:rsidRPr="00B835CD">
        <w:rPr>
          <w:sz w:val="20"/>
          <w:szCs w:val="20"/>
        </w:rPr>
        <w:t xml:space="preserve">                                                                                    </w:t>
      </w:r>
    </w:p>
    <w:p w:rsidR="00860647" w:rsidRPr="00B835CD" w:rsidRDefault="00860647" w:rsidP="00F73480">
      <w:pPr>
        <w:rPr>
          <w:sz w:val="20"/>
          <w:szCs w:val="20"/>
        </w:rPr>
      </w:pPr>
      <w:r w:rsidRPr="00B835CD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860647" w:rsidRPr="00B835CD" w:rsidRDefault="00860647" w:rsidP="00F73480">
      <w:pPr>
        <w:rPr>
          <w:sz w:val="20"/>
          <w:szCs w:val="20"/>
        </w:rPr>
      </w:pPr>
    </w:p>
    <w:p w:rsidR="00860647" w:rsidRDefault="00860647" w:rsidP="00F73480">
      <w:pPr>
        <w:rPr>
          <w:sz w:val="20"/>
          <w:szCs w:val="20"/>
        </w:rPr>
      </w:pPr>
      <w:r w:rsidRPr="00B835CD">
        <w:rPr>
          <w:sz w:val="20"/>
          <w:szCs w:val="20"/>
        </w:rPr>
        <w:t xml:space="preserve">                                                                                                </w:t>
      </w:r>
    </w:p>
    <w:p w:rsidR="00860647" w:rsidRDefault="00860647" w:rsidP="00F73480">
      <w:pPr>
        <w:rPr>
          <w:sz w:val="20"/>
          <w:szCs w:val="20"/>
        </w:rPr>
      </w:pPr>
    </w:p>
    <w:p w:rsidR="00860647" w:rsidRDefault="00860647" w:rsidP="00F7348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</w:t>
      </w:r>
      <w:r w:rsidRPr="00B835CD">
        <w:rPr>
          <w:sz w:val="20"/>
          <w:szCs w:val="20"/>
        </w:rPr>
        <w:t xml:space="preserve"> </w:t>
      </w:r>
    </w:p>
    <w:p w:rsidR="00860647" w:rsidRDefault="00860647" w:rsidP="00F73480">
      <w:pPr>
        <w:rPr>
          <w:sz w:val="20"/>
          <w:szCs w:val="20"/>
        </w:rPr>
      </w:pPr>
    </w:p>
    <w:p w:rsidR="00860647" w:rsidRDefault="00860647" w:rsidP="00F73480">
      <w:pPr>
        <w:rPr>
          <w:sz w:val="20"/>
          <w:szCs w:val="20"/>
        </w:rPr>
      </w:pPr>
    </w:p>
    <w:p w:rsidR="00860647" w:rsidRDefault="00860647" w:rsidP="00F73480">
      <w:pPr>
        <w:rPr>
          <w:sz w:val="20"/>
          <w:szCs w:val="20"/>
        </w:rPr>
      </w:pPr>
    </w:p>
    <w:p w:rsidR="00860647" w:rsidRDefault="00860647" w:rsidP="00F73480">
      <w:pPr>
        <w:rPr>
          <w:sz w:val="20"/>
          <w:szCs w:val="20"/>
        </w:rPr>
      </w:pPr>
    </w:p>
    <w:p w:rsidR="00860647" w:rsidRDefault="00860647" w:rsidP="00F73480">
      <w:pPr>
        <w:rPr>
          <w:sz w:val="20"/>
          <w:szCs w:val="20"/>
        </w:rPr>
      </w:pPr>
    </w:p>
    <w:p w:rsidR="00860647" w:rsidRDefault="00860647" w:rsidP="00F73480">
      <w:pPr>
        <w:rPr>
          <w:sz w:val="20"/>
          <w:szCs w:val="20"/>
        </w:rPr>
      </w:pPr>
    </w:p>
    <w:p w:rsidR="00860647" w:rsidRDefault="00860647" w:rsidP="00F73480">
      <w:pPr>
        <w:rPr>
          <w:sz w:val="20"/>
          <w:szCs w:val="20"/>
        </w:rPr>
      </w:pPr>
    </w:p>
    <w:p w:rsidR="00860647" w:rsidRDefault="00860647" w:rsidP="00F73480">
      <w:pPr>
        <w:rPr>
          <w:sz w:val="20"/>
          <w:szCs w:val="20"/>
        </w:rPr>
      </w:pPr>
    </w:p>
    <w:p w:rsidR="00860647" w:rsidRDefault="00860647" w:rsidP="00F73480">
      <w:pPr>
        <w:rPr>
          <w:sz w:val="20"/>
          <w:szCs w:val="20"/>
        </w:rPr>
      </w:pPr>
    </w:p>
    <w:p w:rsidR="00860647" w:rsidRDefault="00860647" w:rsidP="00F73480">
      <w:pPr>
        <w:rPr>
          <w:sz w:val="20"/>
          <w:szCs w:val="20"/>
        </w:rPr>
      </w:pPr>
    </w:p>
    <w:p w:rsidR="00860647" w:rsidRDefault="00860647" w:rsidP="00F73480">
      <w:pPr>
        <w:rPr>
          <w:sz w:val="20"/>
          <w:szCs w:val="20"/>
        </w:rPr>
      </w:pPr>
    </w:p>
    <w:p w:rsidR="00860647" w:rsidRDefault="00860647" w:rsidP="00F73480">
      <w:pPr>
        <w:rPr>
          <w:sz w:val="20"/>
          <w:szCs w:val="20"/>
        </w:rPr>
      </w:pPr>
    </w:p>
    <w:p w:rsidR="00860647" w:rsidRDefault="00860647" w:rsidP="00F73480">
      <w:pPr>
        <w:rPr>
          <w:sz w:val="20"/>
          <w:szCs w:val="20"/>
        </w:rPr>
      </w:pPr>
    </w:p>
    <w:p w:rsidR="00860647" w:rsidRDefault="00860647" w:rsidP="00F73480">
      <w:pPr>
        <w:rPr>
          <w:sz w:val="20"/>
          <w:szCs w:val="20"/>
        </w:rPr>
      </w:pPr>
    </w:p>
    <w:p w:rsidR="00860647" w:rsidRDefault="00860647" w:rsidP="00F73480">
      <w:pPr>
        <w:rPr>
          <w:sz w:val="20"/>
          <w:szCs w:val="20"/>
        </w:rPr>
      </w:pPr>
    </w:p>
    <w:p w:rsidR="00860647" w:rsidRDefault="00860647" w:rsidP="00F73480">
      <w:pPr>
        <w:rPr>
          <w:sz w:val="20"/>
          <w:szCs w:val="20"/>
        </w:rPr>
      </w:pPr>
    </w:p>
    <w:p w:rsidR="00860647" w:rsidRDefault="00860647" w:rsidP="00F73480">
      <w:pPr>
        <w:rPr>
          <w:sz w:val="20"/>
          <w:szCs w:val="20"/>
        </w:rPr>
      </w:pPr>
    </w:p>
    <w:p w:rsidR="00860647" w:rsidRDefault="00860647" w:rsidP="00F73480">
      <w:pPr>
        <w:rPr>
          <w:sz w:val="20"/>
          <w:szCs w:val="20"/>
        </w:rPr>
      </w:pPr>
    </w:p>
    <w:p w:rsidR="00860647" w:rsidRDefault="00860647" w:rsidP="00F73480">
      <w:pPr>
        <w:rPr>
          <w:sz w:val="20"/>
          <w:szCs w:val="20"/>
        </w:rPr>
      </w:pPr>
    </w:p>
    <w:p w:rsidR="00860647" w:rsidRDefault="00860647" w:rsidP="00F73480">
      <w:pPr>
        <w:rPr>
          <w:sz w:val="20"/>
          <w:szCs w:val="20"/>
        </w:rPr>
      </w:pPr>
    </w:p>
    <w:p w:rsidR="00860647" w:rsidRDefault="00860647" w:rsidP="00F73480">
      <w:pPr>
        <w:rPr>
          <w:sz w:val="20"/>
          <w:szCs w:val="20"/>
        </w:rPr>
      </w:pPr>
    </w:p>
    <w:p w:rsidR="00860647" w:rsidRDefault="00860647" w:rsidP="00F73480">
      <w:pPr>
        <w:rPr>
          <w:sz w:val="20"/>
          <w:szCs w:val="20"/>
        </w:rPr>
      </w:pPr>
    </w:p>
    <w:p w:rsidR="00860647" w:rsidRPr="00B835CD" w:rsidRDefault="00860647" w:rsidP="00F7348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</w:t>
      </w:r>
      <w:r w:rsidRPr="00B835CD">
        <w:rPr>
          <w:sz w:val="20"/>
          <w:szCs w:val="20"/>
        </w:rPr>
        <w:t xml:space="preserve">Приложение №11   </w:t>
      </w:r>
    </w:p>
    <w:p w:rsidR="00860647" w:rsidRPr="00B835CD" w:rsidRDefault="00860647" w:rsidP="00F73480">
      <w:pPr>
        <w:ind w:left="3540" w:firstLine="708"/>
        <w:rPr>
          <w:sz w:val="20"/>
          <w:szCs w:val="20"/>
        </w:rPr>
      </w:pPr>
      <w:r w:rsidRPr="00B835CD">
        <w:rPr>
          <w:sz w:val="20"/>
          <w:szCs w:val="20"/>
        </w:rPr>
        <w:t>к  Решению  Собрания депутатов</w:t>
      </w:r>
    </w:p>
    <w:p w:rsidR="00860647" w:rsidRPr="00B835CD" w:rsidRDefault="00860647" w:rsidP="00F73480">
      <w:pPr>
        <w:ind w:left="3540" w:firstLine="708"/>
        <w:rPr>
          <w:sz w:val="20"/>
          <w:szCs w:val="20"/>
        </w:rPr>
      </w:pPr>
      <w:r w:rsidRPr="00B835CD">
        <w:rPr>
          <w:sz w:val="20"/>
          <w:szCs w:val="20"/>
        </w:rPr>
        <w:t>Мантуровского сельсовета</w:t>
      </w:r>
    </w:p>
    <w:p w:rsidR="00860647" w:rsidRPr="00B835CD" w:rsidRDefault="00860647" w:rsidP="00F73480">
      <w:pPr>
        <w:ind w:left="3540" w:firstLine="708"/>
        <w:rPr>
          <w:sz w:val="20"/>
          <w:szCs w:val="20"/>
        </w:rPr>
      </w:pPr>
      <w:r w:rsidRPr="00B835CD">
        <w:rPr>
          <w:sz w:val="20"/>
          <w:szCs w:val="20"/>
        </w:rPr>
        <w:t>Мантуровского района Курской области</w:t>
      </w:r>
    </w:p>
    <w:p w:rsidR="00860647" w:rsidRPr="00B835CD" w:rsidRDefault="00860647" w:rsidP="00F73480">
      <w:pPr>
        <w:ind w:left="4248"/>
        <w:rPr>
          <w:sz w:val="20"/>
          <w:szCs w:val="20"/>
        </w:rPr>
      </w:pPr>
      <w:r w:rsidRPr="00B835CD">
        <w:rPr>
          <w:sz w:val="20"/>
          <w:szCs w:val="20"/>
        </w:rPr>
        <w:t>«О бюджете муниципального образования</w:t>
      </w:r>
    </w:p>
    <w:p w:rsidR="00860647" w:rsidRPr="00B835CD" w:rsidRDefault="00860647" w:rsidP="00F73480">
      <w:pPr>
        <w:ind w:left="4248"/>
        <w:rPr>
          <w:sz w:val="20"/>
          <w:szCs w:val="20"/>
        </w:rPr>
      </w:pPr>
      <w:r w:rsidRPr="00B835CD">
        <w:rPr>
          <w:sz w:val="20"/>
          <w:szCs w:val="20"/>
        </w:rPr>
        <w:t>«Мантуровский сельсовет» Мантуровского района на 2017 год и плановый период 2018-2019 годов» №16/53 от 26 декабря 2016 года</w:t>
      </w:r>
    </w:p>
    <w:p w:rsidR="00860647" w:rsidRPr="00B835CD" w:rsidRDefault="00860647" w:rsidP="00F73480">
      <w:pPr>
        <w:ind w:left="4248" w:firstLine="16"/>
        <w:jc w:val="both"/>
        <w:rPr>
          <w:sz w:val="20"/>
          <w:szCs w:val="20"/>
        </w:rPr>
      </w:pPr>
      <w:r w:rsidRPr="00B835CD">
        <w:rPr>
          <w:sz w:val="20"/>
          <w:szCs w:val="20"/>
        </w:rPr>
        <w:t>(в редакции Решение Собрания депутатов</w:t>
      </w:r>
      <w:r w:rsidRPr="00B835CD">
        <w:rPr>
          <w:b/>
          <w:sz w:val="20"/>
          <w:szCs w:val="20"/>
        </w:rPr>
        <w:t xml:space="preserve"> </w:t>
      </w:r>
      <w:r w:rsidRPr="00B835CD">
        <w:rPr>
          <w:sz w:val="20"/>
          <w:szCs w:val="20"/>
        </w:rPr>
        <w:t>Мантуровского сельсовета Мантуровского района Курской области  №</w:t>
      </w:r>
      <w:r>
        <w:rPr>
          <w:sz w:val="20"/>
          <w:szCs w:val="20"/>
        </w:rPr>
        <w:t xml:space="preserve">20/44   </w:t>
      </w:r>
      <w:r w:rsidRPr="00B835CD">
        <w:rPr>
          <w:sz w:val="20"/>
          <w:szCs w:val="20"/>
        </w:rPr>
        <w:t>от</w:t>
      </w:r>
      <w:r>
        <w:rPr>
          <w:sz w:val="20"/>
          <w:szCs w:val="20"/>
        </w:rPr>
        <w:t xml:space="preserve"> 29 декабря</w:t>
      </w:r>
      <w:r w:rsidRPr="00B835CD">
        <w:rPr>
          <w:sz w:val="20"/>
          <w:szCs w:val="20"/>
        </w:rPr>
        <w:t xml:space="preserve"> 2017года)</w:t>
      </w:r>
    </w:p>
    <w:p w:rsidR="00860647" w:rsidRPr="00B835CD" w:rsidRDefault="00860647" w:rsidP="003B42F4">
      <w:pPr>
        <w:rPr>
          <w:sz w:val="20"/>
          <w:szCs w:val="20"/>
        </w:rPr>
      </w:pPr>
    </w:p>
    <w:p w:rsidR="00860647" w:rsidRPr="00B835CD" w:rsidRDefault="00860647" w:rsidP="004F3C3C">
      <w:pPr>
        <w:jc w:val="center"/>
        <w:rPr>
          <w:sz w:val="20"/>
          <w:szCs w:val="20"/>
        </w:rPr>
      </w:pPr>
      <w:r w:rsidRPr="00B835CD">
        <w:rPr>
          <w:b/>
          <w:sz w:val="20"/>
          <w:szCs w:val="20"/>
        </w:rPr>
        <w:t>Ведомственная структура расходов бюджета поселения на 2017 год</w:t>
      </w:r>
    </w:p>
    <w:p w:rsidR="00860647" w:rsidRPr="00B835CD" w:rsidRDefault="00860647" w:rsidP="003B42F4">
      <w:pPr>
        <w:jc w:val="center"/>
        <w:rPr>
          <w:sz w:val="20"/>
          <w:szCs w:val="20"/>
        </w:rPr>
      </w:pPr>
      <w:r w:rsidRPr="00B835CD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(рублей)</w:t>
      </w:r>
    </w:p>
    <w:tbl>
      <w:tblPr>
        <w:tblW w:w="10400" w:type="dxa"/>
        <w:tblInd w:w="-601" w:type="dxa"/>
        <w:tblLook w:val="0000"/>
      </w:tblPr>
      <w:tblGrid>
        <w:gridCol w:w="4909"/>
        <w:gridCol w:w="743"/>
        <w:gridCol w:w="567"/>
        <w:gridCol w:w="494"/>
        <w:gridCol w:w="1556"/>
        <w:gridCol w:w="600"/>
        <w:gridCol w:w="1531"/>
      </w:tblGrid>
      <w:tr w:rsidR="00860647" w:rsidRPr="00B835CD" w:rsidTr="00733D3A">
        <w:trPr>
          <w:trHeight w:val="405"/>
        </w:trPr>
        <w:tc>
          <w:tcPr>
            <w:tcW w:w="49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noWrap/>
            <w:vAlign w:val="bottom"/>
          </w:tcPr>
          <w:p w:rsidR="00860647" w:rsidRPr="00B835CD" w:rsidRDefault="00860647" w:rsidP="003B42F4">
            <w:pPr>
              <w:jc w:val="center"/>
              <w:rPr>
                <w:b/>
                <w:bCs/>
                <w:sz w:val="20"/>
                <w:szCs w:val="20"/>
              </w:rPr>
            </w:pPr>
            <w:r w:rsidRPr="00B835CD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bottom"/>
          </w:tcPr>
          <w:p w:rsidR="00860647" w:rsidRPr="00B835CD" w:rsidRDefault="00860647" w:rsidP="003B42F4">
            <w:pPr>
              <w:jc w:val="center"/>
              <w:rPr>
                <w:b/>
                <w:bCs/>
                <w:sz w:val="20"/>
                <w:szCs w:val="20"/>
              </w:rPr>
            </w:pPr>
            <w:r w:rsidRPr="00B835CD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noWrap/>
            <w:vAlign w:val="bottom"/>
          </w:tcPr>
          <w:p w:rsidR="00860647" w:rsidRPr="00B835CD" w:rsidRDefault="00860647" w:rsidP="003B42F4">
            <w:pPr>
              <w:jc w:val="center"/>
              <w:rPr>
                <w:b/>
                <w:bCs/>
                <w:sz w:val="20"/>
                <w:szCs w:val="20"/>
              </w:rPr>
            </w:pPr>
            <w:r w:rsidRPr="00B835CD"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49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noWrap/>
            <w:vAlign w:val="bottom"/>
          </w:tcPr>
          <w:p w:rsidR="00860647" w:rsidRPr="00B835CD" w:rsidRDefault="00860647" w:rsidP="003B42F4">
            <w:pPr>
              <w:jc w:val="center"/>
              <w:rPr>
                <w:b/>
                <w:bCs/>
                <w:sz w:val="20"/>
                <w:szCs w:val="20"/>
              </w:rPr>
            </w:pPr>
            <w:r w:rsidRPr="00B835CD"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55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noWrap/>
            <w:vAlign w:val="bottom"/>
          </w:tcPr>
          <w:p w:rsidR="00860647" w:rsidRPr="00B835CD" w:rsidRDefault="00860647" w:rsidP="003B42F4">
            <w:pPr>
              <w:jc w:val="center"/>
              <w:rPr>
                <w:b/>
                <w:bCs/>
                <w:sz w:val="20"/>
                <w:szCs w:val="20"/>
              </w:rPr>
            </w:pPr>
            <w:r w:rsidRPr="00B835CD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noWrap/>
            <w:vAlign w:val="bottom"/>
          </w:tcPr>
          <w:p w:rsidR="00860647" w:rsidRPr="00B835CD" w:rsidRDefault="00860647" w:rsidP="003B42F4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ВР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47" w:rsidRPr="00B835CD" w:rsidRDefault="00860647" w:rsidP="003B42F4">
            <w:pPr>
              <w:suppressAutoHyphens w:val="0"/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Сумма, год</w:t>
            </w:r>
          </w:p>
        </w:tc>
      </w:tr>
      <w:tr w:rsidR="00860647" w:rsidRPr="00B835CD" w:rsidTr="00733D3A">
        <w:trPr>
          <w:trHeight w:val="315"/>
        </w:trPr>
        <w:tc>
          <w:tcPr>
            <w:tcW w:w="49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60647" w:rsidRPr="00B835CD" w:rsidRDefault="00860647" w:rsidP="003B42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60647" w:rsidRPr="00B835CD" w:rsidRDefault="00860647" w:rsidP="003B42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60647" w:rsidRPr="00B835CD" w:rsidRDefault="00860647" w:rsidP="003B42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60647" w:rsidRPr="00B835CD" w:rsidRDefault="00860647" w:rsidP="003B42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60647" w:rsidRPr="00B835CD" w:rsidRDefault="00860647" w:rsidP="003B42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60647" w:rsidRPr="00B835CD" w:rsidRDefault="00860647" w:rsidP="003B42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860647" w:rsidRPr="00B835CD" w:rsidRDefault="00860647" w:rsidP="003B42F4">
            <w:pPr>
              <w:jc w:val="center"/>
              <w:rPr>
                <w:b/>
                <w:bCs/>
                <w:sz w:val="20"/>
                <w:szCs w:val="20"/>
              </w:rPr>
            </w:pPr>
            <w:r w:rsidRPr="00B835CD">
              <w:rPr>
                <w:b/>
                <w:bCs/>
                <w:sz w:val="20"/>
                <w:szCs w:val="20"/>
              </w:rPr>
              <w:t>2017</w:t>
            </w:r>
          </w:p>
        </w:tc>
      </w:tr>
      <w:tr w:rsidR="00860647" w:rsidRPr="00B835CD" w:rsidTr="00733D3A">
        <w:trPr>
          <w:trHeight w:val="171"/>
        </w:trPr>
        <w:tc>
          <w:tcPr>
            <w:tcW w:w="49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60647" w:rsidRPr="00B835CD" w:rsidRDefault="00860647" w:rsidP="003B42F4">
            <w:pPr>
              <w:jc w:val="center"/>
              <w:rPr>
                <w:b/>
                <w:bCs/>
                <w:sz w:val="20"/>
                <w:szCs w:val="20"/>
              </w:rPr>
            </w:pPr>
            <w:r w:rsidRPr="00B835C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60647" w:rsidRPr="00B835CD" w:rsidRDefault="00860647" w:rsidP="003B42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60647" w:rsidRPr="00B835CD" w:rsidRDefault="00860647" w:rsidP="003B42F4">
            <w:pPr>
              <w:jc w:val="center"/>
              <w:rPr>
                <w:b/>
                <w:bCs/>
                <w:sz w:val="20"/>
                <w:szCs w:val="20"/>
              </w:rPr>
            </w:pPr>
            <w:r w:rsidRPr="00B835C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94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60647" w:rsidRPr="00B835CD" w:rsidRDefault="00860647" w:rsidP="003B42F4">
            <w:pPr>
              <w:jc w:val="center"/>
              <w:rPr>
                <w:b/>
                <w:bCs/>
                <w:sz w:val="20"/>
                <w:szCs w:val="20"/>
              </w:rPr>
            </w:pPr>
            <w:r w:rsidRPr="00B835C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6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60647" w:rsidRPr="00B835CD" w:rsidRDefault="00860647" w:rsidP="003B42F4">
            <w:pPr>
              <w:jc w:val="center"/>
              <w:rPr>
                <w:b/>
                <w:bCs/>
                <w:sz w:val="20"/>
                <w:szCs w:val="20"/>
              </w:rPr>
            </w:pPr>
            <w:r w:rsidRPr="00B835CD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60647" w:rsidRPr="00B835CD" w:rsidRDefault="00860647" w:rsidP="003B42F4">
            <w:pPr>
              <w:jc w:val="center"/>
              <w:rPr>
                <w:b/>
                <w:bCs/>
                <w:sz w:val="20"/>
                <w:szCs w:val="20"/>
              </w:rPr>
            </w:pPr>
            <w:r w:rsidRPr="00B835CD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860647" w:rsidRPr="00B835CD" w:rsidRDefault="00860647" w:rsidP="003B42F4">
            <w:pPr>
              <w:jc w:val="center"/>
              <w:rPr>
                <w:b/>
                <w:bCs/>
                <w:sz w:val="20"/>
                <w:szCs w:val="20"/>
              </w:rPr>
            </w:pPr>
            <w:r w:rsidRPr="00B835CD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860647" w:rsidRPr="00B835CD" w:rsidTr="00733D3A">
        <w:trPr>
          <w:trHeight w:val="171"/>
        </w:trPr>
        <w:tc>
          <w:tcPr>
            <w:tcW w:w="49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</w:tcPr>
          <w:p w:rsidR="00860647" w:rsidRPr="00B835CD" w:rsidRDefault="00860647" w:rsidP="00733D3A">
            <w:pPr>
              <w:rPr>
                <w:b/>
                <w:bCs/>
                <w:sz w:val="20"/>
                <w:szCs w:val="20"/>
              </w:rPr>
            </w:pPr>
            <w:r w:rsidRPr="00B835CD">
              <w:rPr>
                <w:b/>
                <w:bCs/>
                <w:sz w:val="20"/>
                <w:szCs w:val="20"/>
              </w:rPr>
              <w:t>Администрация Мантуровского сельсовета</w:t>
            </w:r>
          </w:p>
        </w:tc>
        <w:tc>
          <w:tcPr>
            <w:tcW w:w="7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0647" w:rsidRPr="00B835CD" w:rsidRDefault="00860647" w:rsidP="009F6440">
            <w:pPr>
              <w:jc w:val="center"/>
              <w:rPr>
                <w:b/>
                <w:bCs/>
                <w:sz w:val="20"/>
                <w:szCs w:val="20"/>
              </w:rPr>
            </w:pPr>
            <w:r w:rsidRPr="00B835CD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4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860647" w:rsidRPr="00B835CD" w:rsidRDefault="00860647" w:rsidP="009F64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15 402 978,27</w:t>
            </w:r>
          </w:p>
        </w:tc>
      </w:tr>
      <w:tr w:rsidR="00860647" w:rsidRPr="00B835CD" w:rsidTr="00733D3A">
        <w:trPr>
          <w:trHeight w:val="240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</w:tcPr>
          <w:p w:rsidR="00860647" w:rsidRPr="00B835CD" w:rsidRDefault="00860647" w:rsidP="00733D3A">
            <w:pPr>
              <w:rPr>
                <w:b/>
                <w:bCs/>
                <w:sz w:val="20"/>
                <w:szCs w:val="20"/>
              </w:rPr>
            </w:pPr>
            <w:r w:rsidRPr="00B835CD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0647" w:rsidRPr="00B835CD" w:rsidRDefault="00860647" w:rsidP="009F6440">
            <w:pPr>
              <w:jc w:val="center"/>
              <w:rPr>
                <w:b/>
                <w:bCs/>
                <w:sz w:val="20"/>
                <w:szCs w:val="20"/>
              </w:rPr>
            </w:pPr>
            <w:r w:rsidRPr="00B835CD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60647" w:rsidRPr="00B835CD" w:rsidRDefault="00860647" w:rsidP="004057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15 402 978,27</w:t>
            </w:r>
          </w:p>
        </w:tc>
      </w:tr>
      <w:tr w:rsidR="00860647" w:rsidRPr="00B835CD" w:rsidTr="00733D3A">
        <w:trPr>
          <w:trHeight w:val="240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</w:tcPr>
          <w:p w:rsidR="00860647" w:rsidRPr="00B835CD" w:rsidRDefault="00860647" w:rsidP="00733D3A">
            <w:pPr>
              <w:rPr>
                <w:b/>
                <w:bCs/>
                <w:sz w:val="20"/>
                <w:szCs w:val="20"/>
              </w:rPr>
            </w:pPr>
            <w:r w:rsidRPr="00B835CD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0647" w:rsidRPr="00B835CD" w:rsidRDefault="00860647" w:rsidP="009F6440">
            <w:pPr>
              <w:jc w:val="center"/>
              <w:rPr>
                <w:b/>
                <w:bCs/>
                <w:sz w:val="20"/>
                <w:szCs w:val="20"/>
              </w:rPr>
            </w:pPr>
            <w:r w:rsidRPr="00B835CD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b/>
                <w:bCs/>
                <w:sz w:val="20"/>
                <w:szCs w:val="20"/>
              </w:rPr>
            </w:pPr>
            <w:r w:rsidRPr="00B835C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b/>
                <w:sz w:val="20"/>
                <w:szCs w:val="20"/>
              </w:rPr>
            </w:pPr>
            <w:r w:rsidRPr="00B835CD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60647" w:rsidRPr="00B835CD" w:rsidRDefault="00860647" w:rsidP="004057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4 759 602,42</w:t>
            </w:r>
          </w:p>
        </w:tc>
      </w:tr>
      <w:tr w:rsidR="00860647" w:rsidRPr="00B835CD" w:rsidTr="00733D3A">
        <w:trPr>
          <w:trHeight w:val="46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0647" w:rsidRPr="00B835CD" w:rsidRDefault="00860647" w:rsidP="00733D3A">
            <w:pPr>
              <w:rPr>
                <w:b/>
                <w:bCs/>
                <w:sz w:val="20"/>
                <w:szCs w:val="20"/>
              </w:rPr>
            </w:pPr>
            <w:r w:rsidRPr="00B835CD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0647" w:rsidRPr="00B835CD" w:rsidRDefault="00860647" w:rsidP="009F6440">
            <w:pPr>
              <w:jc w:val="center"/>
              <w:rPr>
                <w:b/>
                <w:bCs/>
                <w:sz w:val="20"/>
                <w:szCs w:val="20"/>
              </w:rPr>
            </w:pPr>
            <w:r w:rsidRPr="00B835CD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b/>
                <w:bCs/>
                <w:sz w:val="20"/>
                <w:szCs w:val="20"/>
              </w:rPr>
            </w:pPr>
            <w:r w:rsidRPr="00B835C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b/>
                <w:bCs/>
                <w:sz w:val="20"/>
                <w:szCs w:val="20"/>
              </w:rPr>
            </w:pPr>
            <w:r w:rsidRPr="00B835CD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60647" w:rsidRPr="00B835CD" w:rsidRDefault="00860647" w:rsidP="004057FF">
            <w:pPr>
              <w:jc w:val="center"/>
              <w:rPr>
                <w:b/>
                <w:sz w:val="20"/>
                <w:szCs w:val="20"/>
              </w:rPr>
            </w:pPr>
            <w:r w:rsidRPr="00B835CD">
              <w:rPr>
                <w:b/>
                <w:sz w:val="20"/>
                <w:szCs w:val="20"/>
              </w:rPr>
              <w:t>838 324</w:t>
            </w:r>
          </w:p>
        </w:tc>
      </w:tr>
      <w:tr w:rsidR="00860647" w:rsidRPr="00B835CD" w:rsidTr="00733D3A">
        <w:trPr>
          <w:trHeight w:val="422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0647" w:rsidRPr="00B835CD" w:rsidRDefault="00860647" w:rsidP="00733D3A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71 0 00 00000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60647" w:rsidRPr="00B835CD" w:rsidRDefault="00860647" w:rsidP="004057FF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838 324</w:t>
            </w:r>
          </w:p>
        </w:tc>
      </w:tr>
      <w:tr w:rsidR="00860647" w:rsidRPr="00B835CD" w:rsidTr="00733D3A">
        <w:trPr>
          <w:trHeight w:val="240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0647" w:rsidRPr="00B835CD" w:rsidRDefault="00860647" w:rsidP="00733D3A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0647" w:rsidRPr="00B835CD" w:rsidRDefault="00860647" w:rsidP="009F6440">
            <w:pPr>
              <w:jc w:val="center"/>
              <w:rPr>
                <w:bCs/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71 1 00 00000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60647" w:rsidRPr="00B835CD" w:rsidRDefault="00860647" w:rsidP="004057FF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838 324</w:t>
            </w:r>
          </w:p>
        </w:tc>
      </w:tr>
      <w:tr w:rsidR="00860647" w:rsidRPr="00B835CD" w:rsidTr="00733D3A">
        <w:trPr>
          <w:trHeight w:val="240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0647" w:rsidRPr="00B835CD" w:rsidRDefault="00860647" w:rsidP="00733D3A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0647" w:rsidRPr="00B835CD" w:rsidRDefault="00860647" w:rsidP="009F6440">
            <w:pPr>
              <w:jc w:val="center"/>
              <w:rPr>
                <w:bCs/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71 1 00 С1402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60647" w:rsidRPr="00B835CD" w:rsidRDefault="00860647" w:rsidP="004057FF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838 324</w:t>
            </w:r>
          </w:p>
        </w:tc>
      </w:tr>
      <w:tr w:rsidR="00860647" w:rsidRPr="00B835CD" w:rsidTr="00733D3A">
        <w:trPr>
          <w:trHeight w:val="240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0647" w:rsidRPr="00B835CD" w:rsidRDefault="00860647" w:rsidP="00733D3A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71 1 00 С1402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60647" w:rsidRPr="00B835CD" w:rsidRDefault="00860647" w:rsidP="004057FF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838 324</w:t>
            </w:r>
          </w:p>
        </w:tc>
      </w:tr>
      <w:tr w:rsidR="00860647" w:rsidRPr="00B835CD" w:rsidTr="00146607">
        <w:trPr>
          <w:trHeight w:val="240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0647" w:rsidRPr="00B835CD" w:rsidRDefault="00860647" w:rsidP="00742C4B">
            <w:pPr>
              <w:jc w:val="both"/>
              <w:rPr>
                <w:b/>
                <w:sz w:val="20"/>
                <w:szCs w:val="20"/>
              </w:rPr>
            </w:pPr>
            <w:r w:rsidRPr="00B835CD">
              <w:rPr>
                <w:b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0647" w:rsidRPr="00B835CD" w:rsidRDefault="00860647" w:rsidP="009F6440">
            <w:pPr>
              <w:jc w:val="center"/>
              <w:rPr>
                <w:bCs/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146607">
            <w:pPr>
              <w:jc w:val="both"/>
              <w:rPr>
                <w:b/>
                <w:sz w:val="20"/>
                <w:szCs w:val="20"/>
              </w:rPr>
            </w:pPr>
            <w:r w:rsidRPr="00B835CD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146607">
            <w:pPr>
              <w:jc w:val="both"/>
              <w:rPr>
                <w:b/>
                <w:sz w:val="20"/>
                <w:szCs w:val="20"/>
              </w:rPr>
            </w:pPr>
            <w:r w:rsidRPr="00B835CD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146607">
            <w:pPr>
              <w:jc w:val="both"/>
              <w:rPr>
                <w:b/>
                <w:sz w:val="20"/>
                <w:szCs w:val="20"/>
              </w:rPr>
            </w:pPr>
            <w:r w:rsidRPr="00B835CD"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146607">
            <w:pPr>
              <w:jc w:val="both"/>
              <w:rPr>
                <w:b/>
                <w:sz w:val="20"/>
                <w:szCs w:val="20"/>
              </w:rPr>
            </w:pPr>
            <w:r w:rsidRPr="00B835CD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60647" w:rsidRPr="00B835CD" w:rsidRDefault="00860647" w:rsidP="004057FF">
            <w:pPr>
              <w:jc w:val="center"/>
              <w:rPr>
                <w:b/>
                <w:sz w:val="20"/>
                <w:szCs w:val="20"/>
              </w:rPr>
            </w:pPr>
            <w:r w:rsidRPr="00B835CD">
              <w:rPr>
                <w:b/>
                <w:sz w:val="20"/>
                <w:szCs w:val="20"/>
              </w:rPr>
              <w:t>1 518</w:t>
            </w:r>
          </w:p>
        </w:tc>
      </w:tr>
      <w:tr w:rsidR="00860647" w:rsidRPr="00B835CD" w:rsidTr="00146607">
        <w:trPr>
          <w:trHeight w:val="240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0647" w:rsidRPr="00B835CD" w:rsidRDefault="00860647" w:rsidP="00146607">
            <w:pPr>
              <w:jc w:val="both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0647" w:rsidRPr="00B835CD" w:rsidRDefault="00860647" w:rsidP="009F6440">
            <w:pPr>
              <w:jc w:val="center"/>
              <w:rPr>
                <w:bCs/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146607">
            <w:pPr>
              <w:jc w:val="both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146607">
            <w:pPr>
              <w:jc w:val="both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146607">
            <w:pPr>
              <w:jc w:val="both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75 0 00 00000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146607">
            <w:pPr>
              <w:jc w:val="both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60647" w:rsidRPr="00B835CD" w:rsidRDefault="00860647" w:rsidP="004057FF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1 518</w:t>
            </w:r>
          </w:p>
        </w:tc>
      </w:tr>
      <w:tr w:rsidR="00860647" w:rsidRPr="00B835CD" w:rsidTr="00146607">
        <w:trPr>
          <w:trHeight w:val="240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0647" w:rsidRPr="00B835CD" w:rsidRDefault="00860647" w:rsidP="00146607">
            <w:pPr>
              <w:jc w:val="both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Аппарат представительного органа муниципального образования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0647" w:rsidRPr="00B835CD" w:rsidRDefault="00860647" w:rsidP="009F6440">
            <w:pPr>
              <w:jc w:val="center"/>
              <w:rPr>
                <w:bCs/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146607">
            <w:pPr>
              <w:jc w:val="both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146607">
            <w:pPr>
              <w:jc w:val="both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146607">
            <w:pPr>
              <w:jc w:val="both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75 3 00 00000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146607">
            <w:pPr>
              <w:jc w:val="both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60647" w:rsidRPr="00B835CD" w:rsidRDefault="00860647" w:rsidP="004057FF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1 518</w:t>
            </w:r>
          </w:p>
        </w:tc>
      </w:tr>
      <w:tr w:rsidR="00860647" w:rsidRPr="00B835CD" w:rsidTr="00146607">
        <w:trPr>
          <w:trHeight w:val="240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0647" w:rsidRPr="00B835CD" w:rsidRDefault="00860647" w:rsidP="00742C4B">
            <w:pPr>
              <w:jc w:val="both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0647" w:rsidRPr="00B835CD" w:rsidRDefault="00860647" w:rsidP="009F6440">
            <w:pPr>
              <w:jc w:val="center"/>
              <w:rPr>
                <w:bCs/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146607">
            <w:pPr>
              <w:jc w:val="both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146607">
            <w:pPr>
              <w:jc w:val="both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146607">
            <w:pPr>
              <w:jc w:val="both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75 3 00 П1484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146607">
            <w:pPr>
              <w:jc w:val="both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60647" w:rsidRPr="00B835CD" w:rsidRDefault="00860647" w:rsidP="004057FF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1 518</w:t>
            </w:r>
          </w:p>
        </w:tc>
      </w:tr>
      <w:tr w:rsidR="00860647" w:rsidRPr="00B835CD" w:rsidTr="00146607">
        <w:trPr>
          <w:trHeight w:val="240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0647" w:rsidRPr="00B835CD" w:rsidRDefault="00860647" w:rsidP="00742C4B">
            <w:pPr>
              <w:jc w:val="both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0647" w:rsidRPr="00B835CD" w:rsidRDefault="00860647" w:rsidP="009F6440">
            <w:pPr>
              <w:jc w:val="center"/>
              <w:rPr>
                <w:bCs/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146607">
            <w:pPr>
              <w:jc w:val="both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146607">
            <w:pPr>
              <w:jc w:val="both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146607">
            <w:pPr>
              <w:jc w:val="both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75 3 00 П1484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146607">
            <w:pPr>
              <w:jc w:val="both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60647" w:rsidRPr="00B835CD" w:rsidRDefault="00860647" w:rsidP="004057FF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1 518</w:t>
            </w:r>
          </w:p>
        </w:tc>
      </w:tr>
      <w:tr w:rsidR="00860647" w:rsidRPr="00B835CD" w:rsidTr="00733D3A">
        <w:trPr>
          <w:trHeight w:val="786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0647" w:rsidRPr="00B835CD" w:rsidRDefault="00860647" w:rsidP="00733D3A">
            <w:pPr>
              <w:rPr>
                <w:b/>
                <w:bCs/>
                <w:sz w:val="20"/>
                <w:szCs w:val="20"/>
              </w:rPr>
            </w:pPr>
            <w:r w:rsidRPr="00B835CD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0647" w:rsidRPr="00B835CD" w:rsidRDefault="00860647" w:rsidP="009F6440">
            <w:pPr>
              <w:jc w:val="center"/>
              <w:rPr>
                <w:b/>
                <w:bCs/>
                <w:sz w:val="20"/>
                <w:szCs w:val="20"/>
              </w:rPr>
            </w:pPr>
            <w:r w:rsidRPr="00B835CD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b/>
                <w:bCs/>
                <w:sz w:val="20"/>
                <w:szCs w:val="20"/>
              </w:rPr>
            </w:pPr>
            <w:r w:rsidRPr="00B835C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b/>
                <w:bCs/>
                <w:sz w:val="20"/>
                <w:szCs w:val="20"/>
              </w:rPr>
            </w:pPr>
            <w:r w:rsidRPr="00B835CD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60647" w:rsidRPr="00B835CD" w:rsidRDefault="00860647" w:rsidP="004057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1 627 040,02</w:t>
            </w:r>
          </w:p>
        </w:tc>
      </w:tr>
      <w:tr w:rsidR="00860647" w:rsidRPr="00B835CD" w:rsidTr="00733D3A">
        <w:trPr>
          <w:trHeight w:val="240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0647" w:rsidRPr="00B835CD" w:rsidRDefault="00860647" w:rsidP="00733D3A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Обеспечение функционирования местных администраций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0647" w:rsidRPr="00B835CD" w:rsidRDefault="00860647" w:rsidP="009F6440">
            <w:pPr>
              <w:jc w:val="center"/>
              <w:rPr>
                <w:bCs/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73 0 00 00000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60647" w:rsidRPr="00B835CD" w:rsidRDefault="00860647" w:rsidP="00405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1 556 871</w:t>
            </w:r>
          </w:p>
        </w:tc>
      </w:tr>
      <w:tr w:rsidR="00860647" w:rsidRPr="00B835CD" w:rsidTr="00733D3A">
        <w:trPr>
          <w:trHeight w:val="25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0647" w:rsidRPr="00B835CD" w:rsidRDefault="00860647" w:rsidP="00733D3A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Обеспечение деятельности администрации</w:t>
            </w:r>
          </w:p>
          <w:p w:rsidR="00860647" w:rsidRPr="00B835CD" w:rsidRDefault="00860647" w:rsidP="00733D3A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73 1 00 00000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60647" w:rsidRPr="00B835CD" w:rsidRDefault="00860647" w:rsidP="00405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1 556 871</w:t>
            </w:r>
          </w:p>
        </w:tc>
      </w:tr>
      <w:tr w:rsidR="00860647" w:rsidRPr="00B835CD" w:rsidTr="00733D3A">
        <w:trPr>
          <w:trHeight w:val="25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0647" w:rsidRPr="00B835CD" w:rsidRDefault="00860647" w:rsidP="00733D3A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0647" w:rsidRPr="00B835CD" w:rsidRDefault="00860647" w:rsidP="009F6440">
            <w:pPr>
              <w:jc w:val="center"/>
              <w:rPr>
                <w:bCs/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73 1 00 С1402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60647" w:rsidRPr="00B835CD" w:rsidRDefault="00860647" w:rsidP="00405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1 556 871</w:t>
            </w:r>
          </w:p>
        </w:tc>
      </w:tr>
      <w:tr w:rsidR="00860647" w:rsidRPr="00B835CD" w:rsidTr="00733D3A">
        <w:trPr>
          <w:trHeight w:val="25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0647" w:rsidRPr="00B835CD" w:rsidRDefault="00860647" w:rsidP="00733D3A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0647" w:rsidRPr="00B835CD" w:rsidRDefault="00860647" w:rsidP="009F6440">
            <w:pPr>
              <w:jc w:val="center"/>
              <w:rPr>
                <w:bCs/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73 1 00 С1402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60647" w:rsidRPr="00B835CD" w:rsidRDefault="00860647" w:rsidP="00405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1 260 599</w:t>
            </w:r>
          </w:p>
        </w:tc>
      </w:tr>
      <w:tr w:rsidR="00860647" w:rsidRPr="00B835CD" w:rsidTr="00733D3A">
        <w:trPr>
          <w:trHeight w:val="25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0647" w:rsidRPr="00B835CD" w:rsidRDefault="00860647" w:rsidP="00733D3A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73 1 00 С1402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60647" w:rsidRPr="00B835CD" w:rsidRDefault="00860647" w:rsidP="00405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120 272</w:t>
            </w:r>
          </w:p>
        </w:tc>
      </w:tr>
      <w:tr w:rsidR="00860647" w:rsidRPr="00B835CD" w:rsidTr="00733D3A">
        <w:trPr>
          <w:trHeight w:val="25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0647" w:rsidRPr="00B835CD" w:rsidRDefault="00860647" w:rsidP="00733D3A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0647" w:rsidRPr="00B835CD" w:rsidRDefault="00860647" w:rsidP="009F6440">
            <w:pPr>
              <w:jc w:val="center"/>
              <w:rPr>
                <w:bCs/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73 1 00 С1402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60647" w:rsidRPr="00B835CD" w:rsidRDefault="00860647" w:rsidP="00405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176 000</w:t>
            </w:r>
          </w:p>
        </w:tc>
      </w:tr>
      <w:tr w:rsidR="00860647" w:rsidRPr="00B835CD" w:rsidTr="00733D3A">
        <w:trPr>
          <w:trHeight w:val="25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0647" w:rsidRPr="00B835CD" w:rsidRDefault="00860647" w:rsidP="00733D3A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Не программная деятельность органов местного самоуправления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0647" w:rsidRPr="00B835CD" w:rsidRDefault="00860647" w:rsidP="009F6440">
            <w:pPr>
              <w:jc w:val="center"/>
              <w:rPr>
                <w:bCs/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77 0 00 00000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60647" w:rsidRPr="00B835CD" w:rsidRDefault="00860647" w:rsidP="00405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B835CD">
              <w:rPr>
                <w:sz w:val="20"/>
                <w:szCs w:val="20"/>
              </w:rPr>
              <w:t> 000</w:t>
            </w:r>
          </w:p>
        </w:tc>
      </w:tr>
      <w:tr w:rsidR="00860647" w:rsidRPr="00B835CD" w:rsidTr="00733D3A">
        <w:trPr>
          <w:trHeight w:val="25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0647" w:rsidRPr="00B835CD" w:rsidRDefault="00860647" w:rsidP="00733D3A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Не программные расходы органов местного самоуправления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77 2 00 00000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60647" w:rsidRPr="00B835CD" w:rsidRDefault="00860647" w:rsidP="00405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B835CD">
              <w:rPr>
                <w:sz w:val="20"/>
                <w:szCs w:val="20"/>
              </w:rPr>
              <w:t> 000</w:t>
            </w:r>
          </w:p>
        </w:tc>
      </w:tr>
      <w:tr w:rsidR="00860647" w:rsidRPr="00B835CD" w:rsidTr="00733D3A">
        <w:trPr>
          <w:trHeight w:val="25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0647" w:rsidRPr="00B835CD" w:rsidRDefault="00860647" w:rsidP="00733D3A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0647" w:rsidRPr="00B835CD" w:rsidRDefault="00860647" w:rsidP="009F6440">
            <w:pPr>
              <w:jc w:val="center"/>
              <w:rPr>
                <w:bCs/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77 2 00 С1439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60647" w:rsidRPr="00B835CD" w:rsidRDefault="00860647" w:rsidP="00405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B835CD">
              <w:rPr>
                <w:sz w:val="20"/>
                <w:szCs w:val="20"/>
              </w:rPr>
              <w:t> 000</w:t>
            </w:r>
          </w:p>
        </w:tc>
      </w:tr>
      <w:tr w:rsidR="00860647" w:rsidRPr="00B835CD" w:rsidTr="00733D3A">
        <w:trPr>
          <w:trHeight w:val="25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0647" w:rsidRPr="00B835CD" w:rsidRDefault="00860647" w:rsidP="00733D3A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0647" w:rsidRPr="00B835CD" w:rsidRDefault="00860647" w:rsidP="009F6440">
            <w:pPr>
              <w:jc w:val="center"/>
              <w:rPr>
                <w:bCs/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04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77 2 00 С1439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200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60647" w:rsidRPr="00B835CD" w:rsidRDefault="00860647" w:rsidP="00405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B835CD">
              <w:rPr>
                <w:sz w:val="20"/>
                <w:szCs w:val="20"/>
              </w:rPr>
              <w:t> 000</w:t>
            </w:r>
          </w:p>
        </w:tc>
      </w:tr>
      <w:tr w:rsidR="00860647" w:rsidRPr="00B835CD" w:rsidTr="00733D3A">
        <w:trPr>
          <w:trHeight w:val="25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0647" w:rsidRPr="00B835CD" w:rsidRDefault="00860647" w:rsidP="003C3638">
            <w:pPr>
              <w:jc w:val="both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Обеспечение функционирования местных администраций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0647" w:rsidRPr="00B835CD" w:rsidRDefault="00860647" w:rsidP="009F6440">
            <w:pPr>
              <w:jc w:val="center"/>
              <w:rPr>
                <w:bCs/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3C3638">
            <w:pPr>
              <w:jc w:val="both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3C3638">
            <w:pPr>
              <w:jc w:val="both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04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3C3638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73 0 00 00000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3C3638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60647" w:rsidRPr="00B835CD" w:rsidRDefault="00860647" w:rsidP="00405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60 169,02</w:t>
            </w:r>
          </w:p>
        </w:tc>
      </w:tr>
      <w:tr w:rsidR="00860647" w:rsidRPr="00B835CD" w:rsidTr="00733D3A">
        <w:trPr>
          <w:trHeight w:val="25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0647" w:rsidRPr="00B835CD" w:rsidRDefault="00860647" w:rsidP="003C3638">
            <w:pPr>
              <w:jc w:val="both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0647" w:rsidRPr="00B835CD" w:rsidRDefault="00860647" w:rsidP="009F6440">
            <w:pPr>
              <w:jc w:val="center"/>
              <w:rPr>
                <w:bCs/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3C3638">
            <w:pPr>
              <w:jc w:val="both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3C3638">
            <w:pPr>
              <w:jc w:val="both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04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3C3638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73 1 00 00000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3C3638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60647" w:rsidRPr="00B835CD" w:rsidRDefault="00860647" w:rsidP="00405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60 169,02</w:t>
            </w:r>
          </w:p>
        </w:tc>
      </w:tr>
      <w:tr w:rsidR="00860647" w:rsidRPr="00B835CD" w:rsidTr="00733D3A">
        <w:trPr>
          <w:trHeight w:val="25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0647" w:rsidRPr="00B835CD" w:rsidRDefault="00860647" w:rsidP="00742C4B">
            <w:pPr>
              <w:jc w:val="both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Иные межбюджетные трансферты на 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0647" w:rsidRPr="00B835CD" w:rsidRDefault="00860647" w:rsidP="009F6440">
            <w:pPr>
              <w:jc w:val="center"/>
              <w:rPr>
                <w:bCs/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3C3638">
            <w:pPr>
              <w:jc w:val="both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3C3638">
            <w:pPr>
              <w:jc w:val="both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04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3C3638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 xml:space="preserve">73 1 00 </w:t>
            </w:r>
            <w:r w:rsidRPr="00B835CD">
              <w:rPr>
                <w:sz w:val="20"/>
                <w:szCs w:val="20"/>
                <w:lang w:val="en-US"/>
              </w:rPr>
              <w:t>П</w:t>
            </w:r>
            <w:r w:rsidRPr="00B835CD">
              <w:rPr>
                <w:sz w:val="20"/>
                <w:szCs w:val="20"/>
              </w:rPr>
              <w:t>1485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3C3638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60647" w:rsidRPr="00B835CD" w:rsidRDefault="00860647" w:rsidP="00405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60 169,02</w:t>
            </w:r>
          </w:p>
        </w:tc>
      </w:tr>
      <w:tr w:rsidR="00860647" w:rsidRPr="00B835CD" w:rsidTr="00733D3A">
        <w:trPr>
          <w:trHeight w:val="25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0647" w:rsidRPr="00B835CD" w:rsidRDefault="00860647" w:rsidP="00742C4B">
            <w:pPr>
              <w:jc w:val="both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0647" w:rsidRPr="00B835CD" w:rsidRDefault="00860647" w:rsidP="009F6440">
            <w:pPr>
              <w:jc w:val="center"/>
              <w:rPr>
                <w:bCs/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3C3638">
            <w:pPr>
              <w:jc w:val="both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3C3638">
            <w:pPr>
              <w:jc w:val="both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04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3C3638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73 1 00 П1485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3C3638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500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60647" w:rsidRPr="00B835CD" w:rsidRDefault="00860647" w:rsidP="00405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60 169,02</w:t>
            </w:r>
          </w:p>
        </w:tc>
      </w:tr>
      <w:tr w:rsidR="00860647" w:rsidRPr="00B835CD" w:rsidTr="00733D3A">
        <w:trPr>
          <w:trHeight w:val="240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0647" w:rsidRPr="00B835CD" w:rsidRDefault="00860647" w:rsidP="00733D3A">
            <w:pPr>
              <w:rPr>
                <w:b/>
                <w:bCs/>
                <w:sz w:val="20"/>
                <w:szCs w:val="20"/>
              </w:rPr>
            </w:pPr>
            <w:r w:rsidRPr="00B835CD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b/>
                <w:bCs/>
                <w:sz w:val="20"/>
                <w:szCs w:val="20"/>
              </w:rPr>
            </w:pPr>
            <w:r w:rsidRPr="00B835C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b/>
                <w:bCs/>
                <w:sz w:val="20"/>
                <w:szCs w:val="20"/>
              </w:rPr>
            </w:pPr>
            <w:r w:rsidRPr="00B835CD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60647" w:rsidRPr="00B835CD" w:rsidRDefault="00860647" w:rsidP="004057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2 292 720,40</w:t>
            </w:r>
          </w:p>
        </w:tc>
      </w:tr>
      <w:tr w:rsidR="00860647" w:rsidRPr="00B835CD" w:rsidTr="00733D3A">
        <w:trPr>
          <w:trHeight w:val="441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0647" w:rsidRPr="00B835CD" w:rsidRDefault="00860647" w:rsidP="00733D3A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0647" w:rsidRPr="00B835CD" w:rsidRDefault="00860647" w:rsidP="009F6440">
            <w:pPr>
              <w:jc w:val="center"/>
              <w:rPr>
                <w:bCs/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76 0 00 00000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60647" w:rsidRPr="00B835CD" w:rsidRDefault="00860647" w:rsidP="00405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335 000</w:t>
            </w:r>
          </w:p>
        </w:tc>
      </w:tr>
      <w:tr w:rsidR="00860647" w:rsidRPr="00B835CD" w:rsidTr="00733D3A">
        <w:trPr>
          <w:trHeight w:val="13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0647" w:rsidRPr="00B835CD" w:rsidRDefault="00860647" w:rsidP="00733D3A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Выполнение других  обязательств  муниципального образования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0647" w:rsidRPr="00B835CD" w:rsidRDefault="00860647" w:rsidP="009F6440">
            <w:pPr>
              <w:jc w:val="center"/>
              <w:rPr>
                <w:bCs/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76 1 00 00000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60647" w:rsidRPr="00B835CD" w:rsidRDefault="00860647" w:rsidP="00405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335 000</w:t>
            </w:r>
          </w:p>
        </w:tc>
      </w:tr>
      <w:tr w:rsidR="00860647" w:rsidRPr="00B835CD" w:rsidTr="00733D3A">
        <w:trPr>
          <w:trHeight w:val="13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0647" w:rsidRPr="00B835CD" w:rsidRDefault="00860647" w:rsidP="00733D3A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0647" w:rsidRPr="00B835CD" w:rsidRDefault="00860647" w:rsidP="009F6440">
            <w:pPr>
              <w:jc w:val="center"/>
              <w:rPr>
                <w:bCs/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76 1 00 С1404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60647" w:rsidRPr="00B835CD" w:rsidRDefault="00860647" w:rsidP="00405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335 000</w:t>
            </w:r>
          </w:p>
        </w:tc>
      </w:tr>
      <w:tr w:rsidR="00860647" w:rsidRPr="00B835CD" w:rsidTr="00733D3A">
        <w:trPr>
          <w:trHeight w:val="437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0647" w:rsidRPr="00B835CD" w:rsidRDefault="00860647" w:rsidP="00733D3A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76 1 00 С1404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60647" w:rsidRPr="00B835CD" w:rsidRDefault="00860647" w:rsidP="00405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325 000</w:t>
            </w:r>
          </w:p>
        </w:tc>
      </w:tr>
      <w:tr w:rsidR="00860647" w:rsidRPr="00B835CD" w:rsidTr="00733D3A">
        <w:trPr>
          <w:trHeight w:val="25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0647" w:rsidRPr="00B835CD" w:rsidRDefault="00860647" w:rsidP="00733D3A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0647" w:rsidRPr="00B835CD" w:rsidRDefault="00860647" w:rsidP="009F6440">
            <w:pPr>
              <w:jc w:val="center"/>
              <w:rPr>
                <w:bCs/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76 1 00 С1404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60647" w:rsidRPr="00B835CD" w:rsidRDefault="00860647" w:rsidP="004057FF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10 000</w:t>
            </w:r>
          </w:p>
        </w:tc>
      </w:tr>
      <w:tr w:rsidR="00860647" w:rsidRPr="00B835CD" w:rsidTr="00733D3A">
        <w:trPr>
          <w:trHeight w:val="25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0647" w:rsidRPr="00B835CD" w:rsidRDefault="00860647" w:rsidP="00733D3A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Не программная деятельность органов местного самоуправления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0647" w:rsidRPr="00B835CD" w:rsidRDefault="00860647" w:rsidP="009F6440">
            <w:pPr>
              <w:jc w:val="center"/>
              <w:rPr>
                <w:bCs/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  <w:lang w:val="en-US"/>
              </w:rPr>
            </w:pPr>
            <w:r w:rsidRPr="00B835CD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77 0 00 00000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60647" w:rsidRPr="00B835CD" w:rsidRDefault="00860647" w:rsidP="00405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835CD">
              <w:rPr>
                <w:sz w:val="20"/>
                <w:szCs w:val="20"/>
              </w:rPr>
              <w:t>9 374,40</w:t>
            </w:r>
          </w:p>
        </w:tc>
      </w:tr>
      <w:tr w:rsidR="00860647" w:rsidRPr="00B835CD" w:rsidTr="00733D3A">
        <w:trPr>
          <w:trHeight w:val="25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0647" w:rsidRPr="00B835CD" w:rsidRDefault="00860647" w:rsidP="00733D3A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Не программные расходы органов местного самоуправления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  <w:lang w:val="en-US"/>
              </w:rPr>
            </w:pPr>
            <w:r w:rsidRPr="00B835CD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77 2 00 00000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60647" w:rsidRPr="00B835CD" w:rsidRDefault="00860647" w:rsidP="00405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835CD">
              <w:rPr>
                <w:sz w:val="20"/>
                <w:szCs w:val="20"/>
              </w:rPr>
              <w:t>9 374,40</w:t>
            </w:r>
          </w:p>
        </w:tc>
      </w:tr>
      <w:tr w:rsidR="00860647" w:rsidRPr="00B835CD" w:rsidTr="00733D3A">
        <w:trPr>
          <w:trHeight w:val="25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0647" w:rsidRPr="00B835CD" w:rsidRDefault="00860647" w:rsidP="00733D3A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Содержание работника, осуществляющего выполнение переданных полномочий от муниципального района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0647" w:rsidRPr="00B835CD" w:rsidRDefault="00860647" w:rsidP="009F6440">
            <w:pPr>
              <w:jc w:val="center"/>
              <w:rPr>
                <w:bCs/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B835CD">
              <w:rPr>
                <w:bCs/>
                <w:sz w:val="20"/>
                <w:szCs w:val="20"/>
                <w:lang w:val="en-US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B835CD">
              <w:rPr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 xml:space="preserve">77 2 00 </w:t>
            </w:r>
            <w:r w:rsidRPr="00B835CD">
              <w:rPr>
                <w:sz w:val="20"/>
                <w:szCs w:val="20"/>
                <w:lang w:val="en-US"/>
              </w:rPr>
              <w:t>П1490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60647" w:rsidRPr="00B835CD" w:rsidRDefault="00860647" w:rsidP="004057FF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9 374,40</w:t>
            </w:r>
          </w:p>
        </w:tc>
      </w:tr>
      <w:tr w:rsidR="00860647" w:rsidRPr="00B835CD" w:rsidTr="00733D3A">
        <w:trPr>
          <w:trHeight w:val="25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0647" w:rsidRPr="00B835CD" w:rsidRDefault="00860647" w:rsidP="00733D3A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0647" w:rsidRPr="00B835CD" w:rsidRDefault="00860647" w:rsidP="009F6440">
            <w:pPr>
              <w:jc w:val="center"/>
              <w:rPr>
                <w:bCs/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 xml:space="preserve">77 2 00 </w:t>
            </w:r>
            <w:r w:rsidRPr="00B835CD">
              <w:rPr>
                <w:sz w:val="20"/>
                <w:szCs w:val="20"/>
                <w:lang w:val="en-US"/>
              </w:rPr>
              <w:t>П1490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60647" w:rsidRPr="00B835CD" w:rsidRDefault="00860647" w:rsidP="004057FF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9 374,40</w:t>
            </w:r>
          </w:p>
        </w:tc>
      </w:tr>
      <w:tr w:rsidR="00860647" w:rsidRPr="00B835CD" w:rsidTr="00733D3A">
        <w:trPr>
          <w:trHeight w:val="25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0647" w:rsidRPr="00B835CD" w:rsidRDefault="00860647" w:rsidP="00022592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0647" w:rsidRPr="00B835CD" w:rsidRDefault="00860647" w:rsidP="009F644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022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022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022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2 00С1404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022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60647" w:rsidRPr="00B835CD" w:rsidRDefault="00860647" w:rsidP="00405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</w:t>
            </w:r>
          </w:p>
        </w:tc>
      </w:tr>
      <w:tr w:rsidR="00860647" w:rsidRPr="00B835CD" w:rsidTr="00733D3A">
        <w:trPr>
          <w:trHeight w:val="25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0647" w:rsidRPr="00B835CD" w:rsidRDefault="00860647" w:rsidP="000225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0647" w:rsidRPr="00B835CD" w:rsidRDefault="00860647" w:rsidP="009F644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022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022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022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2 00С1404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022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60647" w:rsidRPr="00B835CD" w:rsidRDefault="00860647" w:rsidP="00405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</w:t>
            </w:r>
          </w:p>
        </w:tc>
      </w:tr>
      <w:tr w:rsidR="00860647" w:rsidRPr="00B835CD" w:rsidTr="00733D3A">
        <w:trPr>
          <w:trHeight w:val="25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0647" w:rsidRPr="00B835CD" w:rsidRDefault="00860647" w:rsidP="00733D3A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Не программные расходы на обеспечение деятельности муниципальных казенных учреждений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79 0 00 00000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60647" w:rsidRPr="00B835CD" w:rsidRDefault="00860647" w:rsidP="00405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1 928 346</w:t>
            </w:r>
          </w:p>
        </w:tc>
      </w:tr>
      <w:tr w:rsidR="00860647" w:rsidRPr="00B835CD" w:rsidTr="00733D3A">
        <w:trPr>
          <w:trHeight w:val="25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0647" w:rsidRPr="00B835CD" w:rsidRDefault="00860647" w:rsidP="00733D3A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0647" w:rsidRPr="00B835CD" w:rsidRDefault="00860647" w:rsidP="009F6440">
            <w:pPr>
              <w:jc w:val="center"/>
              <w:rPr>
                <w:bCs/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79 1 00 00000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60647" w:rsidRPr="00B835CD" w:rsidRDefault="00860647" w:rsidP="00405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1 928 346</w:t>
            </w:r>
          </w:p>
        </w:tc>
      </w:tr>
      <w:tr w:rsidR="00860647" w:rsidRPr="00B835CD" w:rsidTr="00733D3A">
        <w:trPr>
          <w:trHeight w:val="25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0647" w:rsidRPr="00B835CD" w:rsidRDefault="00860647" w:rsidP="00733D3A">
            <w:pPr>
              <w:rPr>
                <w:bCs/>
                <w:sz w:val="20"/>
                <w:szCs w:val="20"/>
                <w:lang w:eastAsia="ru-RU"/>
              </w:rPr>
            </w:pPr>
            <w:r w:rsidRPr="00B835CD">
              <w:rPr>
                <w:bCs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0647" w:rsidRPr="00B835CD" w:rsidRDefault="00860647" w:rsidP="009F6440">
            <w:pPr>
              <w:jc w:val="center"/>
              <w:rPr>
                <w:bCs/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79 1 00 С1401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60647" w:rsidRPr="00B835CD" w:rsidRDefault="00860647" w:rsidP="00405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1 928 346</w:t>
            </w:r>
          </w:p>
        </w:tc>
      </w:tr>
      <w:tr w:rsidR="00860647" w:rsidRPr="00B835CD" w:rsidTr="00733D3A">
        <w:trPr>
          <w:trHeight w:val="25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0647" w:rsidRPr="00B835CD" w:rsidRDefault="00860647" w:rsidP="00733D3A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79 1 00 С1401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60647" w:rsidRPr="00B835CD" w:rsidRDefault="00860647" w:rsidP="00405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1 386 000</w:t>
            </w:r>
          </w:p>
        </w:tc>
      </w:tr>
      <w:tr w:rsidR="00860647" w:rsidRPr="00B835CD" w:rsidTr="00733D3A">
        <w:trPr>
          <w:trHeight w:val="25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0647" w:rsidRPr="00B835CD" w:rsidRDefault="00860647" w:rsidP="00733D3A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0647" w:rsidRPr="00B835CD" w:rsidRDefault="00860647" w:rsidP="009F6440">
            <w:pPr>
              <w:jc w:val="center"/>
              <w:rPr>
                <w:bCs/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79 1 00 С1401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60647" w:rsidRPr="00B835CD" w:rsidRDefault="00860647" w:rsidP="00405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523 346</w:t>
            </w:r>
          </w:p>
        </w:tc>
      </w:tr>
      <w:tr w:rsidR="00860647" w:rsidRPr="00B835CD" w:rsidTr="00733D3A">
        <w:trPr>
          <w:trHeight w:val="25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0647" w:rsidRPr="00B835CD" w:rsidRDefault="00860647" w:rsidP="00733D3A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0647" w:rsidRPr="00B835CD" w:rsidRDefault="00860647" w:rsidP="009F6440">
            <w:pPr>
              <w:jc w:val="center"/>
              <w:rPr>
                <w:bCs/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79 1 00 С1401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60647" w:rsidRPr="00B835CD" w:rsidRDefault="00860647" w:rsidP="00405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B835CD">
              <w:rPr>
                <w:sz w:val="20"/>
                <w:szCs w:val="20"/>
              </w:rPr>
              <w:t xml:space="preserve"> 000</w:t>
            </w:r>
          </w:p>
        </w:tc>
      </w:tr>
      <w:tr w:rsidR="00860647" w:rsidRPr="00B835CD" w:rsidTr="00733D3A">
        <w:trPr>
          <w:trHeight w:val="480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0647" w:rsidRPr="00B835CD" w:rsidRDefault="00860647" w:rsidP="00733D3A">
            <w:pPr>
              <w:rPr>
                <w:b/>
                <w:sz w:val="20"/>
                <w:szCs w:val="20"/>
              </w:rPr>
            </w:pPr>
            <w:r w:rsidRPr="00B835CD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b/>
                <w:sz w:val="20"/>
                <w:szCs w:val="20"/>
              </w:rPr>
            </w:pPr>
            <w:r w:rsidRPr="00B835CD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b/>
                <w:sz w:val="20"/>
                <w:szCs w:val="20"/>
              </w:rPr>
            </w:pPr>
            <w:r w:rsidRPr="00B835CD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60647" w:rsidRPr="00B835CD" w:rsidRDefault="00860647" w:rsidP="004057FF">
            <w:pPr>
              <w:jc w:val="center"/>
              <w:rPr>
                <w:b/>
                <w:sz w:val="20"/>
                <w:szCs w:val="20"/>
              </w:rPr>
            </w:pPr>
            <w:r w:rsidRPr="00B835CD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6 400</w:t>
            </w:r>
          </w:p>
        </w:tc>
      </w:tr>
      <w:tr w:rsidR="00860647" w:rsidRPr="00B835CD" w:rsidTr="00733D3A">
        <w:trPr>
          <w:trHeight w:val="480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0647" w:rsidRPr="00B835CD" w:rsidRDefault="00860647" w:rsidP="00733D3A">
            <w:pPr>
              <w:rPr>
                <w:b/>
                <w:sz w:val="20"/>
                <w:szCs w:val="20"/>
              </w:rPr>
            </w:pPr>
            <w:r w:rsidRPr="00B835CD">
              <w:rPr>
                <w:b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0647" w:rsidRPr="00B835CD" w:rsidRDefault="00860647" w:rsidP="009F6440">
            <w:pPr>
              <w:jc w:val="center"/>
              <w:rPr>
                <w:b/>
                <w:bCs/>
                <w:sz w:val="20"/>
                <w:szCs w:val="20"/>
              </w:rPr>
            </w:pPr>
            <w:r w:rsidRPr="00B835CD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b/>
                <w:sz w:val="20"/>
                <w:szCs w:val="20"/>
              </w:rPr>
            </w:pPr>
            <w:r w:rsidRPr="00B835CD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b/>
                <w:sz w:val="20"/>
                <w:szCs w:val="20"/>
              </w:rPr>
            </w:pPr>
            <w:r w:rsidRPr="00B835CD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60647" w:rsidRPr="00B835CD" w:rsidRDefault="00860647" w:rsidP="004057FF">
            <w:pPr>
              <w:jc w:val="center"/>
              <w:rPr>
                <w:b/>
                <w:sz w:val="20"/>
                <w:szCs w:val="20"/>
              </w:rPr>
            </w:pPr>
            <w:r w:rsidRPr="00B835CD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6 400</w:t>
            </w:r>
          </w:p>
        </w:tc>
      </w:tr>
      <w:tr w:rsidR="00860647" w:rsidRPr="00B835CD" w:rsidTr="00733D3A">
        <w:trPr>
          <w:trHeight w:val="22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0647" w:rsidRPr="00B835CD" w:rsidRDefault="00860647" w:rsidP="00733D3A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  <w:r w:rsidRPr="00B835CD">
              <w:rPr>
                <w:sz w:val="20"/>
                <w:szCs w:val="20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 Мантуровском сельсовете Мантуровского района Курской области на 2017-2021годы»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0647" w:rsidRPr="00B835CD" w:rsidRDefault="00860647" w:rsidP="009F6440">
            <w:pPr>
              <w:jc w:val="center"/>
              <w:rPr>
                <w:bCs/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13 0 00 00000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60647" w:rsidRPr="00B835CD" w:rsidRDefault="00860647" w:rsidP="00405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26 400</w:t>
            </w:r>
          </w:p>
        </w:tc>
      </w:tr>
      <w:tr w:rsidR="00860647" w:rsidRPr="00B835CD" w:rsidTr="00733D3A">
        <w:trPr>
          <w:trHeight w:val="22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0647" w:rsidRPr="00B835CD" w:rsidRDefault="00860647" w:rsidP="00733D3A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  <w:r w:rsidRPr="00B835CD">
              <w:rPr>
                <w:sz w:val="20"/>
                <w:szCs w:val="20"/>
              </w:rPr>
              <w:t>Подпрограмма «Снижение рисков и смягчение последствий чрезвычайных ситуаций природного и техногенного характера»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Мантуровском сельсовете Мантуровского района Курской области на 2017-2021годы»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13 2 00 00000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60647" w:rsidRPr="00B835CD" w:rsidRDefault="00860647" w:rsidP="004057FF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6 400</w:t>
            </w:r>
          </w:p>
        </w:tc>
      </w:tr>
      <w:tr w:rsidR="00860647" w:rsidRPr="00B835CD" w:rsidTr="00733D3A">
        <w:trPr>
          <w:trHeight w:val="22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0647" w:rsidRPr="00B835CD" w:rsidRDefault="00860647" w:rsidP="00733D3A">
            <w:pPr>
              <w:suppressAutoHyphens w:val="0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Основное мероприятие «Обеспечение деятельности и организация мероприятий по предупреждению и ликвидации чрезвычайных ситуаций»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0647" w:rsidRPr="00B835CD" w:rsidRDefault="00860647" w:rsidP="009F6440">
            <w:pPr>
              <w:jc w:val="center"/>
              <w:rPr>
                <w:bCs/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13 2 01 00000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60647" w:rsidRPr="00B835CD" w:rsidRDefault="00860647" w:rsidP="004057FF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6 400</w:t>
            </w:r>
          </w:p>
        </w:tc>
      </w:tr>
      <w:tr w:rsidR="00860647" w:rsidRPr="00B835CD" w:rsidTr="00733D3A">
        <w:trPr>
          <w:trHeight w:val="22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0647" w:rsidRPr="00B835CD" w:rsidRDefault="00860647" w:rsidP="00733D3A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0647" w:rsidRPr="00B835CD" w:rsidRDefault="00860647" w:rsidP="009F6440">
            <w:pPr>
              <w:jc w:val="center"/>
              <w:rPr>
                <w:bCs/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13 2 01 С1460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60647" w:rsidRPr="00B835CD" w:rsidRDefault="00860647" w:rsidP="004057FF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6 400</w:t>
            </w:r>
          </w:p>
        </w:tc>
      </w:tr>
      <w:tr w:rsidR="00860647" w:rsidRPr="00B835CD" w:rsidTr="00733D3A">
        <w:trPr>
          <w:trHeight w:val="22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0647" w:rsidRPr="00B835CD" w:rsidRDefault="00860647" w:rsidP="00733D3A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13 2 01 С1460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60647" w:rsidRPr="00B835CD" w:rsidRDefault="00860647" w:rsidP="004057FF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6 400</w:t>
            </w:r>
          </w:p>
        </w:tc>
      </w:tr>
      <w:tr w:rsidR="00860647" w:rsidRPr="00B835CD" w:rsidTr="00733D3A">
        <w:trPr>
          <w:trHeight w:val="22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0647" w:rsidRPr="00B835CD" w:rsidRDefault="00860647" w:rsidP="00733D3A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60647" w:rsidRPr="00B835CD" w:rsidRDefault="00860647" w:rsidP="004057FF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20 000</w:t>
            </w:r>
          </w:p>
        </w:tc>
      </w:tr>
      <w:tr w:rsidR="00860647" w:rsidRPr="00B835CD" w:rsidTr="00733D3A">
        <w:trPr>
          <w:trHeight w:val="22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0647" w:rsidRPr="00B835CD" w:rsidRDefault="00860647" w:rsidP="00733D3A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  <w:r w:rsidRPr="00B835CD">
              <w:rPr>
                <w:sz w:val="20"/>
                <w:szCs w:val="20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 Мантуровском сельсовете Мантуровского района Курской области на 2017-2021годы»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13 0 00 00000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60647" w:rsidRPr="00B835CD" w:rsidRDefault="00860647" w:rsidP="004057FF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20 000</w:t>
            </w:r>
          </w:p>
        </w:tc>
      </w:tr>
      <w:tr w:rsidR="00860647" w:rsidRPr="00B835CD" w:rsidTr="00733D3A">
        <w:trPr>
          <w:trHeight w:val="22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0647" w:rsidRPr="00B835CD" w:rsidRDefault="00860647" w:rsidP="00733D3A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Мантуровском сельсовете Мантуровского района Курской области на 2017-2021годы»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0647" w:rsidRPr="00B835CD" w:rsidRDefault="00860647" w:rsidP="009F6440">
            <w:pPr>
              <w:jc w:val="center"/>
              <w:rPr>
                <w:bCs/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13 1 00 00000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60647" w:rsidRPr="00B835CD" w:rsidRDefault="00860647" w:rsidP="004057FF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20 000</w:t>
            </w:r>
          </w:p>
        </w:tc>
      </w:tr>
      <w:tr w:rsidR="00860647" w:rsidRPr="00B835CD" w:rsidTr="00733D3A">
        <w:trPr>
          <w:trHeight w:val="22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0647" w:rsidRPr="00B835CD" w:rsidRDefault="00860647" w:rsidP="00733D3A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Основное мероприятие «Обеспечение пожарной безопасности населенных пунктов поселений»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0647" w:rsidRPr="00B835CD" w:rsidRDefault="00860647" w:rsidP="009F6440">
            <w:pPr>
              <w:jc w:val="center"/>
              <w:rPr>
                <w:bCs/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13 1 01 00000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60647" w:rsidRPr="00B835CD" w:rsidRDefault="00860647" w:rsidP="004057FF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20 000</w:t>
            </w:r>
          </w:p>
        </w:tc>
      </w:tr>
      <w:tr w:rsidR="00860647" w:rsidRPr="00B835CD" w:rsidTr="00733D3A">
        <w:trPr>
          <w:trHeight w:val="22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0647" w:rsidRPr="00B835CD" w:rsidRDefault="00860647" w:rsidP="00733D3A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13 1 01 С1415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60647" w:rsidRPr="00B835CD" w:rsidRDefault="00860647" w:rsidP="004057FF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20 000</w:t>
            </w:r>
          </w:p>
        </w:tc>
      </w:tr>
      <w:tr w:rsidR="00860647" w:rsidRPr="00B835CD" w:rsidTr="00733D3A">
        <w:trPr>
          <w:trHeight w:val="22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0647" w:rsidRPr="00B835CD" w:rsidRDefault="00860647" w:rsidP="00733D3A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0647" w:rsidRPr="00B835CD" w:rsidRDefault="00860647" w:rsidP="009F6440">
            <w:pPr>
              <w:jc w:val="center"/>
              <w:rPr>
                <w:bCs/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13 1 01 С1415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60647" w:rsidRPr="00B835CD" w:rsidRDefault="00860647" w:rsidP="004057FF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20 000</w:t>
            </w:r>
          </w:p>
        </w:tc>
      </w:tr>
      <w:tr w:rsidR="00860647" w:rsidRPr="00B835CD" w:rsidTr="00733D3A">
        <w:trPr>
          <w:trHeight w:val="22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0647" w:rsidRPr="00B835CD" w:rsidRDefault="00860647" w:rsidP="00733D3A">
            <w:pPr>
              <w:rPr>
                <w:b/>
                <w:sz w:val="20"/>
                <w:szCs w:val="20"/>
              </w:rPr>
            </w:pPr>
            <w:r w:rsidRPr="00B835CD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0647" w:rsidRPr="00B835CD" w:rsidRDefault="00860647" w:rsidP="009F6440">
            <w:pPr>
              <w:jc w:val="center"/>
              <w:rPr>
                <w:b/>
                <w:bCs/>
                <w:sz w:val="20"/>
                <w:szCs w:val="20"/>
              </w:rPr>
            </w:pPr>
            <w:r w:rsidRPr="00B835CD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b/>
                <w:sz w:val="20"/>
                <w:szCs w:val="20"/>
              </w:rPr>
            </w:pPr>
            <w:r w:rsidRPr="00B835CD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b/>
                <w:sz w:val="20"/>
                <w:szCs w:val="20"/>
              </w:rPr>
            </w:pPr>
            <w:r w:rsidRPr="00B835CD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60647" w:rsidRPr="00B835CD" w:rsidRDefault="00860647" w:rsidP="004057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9 409 608 ,85</w:t>
            </w:r>
          </w:p>
        </w:tc>
      </w:tr>
      <w:tr w:rsidR="00860647" w:rsidRPr="00B835CD" w:rsidTr="00733D3A">
        <w:trPr>
          <w:trHeight w:val="22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0647" w:rsidRPr="00B835CD" w:rsidRDefault="00860647" w:rsidP="00733D3A">
            <w:pPr>
              <w:rPr>
                <w:b/>
                <w:sz w:val="20"/>
                <w:szCs w:val="20"/>
              </w:rPr>
            </w:pPr>
            <w:r w:rsidRPr="00B835CD">
              <w:rPr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b/>
                <w:sz w:val="20"/>
                <w:szCs w:val="20"/>
              </w:rPr>
            </w:pPr>
            <w:r w:rsidRPr="00B835CD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b/>
                <w:sz w:val="20"/>
                <w:szCs w:val="20"/>
              </w:rPr>
            </w:pPr>
            <w:r w:rsidRPr="00B835CD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60647" w:rsidRPr="00B835CD" w:rsidRDefault="00860647" w:rsidP="004057FF">
            <w:pPr>
              <w:jc w:val="center"/>
              <w:rPr>
                <w:b/>
                <w:sz w:val="20"/>
                <w:szCs w:val="20"/>
              </w:rPr>
            </w:pPr>
            <w:r w:rsidRPr="00B835CD">
              <w:rPr>
                <w:b/>
                <w:sz w:val="20"/>
                <w:szCs w:val="20"/>
              </w:rPr>
              <w:t>6 557 252,50</w:t>
            </w:r>
          </w:p>
        </w:tc>
      </w:tr>
      <w:tr w:rsidR="00860647" w:rsidRPr="00B835CD" w:rsidTr="00733D3A">
        <w:trPr>
          <w:trHeight w:val="22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0647" w:rsidRPr="00B835CD" w:rsidRDefault="00860647" w:rsidP="00733D3A">
            <w:pPr>
              <w:rPr>
                <w:b/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Не программная деятельность органов местного самоуправления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0647" w:rsidRPr="00B835CD" w:rsidRDefault="00860647" w:rsidP="009F6440">
            <w:pPr>
              <w:jc w:val="center"/>
              <w:rPr>
                <w:bCs/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77 0 00 00000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60647" w:rsidRPr="00B835CD" w:rsidRDefault="00860647" w:rsidP="004057FF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2 400</w:t>
            </w:r>
          </w:p>
        </w:tc>
      </w:tr>
      <w:tr w:rsidR="00860647" w:rsidRPr="00B835CD" w:rsidTr="00733D3A">
        <w:trPr>
          <w:trHeight w:val="22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0647" w:rsidRPr="00B835CD" w:rsidRDefault="00860647" w:rsidP="00733D3A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Непрограмные  расходы органов местного самоуправления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0647" w:rsidRPr="00B835CD" w:rsidRDefault="00860647" w:rsidP="009F6440">
            <w:pPr>
              <w:jc w:val="center"/>
              <w:rPr>
                <w:bCs/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77 2 00 00000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60647" w:rsidRPr="00B835CD" w:rsidRDefault="00860647" w:rsidP="004057FF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2 400</w:t>
            </w:r>
          </w:p>
        </w:tc>
      </w:tr>
      <w:tr w:rsidR="00860647" w:rsidRPr="00B835CD" w:rsidTr="00733D3A">
        <w:trPr>
          <w:trHeight w:val="22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0647" w:rsidRPr="00B835CD" w:rsidRDefault="00860647" w:rsidP="00733D3A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Иные межбюджетные трансферты на осуществление полномочий по капитальному ремонту муниципального жилищного фонда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77 2 00 П1430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60647" w:rsidRPr="00B835CD" w:rsidRDefault="00860647" w:rsidP="004057FF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2 400</w:t>
            </w:r>
          </w:p>
        </w:tc>
      </w:tr>
      <w:tr w:rsidR="00860647" w:rsidRPr="00B835CD" w:rsidTr="00733D3A">
        <w:trPr>
          <w:trHeight w:val="22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0647" w:rsidRPr="00B835CD" w:rsidRDefault="00860647" w:rsidP="00733D3A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0647" w:rsidRPr="00B835CD" w:rsidRDefault="00860647" w:rsidP="009F6440">
            <w:pPr>
              <w:jc w:val="center"/>
              <w:rPr>
                <w:bCs/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77 2 00 П1430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60647" w:rsidRPr="00B835CD" w:rsidRDefault="00860647" w:rsidP="004057FF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2 400</w:t>
            </w:r>
          </w:p>
        </w:tc>
      </w:tr>
      <w:tr w:rsidR="00860647" w:rsidRPr="00B835CD" w:rsidTr="008B5F9C">
        <w:trPr>
          <w:trHeight w:val="22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60647" w:rsidRPr="00B835CD" w:rsidRDefault="00860647" w:rsidP="000A02A9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Муниципальная программа «Обеспечение доступным и комфортным жильем и коммунальными услугами граждан в Мантуровском сельсовете Мантуровского района Курской области на 2015-2017 годы»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0647" w:rsidRPr="00B835CD" w:rsidRDefault="00860647" w:rsidP="009F6440">
            <w:pPr>
              <w:jc w:val="center"/>
              <w:rPr>
                <w:bCs/>
                <w:sz w:val="20"/>
                <w:szCs w:val="20"/>
              </w:rPr>
            </w:pPr>
          </w:p>
          <w:p w:rsidR="00860647" w:rsidRPr="00B835CD" w:rsidRDefault="00860647" w:rsidP="009F6440">
            <w:pPr>
              <w:jc w:val="center"/>
              <w:rPr>
                <w:bCs/>
                <w:sz w:val="20"/>
                <w:szCs w:val="20"/>
              </w:rPr>
            </w:pPr>
          </w:p>
          <w:p w:rsidR="00860647" w:rsidRPr="00B835CD" w:rsidRDefault="00860647" w:rsidP="009F6440">
            <w:pPr>
              <w:jc w:val="center"/>
              <w:rPr>
                <w:bCs/>
                <w:sz w:val="20"/>
                <w:szCs w:val="20"/>
              </w:rPr>
            </w:pPr>
          </w:p>
          <w:p w:rsidR="00860647" w:rsidRPr="00B835CD" w:rsidRDefault="00860647" w:rsidP="009F6440">
            <w:pPr>
              <w:jc w:val="center"/>
              <w:rPr>
                <w:bCs/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60647" w:rsidRPr="00B835CD" w:rsidRDefault="00860647" w:rsidP="000A02A9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60647" w:rsidRPr="00B835CD" w:rsidRDefault="00860647" w:rsidP="000A02A9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60647" w:rsidRPr="00B835CD" w:rsidRDefault="00860647" w:rsidP="000A02A9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07 0 00 00000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60647" w:rsidRPr="00B835CD" w:rsidRDefault="00860647" w:rsidP="000A02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60647" w:rsidRPr="00B835CD" w:rsidRDefault="00860647" w:rsidP="004057FF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655408</w:t>
            </w:r>
          </w:p>
        </w:tc>
      </w:tr>
      <w:tr w:rsidR="00860647" w:rsidRPr="00B835CD" w:rsidTr="008B5F9C">
        <w:trPr>
          <w:trHeight w:val="22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60647" w:rsidRPr="00B835CD" w:rsidRDefault="00860647" w:rsidP="000A02A9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Подпрограмма «Создание условий для обеспечения доступным и комфортным жильем граждан» муниципальной программы «Обеспечение доступным и комфортным жильем и коммунальными услугами граждан в Мантуровском сельсовете Мантуровского района Курской области на 2015-2017 годы»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0647" w:rsidRPr="00B835CD" w:rsidRDefault="00860647" w:rsidP="009F6440">
            <w:pPr>
              <w:jc w:val="center"/>
              <w:rPr>
                <w:bCs/>
                <w:sz w:val="20"/>
                <w:szCs w:val="20"/>
              </w:rPr>
            </w:pPr>
          </w:p>
          <w:p w:rsidR="00860647" w:rsidRPr="00B835CD" w:rsidRDefault="00860647" w:rsidP="009F6440">
            <w:pPr>
              <w:jc w:val="center"/>
              <w:rPr>
                <w:bCs/>
                <w:sz w:val="20"/>
                <w:szCs w:val="20"/>
              </w:rPr>
            </w:pPr>
          </w:p>
          <w:p w:rsidR="00860647" w:rsidRPr="00B835CD" w:rsidRDefault="00860647" w:rsidP="009F6440">
            <w:pPr>
              <w:jc w:val="center"/>
              <w:rPr>
                <w:bCs/>
                <w:sz w:val="20"/>
                <w:szCs w:val="20"/>
              </w:rPr>
            </w:pPr>
          </w:p>
          <w:p w:rsidR="00860647" w:rsidRPr="00B835CD" w:rsidRDefault="00860647" w:rsidP="009F6440">
            <w:pPr>
              <w:jc w:val="center"/>
              <w:rPr>
                <w:bCs/>
                <w:sz w:val="20"/>
                <w:szCs w:val="20"/>
              </w:rPr>
            </w:pPr>
          </w:p>
          <w:p w:rsidR="00860647" w:rsidRPr="00B835CD" w:rsidRDefault="00860647" w:rsidP="009F6440">
            <w:pPr>
              <w:jc w:val="center"/>
              <w:rPr>
                <w:bCs/>
                <w:sz w:val="20"/>
                <w:szCs w:val="20"/>
              </w:rPr>
            </w:pPr>
          </w:p>
          <w:p w:rsidR="00860647" w:rsidRPr="00B835CD" w:rsidRDefault="00860647" w:rsidP="009F6440">
            <w:pPr>
              <w:jc w:val="center"/>
              <w:rPr>
                <w:bCs/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60647" w:rsidRPr="00B835CD" w:rsidRDefault="00860647" w:rsidP="000A02A9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60647" w:rsidRPr="00B835CD" w:rsidRDefault="00860647" w:rsidP="000A02A9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60647" w:rsidRPr="00B835CD" w:rsidRDefault="00860647" w:rsidP="000A02A9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072 00 00000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60647" w:rsidRPr="00B835CD" w:rsidRDefault="00860647" w:rsidP="000A02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60647" w:rsidRPr="00B835CD" w:rsidRDefault="00860647" w:rsidP="004057FF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655408</w:t>
            </w:r>
          </w:p>
        </w:tc>
      </w:tr>
      <w:tr w:rsidR="00860647" w:rsidRPr="00B835CD" w:rsidTr="008B5F9C">
        <w:trPr>
          <w:trHeight w:val="22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60647" w:rsidRPr="00B835CD" w:rsidRDefault="00860647" w:rsidP="000A02A9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Основное мероприятие «Переселение граждан Мантуровского района Курской области их жилых домов. признанных аварийными до 01.01.2012 года в рамках реализации Федерального закона от 21 июля 2007 года №185-ФЗ  « О фонде содействия реформированию жилищно-коммунального хозяйства»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0647" w:rsidRPr="00B835CD" w:rsidRDefault="00860647" w:rsidP="009F6440">
            <w:pPr>
              <w:jc w:val="center"/>
              <w:rPr>
                <w:bCs/>
                <w:sz w:val="20"/>
                <w:szCs w:val="20"/>
              </w:rPr>
            </w:pPr>
          </w:p>
          <w:p w:rsidR="00860647" w:rsidRPr="00B835CD" w:rsidRDefault="00860647" w:rsidP="009F6440">
            <w:pPr>
              <w:jc w:val="center"/>
              <w:rPr>
                <w:bCs/>
                <w:sz w:val="20"/>
                <w:szCs w:val="20"/>
              </w:rPr>
            </w:pPr>
          </w:p>
          <w:p w:rsidR="00860647" w:rsidRPr="00B835CD" w:rsidRDefault="00860647" w:rsidP="009F6440">
            <w:pPr>
              <w:jc w:val="center"/>
              <w:rPr>
                <w:bCs/>
                <w:sz w:val="20"/>
                <w:szCs w:val="20"/>
              </w:rPr>
            </w:pPr>
          </w:p>
          <w:p w:rsidR="00860647" w:rsidRPr="00B835CD" w:rsidRDefault="00860647" w:rsidP="009F6440">
            <w:pPr>
              <w:jc w:val="center"/>
              <w:rPr>
                <w:bCs/>
                <w:sz w:val="20"/>
                <w:szCs w:val="20"/>
              </w:rPr>
            </w:pPr>
          </w:p>
          <w:p w:rsidR="00860647" w:rsidRPr="00B835CD" w:rsidRDefault="00860647" w:rsidP="009F6440">
            <w:pPr>
              <w:jc w:val="center"/>
              <w:rPr>
                <w:bCs/>
                <w:sz w:val="20"/>
                <w:szCs w:val="20"/>
              </w:rPr>
            </w:pPr>
          </w:p>
          <w:p w:rsidR="00860647" w:rsidRPr="00B835CD" w:rsidRDefault="00860647" w:rsidP="009F6440">
            <w:pPr>
              <w:jc w:val="center"/>
              <w:rPr>
                <w:bCs/>
                <w:sz w:val="20"/>
                <w:szCs w:val="20"/>
              </w:rPr>
            </w:pPr>
          </w:p>
          <w:p w:rsidR="00860647" w:rsidRPr="00B835CD" w:rsidRDefault="00860647" w:rsidP="009F6440">
            <w:pPr>
              <w:jc w:val="center"/>
              <w:rPr>
                <w:bCs/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60647" w:rsidRPr="00B835CD" w:rsidRDefault="00860647" w:rsidP="000A02A9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60647" w:rsidRPr="00B835CD" w:rsidRDefault="00860647" w:rsidP="000A02A9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60647" w:rsidRPr="00B835CD" w:rsidRDefault="00860647" w:rsidP="000A02A9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07 2 02 00000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60647" w:rsidRPr="00B835CD" w:rsidRDefault="00860647" w:rsidP="000A02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60647" w:rsidRPr="00B835CD" w:rsidRDefault="00860647" w:rsidP="004057FF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655408</w:t>
            </w:r>
          </w:p>
        </w:tc>
      </w:tr>
      <w:tr w:rsidR="00860647" w:rsidRPr="00B835CD" w:rsidTr="008B5F9C">
        <w:trPr>
          <w:trHeight w:val="22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60647" w:rsidRPr="00B835CD" w:rsidRDefault="00860647" w:rsidP="000A02A9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строительства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0647" w:rsidRPr="00B835CD" w:rsidRDefault="00860647" w:rsidP="009F6440">
            <w:pPr>
              <w:jc w:val="center"/>
              <w:rPr>
                <w:bCs/>
                <w:sz w:val="20"/>
                <w:szCs w:val="20"/>
              </w:rPr>
            </w:pPr>
          </w:p>
          <w:p w:rsidR="00860647" w:rsidRPr="00B835CD" w:rsidRDefault="00860647" w:rsidP="009F6440">
            <w:pPr>
              <w:jc w:val="center"/>
              <w:rPr>
                <w:bCs/>
                <w:sz w:val="20"/>
                <w:szCs w:val="20"/>
              </w:rPr>
            </w:pPr>
          </w:p>
          <w:p w:rsidR="00860647" w:rsidRPr="00B835CD" w:rsidRDefault="00860647" w:rsidP="009F6440">
            <w:pPr>
              <w:jc w:val="center"/>
              <w:rPr>
                <w:bCs/>
                <w:sz w:val="20"/>
                <w:szCs w:val="20"/>
              </w:rPr>
            </w:pPr>
          </w:p>
          <w:p w:rsidR="00860647" w:rsidRPr="00B835CD" w:rsidRDefault="00860647" w:rsidP="009F6440">
            <w:pPr>
              <w:jc w:val="center"/>
              <w:rPr>
                <w:bCs/>
                <w:sz w:val="20"/>
                <w:szCs w:val="20"/>
              </w:rPr>
            </w:pPr>
          </w:p>
          <w:p w:rsidR="00860647" w:rsidRPr="00B835CD" w:rsidRDefault="00860647" w:rsidP="009F6440">
            <w:pPr>
              <w:jc w:val="center"/>
              <w:rPr>
                <w:bCs/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60647" w:rsidRPr="00B835CD" w:rsidRDefault="00860647" w:rsidP="000A02A9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60647" w:rsidRPr="00B835CD" w:rsidRDefault="00860647" w:rsidP="000A02A9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60647" w:rsidRPr="00B835CD" w:rsidRDefault="00860647" w:rsidP="000A02A9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 xml:space="preserve">07 2 02 </w:t>
            </w:r>
            <w:r w:rsidRPr="00B835CD">
              <w:rPr>
                <w:sz w:val="20"/>
                <w:szCs w:val="20"/>
                <w:lang w:val="en-US"/>
              </w:rPr>
              <w:t>S</w:t>
            </w:r>
            <w:r w:rsidRPr="00B835CD">
              <w:rPr>
                <w:sz w:val="20"/>
                <w:szCs w:val="20"/>
              </w:rPr>
              <w:t>9602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60647" w:rsidRPr="00B835CD" w:rsidRDefault="00860647" w:rsidP="000A02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60647" w:rsidRPr="00B835CD" w:rsidRDefault="00860647" w:rsidP="004057FF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655408</w:t>
            </w:r>
          </w:p>
        </w:tc>
      </w:tr>
      <w:tr w:rsidR="00860647" w:rsidRPr="00B835CD" w:rsidTr="008B5F9C">
        <w:trPr>
          <w:trHeight w:val="22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60647" w:rsidRPr="00B835CD" w:rsidRDefault="00860647" w:rsidP="000A02A9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0647" w:rsidRPr="00B835CD" w:rsidRDefault="00860647" w:rsidP="009F6440">
            <w:pPr>
              <w:jc w:val="center"/>
              <w:rPr>
                <w:bCs/>
                <w:sz w:val="20"/>
                <w:szCs w:val="20"/>
              </w:rPr>
            </w:pPr>
          </w:p>
          <w:p w:rsidR="00860647" w:rsidRPr="00B835CD" w:rsidRDefault="00860647" w:rsidP="009F6440">
            <w:pPr>
              <w:jc w:val="center"/>
              <w:rPr>
                <w:bCs/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60647" w:rsidRPr="00B835CD" w:rsidRDefault="00860647" w:rsidP="000A02A9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60647" w:rsidRPr="00B835CD" w:rsidRDefault="00860647" w:rsidP="000A02A9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60647" w:rsidRPr="00B835CD" w:rsidRDefault="00860647" w:rsidP="000A02A9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 xml:space="preserve">07 2 02  </w:t>
            </w:r>
            <w:r w:rsidRPr="00B835CD">
              <w:rPr>
                <w:sz w:val="20"/>
                <w:szCs w:val="20"/>
                <w:lang w:val="en-US"/>
              </w:rPr>
              <w:t>S</w:t>
            </w:r>
            <w:r w:rsidRPr="00B835CD">
              <w:rPr>
                <w:sz w:val="20"/>
                <w:szCs w:val="20"/>
              </w:rPr>
              <w:t>9602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60647" w:rsidRPr="00B835CD" w:rsidRDefault="00860647" w:rsidP="000A02A9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60647" w:rsidRPr="00B835CD" w:rsidRDefault="00860647" w:rsidP="004057FF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655408</w:t>
            </w:r>
          </w:p>
        </w:tc>
      </w:tr>
      <w:tr w:rsidR="00860647" w:rsidRPr="00B835CD" w:rsidTr="008B5F9C">
        <w:trPr>
          <w:trHeight w:val="22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60647" w:rsidRPr="00B835CD" w:rsidRDefault="00860647" w:rsidP="00C37C1E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строительства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0647" w:rsidRPr="00B835CD" w:rsidRDefault="00860647" w:rsidP="009F6440">
            <w:pPr>
              <w:jc w:val="center"/>
              <w:rPr>
                <w:bCs/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60647" w:rsidRPr="00B835CD" w:rsidRDefault="00860647" w:rsidP="00C37C1E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60647" w:rsidRPr="00B835CD" w:rsidRDefault="00860647" w:rsidP="00C37C1E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60647" w:rsidRPr="00B835CD" w:rsidRDefault="00860647" w:rsidP="00C37C1E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07 2 02  09602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60647" w:rsidRPr="00B835CD" w:rsidRDefault="00860647" w:rsidP="00C37C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60647" w:rsidRPr="00B835CD" w:rsidRDefault="00860647" w:rsidP="004057FF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5899444,50</w:t>
            </w:r>
          </w:p>
        </w:tc>
      </w:tr>
      <w:tr w:rsidR="00860647" w:rsidRPr="00B835CD" w:rsidTr="008B5F9C">
        <w:trPr>
          <w:trHeight w:val="22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60647" w:rsidRPr="00B835CD" w:rsidRDefault="00860647" w:rsidP="00C37C1E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0647" w:rsidRPr="00B835CD" w:rsidRDefault="00860647" w:rsidP="009F6440">
            <w:pPr>
              <w:jc w:val="center"/>
              <w:rPr>
                <w:bCs/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60647" w:rsidRPr="00B835CD" w:rsidRDefault="00860647" w:rsidP="00C37C1E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60647" w:rsidRPr="00B835CD" w:rsidRDefault="00860647" w:rsidP="00C37C1E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60647" w:rsidRPr="00B835CD" w:rsidRDefault="00860647" w:rsidP="00C37C1E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07 2 02  09602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60647" w:rsidRPr="00B835CD" w:rsidRDefault="00860647" w:rsidP="00C37C1E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60647" w:rsidRPr="00B835CD" w:rsidRDefault="00860647" w:rsidP="004057FF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5899444,50</w:t>
            </w:r>
          </w:p>
        </w:tc>
      </w:tr>
      <w:tr w:rsidR="00860647" w:rsidRPr="00B835CD" w:rsidTr="00733D3A">
        <w:trPr>
          <w:trHeight w:val="22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0647" w:rsidRPr="00B835CD" w:rsidRDefault="00860647" w:rsidP="00733D3A">
            <w:pPr>
              <w:rPr>
                <w:b/>
                <w:sz w:val="20"/>
                <w:szCs w:val="20"/>
              </w:rPr>
            </w:pPr>
            <w:r w:rsidRPr="00B835CD"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0647" w:rsidRPr="00B835CD" w:rsidRDefault="00860647" w:rsidP="009F6440">
            <w:pPr>
              <w:jc w:val="center"/>
              <w:rPr>
                <w:b/>
                <w:bCs/>
                <w:sz w:val="20"/>
                <w:szCs w:val="20"/>
              </w:rPr>
            </w:pPr>
            <w:r w:rsidRPr="00B835CD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b/>
                <w:sz w:val="20"/>
                <w:szCs w:val="20"/>
              </w:rPr>
            </w:pPr>
            <w:r w:rsidRPr="00B835CD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b/>
                <w:sz w:val="20"/>
                <w:szCs w:val="20"/>
              </w:rPr>
            </w:pPr>
            <w:r w:rsidRPr="00B835CD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60647" w:rsidRPr="00B835CD" w:rsidRDefault="00860647" w:rsidP="004057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2 333 556, 35</w:t>
            </w:r>
          </w:p>
        </w:tc>
      </w:tr>
      <w:tr w:rsidR="00860647" w:rsidRPr="00B835CD" w:rsidTr="00733D3A">
        <w:trPr>
          <w:trHeight w:val="22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0647" w:rsidRPr="00B835CD" w:rsidRDefault="00860647" w:rsidP="00733D3A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Муниципальная программа «Охрана окружающей  среды в Мантуровском сельсовете Мантуровского района Курской области на 2017-2021 годы»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06 0 00 00000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60647" w:rsidRPr="00B835CD" w:rsidRDefault="00860647" w:rsidP="00405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48 649</w:t>
            </w:r>
          </w:p>
        </w:tc>
      </w:tr>
      <w:tr w:rsidR="00860647" w:rsidRPr="00B835CD" w:rsidTr="00733D3A">
        <w:trPr>
          <w:trHeight w:val="22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0647" w:rsidRPr="00B835CD" w:rsidRDefault="00860647" w:rsidP="00733D3A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Подпрограмма «Экология и чистая вода муниципального  образования» муниципальной программы «Охрана окружающей  среды в Мантуровском сельсовете Мантуровского района Курской области на 2017-2021 годы»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0647" w:rsidRPr="00B835CD" w:rsidRDefault="00860647" w:rsidP="009F6440">
            <w:pPr>
              <w:jc w:val="center"/>
              <w:rPr>
                <w:bCs/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06 1 00 00000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60647" w:rsidRPr="00B835CD" w:rsidRDefault="00860647" w:rsidP="00405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48 649</w:t>
            </w:r>
          </w:p>
        </w:tc>
      </w:tr>
      <w:tr w:rsidR="00860647" w:rsidRPr="00B835CD" w:rsidTr="00733D3A">
        <w:trPr>
          <w:trHeight w:val="22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0647" w:rsidRPr="00B835CD" w:rsidRDefault="00860647" w:rsidP="00733D3A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Основное мероприятие «Обеспечение населения экологически чистой питьевой водой»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0647" w:rsidRPr="00B835CD" w:rsidRDefault="00860647" w:rsidP="009F6440">
            <w:pPr>
              <w:jc w:val="center"/>
              <w:rPr>
                <w:bCs/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06 1 01 00000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60647" w:rsidRPr="00B835CD" w:rsidRDefault="00860647" w:rsidP="00405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48 649</w:t>
            </w:r>
          </w:p>
        </w:tc>
      </w:tr>
      <w:tr w:rsidR="00860647" w:rsidRPr="00B835CD" w:rsidTr="00733D3A">
        <w:trPr>
          <w:trHeight w:val="22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0647" w:rsidRPr="00B835CD" w:rsidRDefault="00860647" w:rsidP="00733D3A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Осуществление переданных полномочий по реализации мероприятий, связанных с проведением текущего ремонта объектов водоснабжения муниципальной собственности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1B63F5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 xml:space="preserve">06 1 01 </w:t>
            </w:r>
            <w:r w:rsidRPr="00B835CD">
              <w:rPr>
                <w:sz w:val="20"/>
                <w:szCs w:val="20"/>
                <w:lang w:val="en-US"/>
              </w:rPr>
              <w:t>S343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60647" w:rsidRPr="00B835CD" w:rsidRDefault="00860647" w:rsidP="00405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48 649</w:t>
            </w:r>
          </w:p>
        </w:tc>
      </w:tr>
      <w:tr w:rsidR="00860647" w:rsidRPr="00B835CD" w:rsidTr="00733D3A">
        <w:trPr>
          <w:trHeight w:val="22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0647" w:rsidRPr="00B835CD" w:rsidRDefault="00860647" w:rsidP="00733D3A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0647" w:rsidRPr="00B835CD" w:rsidRDefault="00860647" w:rsidP="009F6440">
            <w:pPr>
              <w:jc w:val="center"/>
              <w:rPr>
                <w:bCs/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1B63F5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 xml:space="preserve">06 1 01 </w:t>
            </w:r>
            <w:r w:rsidRPr="00B835CD">
              <w:rPr>
                <w:sz w:val="20"/>
                <w:szCs w:val="20"/>
                <w:lang w:val="en-US"/>
              </w:rPr>
              <w:t>S343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200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60647" w:rsidRPr="00B835CD" w:rsidRDefault="00860647" w:rsidP="00405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48 649</w:t>
            </w:r>
          </w:p>
        </w:tc>
      </w:tr>
      <w:tr w:rsidR="00860647" w:rsidRPr="00B835CD" w:rsidTr="00733D3A">
        <w:trPr>
          <w:trHeight w:val="22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0647" w:rsidRPr="00B835CD" w:rsidRDefault="00860647" w:rsidP="00FE3B0B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Муниципальная программа «Охрана окружающей  среды в Мантуровском сельсовете Мантуровского района Курской области на 2017-2021 годы»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0647" w:rsidRPr="00B835CD" w:rsidRDefault="00860647" w:rsidP="009F644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FE3B0B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FE3B0B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FE3B0B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06 0 00 00000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FE3B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60647" w:rsidRPr="00B835CD" w:rsidRDefault="00860647" w:rsidP="00405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909 000</w:t>
            </w:r>
          </w:p>
        </w:tc>
      </w:tr>
      <w:tr w:rsidR="00860647" w:rsidRPr="00B835CD" w:rsidTr="00733D3A">
        <w:trPr>
          <w:trHeight w:val="22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0647" w:rsidRPr="00B835CD" w:rsidRDefault="00860647" w:rsidP="00FE3B0B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Подпрограмма «Экология и чистая вода муниципального  образования» муниципальной программы «Охрана окружающей  среды в Мантуровском сельсовете Мантуровского района Курской области на 2017-2021 годы»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0647" w:rsidRPr="00B835CD" w:rsidRDefault="00860647" w:rsidP="009F644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FE3B0B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FE3B0B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FE3B0B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06 1 00 00000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FE3B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60647" w:rsidRPr="00B835CD" w:rsidRDefault="00860647" w:rsidP="00405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909 000</w:t>
            </w:r>
          </w:p>
        </w:tc>
      </w:tr>
      <w:tr w:rsidR="00860647" w:rsidRPr="00B835CD" w:rsidTr="00733D3A">
        <w:trPr>
          <w:trHeight w:val="22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0647" w:rsidRPr="00B835CD" w:rsidRDefault="00860647" w:rsidP="00FE3B0B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Основное мероприятие «Обеспечение населения экологически чистой питьевой водой»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0647" w:rsidRPr="00B835CD" w:rsidRDefault="00860647" w:rsidP="009F644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FE3B0B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FE3B0B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FE3B0B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06 1 01 00000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FE3B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60647" w:rsidRPr="00B835CD" w:rsidRDefault="00860647" w:rsidP="00405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909 000</w:t>
            </w:r>
          </w:p>
        </w:tc>
      </w:tr>
      <w:tr w:rsidR="00860647" w:rsidRPr="00B835CD" w:rsidTr="00733D3A">
        <w:trPr>
          <w:trHeight w:val="22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0647" w:rsidRPr="00B835CD" w:rsidRDefault="00860647" w:rsidP="00FE3B0B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Осуществление переданных полномочий по реализации мероприятий, связанных с проведением текущего ремонта объектов водоснабжения муниципальной собственности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0647" w:rsidRPr="00B835CD" w:rsidRDefault="00860647" w:rsidP="009F644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FE3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FE3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FE3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06 101 13430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FE3B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60647" w:rsidRPr="00B835CD" w:rsidRDefault="00860647" w:rsidP="00405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909 000</w:t>
            </w:r>
          </w:p>
        </w:tc>
      </w:tr>
      <w:tr w:rsidR="00860647" w:rsidRPr="00B835CD" w:rsidTr="00733D3A">
        <w:trPr>
          <w:trHeight w:val="22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0647" w:rsidRPr="00B835CD" w:rsidRDefault="00860647" w:rsidP="00FE3B0B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0647" w:rsidRPr="00B835CD" w:rsidRDefault="00860647" w:rsidP="009F644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FE3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FE3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FE3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06 101 13430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FE3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60647" w:rsidRPr="00B835CD" w:rsidRDefault="00860647" w:rsidP="00405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909 000</w:t>
            </w:r>
          </w:p>
        </w:tc>
      </w:tr>
      <w:tr w:rsidR="00860647" w:rsidRPr="00B835CD" w:rsidTr="00733D3A">
        <w:trPr>
          <w:trHeight w:val="22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0647" w:rsidRPr="00B835CD" w:rsidRDefault="00860647" w:rsidP="00733D3A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Муниципальная программа «Обеспечение доступным и комфортным жильем и коммунальными услугами граждан в Мантуровском сельсовете Мантуровского района Курской области на 2017-2021 годы»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0647" w:rsidRPr="00B835CD" w:rsidRDefault="00860647" w:rsidP="009F6440">
            <w:pPr>
              <w:jc w:val="center"/>
              <w:rPr>
                <w:bCs/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07 0 00 00000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60647" w:rsidRPr="00B835CD" w:rsidRDefault="00860647" w:rsidP="004057FF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10 000</w:t>
            </w:r>
          </w:p>
        </w:tc>
      </w:tr>
      <w:tr w:rsidR="00860647" w:rsidRPr="00B835CD" w:rsidTr="00733D3A">
        <w:trPr>
          <w:trHeight w:val="22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0647" w:rsidRPr="00B835CD" w:rsidRDefault="00860647" w:rsidP="00733D3A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Подпрограмма «Создание условий для обеспечения доступным и комфортным жильем и коммунальными услугами граждан в Мантуровском сельсовете Мантуровского района Курской области на 2015-2017 годы» муниципальной программы «Обеспечение доступным и комфортным жильем и коммунальными услугами граждан в Мантуровском сельсовете Мантуровского района Курской области на 2015-2017 годы»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0647" w:rsidRPr="00B835CD" w:rsidRDefault="00860647" w:rsidP="009F6440">
            <w:pPr>
              <w:jc w:val="center"/>
              <w:rPr>
                <w:bCs/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07 2 00 00000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60647" w:rsidRPr="00B835CD" w:rsidRDefault="00860647" w:rsidP="004057FF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10 000</w:t>
            </w:r>
          </w:p>
        </w:tc>
      </w:tr>
      <w:tr w:rsidR="00860647" w:rsidRPr="00B835CD" w:rsidTr="00733D3A">
        <w:trPr>
          <w:trHeight w:val="22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0647" w:rsidRPr="00B835CD" w:rsidRDefault="00860647" w:rsidP="00733D3A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Создание условий для развития социальной и инженерной инфраструктуры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07 2 01 00000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60647" w:rsidRPr="00B835CD" w:rsidRDefault="00860647" w:rsidP="004057FF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10 000</w:t>
            </w:r>
          </w:p>
        </w:tc>
      </w:tr>
      <w:tr w:rsidR="00860647" w:rsidRPr="00B835CD" w:rsidTr="00733D3A">
        <w:trPr>
          <w:trHeight w:val="22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0647" w:rsidRPr="00B835CD" w:rsidRDefault="00860647" w:rsidP="00733D3A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Осуществление переданных полномочий по созданию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0647" w:rsidRPr="00B835CD" w:rsidRDefault="00860647" w:rsidP="009F6440">
            <w:pPr>
              <w:jc w:val="center"/>
              <w:rPr>
                <w:bCs/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07 2 01 П1417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60647" w:rsidRPr="00B835CD" w:rsidRDefault="00860647" w:rsidP="004057FF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10 000</w:t>
            </w:r>
          </w:p>
        </w:tc>
      </w:tr>
      <w:tr w:rsidR="00860647" w:rsidRPr="00B835CD" w:rsidTr="00733D3A">
        <w:trPr>
          <w:trHeight w:val="22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0647" w:rsidRPr="00B835CD" w:rsidRDefault="00860647" w:rsidP="00733D3A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0647" w:rsidRPr="00B835CD" w:rsidRDefault="00860647" w:rsidP="009F6440">
            <w:pPr>
              <w:jc w:val="center"/>
              <w:rPr>
                <w:bCs/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07 2 01 П1417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200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60647" w:rsidRPr="00B835CD" w:rsidRDefault="00860647" w:rsidP="004057FF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10 000</w:t>
            </w:r>
          </w:p>
        </w:tc>
      </w:tr>
      <w:tr w:rsidR="00860647" w:rsidRPr="00B835CD" w:rsidTr="00300C35">
        <w:trPr>
          <w:trHeight w:val="22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60647" w:rsidRPr="00B835CD" w:rsidRDefault="00860647" w:rsidP="000A02A9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Муниципальная программа «Обеспечение доступным и комфортным жильем и коммунальными услугами граждан в                          сельсовете Мантуровского района Курской области на период 2015-2018 годы»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0647" w:rsidRPr="00B835CD" w:rsidRDefault="00860647" w:rsidP="009F6440">
            <w:pPr>
              <w:jc w:val="center"/>
              <w:rPr>
                <w:bCs/>
                <w:sz w:val="20"/>
                <w:szCs w:val="20"/>
              </w:rPr>
            </w:pPr>
          </w:p>
          <w:p w:rsidR="00860647" w:rsidRPr="00B835CD" w:rsidRDefault="00860647" w:rsidP="009F6440">
            <w:pPr>
              <w:jc w:val="center"/>
              <w:rPr>
                <w:bCs/>
                <w:sz w:val="20"/>
                <w:szCs w:val="20"/>
              </w:rPr>
            </w:pPr>
          </w:p>
          <w:p w:rsidR="00860647" w:rsidRPr="00B835CD" w:rsidRDefault="00860647" w:rsidP="009F6440">
            <w:pPr>
              <w:jc w:val="center"/>
              <w:rPr>
                <w:bCs/>
                <w:sz w:val="20"/>
                <w:szCs w:val="20"/>
              </w:rPr>
            </w:pPr>
          </w:p>
          <w:p w:rsidR="00860647" w:rsidRPr="00B835CD" w:rsidRDefault="00860647" w:rsidP="009F6440">
            <w:pPr>
              <w:jc w:val="center"/>
              <w:rPr>
                <w:bCs/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60647" w:rsidRPr="00B835CD" w:rsidRDefault="00860647" w:rsidP="000A02A9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60647" w:rsidRPr="00B835CD" w:rsidRDefault="00860647" w:rsidP="000A02A9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60647" w:rsidRPr="00B835CD" w:rsidRDefault="00860647" w:rsidP="000A02A9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07 0 00 00000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60647" w:rsidRPr="00B835CD" w:rsidRDefault="00860647" w:rsidP="000A02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60647" w:rsidRPr="00B835CD" w:rsidRDefault="00860647" w:rsidP="00405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1 365 907,35</w:t>
            </w:r>
          </w:p>
        </w:tc>
      </w:tr>
      <w:tr w:rsidR="00860647" w:rsidRPr="00B835CD" w:rsidTr="00300C35">
        <w:trPr>
          <w:trHeight w:val="22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60647" w:rsidRPr="00B835CD" w:rsidRDefault="00860647" w:rsidP="000A02A9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Подпрограмма «Создание условий для обеспечения доступным и комфортным жильем и коммунальными услугами граждан  в  Мантуровском  сельсовете Мантуровского  района Курской области на период 2015-2018 годы» муниципальной программы «Обеспечение доступным и комфортным жильем и коммунальными услугами граждан в Мантуровском  сельсовете Мантуровского района Курской области на период 2015-2018 годы»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0647" w:rsidRPr="00B835CD" w:rsidRDefault="00860647" w:rsidP="009F6440">
            <w:pPr>
              <w:jc w:val="center"/>
              <w:rPr>
                <w:bCs/>
                <w:sz w:val="20"/>
                <w:szCs w:val="20"/>
              </w:rPr>
            </w:pPr>
          </w:p>
          <w:p w:rsidR="00860647" w:rsidRPr="00B835CD" w:rsidRDefault="00860647" w:rsidP="009F6440">
            <w:pPr>
              <w:jc w:val="center"/>
              <w:rPr>
                <w:bCs/>
                <w:sz w:val="20"/>
                <w:szCs w:val="20"/>
              </w:rPr>
            </w:pPr>
          </w:p>
          <w:p w:rsidR="00860647" w:rsidRPr="00B835CD" w:rsidRDefault="00860647" w:rsidP="009F6440">
            <w:pPr>
              <w:jc w:val="center"/>
              <w:rPr>
                <w:bCs/>
                <w:sz w:val="20"/>
                <w:szCs w:val="20"/>
              </w:rPr>
            </w:pPr>
          </w:p>
          <w:p w:rsidR="00860647" w:rsidRPr="00B835CD" w:rsidRDefault="00860647" w:rsidP="009F6440">
            <w:pPr>
              <w:jc w:val="center"/>
              <w:rPr>
                <w:bCs/>
                <w:sz w:val="20"/>
                <w:szCs w:val="20"/>
              </w:rPr>
            </w:pPr>
          </w:p>
          <w:p w:rsidR="00860647" w:rsidRPr="00B835CD" w:rsidRDefault="00860647" w:rsidP="009F6440">
            <w:pPr>
              <w:jc w:val="center"/>
              <w:rPr>
                <w:bCs/>
                <w:sz w:val="20"/>
                <w:szCs w:val="20"/>
              </w:rPr>
            </w:pPr>
          </w:p>
          <w:p w:rsidR="00860647" w:rsidRPr="00B835CD" w:rsidRDefault="00860647" w:rsidP="009F6440">
            <w:pPr>
              <w:jc w:val="center"/>
              <w:rPr>
                <w:bCs/>
                <w:sz w:val="20"/>
                <w:szCs w:val="20"/>
              </w:rPr>
            </w:pPr>
          </w:p>
          <w:p w:rsidR="00860647" w:rsidRPr="00B835CD" w:rsidRDefault="00860647" w:rsidP="009F6440">
            <w:pPr>
              <w:jc w:val="center"/>
              <w:rPr>
                <w:bCs/>
                <w:sz w:val="20"/>
                <w:szCs w:val="20"/>
              </w:rPr>
            </w:pPr>
          </w:p>
          <w:p w:rsidR="00860647" w:rsidRPr="00B835CD" w:rsidRDefault="00860647" w:rsidP="009F6440">
            <w:pPr>
              <w:jc w:val="center"/>
              <w:rPr>
                <w:bCs/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60647" w:rsidRPr="00B835CD" w:rsidRDefault="00860647" w:rsidP="000A02A9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60647" w:rsidRPr="00B835CD" w:rsidRDefault="00860647" w:rsidP="000A02A9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60647" w:rsidRPr="00B835CD" w:rsidRDefault="00860647" w:rsidP="000A02A9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07 2 00 00000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60647" w:rsidRPr="00B835CD" w:rsidRDefault="00860647" w:rsidP="000A02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60647" w:rsidRPr="00B835CD" w:rsidRDefault="00860647" w:rsidP="00405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1 365 907,35</w:t>
            </w:r>
          </w:p>
        </w:tc>
      </w:tr>
      <w:tr w:rsidR="00860647" w:rsidRPr="00B835CD" w:rsidTr="00300C35">
        <w:trPr>
          <w:trHeight w:val="22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60647" w:rsidRPr="00B835CD" w:rsidRDefault="00860647" w:rsidP="000A02A9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Создание условий для развития социальной и инженерной инфраструктуры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0647" w:rsidRPr="00B835CD" w:rsidRDefault="00860647" w:rsidP="009F6440">
            <w:pPr>
              <w:jc w:val="center"/>
              <w:rPr>
                <w:bCs/>
                <w:sz w:val="20"/>
                <w:szCs w:val="20"/>
              </w:rPr>
            </w:pPr>
          </w:p>
          <w:p w:rsidR="00860647" w:rsidRPr="00B835CD" w:rsidRDefault="00860647" w:rsidP="009F6440">
            <w:pPr>
              <w:jc w:val="center"/>
              <w:rPr>
                <w:bCs/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60647" w:rsidRPr="00B835CD" w:rsidRDefault="00860647" w:rsidP="000A02A9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60647" w:rsidRPr="00B835CD" w:rsidRDefault="00860647" w:rsidP="000A02A9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60647" w:rsidRPr="00B835CD" w:rsidRDefault="00860647" w:rsidP="000A02A9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07 2 01 00000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60647" w:rsidRPr="00B835CD" w:rsidRDefault="00860647" w:rsidP="000A02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60647" w:rsidRPr="00B835CD" w:rsidRDefault="00860647" w:rsidP="00405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1 365 907,35</w:t>
            </w:r>
          </w:p>
        </w:tc>
      </w:tr>
      <w:tr w:rsidR="00860647" w:rsidRPr="00B835CD" w:rsidTr="00300C35">
        <w:trPr>
          <w:trHeight w:val="22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60647" w:rsidRPr="00B835CD" w:rsidRDefault="00860647" w:rsidP="000A02A9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0647" w:rsidRPr="00B835CD" w:rsidRDefault="00860647" w:rsidP="009F6440">
            <w:pPr>
              <w:jc w:val="center"/>
              <w:rPr>
                <w:bCs/>
                <w:sz w:val="20"/>
                <w:szCs w:val="20"/>
              </w:rPr>
            </w:pPr>
          </w:p>
          <w:p w:rsidR="00860647" w:rsidRPr="00B835CD" w:rsidRDefault="00860647" w:rsidP="009F6440">
            <w:pPr>
              <w:jc w:val="center"/>
              <w:rPr>
                <w:bCs/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60647" w:rsidRPr="00B835CD" w:rsidRDefault="00860647" w:rsidP="000A02A9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60647" w:rsidRPr="00B835CD" w:rsidRDefault="00860647" w:rsidP="000A02A9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60647" w:rsidRPr="00B835CD" w:rsidRDefault="00860647" w:rsidP="000A02A9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072 01С 1417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60647" w:rsidRPr="00B835CD" w:rsidRDefault="00860647" w:rsidP="000A02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60647" w:rsidRPr="00B835CD" w:rsidRDefault="00860647" w:rsidP="00405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1 365 907,35</w:t>
            </w:r>
          </w:p>
        </w:tc>
      </w:tr>
      <w:tr w:rsidR="00860647" w:rsidRPr="00B835CD" w:rsidTr="00300C35">
        <w:trPr>
          <w:trHeight w:val="22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60647" w:rsidRPr="00B835CD" w:rsidRDefault="00860647" w:rsidP="000A02A9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0647" w:rsidRPr="00B835CD" w:rsidRDefault="00860647" w:rsidP="009F6440">
            <w:pPr>
              <w:jc w:val="center"/>
              <w:rPr>
                <w:bCs/>
                <w:sz w:val="20"/>
                <w:szCs w:val="20"/>
              </w:rPr>
            </w:pPr>
          </w:p>
          <w:p w:rsidR="00860647" w:rsidRPr="00B835CD" w:rsidRDefault="00860647" w:rsidP="009F6440">
            <w:pPr>
              <w:jc w:val="center"/>
              <w:rPr>
                <w:bCs/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60647" w:rsidRPr="00B835CD" w:rsidRDefault="00860647" w:rsidP="000A02A9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60647" w:rsidRPr="00B835CD" w:rsidRDefault="00860647" w:rsidP="000A02A9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60647" w:rsidRPr="00B835CD" w:rsidRDefault="00860647" w:rsidP="000A02A9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072 01 С1417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60647" w:rsidRPr="00B835CD" w:rsidRDefault="00860647" w:rsidP="000A02A9">
            <w:pPr>
              <w:jc w:val="right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200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60647" w:rsidRPr="00B835CD" w:rsidRDefault="00860647" w:rsidP="00405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1 365 907,35</w:t>
            </w:r>
          </w:p>
        </w:tc>
      </w:tr>
      <w:tr w:rsidR="00860647" w:rsidRPr="00B835CD" w:rsidTr="00733D3A">
        <w:trPr>
          <w:trHeight w:val="22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0647" w:rsidRPr="00B835CD" w:rsidRDefault="00860647" w:rsidP="00733D3A">
            <w:pPr>
              <w:rPr>
                <w:b/>
                <w:sz w:val="20"/>
                <w:szCs w:val="20"/>
              </w:rPr>
            </w:pPr>
            <w:r w:rsidRPr="00B835CD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b/>
                <w:sz w:val="20"/>
                <w:szCs w:val="20"/>
              </w:rPr>
            </w:pPr>
            <w:r w:rsidRPr="00B835CD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b/>
                <w:sz w:val="20"/>
                <w:szCs w:val="20"/>
              </w:rPr>
            </w:pPr>
            <w:r w:rsidRPr="00B835CD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60647" w:rsidRPr="00B835CD" w:rsidRDefault="00860647" w:rsidP="004057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518 800</w:t>
            </w:r>
          </w:p>
        </w:tc>
      </w:tr>
      <w:tr w:rsidR="00860647" w:rsidRPr="00B835CD" w:rsidTr="00733D3A">
        <w:trPr>
          <w:trHeight w:val="22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0647" w:rsidRPr="00B835CD" w:rsidRDefault="00860647" w:rsidP="00733D3A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Муниципальная программа «Обеспечение доступным и комфортным жильем и коммунальными услугами граждан в Мантуровском сельсовете Мантуровского района Курской области на 2017-2021 годы»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0647" w:rsidRPr="00B835CD" w:rsidRDefault="00860647" w:rsidP="009F6440">
            <w:pPr>
              <w:jc w:val="center"/>
              <w:rPr>
                <w:bCs/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07 0 00 00000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60647" w:rsidRPr="00B835CD" w:rsidRDefault="00860647" w:rsidP="00405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518 800</w:t>
            </w:r>
          </w:p>
        </w:tc>
      </w:tr>
      <w:tr w:rsidR="00860647" w:rsidRPr="00B835CD" w:rsidTr="00733D3A">
        <w:trPr>
          <w:trHeight w:val="22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0647" w:rsidRPr="00B835CD" w:rsidRDefault="00860647" w:rsidP="00733D3A">
            <w:pPr>
              <w:rPr>
                <w:bCs/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</w:rPr>
              <w:t xml:space="preserve">Подпрограмма «Обеспечение качественными услугами ЖКХ населения муниципального района» муниципальной программы </w:t>
            </w:r>
            <w:r w:rsidRPr="00B835CD">
              <w:rPr>
                <w:sz w:val="20"/>
                <w:szCs w:val="20"/>
              </w:rPr>
              <w:t>«Обеспечение доступным и комфортным жильем и коммунальными услугами граждан в Мантуровском сельсовете Мантуровского района Курской области на 2017-2021 годы»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0647" w:rsidRPr="00B835CD" w:rsidRDefault="00860647" w:rsidP="009F6440">
            <w:pPr>
              <w:jc w:val="center"/>
              <w:rPr>
                <w:bCs/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07 3 00 00000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60647" w:rsidRPr="00B835CD" w:rsidRDefault="00860647" w:rsidP="00405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518 800</w:t>
            </w:r>
          </w:p>
        </w:tc>
      </w:tr>
      <w:tr w:rsidR="00860647" w:rsidRPr="00B835CD" w:rsidTr="00733D3A">
        <w:trPr>
          <w:trHeight w:val="22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0647" w:rsidRPr="00B835CD" w:rsidRDefault="00860647" w:rsidP="00733D3A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Основное мероприятие «Благоустройство территорий поселений»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07 3 01 00000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60647" w:rsidRPr="00B835CD" w:rsidRDefault="00860647" w:rsidP="00405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418 900</w:t>
            </w:r>
          </w:p>
        </w:tc>
      </w:tr>
      <w:tr w:rsidR="00860647" w:rsidRPr="00B835CD" w:rsidTr="00733D3A">
        <w:trPr>
          <w:trHeight w:val="22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0647" w:rsidRPr="00B835CD" w:rsidRDefault="00860647" w:rsidP="00733D3A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Мероприятия по благоустройству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0647" w:rsidRPr="00B835CD" w:rsidRDefault="00860647" w:rsidP="009F6440">
            <w:pPr>
              <w:jc w:val="center"/>
              <w:rPr>
                <w:bCs/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07 3 01 С1433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60647" w:rsidRPr="00B835CD" w:rsidRDefault="00860647" w:rsidP="00405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418 900</w:t>
            </w:r>
          </w:p>
        </w:tc>
      </w:tr>
      <w:tr w:rsidR="00860647" w:rsidRPr="00B835CD" w:rsidTr="00733D3A">
        <w:trPr>
          <w:trHeight w:val="22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0647" w:rsidRPr="00B835CD" w:rsidRDefault="00860647" w:rsidP="00733D3A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0647" w:rsidRPr="00B835CD" w:rsidRDefault="00860647" w:rsidP="009F6440">
            <w:pPr>
              <w:jc w:val="center"/>
              <w:rPr>
                <w:bCs/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07 3 01 С1433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200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60647" w:rsidRPr="00B835CD" w:rsidRDefault="00860647" w:rsidP="00405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418 900</w:t>
            </w:r>
          </w:p>
        </w:tc>
      </w:tr>
      <w:tr w:rsidR="00860647" w:rsidRPr="00B835CD" w:rsidTr="00733D3A">
        <w:trPr>
          <w:trHeight w:val="22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0647" w:rsidRPr="00B835CD" w:rsidRDefault="00860647" w:rsidP="00733D3A">
            <w:pPr>
              <w:rPr>
                <w:bCs/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</w:rPr>
              <w:t>Основное мероприятия «Сбор и удаление твердых и жидких бытовых отходов»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07 3 02 00000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60647" w:rsidRPr="00B835CD" w:rsidRDefault="00860647" w:rsidP="00405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99 900</w:t>
            </w:r>
          </w:p>
        </w:tc>
      </w:tr>
      <w:tr w:rsidR="00860647" w:rsidRPr="00B835CD" w:rsidTr="00733D3A">
        <w:trPr>
          <w:trHeight w:val="22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0647" w:rsidRPr="00B835CD" w:rsidRDefault="00860647" w:rsidP="00733D3A">
            <w:pPr>
              <w:rPr>
                <w:bCs/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</w:rPr>
              <w:t>Мероприятие по сбору и удалению твердых и жидких бытовых отходов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0647" w:rsidRPr="00B835CD" w:rsidRDefault="00860647" w:rsidP="009F6440">
            <w:pPr>
              <w:jc w:val="center"/>
              <w:rPr>
                <w:bCs/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07 3 02 С1457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60647" w:rsidRPr="00B835CD" w:rsidRDefault="00860647" w:rsidP="00405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99 900</w:t>
            </w:r>
          </w:p>
        </w:tc>
      </w:tr>
      <w:tr w:rsidR="00860647" w:rsidRPr="00B835CD" w:rsidTr="00733D3A">
        <w:trPr>
          <w:trHeight w:val="22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0647" w:rsidRPr="00B835CD" w:rsidRDefault="00860647" w:rsidP="00733D3A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0647" w:rsidRPr="00B835CD" w:rsidRDefault="00860647" w:rsidP="009F6440">
            <w:pPr>
              <w:jc w:val="center"/>
              <w:rPr>
                <w:bCs/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07 3 02 С1457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200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60647" w:rsidRPr="00B835CD" w:rsidRDefault="00860647" w:rsidP="00405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99 900</w:t>
            </w:r>
          </w:p>
        </w:tc>
      </w:tr>
      <w:tr w:rsidR="00860647" w:rsidRPr="00B835CD" w:rsidTr="00733D3A">
        <w:trPr>
          <w:trHeight w:val="270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0647" w:rsidRPr="00B835CD" w:rsidRDefault="00860647" w:rsidP="00733D3A">
            <w:pPr>
              <w:rPr>
                <w:b/>
                <w:bCs/>
                <w:sz w:val="20"/>
                <w:szCs w:val="20"/>
              </w:rPr>
            </w:pPr>
            <w:r w:rsidRPr="00B835CD">
              <w:rPr>
                <w:b/>
                <w:bCs/>
                <w:sz w:val="20"/>
                <w:szCs w:val="20"/>
              </w:rPr>
              <w:t>Культура,  кинематография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b/>
                <w:bCs/>
                <w:sz w:val="20"/>
                <w:szCs w:val="20"/>
              </w:rPr>
            </w:pPr>
            <w:r w:rsidRPr="00B835CD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b/>
                <w:bCs/>
                <w:sz w:val="20"/>
                <w:szCs w:val="20"/>
              </w:rPr>
            </w:pPr>
            <w:r w:rsidRPr="00B835C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60647" w:rsidRPr="00B835CD" w:rsidRDefault="00860647" w:rsidP="004057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1 187 367</w:t>
            </w:r>
          </w:p>
        </w:tc>
      </w:tr>
      <w:tr w:rsidR="00860647" w:rsidRPr="00B835CD" w:rsidTr="00733D3A">
        <w:trPr>
          <w:trHeight w:val="240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0647" w:rsidRPr="00B835CD" w:rsidRDefault="00860647" w:rsidP="00733D3A">
            <w:pPr>
              <w:rPr>
                <w:b/>
                <w:bCs/>
                <w:sz w:val="20"/>
                <w:szCs w:val="20"/>
              </w:rPr>
            </w:pPr>
            <w:r w:rsidRPr="00B835CD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0647" w:rsidRPr="00B835CD" w:rsidRDefault="00860647" w:rsidP="009F6440">
            <w:pPr>
              <w:jc w:val="center"/>
              <w:rPr>
                <w:b/>
                <w:bCs/>
                <w:sz w:val="20"/>
                <w:szCs w:val="20"/>
              </w:rPr>
            </w:pPr>
            <w:r w:rsidRPr="00B835CD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b/>
                <w:bCs/>
                <w:sz w:val="20"/>
                <w:szCs w:val="20"/>
              </w:rPr>
            </w:pPr>
            <w:r w:rsidRPr="00B835CD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b/>
                <w:bCs/>
                <w:sz w:val="20"/>
                <w:szCs w:val="20"/>
              </w:rPr>
            </w:pPr>
            <w:r w:rsidRPr="00B835C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60647" w:rsidRPr="00B835CD" w:rsidRDefault="00860647" w:rsidP="004057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1 187 367</w:t>
            </w:r>
          </w:p>
        </w:tc>
      </w:tr>
      <w:tr w:rsidR="00860647" w:rsidRPr="00B835CD" w:rsidTr="00733D3A">
        <w:trPr>
          <w:trHeight w:val="43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0647" w:rsidRPr="00B835CD" w:rsidRDefault="00860647" w:rsidP="00733D3A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Муниципальная программа «Развитие культуры в Мантуровском сельсовете Мантуровского района Курской области на 2015-2017 годы»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0647" w:rsidRPr="00B835CD" w:rsidRDefault="00860647" w:rsidP="009F6440">
            <w:pPr>
              <w:jc w:val="center"/>
              <w:rPr>
                <w:bCs/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60647" w:rsidRPr="00B835CD" w:rsidRDefault="00860647" w:rsidP="00405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1 187 367</w:t>
            </w:r>
          </w:p>
        </w:tc>
      </w:tr>
      <w:tr w:rsidR="00860647" w:rsidRPr="00B835CD" w:rsidTr="00733D3A">
        <w:trPr>
          <w:trHeight w:val="240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0647" w:rsidRPr="00B835CD" w:rsidRDefault="00860647" w:rsidP="00733D3A">
            <w:pPr>
              <w:rPr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  <w:lang w:eastAsia="ru-RU"/>
              </w:rPr>
              <w:t xml:space="preserve">Подпрограмма «Искусство» муниципальной программы </w:t>
            </w:r>
            <w:r w:rsidRPr="00B835CD">
              <w:rPr>
                <w:sz w:val="20"/>
                <w:szCs w:val="20"/>
              </w:rPr>
              <w:t>«Развитие культуры в Мантуровском сельсовете Мантуровского района Курской области на 2015-2017 годы»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01 3 00 00000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60647" w:rsidRPr="00B835CD" w:rsidRDefault="00860647" w:rsidP="00405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1 187 367</w:t>
            </w:r>
          </w:p>
        </w:tc>
      </w:tr>
      <w:tr w:rsidR="00860647" w:rsidRPr="00B835CD" w:rsidTr="00733D3A">
        <w:trPr>
          <w:trHeight w:val="240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0647" w:rsidRPr="00B835CD" w:rsidRDefault="00860647" w:rsidP="00733D3A">
            <w:pPr>
              <w:rPr>
                <w:bCs/>
                <w:sz w:val="20"/>
                <w:szCs w:val="20"/>
                <w:lang w:eastAsia="ru-RU"/>
              </w:rPr>
            </w:pPr>
            <w:r w:rsidRPr="00B835CD">
              <w:rPr>
                <w:bCs/>
                <w:sz w:val="20"/>
                <w:szCs w:val="20"/>
                <w:lang w:eastAsia="ru-RU"/>
              </w:rPr>
              <w:t>Сохранение и развитие самодеятельного искусства, традиционной народной культуры и киновидео обслуживания населения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0647" w:rsidRPr="00B835CD" w:rsidRDefault="00860647" w:rsidP="009F6440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B835CD">
              <w:rPr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01 3 01 00000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60647" w:rsidRPr="00B835CD" w:rsidRDefault="00860647" w:rsidP="00405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1 187 367</w:t>
            </w:r>
          </w:p>
        </w:tc>
      </w:tr>
      <w:tr w:rsidR="00860647" w:rsidRPr="00B835CD" w:rsidTr="0070291B">
        <w:trPr>
          <w:trHeight w:val="25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60647" w:rsidRPr="00443F9E" w:rsidRDefault="00860647" w:rsidP="00DC52F3">
            <w:pPr>
              <w:rPr>
                <w:bCs/>
                <w:sz w:val="20"/>
                <w:szCs w:val="20"/>
                <w:lang w:eastAsia="ru-RU"/>
              </w:rPr>
            </w:pPr>
            <w:r w:rsidRPr="00510098">
              <w:rPr>
                <w:bCs/>
                <w:sz w:val="20"/>
                <w:szCs w:val="20"/>
                <w:lang w:eastAsia="ru-RU"/>
              </w:rPr>
              <w:t>Оплата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60647" w:rsidRPr="00443F9E" w:rsidRDefault="00860647" w:rsidP="00DC5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60647" w:rsidRPr="00443F9E" w:rsidRDefault="00860647" w:rsidP="00DC5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60647" w:rsidRPr="00443F9E" w:rsidRDefault="00860647" w:rsidP="00DC5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01 3 01 13330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60647" w:rsidRPr="00443F9E" w:rsidRDefault="00860647" w:rsidP="00DC5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60647" w:rsidRDefault="00860647" w:rsidP="004057FF">
            <w:pPr>
              <w:jc w:val="center"/>
              <w:rPr>
                <w:sz w:val="20"/>
                <w:szCs w:val="20"/>
              </w:rPr>
            </w:pPr>
          </w:p>
          <w:p w:rsidR="00860647" w:rsidRDefault="00860647" w:rsidP="004057FF">
            <w:pPr>
              <w:jc w:val="center"/>
              <w:rPr>
                <w:sz w:val="20"/>
                <w:szCs w:val="20"/>
              </w:rPr>
            </w:pPr>
          </w:p>
          <w:p w:rsidR="00860647" w:rsidRDefault="00860647" w:rsidP="00405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374 107</w:t>
            </w:r>
          </w:p>
        </w:tc>
      </w:tr>
      <w:tr w:rsidR="00860647" w:rsidRPr="00B835CD" w:rsidTr="0070291B">
        <w:trPr>
          <w:trHeight w:val="25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60647" w:rsidRPr="00443F9E" w:rsidRDefault="00860647" w:rsidP="00DC52F3">
            <w:pPr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60647" w:rsidRPr="00443F9E" w:rsidRDefault="00860647" w:rsidP="00DC5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60647" w:rsidRPr="00443F9E" w:rsidRDefault="00860647" w:rsidP="00DC5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60647" w:rsidRPr="00443F9E" w:rsidRDefault="00860647" w:rsidP="00DC5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01 3 01 13330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60647" w:rsidRPr="00443F9E" w:rsidRDefault="00860647" w:rsidP="00DC5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60647" w:rsidRDefault="00860647" w:rsidP="004057FF">
            <w:pPr>
              <w:jc w:val="center"/>
              <w:rPr>
                <w:sz w:val="20"/>
                <w:szCs w:val="20"/>
              </w:rPr>
            </w:pPr>
          </w:p>
          <w:p w:rsidR="00860647" w:rsidRDefault="00860647" w:rsidP="004057FF">
            <w:pPr>
              <w:jc w:val="center"/>
              <w:rPr>
                <w:sz w:val="20"/>
                <w:szCs w:val="20"/>
              </w:rPr>
            </w:pPr>
          </w:p>
          <w:p w:rsidR="00860647" w:rsidRDefault="00860647" w:rsidP="004057FF">
            <w:pPr>
              <w:jc w:val="center"/>
              <w:rPr>
                <w:sz w:val="20"/>
                <w:szCs w:val="20"/>
              </w:rPr>
            </w:pPr>
          </w:p>
          <w:p w:rsidR="00860647" w:rsidRDefault="00860647" w:rsidP="004057FF">
            <w:pPr>
              <w:jc w:val="center"/>
              <w:rPr>
                <w:sz w:val="20"/>
                <w:szCs w:val="20"/>
              </w:rPr>
            </w:pPr>
          </w:p>
          <w:p w:rsidR="00860647" w:rsidRDefault="00860647" w:rsidP="004057FF">
            <w:pPr>
              <w:jc w:val="center"/>
              <w:rPr>
                <w:sz w:val="20"/>
                <w:szCs w:val="20"/>
              </w:rPr>
            </w:pPr>
          </w:p>
          <w:p w:rsidR="00860647" w:rsidRDefault="00860647" w:rsidP="004057FF">
            <w:pPr>
              <w:jc w:val="center"/>
              <w:rPr>
                <w:sz w:val="20"/>
                <w:szCs w:val="20"/>
              </w:rPr>
            </w:pPr>
          </w:p>
          <w:p w:rsidR="00860647" w:rsidRDefault="00860647" w:rsidP="00405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374 107</w:t>
            </w:r>
          </w:p>
        </w:tc>
      </w:tr>
      <w:tr w:rsidR="00860647" w:rsidRPr="00B835CD" w:rsidTr="0070291B">
        <w:trPr>
          <w:trHeight w:val="25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60647" w:rsidRPr="00443F9E" w:rsidRDefault="00860647" w:rsidP="00DC52F3">
            <w:pPr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 xml:space="preserve">Обеспечение выплаты заработной платы с начислениями работникам муниципальных учреждений культуры 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60647" w:rsidRPr="00510098" w:rsidRDefault="00860647" w:rsidP="00DC52F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60647" w:rsidRPr="00510098" w:rsidRDefault="00860647" w:rsidP="00DC52F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60647" w:rsidRPr="00510098" w:rsidRDefault="00860647" w:rsidP="00DC52F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01 3 01 </w:t>
            </w:r>
            <w:r>
              <w:rPr>
                <w:sz w:val="20"/>
                <w:szCs w:val="20"/>
                <w:lang w:val="en-US"/>
              </w:rPr>
              <w:t>S3330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60647" w:rsidRPr="00443F9E" w:rsidRDefault="00860647" w:rsidP="00DC5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60647" w:rsidRDefault="00860647" w:rsidP="004057FF">
            <w:pPr>
              <w:jc w:val="center"/>
              <w:rPr>
                <w:sz w:val="20"/>
                <w:szCs w:val="20"/>
              </w:rPr>
            </w:pPr>
          </w:p>
          <w:p w:rsidR="00860647" w:rsidRPr="00B835CD" w:rsidRDefault="00860647" w:rsidP="00405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674 710</w:t>
            </w:r>
          </w:p>
        </w:tc>
      </w:tr>
      <w:tr w:rsidR="00860647" w:rsidRPr="00B835CD" w:rsidTr="0070291B">
        <w:trPr>
          <w:trHeight w:val="25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60647" w:rsidRPr="00443F9E" w:rsidRDefault="00860647" w:rsidP="00DC52F3">
            <w:pPr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60647" w:rsidRPr="00443F9E" w:rsidRDefault="00860647" w:rsidP="00DC5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60647" w:rsidRPr="00443F9E" w:rsidRDefault="00860647" w:rsidP="00DC5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60647" w:rsidRPr="00443F9E" w:rsidRDefault="00860647" w:rsidP="00DC5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01 3 01 </w:t>
            </w:r>
            <w:r>
              <w:rPr>
                <w:sz w:val="20"/>
                <w:szCs w:val="20"/>
                <w:lang w:val="en-US"/>
              </w:rPr>
              <w:t>S3330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60647" w:rsidRPr="00443F9E" w:rsidRDefault="00860647" w:rsidP="00DC5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60647" w:rsidRDefault="00860647" w:rsidP="004057FF">
            <w:pPr>
              <w:jc w:val="center"/>
              <w:rPr>
                <w:sz w:val="20"/>
                <w:szCs w:val="20"/>
              </w:rPr>
            </w:pPr>
          </w:p>
          <w:p w:rsidR="00860647" w:rsidRDefault="00860647" w:rsidP="004057FF">
            <w:pPr>
              <w:jc w:val="center"/>
              <w:rPr>
                <w:sz w:val="20"/>
                <w:szCs w:val="20"/>
              </w:rPr>
            </w:pPr>
          </w:p>
          <w:p w:rsidR="00860647" w:rsidRDefault="00860647" w:rsidP="004057FF">
            <w:pPr>
              <w:jc w:val="center"/>
              <w:rPr>
                <w:sz w:val="20"/>
                <w:szCs w:val="20"/>
              </w:rPr>
            </w:pPr>
          </w:p>
          <w:p w:rsidR="00860647" w:rsidRDefault="00860647" w:rsidP="004057FF">
            <w:pPr>
              <w:jc w:val="center"/>
              <w:rPr>
                <w:sz w:val="20"/>
                <w:szCs w:val="20"/>
              </w:rPr>
            </w:pPr>
          </w:p>
          <w:p w:rsidR="00860647" w:rsidRPr="00B835CD" w:rsidRDefault="00860647" w:rsidP="00405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674 710</w:t>
            </w:r>
          </w:p>
        </w:tc>
      </w:tr>
      <w:tr w:rsidR="00860647" w:rsidRPr="00B835CD" w:rsidTr="00733D3A">
        <w:trPr>
          <w:trHeight w:val="25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0647" w:rsidRPr="00B835CD" w:rsidRDefault="00860647" w:rsidP="00CC6A4B">
            <w:pPr>
              <w:rPr>
                <w:bCs/>
                <w:sz w:val="20"/>
                <w:szCs w:val="20"/>
                <w:lang w:eastAsia="ru-RU"/>
              </w:rPr>
            </w:pPr>
            <w:r w:rsidRPr="00B835CD">
              <w:rPr>
                <w:bCs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0647" w:rsidRPr="00B835CD" w:rsidRDefault="00860647" w:rsidP="00CC6A4B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B835CD">
              <w:rPr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CC6A4B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CC6A4B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CC6A4B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 3 01 С1401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CC6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60647" w:rsidRPr="00B835CD" w:rsidRDefault="00860647" w:rsidP="00405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138 550</w:t>
            </w:r>
          </w:p>
        </w:tc>
      </w:tr>
      <w:tr w:rsidR="00860647" w:rsidRPr="00B835CD" w:rsidTr="00733D3A">
        <w:trPr>
          <w:trHeight w:val="25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0647" w:rsidRPr="00B835CD" w:rsidRDefault="00860647" w:rsidP="00733D3A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 3 01 С1401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60647" w:rsidRPr="00B835CD" w:rsidRDefault="00860647" w:rsidP="00405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102 350</w:t>
            </w:r>
          </w:p>
        </w:tc>
      </w:tr>
      <w:tr w:rsidR="00860647" w:rsidRPr="00B835CD" w:rsidTr="00733D3A">
        <w:trPr>
          <w:trHeight w:val="25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0647" w:rsidRPr="00B835CD" w:rsidRDefault="00860647" w:rsidP="00733D3A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01 3 01 С1401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0647" w:rsidRPr="00B835CD" w:rsidRDefault="00860647" w:rsidP="009F6440">
            <w:pPr>
              <w:jc w:val="center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60647" w:rsidRPr="00B835CD" w:rsidRDefault="00860647" w:rsidP="00405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36 200</w:t>
            </w:r>
          </w:p>
        </w:tc>
      </w:tr>
    </w:tbl>
    <w:p w:rsidR="00860647" w:rsidRPr="00B835CD" w:rsidRDefault="00860647" w:rsidP="003177A4">
      <w:pPr>
        <w:rPr>
          <w:sz w:val="20"/>
          <w:szCs w:val="20"/>
        </w:rPr>
      </w:pPr>
    </w:p>
    <w:p w:rsidR="00860647" w:rsidRPr="00B835CD" w:rsidRDefault="00860647" w:rsidP="003177A4">
      <w:pPr>
        <w:rPr>
          <w:sz w:val="20"/>
          <w:szCs w:val="20"/>
        </w:rPr>
      </w:pPr>
    </w:p>
    <w:p w:rsidR="00860647" w:rsidRPr="00B835CD" w:rsidRDefault="00860647" w:rsidP="003177A4">
      <w:pPr>
        <w:rPr>
          <w:sz w:val="20"/>
          <w:szCs w:val="20"/>
        </w:rPr>
      </w:pPr>
    </w:p>
    <w:p w:rsidR="00860647" w:rsidRPr="00B835CD" w:rsidRDefault="00860647" w:rsidP="003177A4">
      <w:pPr>
        <w:rPr>
          <w:sz w:val="20"/>
          <w:szCs w:val="20"/>
        </w:rPr>
      </w:pPr>
    </w:p>
    <w:p w:rsidR="00860647" w:rsidRPr="00B835CD" w:rsidRDefault="00860647" w:rsidP="003177A4">
      <w:pPr>
        <w:rPr>
          <w:sz w:val="20"/>
          <w:szCs w:val="20"/>
        </w:rPr>
      </w:pPr>
    </w:p>
    <w:p w:rsidR="00860647" w:rsidRPr="00B835CD" w:rsidRDefault="00860647" w:rsidP="003177A4">
      <w:pPr>
        <w:rPr>
          <w:sz w:val="20"/>
          <w:szCs w:val="20"/>
        </w:rPr>
      </w:pPr>
    </w:p>
    <w:p w:rsidR="00860647" w:rsidRPr="00B835CD" w:rsidRDefault="00860647" w:rsidP="003177A4">
      <w:pPr>
        <w:rPr>
          <w:sz w:val="20"/>
          <w:szCs w:val="20"/>
        </w:rPr>
      </w:pPr>
    </w:p>
    <w:p w:rsidR="00860647" w:rsidRPr="00B835CD" w:rsidRDefault="00860647" w:rsidP="003177A4">
      <w:pPr>
        <w:rPr>
          <w:sz w:val="20"/>
          <w:szCs w:val="20"/>
        </w:rPr>
      </w:pPr>
    </w:p>
    <w:p w:rsidR="00860647" w:rsidRPr="00B835CD" w:rsidRDefault="00860647" w:rsidP="003177A4">
      <w:pPr>
        <w:rPr>
          <w:sz w:val="20"/>
          <w:szCs w:val="20"/>
        </w:rPr>
      </w:pPr>
    </w:p>
    <w:p w:rsidR="00860647" w:rsidRPr="00B835CD" w:rsidRDefault="00860647" w:rsidP="003177A4">
      <w:pPr>
        <w:jc w:val="right"/>
        <w:rPr>
          <w:sz w:val="20"/>
          <w:szCs w:val="20"/>
        </w:rPr>
      </w:pPr>
      <w:r w:rsidRPr="00B835CD">
        <w:rPr>
          <w:sz w:val="20"/>
          <w:szCs w:val="20"/>
        </w:rPr>
        <w:t xml:space="preserve">                     </w:t>
      </w:r>
    </w:p>
    <w:p w:rsidR="00860647" w:rsidRPr="00B835CD" w:rsidRDefault="00860647" w:rsidP="00766E32">
      <w:pPr>
        <w:rPr>
          <w:sz w:val="20"/>
          <w:szCs w:val="20"/>
        </w:rPr>
      </w:pPr>
      <w:r w:rsidRPr="00B835CD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</w:t>
      </w:r>
    </w:p>
    <w:p w:rsidR="00860647" w:rsidRPr="00B835CD" w:rsidRDefault="00860647" w:rsidP="00766E32">
      <w:pPr>
        <w:rPr>
          <w:sz w:val="20"/>
          <w:szCs w:val="20"/>
        </w:rPr>
      </w:pPr>
    </w:p>
    <w:p w:rsidR="00860647" w:rsidRPr="007213C5" w:rsidRDefault="00860647" w:rsidP="00EC6C83">
      <w:pPr>
        <w:rPr>
          <w:sz w:val="20"/>
          <w:szCs w:val="20"/>
        </w:rPr>
      </w:pPr>
      <w:r w:rsidRPr="00B835CD">
        <w:rPr>
          <w:sz w:val="20"/>
          <w:szCs w:val="20"/>
        </w:rPr>
        <w:t xml:space="preserve">                                                                                           </w:t>
      </w:r>
    </w:p>
    <w:p w:rsidR="00860647" w:rsidRPr="007213C5" w:rsidRDefault="00860647" w:rsidP="00EC6C83">
      <w:pPr>
        <w:rPr>
          <w:sz w:val="20"/>
          <w:szCs w:val="20"/>
        </w:rPr>
      </w:pPr>
    </w:p>
    <w:p w:rsidR="00860647" w:rsidRPr="007213C5" w:rsidRDefault="00860647" w:rsidP="00EC6C83">
      <w:pPr>
        <w:rPr>
          <w:sz w:val="20"/>
          <w:szCs w:val="20"/>
        </w:rPr>
      </w:pPr>
    </w:p>
    <w:p w:rsidR="00860647" w:rsidRPr="007213C5" w:rsidRDefault="00860647" w:rsidP="00EC6C83">
      <w:pPr>
        <w:rPr>
          <w:sz w:val="20"/>
          <w:szCs w:val="20"/>
        </w:rPr>
      </w:pPr>
    </w:p>
    <w:p w:rsidR="00860647" w:rsidRPr="007213C5" w:rsidRDefault="00860647" w:rsidP="00EC6C83">
      <w:pPr>
        <w:rPr>
          <w:sz w:val="20"/>
          <w:szCs w:val="20"/>
        </w:rPr>
      </w:pPr>
    </w:p>
    <w:p w:rsidR="00860647" w:rsidRPr="00B835CD" w:rsidRDefault="00860647" w:rsidP="00FD5311">
      <w:pPr>
        <w:rPr>
          <w:sz w:val="20"/>
          <w:szCs w:val="20"/>
        </w:rPr>
      </w:pPr>
    </w:p>
    <w:p w:rsidR="00860647" w:rsidRPr="00B835CD" w:rsidRDefault="00860647" w:rsidP="00FD5311">
      <w:pPr>
        <w:rPr>
          <w:sz w:val="20"/>
          <w:szCs w:val="20"/>
        </w:rPr>
      </w:pPr>
      <w:r w:rsidRPr="00B835CD">
        <w:rPr>
          <w:sz w:val="20"/>
          <w:szCs w:val="20"/>
        </w:rPr>
        <w:t xml:space="preserve">                                                                                    </w:t>
      </w:r>
      <w:r w:rsidRPr="00B835CD">
        <w:rPr>
          <w:sz w:val="20"/>
          <w:szCs w:val="20"/>
        </w:rPr>
        <w:tab/>
      </w:r>
      <w:r w:rsidRPr="00B835CD">
        <w:rPr>
          <w:sz w:val="20"/>
          <w:szCs w:val="20"/>
        </w:rPr>
        <w:tab/>
      </w:r>
    </w:p>
    <w:p w:rsidR="00860647" w:rsidRPr="00B835CD" w:rsidRDefault="00860647" w:rsidP="00FD5311">
      <w:pPr>
        <w:rPr>
          <w:sz w:val="20"/>
          <w:szCs w:val="20"/>
        </w:rPr>
      </w:pPr>
      <w:r w:rsidRPr="00B835CD">
        <w:rPr>
          <w:sz w:val="20"/>
          <w:szCs w:val="20"/>
        </w:rPr>
        <w:tab/>
        <w:t xml:space="preserve">                                                                                                                        </w:t>
      </w:r>
    </w:p>
    <w:p w:rsidR="00860647" w:rsidRPr="00B835CD" w:rsidRDefault="00860647" w:rsidP="00FD5311">
      <w:pPr>
        <w:rPr>
          <w:sz w:val="20"/>
          <w:szCs w:val="20"/>
        </w:rPr>
      </w:pPr>
      <w:r w:rsidRPr="00B835CD">
        <w:rPr>
          <w:sz w:val="20"/>
          <w:szCs w:val="20"/>
        </w:rPr>
        <w:t xml:space="preserve">                                                                                                                    </w:t>
      </w:r>
    </w:p>
    <w:p w:rsidR="00860647" w:rsidRPr="00B835CD" w:rsidRDefault="00860647" w:rsidP="00FD5311">
      <w:pPr>
        <w:rPr>
          <w:sz w:val="20"/>
          <w:szCs w:val="20"/>
        </w:rPr>
      </w:pPr>
    </w:p>
    <w:p w:rsidR="00860647" w:rsidRPr="00B835CD" w:rsidRDefault="00860647" w:rsidP="00FD5311">
      <w:pPr>
        <w:rPr>
          <w:sz w:val="20"/>
          <w:szCs w:val="20"/>
        </w:rPr>
      </w:pPr>
    </w:p>
    <w:p w:rsidR="00860647" w:rsidRPr="00B835CD" w:rsidRDefault="00860647" w:rsidP="00FD5311">
      <w:pPr>
        <w:rPr>
          <w:sz w:val="20"/>
          <w:szCs w:val="20"/>
        </w:rPr>
      </w:pPr>
    </w:p>
    <w:p w:rsidR="00860647" w:rsidRPr="00B835CD" w:rsidRDefault="00860647" w:rsidP="00FD5311">
      <w:pPr>
        <w:rPr>
          <w:sz w:val="20"/>
          <w:szCs w:val="20"/>
        </w:rPr>
      </w:pPr>
    </w:p>
    <w:p w:rsidR="00860647" w:rsidRPr="00B835CD" w:rsidRDefault="00860647" w:rsidP="00FD5311">
      <w:pPr>
        <w:rPr>
          <w:sz w:val="20"/>
          <w:szCs w:val="20"/>
        </w:rPr>
      </w:pPr>
    </w:p>
    <w:p w:rsidR="00860647" w:rsidRPr="00B835CD" w:rsidRDefault="00860647" w:rsidP="00FD5311">
      <w:pPr>
        <w:rPr>
          <w:sz w:val="20"/>
          <w:szCs w:val="20"/>
        </w:rPr>
      </w:pPr>
    </w:p>
    <w:p w:rsidR="00860647" w:rsidRPr="00B835CD" w:rsidRDefault="00860647" w:rsidP="00FD5311">
      <w:pPr>
        <w:rPr>
          <w:sz w:val="20"/>
          <w:szCs w:val="20"/>
        </w:rPr>
      </w:pPr>
    </w:p>
    <w:p w:rsidR="00860647" w:rsidRPr="00B835CD" w:rsidRDefault="00860647" w:rsidP="00FD5311">
      <w:pPr>
        <w:rPr>
          <w:sz w:val="20"/>
          <w:szCs w:val="20"/>
        </w:rPr>
      </w:pPr>
    </w:p>
    <w:p w:rsidR="00860647" w:rsidRPr="00B835CD" w:rsidRDefault="00860647" w:rsidP="00FD5311">
      <w:pPr>
        <w:rPr>
          <w:sz w:val="20"/>
          <w:szCs w:val="20"/>
        </w:rPr>
      </w:pPr>
    </w:p>
    <w:p w:rsidR="00860647" w:rsidRPr="00B835CD" w:rsidRDefault="00860647" w:rsidP="00FD5311">
      <w:pPr>
        <w:rPr>
          <w:sz w:val="20"/>
          <w:szCs w:val="20"/>
        </w:rPr>
      </w:pPr>
    </w:p>
    <w:p w:rsidR="00860647" w:rsidRPr="00B835CD" w:rsidRDefault="00860647" w:rsidP="00FD5311">
      <w:pPr>
        <w:rPr>
          <w:sz w:val="20"/>
          <w:szCs w:val="20"/>
        </w:rPr>
      </w:pPr>
    </w:p>
    <w:p w:rsidR="00860647" w:rsidRPr="00B835CD" w:rsidRDefault="00860647" w:rsidP="00FD5311">
      <w:pPr>
        <w:rPr>
          <w:sz w:val="20"/>
          <w:szCs w:val="20"/>
        </w:rPr>
      </w:pPr>
    </w:p>
    <w:p w:rsidR="00860647" w:rsidRPr="00B835CD" w:rsidRDefault="00860647" w:rsidP="00FD5311">
      <w:pPr>
        <w:rPr>
          <w:sz w:val="20"/>
          <w:szCs w:val="20"/>
        </w:rPr>
      </w:pPr>
    </w:p>
    <w:p w:rsidR="00860647" w:rsidRPr="00B835CD" w:rsidRDefault="00860647" w:rsidP="00FD5311">
      <w:pPr>
        <w:rPr>
          <w:sz w:val="20"/>
          <w:szCs w:val="20"/>
        </w:rPr>
      </w:pPr>
    </w:p>
    <w:p w:rsidR="00860647" w:rsidRPr="00B835CD" w:rsidRDefault="00860647" w:rsidP="00FD5311">
      <w:pPr>
        <w:rPr>
          <w:sz w:val="20"/>
          <w:szCs w:val="20"/>
        </w:rPr>
      </w:pPr>
    </w:p>
    <w:p w:rsidR="00860647" w:rsidRPr="00B835CD" w:rsidRDefault="00860647" w:rsidP="00FD5311">
      <w:pPr>
        <w:rPr>
          <w:sz w:val="20"/>
          <w:szCs w:val="20"/>
        </w:rPr>
      </w:pPr>
    </w:p>
    <w:p w:rsidR="00860647" w:rsidRPr="00B835CD" w:rsidRDefault="00860647" w:rsidP="00FD5311">
      <w:pPr>
        <w:rPr>
          <w:sz w:val="20"/>
          <w:szCs w:val="20"/>
        </w:rPr>
      </w:pPr>
    </w:p>
    <w:p w:rsidR="00860647" w:rsidRPr="00B835CD" w:rsidRDefault="00860647" w:rsidP="00FD5311">
      <w:pPr>
        <w:rPr>
          <w:sz w:val="20"/>
          <w:szCs w:val="20"/>
        </w:rPr>
      </w:pPr>
    </w:p>
    <w:p w:rsidR="00860647" w:rsidRPr="00B835CD" w:rsidRDefault="00860647" w:rsidP="00FD5311">
      <w:pPr>
        <w:rPr>
          <w:sz w:val="20"/>
          <w:szCs w:val="20"/>
        </w:rPr>
      </w:pPr>
    </w:p>
    <w:p w:rsidR="00860647" w:rsidRPr="00B835CD" w:rsidRDefault="00860647" w:rsidP="00FD5311">
      <w:pPr>
        <w:rPr>
          <w:sz w:val="20"/>
          <w:szCs w:val="20"/>
        </w:rPr>
      </w:pPr>
    </w:p>
    <w:p w:rsidR="00860647" w:rsidRPr="00B835CD" w:rsidRDefault="00860647" w:rsidP="00FD5311">
      <w:pPr>
        <w:rPr>
          <w:sz w:val="20"/>
          <w:szCs w:val="20"/>
        </w:rPr>
      </w:pPr>
    </w:p>
    <w:p w:rsidR="00860647" w:rsidRPr="00B835CD" w:rsidRDefault="00860647" w:rsidP="00FD5311">
      <w:pPr>
        <w:rPr>
          <w:sz w:val="20"/>
          <w:szCs w:val="20"/>
        </w:rPr>
      </w:pPr>
    </w:p>
    <w:p w:rsidR="00860647" w:rsidRPr="00B835CD" w:rsidRDefault="00860647" w:rsidP="00FD5311">
      <w:pPr>
        <w:rPr>
          <w:sz w:val="20"/>
          <w:szCs w:val="20"/>
        </w:rPr>
      </w:pPr>
    </w:p>
    <w:p w:rsidR="00860647" w:rsidRPr="00B835CD" w:rsidRDefault="00860647" w:rsidP="00FD5311">
      <w:pPr>
        <w:rPr>
          <w:sz w:val="20"/>
          <w:szCs w:val="20"/>
        </w:rPr>
      </w:pPr>
    </w:p>
    <w:p w:rsidR="00860647" w:rsidRPr="00B835CD" w:rsidRDefault="00860647" w:rsidP="00FD5311">
      <w:pPr>
        <w:rPr>
          <w:sz w:val="20"/>
          <w:szCs w:val="20"/>
        </w:rPr>
      </w:pPr>
    </w:p>
    <w:p w:rsidR="00860647" w:rsidRDefault="00860647" w:rsidP="00FD5311">
      <w:pPr>
        <w:rPr>
          <w:sz w:val="18"/>
          <w:szCs w:val="18"/>
        </w:rPr>
      </w:pPr>
    </w:p>
    <w:p w:rsidR="00860647" w:rsidRDefault="00860647" w:rsidP="00FD5311">
      <w:pPr>
        <w:rPr>
          <w:sz w:val="18"/>
          <w:szCs w:val="18"/>
        </w:rPr>
      </w:pPr>
    </w:p>
    <w:p w:rsidR="00860647" w:rsidRDefault="00860647" w:rsidP="00FD5311">
      <w:pPr>
        <w:rPr>
          <w:sz w:val="18"/>
          <w:szCs w:val="18"/>
        </w:rPr>
      </w:pPr>
    </w:p>
    <w:p w:rsidR="00860647" w:rsidRDefault="00860647" w:rsidP="00FD5311">
      <w:pPr>
        <w:rPr>
          <w:sz w:val="18"/>
          <w:szCs w:val="18"/>
        </w:rPr>
      </w:pPr>
    </w:p>
    <w:p w:rsidR="00860647" w:rsidRDefault="00860647" w:rsidP="00FD5311">
      <w:pPr>
        <w:rPr>
          <w:sz w:val="18"/>
          <w:szCs w:val="18"/>
        </w:rPr>
      </w:pPr>
    </w:p>
    <w:p w:rsidR="00860647" w:rsidRDefault="00860647" w:rsidP="00FD5311">
      <w:pPr>
        <w:rPr>
          <w:sz w:val="18"/>
          <w:szCs w:val="18"/>
        </w:rPr>
      </w:pPr>
    </w:p>
    <w:p w:rsidR="00860647" w:rsidRDefault="00860647" w:rsidP="00FD5311">
      <w:pPr>
        <w:rPr>
          <w:sz w:val="18"/>
          <w:szCs w:val="18"/>
        </w:rPr>
      </w:pPr>
    </w:p>
    <w:p w:rsidR="00860647" w:rsidRDefault="00860647" w:rsidP="00FD5311">
      <w:pPr>
        <w:rPr>
          <w:sz w:val="18"/>
          <w:szCs w:val="18"/>
        </w:rPr>
      </w:pPr>
    </w:p>
    <w:p w:rsidR="00860647" w:rsidRDefault="00860647" w:rsidP="00FD5311">
      <w:pPr>
        <w:rPr>
          <w:sz w:val="18"/>
          <w:szCs w:val="18"/>
        </w:rPr>
      </w:pPr>
    </w:p>
    <w:p w:rsidR="00860647" w:rsidRDefault="00860647" w:rsidP="00FD5311">
      <w:pPr>
        <w:rPr>
          <w:sz w:val="18"/>
          <w:szCs w:val="18"/>
        </w:rPr>
      </w:pPr>
    </w:p>
    <w:p w:rsidR="00860647" w:rsidRDefault="00860647" w:rsidP="00FD5311">
      <w:pPr>
        <w:rPr>
          <w:sz w:val="18"/>
          <w:szCs w:val="18"/>
        </w:rPr>
      </w:pPr>
    </w:p>
    <w:p w:rsidR="00860647" w:rsidRDefault="00860647" w:rsidP="00FD5311">
      <w:pPr>
        <w:rPr>
          <w:sz w:val="18"/>
          <w:szCs w:val="18"/>
        </w:rPr>
      </w:pPr>
    </w:p>
    <w:p w:rsidR="00860647" w:rsidRDefault="00860647" w:rsidP="00FD5311">
      <w:pPr>
        <w:rPr>
          <w:sz w:val="18"/>
          <w:szCs w:val="18"/>
        </w:rPr>
      </w:pPr>
    </w:p>
    <w:p w:rsidR="00860647" w:rsidRDefault="00860647" w:rsidP="00FD5311">
      <w:pPr>
        <w:rPr>
          <w:sz w:val="18"/>
          <w:szCs w:val="18"/>
        </w:rPr>
      </w:pPr>
    </w:p>
    <w:p w:rsidR="00860647" w:rsidRDefault="00860647" w:rsidP="00FD5311">
      <w:pPr>
        <w:rPr>
          <w:sz w:val="18"/>
          <w:szCs w:val="18"/>
        </w:rPr>
      </w:pPr>
    </w:p>
    <w:p w:rsidR="00860647" w:rsidRDefault="00860647" w:rsidP="00FD5311">
      <w:pPr>
        <w:rPr>
          <w:sz w:val="18"/>
          <w:szCs w:val="18"/>
        </w:rPr>
      </w:pPr>
    </w:p>
    <w:p w:rsidR="00860647" w:rsidRDefault="00860647" w:rsidP="00FD5311">
      <w:pPr>
        <w:rPr>
          <w:sz w:val="18"/>
          <w:szCs w:val="18"/>
        </w:rPr>
      </w:pPr>
    </w:p>
    <w:p w:rsidR="00860647" w:rsidRDefault="00860647" w:rsidP="00FD5311">
      <w:pPr>
        <w:rPr>
          <w:sz w:val="18"/>
          <w:szCs w:val="18"/>
        </w:rPr>
      </w:pPr>
    </w:p>
    <w:p w:rsidR="00860647" w:rsidRDefault="00860647" w:rsidP="00FD5311">
      <w:pPr>
        <w:rPr>
          <w:sz w:val="18"/>
          <w:szCs w:val="18"/>
        </w:rPr>
      </w:pPr>
    </w:p>
    <w:p w:rsidR="00860647" w:rsidRDefault="00860647" w:rsidP="00FD5311">
      <w:pPr>
        <w:rPr>
          <w:sz w:val="18"/>
          <w:szCs w:val="18"/>
        </w:rPr>
      </w:pPr>
    </w:p>
    <w:p w:rsidR="00860647" w:rsidRDefault="00860647" w:rsidP="00FD5311">
      <w:pPr>
        <w:rPr>
          <w:sz w:val="18"/>
          <w:szCs w:val="18"/>
        </w:rPr>
      </w:pPr>
    </w:p>
    <w:p w:rsidR="00860647" w:rsidRDefault="00860647" w:rsidP="00FD5311">
      <w:pPr>
        <w:rPr>
          <w:sz w:val="18"/>
          <w:szCs w:val="18"/>
        </w:rPr>
      </w:pPr>
    </w:p>
    <w:p w:rsidR="00860647" w:rsidRDefault="00860647" w:rsidP="00FD5311">
      <w:pPr>
        <w:rPr>
          <w:sz w:val="18"/>
          <w:szCs w:val="18"/>
        </w:rPr>
      </w:pPr>
    </w:p>
    <w:p w:rsidR="00860647" w:rsidRDefault="00860647" w:rsidP="00FD5311">
      <w:pPr>
        <w:rPr>
          <w:sz w:val="18"/>
          <w:szCs w:val="18"/>
        </w:rPr>
      </w:pPr>
    </w:p>
    <w:p w:rsidR="00860647" w:rsidRDefault="00860647" w:rsidP="00FD5311">
      <w:pPr>
        <w:rPr>
          <w:sz w:val="18"/>
          <w:szCs w:val="18"/>
        </w:rPr>
      </w:pPr>
    </w:p>
    <w:p w:rsidR="00860647" w:rsidRDefault="00860647" w:rsidP="00FD5311">
      <w:pPr>
        <w:rPr>
          <w:sz w:val="18"/>
          <w:szCs w:val="18"/>
        </w:rPr>
      </w:pPr>
    </w:p>
    <w:p w:rsidR="00860647" w:rsidRDefault="00860647" w:rsidP="00FD5311">
      <w:pPr>
        <w:rPr>
          <w:sz w:val="18"/>
          <w:szCs w:val="18"/>
        </w:rPr>
      </w:pPr>
    </w:p>
    <w:p w:rsidR="00860647" w:rsidRDefault="00860647" w:rsidP="00FD5311">
      <w:pPr>
        <w:rPr>
          <w:sz w:val="18"/>
          <w:szCs w:val="18"/>
        </w:rPr>
      </w:pPr>
    </w:p>
    <w:p w:rsidR="00860647" w:rsidRDefault="00860647" w:rsidP="00FD5311">
      <w:pPr>
        <w:rPr>
          <w:sz w:val="18"/>
          <w:szCs w:val="18"/>
        </w:rPr>
      </w:pPr>
    </w:p>
    <w:p w:rsidR="00860647" w:rsidRDefault="00860647" w:rsidP="00FD5311">
      <w:pPr>
        <w:rPr>
          <w:sz w:val="18"/>
          <w:szCs w:val="18"/>
        </w:rPr>
      </w:pPr>
    </w:p>
    <w:p w:rsidR="00860647" w:rsidRDefault="00860647" w:rsidP="00FD5311">
      <w:pPr>
        <w:rPr>
          <w:sz w:val="18"/>
          <w:szCs w:val="18"/>
        </w:rPr>
      </w:pPr>
    </w:p>
    <w:p w:rsidR="00860647" w:rsidRDefault="00860647" w:rsidP="00FD5311">
      <w:pPr>
        <w:rPr>
          <w:sz w:val="18"/>
          <w:szCs w:val="18"/>
        </w:rPr>
      </w:pPr>
    </w:p>
    <w:p w:rsidR="00860647" w:rsidRDefault="00860647" w:rsidP="00FD5311">
      <w:pPr>
        <w:rPr>
          <w:sz w:val="18"/>
          <w:szCs w:val="18"/>
        </w:rPr>
      </w:pPr>
    </w:p>
    <w:p w:rsidR="00860647" w:rsidRDefault="00860647" w:rsidP="00FD5311">
      <w:pPr>
        <w:rPr>
          <w:sz w:val="18"/>
          <w:szCs w:val="18"/>
        </w:rPr>
      </w:pPr>
    </w:p>
    <w:p w:rsidR="00860647" w:rsidRDefault="00860647" w:rsidP="00A61F56">
      <w:pPr>
        <w:rPr>
          <w:sz w:val="18"/>
          <w:szCs w:val="18"/>
        </w:rPr>
      </w:pPr>
    </w:p>
    <w:p w:rsidR="00860647" w:rsidRPr="00AD658E" w:rsidRDefault="00860647" w:rsidP="00A61F56">
      <w:pPr>
        <w:rPr>
          <w:sz w:val="20"/>
          <w:szCs w:val="20"/>
        </w:rPr>
      </w:pPr>
    </w:p>
    <w:sectPr w:rsidR="00860647" w:rsidRPr="00AD658E" w:rsidSect="00CE4493">
      <w:pgSz w:w="11906" w:h="16838"/>
      <w:pgMar w:top="1134" w:right="850" w:bottom="1134" w:left="1701" w:header="737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0647" w:rsidRDefault="00860647" w:rsidP="00CE4493">
      <w:r>
        <w:separator/>
      </w:r>
    </w:p>
  </w:endnote>
  <w:endnote w:type="continuationSeparator" w:id="1">
    <w:p w:rsidR="00860647" w:rsidRDefault="00860647" w:rsidP="00CE4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0647" w:rsidRDefault="00860647" w:rsidP="00CE4493">
      <w:r>
        <w:separator/>
      </w:r>
    </w:p>
  </w:footnote>
  <w:footnote w:type="continuationSeparator" w:id="1">
    <w:p w:rsidR="00860647" w:rsidRDefault="00860647" w:rsidP="00CE44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2">
    <w:nsid w:val="0A730EEB"/>
    <w:multiLevelType w:val="hybridMultilevel"/>
    <w:tmpl w:val="218691AC"/>
    <w:lvl w:ilvl="0" w:tplc="E24034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ED65324"/>
    <w:multiLevelType w:val="hybridMultilevel"/>
    <w:tmpl w:val="3AE83F32"/>
    <w:lvl w:ilvl="0" w:tplc="62C80272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4">
    <w:nsid w:val="10CD3F8D"/>
    <w:multiLevelType w:val="hybridMultilevel"/>
    <w:tmpl w:val="3DFAF508"/>
    <w:lvl w:ilvl="0" w:tplc="CBB8CCC6">
      <w:start w:val="3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151337ED"/>
    <w:multiLevelType w:val="hybridMultilevel"/>
    <w:tmpl w:val="218691AC"/>
    <w:lvl w:ilvl="0" w:tplc="E24034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75E2A62"/>
    <w:multiLevelType w:val="hybridMultilevel"/>
    <w:tmpl w:val="029EA180"/>
    <w:lvl w:ilvl="0" w:tplc="DA800C60">
      <w:start w:val="70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8576B56"/>
    <w:multiLevelType w:val="hybridMultilevel"/>
    <w:tmpl w:val="3AF0571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8">
    <w:nsid w:val="1D0F7E04"/>
    <w:multiLevelType w:val="hybridMultilevel"/>
    <w:tmpl w:val="6DB64A5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1565FA7"/>
    <w:multiLevelType w:val="hybridMultilevel"/>
    <w:tmpl w:val="23D0446A"/>
    <w:lvl w:ilvl="0" w:tplc="18C8272C">
      <w:start w:val="8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6F52059"/>
    <w:multiLevelType w:val="hybridMultilevel"/>
    <w:tmpl w:val="07D247E4"/>
    <w:lvl w:ilvl="0" w:tplc="0419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D512A348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1">
    <w:nsid w:val="37B97D96"/>
    <w:multiLevelType w:val="hybridMultilevel"/>
    <w:tmpl w:val="055039C0"/>
    <w:lvl w:ilvl="0" w:tplc="AAB0B1F8">
      <w:start w:val="1"/>
      <w:numFmt w:val="decimal"/>
      <w:lvlText w:val="%1)"/>
      <w:lvlJc w:val="left"/>
      <w:pPr>
        <w:ind w:left="1905" w:hanging="112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D4B1588"/>
    <w:multiLevelType w:val="hybridMultilevel"/>
    <w:tmpl w:val="F7C015B6"/>
    <w:lvl w:ilvl="0" w:tplc="0656655C">
      <w:start w:val="8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F8B5744"/>
    <w:multiLevelType w:val="hybridMultilevel"/>
    <w:tmpl w:val="51020E34"/>
    <w:lvl w:ilvl="0" w:tplc="9002175A">
      <w:start w:val="1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0EF3250"/>
    <w:multiLevelType w:val="hybridMultilevel"/>
    <w:tmpl w:val="218691AC"/>
    <w:lvl w:ilvl="0" w:tplc="E24034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63E508E"/>
    <w:multiLevelType w:val="hybridMultilevel"/>
    <w:tmpl w:val="E75A06B6"/>
    <w:lvl w:ilvl="0" w:tplc="EF789336">
      <w:start w:val="8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ACD37EA"/>
    <w:multiLevelType w:val="multilevel"/>
    <w:tmpl w:val="35464F4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7">
    <w:nsid w:val="5AE30832"/>
    <w:multiLevelType w:val="hybridMultilevel"/>
    <w:tmpl w:val="2BFE1AB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C613A51"/>
    <w:multiLevelType w:val="hybridMultilevel"/>
    <w:tmpl w:val="218691AC"/>
    <w:lvl w:ilvl="0" w:tplc="E24034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00903D1"/>
    <w:multiLevelType w:val="hybridMultilevel"/>
    <w:tmpl w:val="4740AEDA"/>
    <w:lvl w:ilvl="0" w:tplc="032E6356">
      <w:start w:val="1"/>
      <w:numFmt w:val="decimal"/>
      <w:lvlText w:val="%1."/>
      <w:lvlJc w:val="left"/>
      <w:pPr>
        <w:ind w:left="11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21D321E"/>
    <w:multiLevelType w:val="hybridMultilevel"/>
    <w:tmpl w:val="8DE29980"/>
    <w:lvl w:ilvl="0" w:tplc="053C2BDA">
      <w:start w:val="16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EFC0E63"/>
    <w:multiLevelType w:val="hybridMultilevel"/>
    <w:tmpl w:val="5E7299B0"/>
    <w:lvl w:ilvl="0" w:tplc="71FC3FE4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F777270"/>
    <w:multiLevelType w:val="hybridMultilevel"/>
    <w:tmpl w:val="24AA154C"/>
    <w:lvl w:ilvl="0" w:tplc="0419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3">
    <w:nsid w:val="74E2490F"/>
    <w:multiLevelType w:val="hybridMultilevel"/>
    <w:tmpl w:val="218691AC"/>
    <w:lvl w:ilvl="0" w:tplc="E24034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E4919D2"/>
    <w:multiLevelType w:val="hybridMultilevel"/>
    <w:tmpl w:val="522018F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4BF6A102">
      <w:start w:val="1"/>
      <w:numFmt w:val="decimal"/>
      <w:lvlText w:val="%2)"/>
      <w:lvlJc w:val="left"/>
      <w:pPr>
        <w:tabs>
          <w:tab w:val="num" w:pos="2007"/>
        </w:tabs>
        <w:ind w:left="2007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5">
    <w:nsid w:val="7F8014D4"/>
    <w:multiLevelType w:val="hybridMultilevel"/>
    <w:tmpl w:val="8BB056B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</w:num>
  <w:num w:numId="5">
    <w:abstractNumId w:val="18"/>
  </w:num>
  <w:num w:numId="6">
    <w:abstractNumId w:val="27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9"/>
  </w:num>
  <w:num w:numId="17">
    <w:abstractNumId w:val="10"/>
  </w:num>
  <w:num w:numId="18">
    <w:abstractNumId w:val="11"/>
  </w:num>
  <w:num w:numId="19">
    <w:abstractNumId w:val="13"/>
  </w:num>
  <w:num w:numId="20">
    <w:abstractNumId w:val="17"/>
  </w:num>
  <w:num w:numId="21">
    <w:abstractNumId w:val="20"/>
  </w:num>
  <w:num w:numId="22">
    <w:abstractNumId w:val="34"/>
  </w:num>
  <w:num w:numId="23">
    <w:abstractNumId w:val="32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28"/>
  </w:num>
  <w:num w:numId="30">
    <w:abstractNumId w:val="31"/>
  </w:num>
  <w:num w:numId="31">
    <w:abstractNumId w:val="24"/>
  </w:num>
  <w:num w:numId="32">
    <w:abstractNumId w:val="30"/>
  </w:num>
  <w:num w:numId="33">
    <w:abstractNumId w:val="15"/>
  </w:num>
  <w:num w:numId="34">
    <w:abstractNumId w:val="23"/>
  </w:num>
  <w:num w:numId="35">
    <w:abstractNumId w:val="14"/>
  </w:num>
  <w:num w:numId="36">
    <w:abstractNumId w:val="22"/>
  </w:num>
  <w:num w:numId="37">
    <w:abstractNumId w:val="25"/>
  </w:num>
  <w:num w:numId="38">
    <w:abstractNumId w:val="33"/>
  </w:num>
  <w:num w:numId="39">
    <w:abstractNumId w:val="16"/>
  </w:num>
  <w:num w:numId="4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2837"/>
    <w:rsid w:val="00000697"/>
    <w:rsid w:val="00003FCB"/>
    <w:rsid w:val="000124B2"/>
    <w:rsid w:val="000218F0"/>
    <w:rsid w:val="00022592"/>
    <w:rsid w:val="00027FA3"/>
    <w:rsid w:val="0003087A"/>
    <w:rsid w:val="00031B34"/>
    <w:rsid w:val="000338D9"/>
    <w:rsid w:val="00036246"/>
    <w:rsid w:val="0004208B"/>
    <w:rsid w:val="00043D61"/>
    <w:rsid w:val="0005028D"/>
    <w:rsid w:val="00060BE5"/>
    <w:rsid w:val="000616A7"/>
    <w:rsid w:val="0006680B"/>
    <w:rsid w:val="000705CC"/>
    <w:rsid w:val="00070E21"/>
    <w:rsid w:val="00072D39"/>
    <w:rsid w:val="000813B1"/>
    <w:rsid w:val="00084D94"/>
    <w:rsid w:val="00090AA4"/>
    <w:rsid w:val="00094892"/>
    <w:rsid w:val="000A0003"/>
    <w:rsid w:val="000A02A9"/>
    <w:rsid w:val="000A121B"/>
    <w:rsid w:val="000A497E"/>
    <w:rsid w:val="000B0085"/>
    <w:rsid w:val="000C0542"/>
    <w:rsid w:val="000C306E"/>
    <w:rsid w:val="000C5F45"/>
    <w:rsid w:val="000D7A6C"/>
    <w:rsid w:val="000F07DF"/>
    <w:rsid w:val="000F3013"/>
    <w:rsid w:val="00107B40"/>
    <w:rsid w:val="00110042"/>
    <w:rsid w:val="00122DCA"/>
    <w:rsid w:val="00122FE6"/>
    <w:rsid w:val="00132ABF"/>
    <w:rsid w:val="0013382F"/>
    <w:rsid w:val="00142BDB"/>
    <w:rsid w:val="00145A9D"/>
    <w:rsid w:val="00146607"/>
    <w:rsid w:val="00164195"/>
    <w:rsid w:val="0016623B"/>
    <w:rsid w:val="001670E2"/>
    <w:rsid w:val="001760A9"/>
    <w:rsid w:val="00182AD8"/>
    <w:rsid w:val="001A12B7"/>
    <w:rsid w:val="001A4807"/>
    <w:rsid w:val="001A536D"/>
    <w:rsid w:val="001A7F55"/>
    <w:rsid w:val="001B2835"/>
    <w:rsid w:val="001B631D"/>
    <w:rsid w:val="001B63F5"/>
    <w:rsid w:val="001B70A5"/>
    <w:rsid w:val="001C401F"/>
    <w:rsid w:val="001C59B3"/>
    <w:rsid w:val="001C6343"/>
    <w:rsid w:val="001D1CF4"/>
    <w:rsid w:val="001D2337"/>
    <w:rsid w:val="001E1525"/>
    <w:rsid w:val="001E2088"/>
    <w:rsid w:val="001E2E82"/>
    <w:rsid w:val="001E2F16"/>
    <w:rsid w:val="001E4C16"/>
    <w:rsid w:val="001F0744"/>
    <w:rsid w:val="001F30DF"/>
    <w:rsid w:val="001F57BD"/>
    <w:rsid w:val="001F66DC"/>
    <w:rsid w:val="0020054A"/>
    <w:rsid w:val="002027B7"/>
    <w:rsid w:val="00202971"/>
    <w:rsid w:val="00206093"/>
    <w:rsid w:val="00216310"/>
    <w:rsid w:val="00216C0D"/>
    <w:rsid w:val="00221D35"/>
    <w:rsid w:val="00222211"/>
    <w:rsid w:val="0022453A"/>
    <w:rsid w:val="002255F6"/>
    <w:rsid w:val="00232F1E"/>
    <w:rsid w:val="0024312F"/>
    <w:rsid w:val="00246BD0"/>
    <w:rsid w:val="00252295"/>
    <w:rsid w:val="002604AB"/>
    <w:rsid w:val="002605BF"/>
    <w:rsid w:val="00263184"/>
    <w:rsid w:val="0026398E"/>
    <w:rsid w:val="00263FFE"/>
    <w:rsid w:val="00274521"/>
    <w:rsid w:val="00284009"/>
    <w:rsid w:val="002853B2"/>
    <w:rsid w:val="00286D75"/>
    <w:rsid w:val="00294C03"/>
    <w:rsid w:val="002A1FD9"/>
    <w:rsid w:val="002C0089"/>
    <w:rsid w:val="002C2BE4"/>
    <w:rsid w:val="002D5342"/>
    <w:rsid w:val="002D6060"/>
    <w:rsid w:val="00300C35"/>
    <w:rsid w:val="00305DFD"/>
    <w:rsid w:val="003069CF"/>
    <w:rsid w:val="00311A02"/>
    <w:rsid w:val="00317754"/>
    <w:rsid w:val="003177A4"/>
    <w:rsid w:val="0032203A"/>
    <w:rsid w:val="003318B1"/>
    <w:rsid w:val="00343C96"/>
    <w:rsid w:val="0036725C"/>
    <w:rsid w:val="003750ED"/>
    <w:rsid w:val="00387CC6"/>
    <w:rsid w:val="00391EF0"/>
    <w:rsid w:val="00393D66"/>
    <w:rsid w:val="003A121D"/>
    <w:rsid w:val="003A6B13"/>
    <w:rsid w:val="003A722D"/>
    <w:rsid w:val="003B350C"/>
    <w:rsid w:val="003B42F4"/>
    <w:rsid w:val="003B780B"/>
    <w:rsid w:val="003C101F"/>
    <w:rsid w:val="003C1FD0"/>
    <w:rsid w:val="003C3638"/>
    <w:rsid w:val="003C5A0E"/>
    <w:rsid w:val="003C6F7D"/>
    <w:rsid w:val="003D4AFD"/>
    <w:rsid w:val="003E1F4F"/>
    <w:rsid w:val="003E20A2"/>
    <w:rsid w:val="003F17BE"/>
    <w:rsid w:val="003F2473"/>
    <w:rsid w:val="003F5104"/>
    <w:rsid w:val="003F7069"/>
    <w:rsid w:val="004002E6"/>
    <w:rsid w:val="0040039F"/>
    <w:rsid w:val="004057FF"/>
    <w:rsid w:val="00410D73"/>
    <w:rsid w:val="00413C8A"/>
    <w:rsid w:val="00415C83"/>
    <w:rsid w:val="00434566"/>
    <w:rsid w:val="00443341"/>
    <w:rsid w:val="00443F9E"/>
    <w:rsid w:val="0045603C"/>
    <w:rsid w:val="00467D4B"/>
    <w:rsid w:val="00486A78"/>
    <w:rsid w:val="00490F0C"/>
    <w:rsid w:val="00491C6B"/>
    <w:rsid w:val="004A7676"/>
    <w:rsid w:val="004A7A74"/>
    <w:rsid w:val="004B0B7D"/>
    <w:rsid w:val="004C102B"/>
    <w:rsid w:val="004C3FC4"/>
    <w:rsid w:val="004D3251"/>
    <w:rsid w:val="004D38C5"/>
    <w:rsid w:val="004D3A0D"/>
    <w:rsid w:val="004E1E3F"/>
    <w:rsid w:val="004E21DD"/>
    <w:rsid w:val="004E4FBF"/>
    <w:rsid w:val="004E7ED6"/>
    <w:rsid w:val="004F3C3C"/>
    <w:rsid w:val="00501DA2"/>
    <w:rsid w:val="00510098"/>
    <w:rsid w:val="005208CD"/>
    <w:rsid w:val="00530E37"/>
    <w:rsid w:val="00532BE0"/>
    <w:rsid w:val="00540C28"/>
    <w:rsid w:val="00542E95"/>
    <w:rsid w:val="00546BEF"/>
    <w:rsid w:val="00551B1C"/>
    <w:rsid w:val="005562DD"/>
    <w:rsid w:val="005624A7"/>
    <w:rsid w:val="005636F1"/>
    <w:rsid w:val="0057652C"/>
    <w:rsid w:val="00581BB8"/>
    <w:rsid w:val="00586336"/>
    <w:rsid w:val="005869BC"/>
    <w:rsid w:val="00591631"/>
    <w:rsid w:val="00593F4B"/>
    <w:rsid w:val="005969CC"/>
    <w:rsid w:val="005971B1"/>
    <w:rsid w:val="005A2207"/>
    <w:rsid w:val="005B358D"/>
    <w:rsid w:val="005B7A25"/>
    <w:rsid w:val="005C1619"/>
    <w:rsid w:val="005C4B64"/>
    <w:rsid w:val="005D1167"/>
    <w:rsid w:val="005D5441"/>
    <w:rsid w:val="005E0739"/>
    <w:rsid w:val="005E5E1A"/>
    <w:rsid w:val="005E75EF"/>
    <w:rsid w:val="005F0328"/>
    <w:rsid w:val="005F6770"/>
    <w:rsid w:val="005F69AC"/>
    <w:rsid w:val="00600F9D"/>
    <w:rsid w:val="006056DB"/>
    <w:rsid w:val="0060757B"/>
    <w:rsid w:val="00610720"/>
    <w:rsid w:val="0062382A"/>
    <w:rsid w:val="006245C2"/>
    <w:rsid w:val="0063143C"/>
    <w:rsid w:val="00636214"/>
    <w:rsid w:val="00643712"/>
    <w:rsid w:val="006447E9"/>
    <w:rsid w:val="006504EC"/>
    <w:rsid w:val="006518A7"/>
    <w:rsid w:val="00671443"/>
    <w:rsid w:val="00671D0A"/>
    <w:rsid w:val="00672389"/>
    <w:rsid w:val="0067291E"/>
    <w:rsid w:val="00680255"/>
    <w:rsid w:val="00683849"/>
    <w:rsid w:val="00690F63"/>
    <w:rsid w:val="0069216C"/>
    <w:rsid w:val="006A120F"/>
    <w:rsid w:val="006A30ED"/>
    <w:rsid w:val="006A3AB9"/>
    <w:rsid w:val="006B547C"/>
    <w:rsid w:val="006B64B4"/>
    <w:rsid w:val="006D17E7"/>
    <w:rsid w:val="006D5FB0"/>
    <w:rsid w:val="006E71B7"/>
    <w:rsid w:val="006F0DC7"/>
    <w:rsid w:val="006F3B7E"/>
    <w:rsid w:val="006F6206"/>
    <w:rsid w:val="0070291B"/>
    <w:rsid w:val="00702DDB"/>
    <w:rsid w:val="007047BB"/>
    <w:rsid w:val="00704C4B"/>
    <w:rsid w:val="00714997"/>
    <w:rsid w:val="0071516A"/>
    <w:rsid w:val="007213C5"/>
    <w:rsid w:val="007222FC"/>
    <w:rsid w:val="0072502E"/>
    <w:rsid w:val="00725E7D"/>
    <w:rsid w:val="00732589"/>
    <w:rsid w:val="00733D3A"/>
    <w:rsid w:val="00736CEB"/>
    <w:rsid w:val="00742A71"/>
    <w:rsid w:val="00742C4B"/>
    <w:rsid w:val="0075200F"/>
    <w:rsid w:val="00760D7D"/>
    <w:rsid w:val="00763B64"/>
    <w:rsid w:val="00766E32"/>
    <w:rsid w:val="007718D3"/>
    <w:rsid w:val="00791416"/>
    <w:rsid w:val="007963F4"/>
    <w:rsid w:val="007964C6"/>
    <w:rsid w:val="007A3162"/>
    <w:rsid w:val="007B22D8"/>
    <w:rsid w:val="007B239C"/>
    <w:rsid w:val="007B70B6"/>
    <w:rsid w:val="007C4156"/>
    <w:rsid w:val="007C79CE"/>
    <w:rsid w:val="007D5D7B"/>
    <w:rsid w:val="007E0622"/>
    <w:rsid w:val="007E6F73"/>
    <w:rsid w:val="007F28D4"/>
    <w:rsid w:val="007F5ABB"/>
    <w:rsid w:val="00800421"/>
    <w:rsid w:val="00800EC6"/>
    <w:rsid w:val="0080150C"/>
    <w:rsid w:val="00807FBA"/>
    <w:rsid w:val="00816A4B"/>
    <w:rsid w:val="00820132"/>
    <w:rsid w:val="008307B4"/>
    <w:rsid w:val="008307E5"/>
    <w:rsid w:val="0084277D"/>
    <w:rsid w:val="00843972"/>
    <w:rsid w:val="00844175"/>
    <w:rsid w:val="00856F33"/>
    <w:rsid w:val="0085722A"/>
    <w:rsid w:val="00860647"/>
    <w:rsid w:val="00861BC8"/>
    <w:rsid w:val="00867E93"/>
    <w:rsid w:val="00873B3B"/>
    <w:rsid w:val="00885B26"/>
    <w:rsid w:val="008950BE"/>
    <w:rsid w:val="00895ED7"/>
    <w:rsid w:val="008A1BE9"/>
    <w:rsid w:val="008A3592"/>
    <w:rsid w:val="008A7B34"/>
    <w:rsid w:val="008A7DC6"/>
    <w:rsid w:val="008B29A6"/>
    <w:rsid w:val="008B5F9C"/>
    <w:rsid w:val="008C0740"/>
    <w:rsid w:val="008C5C25"/>
    <w:rsid w:val="008E4527"/>
    <w:rsid w:val="008F1CD5"/>
    <w:rsid w:val="0090031D"/>
    <w:rsid w:val="0090418D"/>
    <w:rsid w:val="00910355"/>
    <w:rsid w:val="00911CDE"/>
    <w:rsid w:val="009157AD"/>
    <w:rsid w:val="009162D8"/>
    <w:rsid w:val="00924FB6"/>
    <w:rsid w:val="009310DC"/>
    <w:rsid w:val="00937CB2"/>
    <w:rsid w:val="00940332"/>
    <w:rsid w:val="009464C5"/>
    <w:rsid w:val="009528FA"/>
    <w:rsid w:val="00971C43"/>
    <w:rsid w:val="00975F89"/>
    <w:rsid w:val="00975F9C"/>
    <w:rsid w:val="00983AC6"/>
    <w:rsid w:val="00987E4C"/>
    <w:rsid w:val="00992A17"/>
    <w:rsid w:val="0099451F"/>
    <w:rsid w:val="009A7A4A"/>
    <w:rsid w:val="009B28BF"/>
    <w:rsid w:val="009B4F68"/>
    <w:rsid w:val="009D0D55"/>
    <w:rsid w:val="009D481C"/>
    <w:rsid w:val="009E29FB"/>
    <w:rsid w:val="009E2FE2"/>
    <w:rsid w:val="009E634D"/>
    <w:rsid w:val="009E7382"/>
    <w:rsid w:val="009F2C11"/>
    <w:rsid w:val="009F6440"/>
    <w:rsid w:val="00A01DE7"/>
    <w:rsid w:val="00A02001"/>
    <w:rsid w:val="00A02F4F"/>
    <w:rsid w:val="00A0394B"/>
    <w:rsid w:val="00A10B3F"/>
    <w:rsid w:val="00A16D19"/>
    <w:rsid w:val="00A218B8"/>
    <w:rsid w:val="00A357CA"/>
    <w:rsid w:val="00A4022F"/>
    <w:rsid w:val="00A40541"/>
    <w:rsid w:val="00A41ED9"/>
    <w:rsid w:val="00A43ADE"/>
    <w:rsid w:val="00A47BE9"/>
    <w:rsid w:val="00A61003"/>
    <w:rsid w:val="00A61F56"/>
    <w:rsid w:val="00A62BC8"/>
    <w:rsid w:val="00A63A4D"/>
    <w:rsid w:val="00A65EE5"/>
    <w:rsid w:val="00A95418"/>
    <w:rsid w:val="00AA429A"/>
    <w:rsid w:val="00AA4CAB"/>
    <w:rsid w:val="00AB04BF"/>
    <w:rsid w:val="00AB4246"/>
    <w:rsid w:val="00AB6202"/>
    <w:rsid w:val="00AC13C1"/>
    <w:rsid w:val="00AC2273"/>
    <w:rsid w:val="00AC3B0B"/>
    <w:rsid w:val="00AD30AB"/>
    <w:rsid w:val="00AD44BB"/>
    <w:rsid w:val="00AD658E"/>
    <w:rsid w:val="00AD67CD"/>
    <w:rsid w:val="00AE4B82"/>
    <w:rsid w:val="00AF6EEF"/>
    <w:rsid w:val="00B040C2"/>
    <w:rsid w:val="00B1002C"/>
    <w:rsid w:val="00B1643D"/>
    <w:rsid w:val="00B21243"/>
    <w:rsid w:val="00B26483"/>
    <w:rsid w:val="00B4680C"/>
    <w:rsid w:val="00B46FEF"/>
    <w:rsid w:val="00B47AA9"/>
    <w:rsid w:val="00B537AF"/>
    <w:rsid w:val="00B62CB4"/>
    <w:rsid w:val="00B65869"/>
    <w:rsid w:val="00B7222E"/>
    <w:rsid w:val="00B72ED7"/>
    <w:rsid w:val="00B73056"/>
    <w:rsid w:val="00B77C46"/>
    <w:rsid w:val="00B807CB"/>
    <w:rsid w:val="00B835CD"/>
    <w:rsid w:val="00B9273B"/>
    <w:rsid w:val="00BA356E"/>
    <w:rsid w:val="00BA3831"/>
    <w:rsid w:val="00BC51A2"/>
    <w:rsid w:val="00BE11AA"/>
    <w:rsid w:val="00BE3AB2"/>
    <w:rsid w:val="00BF02A3"/>
    <w:rsid w:val="00BF53CB"/>
    <w:rsid w:val="00C03F2F"/>
    <w:rsid w:val="00C07304"/>
    <w:rsid w:val="00C24B40"/>
    <w:rsid w:val="00C32B38"/>
    <w:rsid w:val="00C37C1E"/>
    <w:rsid w:val="00C4067C"/>
    <w:rsid w:val="00C42A8F"/>
    <w:rsid w:val="00C5243B"/>
    <w:rsid w:val="00C644D4"/>
    <w:rsid w:val="00C64673"/>
    <w:rsid w:val="00C64F67"/>
    <w:rsid w:val="00C86E92"/>
    <w:rsid w:val="00C87762"/>
    <w:rsid w:val="00CA3F67"/>
    <w:rsid w:val="00CA7DD6"/>
    <w:rsid w:val="00CB2339"/>
    <w:rsid w:val="00CB2837"/>
    <w:rsid w:val="00CB550D"/>
    <w:rsid w:val="00CC0BEC"/>
    <w:rsid w:val="00CC6A4B"/>
    <w:rsid w:val="00CD3DC4"/>
    <w:rsid w:val="00CD760B"/>
    <w:rsid w:val="00CE1944"/>
    <w:rsid w:val="00CE417B"/>
    <w:rsid w:val="00CE4493"/>
    <w:rsid w:val="00CE5FCB"/>
    <w:rsid w:val="00CE6C26"/>
    <w:rsid w:val="00CF2430"/>
    <w:rsid w:val="00D00D68"/>
    <w:rsid w:val="00D0147D"/>
    <w:rsid w:val="00D11825"/>
    <w:rsid w:val="00D13FC0"/>
    <w:rsid w:val="00D411C6"/>
    <w:rsid w:val="00D45AC9"/>
    <w:rsid w:val="00D51EFE"/>
    <w:rsid w:val="00D53158"/>
    <w:rsid w:val="00D57915"/>
    <w:rsid w:val="00D6193E"/>
    <w:rsid w:val="00D61AF6"/>
    <w:rsid w:val="00D62314"/>
    <w:rsid w:val="00D67716"/>
    <w:rsid w:val="00D70141"/>
    <w:rsid w:val="00D7130B"/>
    <w:rsid w:val="00D71633"/>
    <w:rsid w:val="00D72A55"/>
    <w:rsid w:val="00D822A9"/>
    <w:rsid w:val="00D82776"/>
    <w:rsid w:val="00DB24B9"/>
    <w:rsid w:val="00DC514E"/>
    <w:rsid w:val="00DC52F3"/>
    <w:rsid w:val="00DE152F"/>
    <w:rsid w:val="00DE6443"/>
    <w:rsid w:val="00DF2368"/>
    <w:rsid w:val="00E0026D"/>
    <w:rsid w:val="00E02432"/>
    <w:rsid w:val="00E32AB4"/>
    <w:rsid w:val="00E376D2"/>
    <w:rsid w:val="00E45E53"/>
    <w:rsid w:val="00E4652A"/>
    <w:rsid w:val="00E531E8"/>
    <w:rsid w:val="00E5359E"/>
    <w:rsid w:val="00E558B2"/>
    <w:rsid w:val="00E62797"/>
    <w:rsid w:val="00E636C2"/>
    <w:rsid w:val="00E74764"/>
    <w:rsid w:val="00E765C8"/>
    <w:rsid w:val="00E76962"/>
    <w:rsid w:val="00E84F49"/>
    <w:rsid w:val="00E864AF"/>
    <w:rsid w:val="00E87B9F"/>
    <w:rsid w:val="00E9276F"/>
    <w:rsid w:val="00E9640C"/>
    <w:rsid w:val="00EA29B5"/>
    <w:rsid w:val="00EA3FDB"/>
    <w:rsid w:val="00EB3E08"/>
    <w:rsid w:val="00EC6A20"/>
    <w:rsid w:val="00EC6C83"/>
    <w:rsid w:val="00EC6CE7"/>
    <w:rsid w:val="00EC7EC2"/>
    <w:rsid w:val="00EF7FC1"/>
    <w:rsid w:val="00F003D8"/>
    <w:rsid w:val="00F0398D"/>
    <w:rsid w:val="00F07050"/>
    <w:rsid w:val="00F10D73"/>
    <w:rsid w:val="00F164FD"/>
    <w:rsid w:val="00F17250"/>
    <w:rsid w:val="00F304B1"/>
    <w:rsid w:val="00F517FE"/>
    <w:rsid w:val="00F55192"/>
    <w:rsid w:val="00F60982"/>
    <w:rsid w:val="00F67280"/>
    <w:rsid w:val="00F70A29"/>
    <w:rsid w:val="00F73480"/>
    <w:rsid w:val="00FA400A"/>
    <w:rsid w:val="00FA4E49"/>
    <w:rsid w:val="00FB6956"/>
    <w:rsid w:val="00FC18FA"/>
    <w:rsid w:val="00FC3028"/>
    <w:rsid w:val="00FC4496"/>
    <w:rsid w:val="00FD1C19"/>
    <w:rsid w:val="00FD5311"/>
    <w:rsid w:val="00FD76E5"/>
    <w:rsid w:val="00FE3B0B"/>
    <w:rsid w:val="00FE7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CB283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177A4"/>
    <w:pPr>
      <w:keepNext/>
      <w:suppressAutoHyphens w:val="0"/>
      <w:outlineLvl w:val="0"/>
    </w:pPr>
    <w:rPr>
      <w:b/>
      <w:bCs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177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177A4"/>
    <w:pPr>
      <w:keepNext/>
      <w:spacing w:before="240" w:after="60"/>
      <w:outlineLvl w:val="2"/>
    </w:pPr>
    <w:rPr>
      <w:rFonts w:ascii="Arial" w:hAnsi="Arial" w:cs="Arial"/>
      <w:b/>
      <w:bCs/>
      <w:kern w:val="2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177A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177A4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177A4"/>
    <w:rPr>
      <w:rFonts w:ascii="Arial" w:hAnsi="Arial" w:cs="Arial"/>
      <w:b/>
      <w:bCs/>
      <w:kern w:val="2"/>
      <w:sz w:val="26"/>
      <w:szCs w:val="26"/>
      <w:lang w:eastAsia="ar-SA" w:bidi="ar-SA"/>
    </w:rPr>
  </w:style>
  <w:style w:type="paragraph" w:styleId="BodyText2">
    <w:name w:val="Body Text 2"/>
    <w:basedOn w:val="Normal"/>
    <w:link w:val="BodyText2Char"/>
    <w:uiPriority w:val="99"/>
    <w:rsid w:val="00CB2837"/>
    <w:pPr>
      <w:widowControl w:val="0"/>
      <w:suppressAutoHyphens w:val="0"/>
      <w:snapToGrid w:val="0"/>
      <w:spacing w:after="120" w:line="480" w:lineRule="auto"/>
    </w:pPr>
    <w:rPr>
      <w:sz w:val="20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B2837"/>
    <w:rPr>
      <w:rFonts w:ascii="Times New Roman" w:hAnsi="Times New Roman" w:cs="Times New Roman"/>
      <w:sz w:val="20"/>
      <w:szCs w:val="20"/>
      <w:lang w:eastAsia="ru-RU"/>
    </w:rPr>
  </w:style>
  <w:style w:type="paragraph" w:styleId="PlainText">
    <w:name w:val="Plain Text"/>
    <w:basedOn w:val="Normal"/>
    <w:link w:val="PlainTextChar"/>
    <w:uiPriority w:val="99"/>
    <w:rsid w:val="00CB2837"/>
    <w:pPr>
      <w:suppressAutoHyphens w:val="0"/>
      <w:autoSpaceDE w:val="0"/>
      <w:autoSpaceDN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CB2837"/>
    <w:rPr>
      <w:rFonts w:ascii="Courier New" w:hAnsi="Courier New" w:cs="Courier New"/>
      <w:sz w:val="20"/>
      <w:szCs w:val="20"/>
      <w:lang w:eastAsia="ru-RU"/>
    </w:rPr>
  </w:style>
  <w:style w:type="character" w:customStyle="1" w:styleId="WW8Num6z0">
    <w:name w:val="WW8Num6z0"/>
    <w:uiPriority w:val="99"/>
    <w:rsid w:val="003177A4"/>
    <w:rPr>
      <w:rFonts w:ascii="Times New Roman" w:hAnsi="Times New Roman"/>
    </w:rPr>
  </w:style>
  <w:style w:type="character" w:customStyle="1" w:styleId="Absatz-Standardschriftart">
    <w:name w:val="Absatz-Standardschriftart"/>
    <w:uiPriority w:val="99"/>
    <w:rsid w:val="003177A4"/>
  </w:style>
  <w:style w:type="character" w:customStyle="1" w:styleId="WW-Absatz-Standardschriftart">
    <w:name w:val="WW-Absatz-Standardschriftart"/>
    <w:uiPriority w:val="99"/>
    <w:rsid w:val="003177A4"/>
  </w:style>
  <w:style w:type="character" w:customStyle="1" w:styleId="WW-Absatz-Standardschriftart1">
    <w:name w:val="WW-Absatz-Standardschriftart1"/>
    <w:uiPriority w:val="99"/>
    <w:rsid w:val="003177A4"/>
  </w:style>
  <w:style w:type="character" w:customStyle="1" w:styleId="WW-Absatz-Standardschriftart11">
    <w:name w:val="WW-Absatz-Standardschriftart11"/>
    <w:uiPriority w:val="99"/>
    <w:rsid w:val="003177A4"/>
  </w:style>
  <w:style w:type="character" w:customStyle="1" w:styleId="WW-Absatz-Standardschriftart111">
    <w:name w:val="WW-Absatz-Standardschriftart111"/>
    <w:uiPriority w:val="99"/>
    <w:rsid w:val="003177A4"/>
  </w:style>
  <w:style w:type="character" w:customStyle="1" w:styleId="1">
    <w:name w:val="Основной шрифт абзаца1"/>
    <w:uiPriority w:val="99"/>
    <w:rsid w:val="003177A4"/>
  </w:style>
  <w:style w:type="character" w:customStyle="1" w:styleId="a">
    <w:name w:val="Символ нумерации"/>
    <w:uiPriority w:val="99"/>
    <w:rsid w:val="003177A4"/>
  </w:style>
  <w:style w:type="paragraph" w:customStyle="1" w:styleId="a0">
    <w:name w:val="Заголовок"/>
    <w:basedOn w:val="Normal"/>
    <w:next w:val="BodyText"/>
    <w:uiPriority w:val="99"/>
    <w:rsid w:val="003177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177A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177A4"/>
    <w:rPr>
      <w:rFonts w:ascii="Times New Roman" w:hAnsi="Times New Roman"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3177A4"/>
    <w:rPr>
      <w:rFonts w:cs="Tahoma"/>
    </w:rPr>
  </w:style>
  <w:style w:type="paragraph" w:customStyle="1" w:styleId="10">
    <w:name w:val="Название1"/>
    <w:basedOn w:val="Normal"/>
    <w:uiPriority w:val="99"/>
    <w:rsid w:val="003177A4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Normal"/>
    <w:uiPriority w:val="99"/>
    <w:rsid w:val="003177A4"/>
    <w:pPr>
      <w:suppressLineNumbers/>
    </w:pPr>
    <w:rPr>
      <w:rFonts w:cs="Tahoma"/>
    </w:rPr>
  </w:style>
  <w:style w:type="table" w:styleId="TableGrid">
    <w:name w:val="Table Grid"/>
    <w:basedOn w:val="TableNormal"/>
    <w:uiPriority w:val="99"/>
    <w:rsid w:val="003177A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177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77A4"/>
    <w:rPr>
      <w:rFonts w:ascii="Tahoma" w:hAnsi="Tahoma" w:cs="Tahoma"/>
      <w:sz w:val="16"/>
      <w:szCs w:val="16"/>
      <w:lang w:eastAsia="ar-SA" w:bidi="ar-SA"/>
    </w:rPr>
  </w:style>
  <w:style w:type="paragraph" w:customStyle="1" w:styleId="ConsPlusNonformat">
    <w:name w:val="ConsPlusNonformat"/>
    <w:uiPriority w:val="99"/>
    <w:rsid w:val="003177A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3177A4"/>
    <w:pPr>
      <w:suppressAutoHyphens w:val="0"/>
      <w:jc w:val="both"/>
    </w:pPr>
    <w:rPr>
      <w:b/>
      <w:sz w:val="28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177A4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177A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Знак Знак1 Знак Знак Знак Знак"/>
    <w:basedOn w:val="Normal"/>
    <w:uiPriority w:val="99"/>
    <w:rsid w:val="003177A4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3177A4"/>
    <w:pPr>
      <w:ind w:left="708"/>
    </w:pPr>
  </w:style>
  <w:style w:type="character" w:styleId="CommentReference">
    <w:name w:val="annotation reference"/>
    <w:basedOn w:val="DefaultParagraphFont"/>
    <w:uiPriority w:val="99"/>
    <w:semiHidden/>
    <w:rsid w:val="00A0394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039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0394B"/>
    <w:rPr>
      <w:rFonts w:ascii="Times New Roman" w:hAnsi="Times New Roman" w:cs="Times New Roman"/>
      <w:sz w:val="20"/>
      <w:szCs w:val="20"/>
      <w:lang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039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0394B"/>
    <w:rPr>
      <w:b/>
      <w:bCs/>
    </w:rPr>
  </w:style>
  <w:style w:type="paragraph" w:styleId="Header">
    <w:name w:val="header"/>
    <w:basedOn w:val="Normal"/>
    <w:link w:val="HeaderChar"/>
    <w:uiPriority w:val="99"/>
    <w:semiHidden/>
    <w:rsid w:val="00CE449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E4493"/>
    <w:rPr>
      <w:rFonts w:ascii="Times New Roman" w:hAnsi="Times New Roman"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semiHidden/>
    <w:rsid w:val="00CE449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E4493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1">
    <w:name w:val="Знак Знак"/>
    <w:basedOn w:val="DefaultParagraphFont"/>
    <w:uiPriority w:val="99"/>
    <w:rsid w:val="00415C83"/>
    <w:rPr>
      <w:rFonts w:ascii="Courier New" w:hAnsi="Courier New" w:cs="Courier New"/>
      <w:lang w:val="ru-RU" w:eastAsia="ru-RU" w:bidi="ar-SA"/>
    </w:rPr>
  </w:style>
  <w:style w:type="paragraph" w:styleId="BodyTextIndent">
    <w:name w:val="Body Text Indent"/>
    <w:basedOn w:val="Normal"/>
    <w:link w:val="BodyTextIndentChar"/>
    <w:uiPriority w:val="99"/>
    <w:locked/>
    <w:rsid w:val="001760A9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02F4F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2">
    <w:name w:val="Знак Знак2"/>
    <w:basedOn w:val="DefaultParagraphFont"/>
    <w:uiPriority w:val="99"/>
    <w:locked/>
    <w:rsid w:val="001760A9"/>
    <w:rPr>
      <w:rFonts w:ascii="Courier New" w:hAnsi="Courier New" w:cs="Courier New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320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0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0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</TotalTime>
  <Pages>16</Pages>
  <Words>6452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  </dc:title>
  <dc:subject/>
  <dc:creator>Пользователь</dc:creator>
  <cp:keywords/>
  <dc:description/>
  <cp:lastModifiedBy>User</cp:lastModifiedBy>
  <cp:revision>9</cp:revision>
  <cp:lastPrinted>2017-08-31T06:39:00Z</cp:lastPrinted>
  <dcterms:created xsi:type="dcterms:W3CDTF">2018-01-04T06:34:00Z</dcterms:created>
  <dcterms:modified xsi:type="dcterms:W3CDTF">2018-01-04T07:14:00Z</dcterms:modified>
</cp:coreProperties>
</file>