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CB" w:rsidRPr="004F3C3C" w:rsidRDefault="009250CB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  </w:t>
      </w:r>
    </w:p>
    <w:p w:rsidR="009250CB" w:rsidRPr="004F3C3C" w:rsidRDefault="009250CB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>«МАНТУРОВСКИЙ СЕЛЬСОВЕТ»</w:t>
      </w:r>
    </w:p>
    <w:p w:rsidR="009250CB" w:rsidRPr="004F3C3C" w:rsidRDefault="009250CB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>МАНТУРОВСКОГО РАЙОНА КУРСКОЙ ОБЛАСТИ</w:t>
      </w:r>
    </w:p>
    <w:p w:rsidR="009250CB" w:rsidRPr="004F3C3C" w:rsidRDefault="009250CB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50CB" w:rsidRPr="004F3C3C" w:rsidRDefault="009250CB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>Собрание депутатов муниципального образования</w:t>
      </w:r>
    </w:p>
    <w:p w:rsidR="009250CB" w:rsidRPr="004F3C3C" w:rsidRDefault="009250CB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>«Мантуровский сельсовет»</w:t>
      </w:r>
    </w:p>
    <w:p w:rsidR="009250CB" w:rsidRDefault="009250CB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50CB" w:rsidRDefault="009250CB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250CB" w:rsidRPr="004F3C3C" w:rsidRDefault="009250CB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50CB" w:rsidRPr="004F3C3C" w:rsidRDefault="009250CB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 мая</w:t>
      </w:r>
      <w:r w:rsidRPr="004F3C3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F3C3C">
        <w:rPr>
          <w:rFonts w:ascii="Times New Roman" w:hAnsi="Times New Roman" w:cs="Times New Roman"/>
          <w:b/>
          <w:bCs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/>
          <w:bCs/>
          <w:sz w:val="24"/>
          <w:szCs w:val="24"/>
        </w:rPr>
        <w:t>6/8</w:t>
      </w:r>
    </w:p>
    <w:p w:rsidR="009250CB" w:rsidRPr="004F3C3C" w:rsidRDefault="009250CB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50CB" w:rsidRPr="004F3C3C" w:rsidRDefault="009250CB" w:rsidP="001760A9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3C3C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решение Собрания депутатов Мантуровского сельсовета №1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F3C3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4F3C3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4F3C3C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F3C3C">
        <w:rPr>
          <w:rFonts w:ascii="Times New Roman" w:hAnsi="Times New Roman" w:cs="Times New Roman"/>
          <w:b/>
          <w:sz w:val="24"/>
          <w:szCs w:val="24"/>
        </w:rPr>
        <w:t xml:space="preserve"> года «О  бюджете муниципального образования «Мантуровский сельсовет» Мантуровского района</w:t>
      </w:r>
    </w:p>
    <w:p w:rsidR="009250CB" w:rsidRPr="004F3C3C" w:rsidRDefault="009250CB" w:rsidP="001760A9">
      <w:pPr>
        <w:jc w:val="center"/>
        <w:rPr>
          <w:b/>
        </w:rPr>
      </w:pPr>
      <w:r w:rsidRPr="004F3C3C">
        <w:rPr>
          <w:b/>
        </w:rPr>
        <w:t>Курской области на 201</w:t>
      </w:r>
      <w:r>
        <w:rPr>
          <w:b/>
        </w:rPr>
        <w:t>8</w:t>
      </w:r>
      <w:r w:rsidRPr="004F3C3C">
        <w:rPr>
          <w:b/>
        </w:rPr>
        <w:t xml:space="preserve"> год и плановый период 201</w:t>
      </w:r>
      <w:r>
        <w:rPr>
          <w:b/>
        </w:rPr>
        <w:t>9</w:t>
      </w:r>
      <w:r w:rsidRPr="004F3C3C">
        <w:rPr>
          <w:b/>
        </w:rPr>
        <w:t>-20</w:t>
      </w:r>
      <w:r>
        <w:rPr>
          <w:b/>
        </w:rPr>
        <w:t>20</w:t>
      </w:r>
      <w:r w:rsidRPr="004F3C3C">
        <w:rPr>
          <w:b/>
        </w:rPr>
        <w:t xml:space="preserve"> годов »</w:t>
      </w:r>
    </w:p>
    <w:p w:rsidR="009250CB" w:rsidRPr="004F3C3C" w:rsidRDefault="009250CB" w:rsidP="001760A9">
      <w:pPr>
        <w:jc w:val="both"/>
        <w:rPr>
          <w:b/>
        </w:rPr>
      </w:pPr>
    </w:p>
    <w:p w:rsidR="009250CB" w:rsidRPr="004F3C3C" w:rsidRDefault="009250CB" w:rsidP="001760A9">
      <w:pPr>
        <w:ind w:firstLine="709"/>
        <w:jc w:val="both"/>
      </w:pPr>
      <w:r w:rsidRPr="004F3C3C">
        <w:t>Руководствуясь Бюджетным кодексом РФ Федеральным законом №131-ФЗ «Об общих принципах организации местного самоуправления в Российской Федерации», Уставом муниципального образования «Мантуровский сельсовет» Собрание депутатов Мантуровского сельсовета  Решило:</w:t>
      </w:r>
    </w:p>
    <w:p w:rsidR="009250CB" w:rsidRPr="004F3C3C" w:rsidRDefault="009250CB" w:rsidP="001760A9">
      <w:pPr>
        <w:ind w:firstLine="709"/>
        <w:jc w:val="both"/>
        <w:rPr>
          <w:rFonts w:ascii="Arial" w:hAnsi="Arial" w:cs="Arial"/>
        </w:rPr>
      </w:pPr>
      <w:r w:rsidRPr="004F3C3C">
        <w:t xml:space="preserve"> Внести в решение Собрания депутатов от </w:t>
      </w:r>
      <w:r>
        <w:t>15</w:t>
      </w:r>
      <w:r w:rsidRPr="004F3C3C">
        <w:t>.12.201</w:t>
      </w:r>
      <w:r>
        <w:t>7</w:t>
      </w:r>
      <w:r w:rsidRPr="004F3C3C">
        <w:t xml:space="preserve"> года №1</w:t>
      </w:r>
      <w:r>
        <w:t>9</w:t>
      </w:r>
      <w:r w:rsidRPr="004F3C3C">
        <w:t>/</w:t>
      </w:r>
      <w:r>
        <w:t>41</w:t>
      </w:r>
      <w:r w:rsidRPr="004F3C3C">
        <w:t xml:space="preserve"> «О  бюджете муниципального образования «Мантуровский сельсовет» на 201</w:t>
      </w:r>
      <w:r>
        <w:t>8</w:t>
      </w:r>
      <w:r w:rsidRPr="004F3C3C">
        <w:t xml:space="preserve"> год и плановый период 201</w:t>
      </w:r>
      <w:r>
        <w:t>9</w:t>
      </w:r>
      <w:r w:rsidRPr="004F3C3C">
        <w:t>-20</w:t>
      </w:r>
      <w:r>
        <w:t>20</w:t>
      </w:r>
      <w:r w:rsidRPr="004F3C3C">
        <w:t xml:space="preserve"> годов»   следующие изменения:</w:t>
      </w:r>
      <w:r w:rsidRPr="004F3C3C">
        <w:rPr>
          <w:rFonts w:ascii="Arial" w:hAnsi="Arial" w:cs="Arial"/>
        </w:rPr>
        <w:t xml:space="preserve">     </w:t>
      </w:r>
    </w:p>
    <w:p w:rsidR="009250CB" w:rsidRDefault="009250CB" w:rsidP="001760A9">
      <w:pPr>
        <w:ind w:firstLine="708"/>
        <w:jc w:val="both"/>
        <w:rPr>
          <w:b/>
        </w:rPr>
      </w:pPr>
    </w:p>
    <w:p w:rsidR="009250CB" w:rsidRPr="004F3C3C" w:rsidRDefault="009250CB" w:rsidP="001760A9">
      <w:pPr>
        <w:ind w:firstLine="708"/>
        <w:jc w:val="both"/>
        <w:rPr>
          <w:b/>
        </w:rPr>
      </w:pPr>
      <w:r w:rsidRPr="004F3C3C">
        <w:rPr>
          <w:b/>
        </w:rPr>
        <w:t>Статья 1.</w:t>
      </w:r>
    </w:p>
    <w:p w:rsidR="009250CB" w:rsidRPr="00C60E20" w:rsidRDefault="009250CB" w:rsidP="00C60E20">
      <w:pPr>
        <w:pStyle w:val="BodyText2"/>
        <w:tabs>
          <w:tab w:val="left" w:pos="737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60E20">
        <w:rPr>
          <w:sz w:val="24"/>
          <w:szCs w:val="24"/>
        </w:rPr>
        <w:t xml:space="preserve">1) прогнозируемый общий объем доходов бюджета сельского поселения в сумме </w:t>
      </w:r>
      <w:r>
        <w:rPr>
          <w:sz w:val="24"/>
          <w:szCs w:val="24"/>
        </w:rPr>
        <w:t>7 995 680,00</w:t>
      </w:r>
      <w:r w:rsidRPr="00C60E20">
        <w:rPr>
          <w:sz w:val="24"/>
          <w:szCs w:val="24"/>
        </w:rPr>
        <w:t>рублей;</w:t>
      </w:r>
    </w:p>
    <w:p w:rsidR="009250CB" w:rsidRDefault="009250CB" w:rsidP="00C60E20">
      <w:pPr>
        <w:pStyle w:val="BodyText2"/>
        <w:tabs>
          <w:tab w:val="left" w:pos="7371"/>
        </w:tabs>
        <w:spacing w:line="240" w:lineRule="auto"/>
        <w:jc w:val="both"/>
        <w:rPr>
          <w:sz w:val="24"/>
          <w:szCs w:val="24"/>
        </w:rPr>
      </w:pPr>
      <w:r w:rsidRPr="00C60E20">
        <w:rPr>
          <w:sz w:val="24"/>
          <w:szCs w:val="24"/>
        </w:rPr>
        <w:t xml:space="preserve">             Заменить словами:</w:t>
      </w:r>
    </w:p>
    <w:p w:rsidR="009250CB" w:rsidRDefault="009250CB" w:rsidP="00C60E20">
      <w:pPr>
        <w:pStyle w:val="BodyText2"/>
        <w:tabs>
          <w:tab w:val="left" w:pos="737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</w:t>
      </w:r>
      <w:r w:rsidRPr="00C60E20">
        <w:rPr>
          <w:sz w:val="24"/>
          <w:szCs w:val="24"/>
        </w:rPr>
        <w:t>рогнозируемый общий объем доходов бюдже</w:t>
      </w:r>
      <w:r>
        <w:rPr>
          <w:sz w:val="24"/>
          <w:szCs w:val="24"/>
        </w:rPr>
        <w:t xml:space="preserve">та сельского поселения в сумме </w:t>
      </w:r>
    </w:p>
    <w:p w:rsidR="009250CB" w:rsidRPr="00C60E20" w:rsidRDefault="009250CB" w:rsidP="00C60E20">
      <w:pPr>
        <w:pStyle w:val="BodyText2"/>
        <w:tabs>
          <w:tab w:val="left" w:pos="737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8 075 680,00</w:t>
      </w:r>
      <w:r w:rsidRPr="00C60E20">
        <w:rPr>
          <w:sz w:val="24"/>
          <w:szCs w:val="24"/>
        </w:rPr>
        <w:t xml:space="preserve"> рублей;</w:t>
      </w:r>
    </w:p>
    <w:p w:rsidR="009250CB" w:rsidRPr="004F3C3C" w:rsidRDefault="009250CB" w:rsidP="00EC6C83">
      <w:pPr>
        <w:tabs>
          <w:tab w:val="left" w:pos="426"/>
        </w:tabs>
        <w:ind w:firstLine="709"/>
        <w:jc w:val="both"/>
      </w:pPr>
      <w:r>
        <w:t>2</w:t>
      </w:r>
      <w:r w:rsidRPr="004F3C3C">
        <w:t>)</w:t>
      </w:r>
      <w:r>
        <w:t xml:space="preserve"> </w:t>
      </w:r>
      <w:r w:rsidRPr="004F3C3C">
        <w:t>Прогнозируемый общий обьем расходов бюджета поселения на 201</w:t>
      </w:r>
      <w:r>
        <w:t>8</w:t>
      </w:r>
      <w:r w:rsidRPr="004F3C3C">
        <w:t xml:space="preserve"> год в сумме              </w:t>
      </w:r>
    </w:p>
    <w:p w:rsidR="009250CB" w:rsidRPr="004F3C3C" w:rsidRDefault="009250CB" w:rsidP="00EC6C83">
      <w:pPr>
        <w:tabs>
          <w:tab w:val="left" w:pos="426"/>
        </w:tabs>
        <w:ind w:firstLine="709"/>
        <w:jc w:val="both"/>
      </w:pPr>
      <w:r>
        <w:t>9 668 149,16 рублей</w:t>
      </w:r>
    </w:p>
    <w:p w:rsidR="009250CB" w:rsidRPr="004F3C3C" w:rsidRDefault="009250CB" w:rsidP="00EC6C83">
      <w:pPr>
        <w:tabs>
          <w:tab w:val="left" w:pos="426"/>
        </w:tabs>
        <w:ind w:firstLine="709"/>
        <w:jc w:val="both"/>
      </w:pPr>
      <w:r w:rsidRPr="004F3C3C">
        <w:t>Заменить словами:</w:t>
      </w:r>
    </w:p>
    <w:p w:rsidR="009250CB" w:rsidRDefault="009250CB" w:rsidP="00EC6C83">
      <w:pPr>
        <w:ind w:firstLine="708"/>
        <w:jc w:val="both"/>
      </w:pPr>
      <w:r w:rsidRPr="004F3C3C">
        <w:t>Общий обьем расходов бюджета поселения на 201</w:t>
      </w:r>
      <w:r>
        <w:t>8</w:t>
      </w:r>
      <w:r w:rsidRPr="004F3C3C">
        <w:t xml:space="preserve"> год в сумме </w:t>
      </w:r>
    </w:p>
    <w:p w:rsidR="009250CB" w:rsidRPr="004F3C3C" w:rsidRDefault="009250CB" w:rsidP="00EC6C83">
      <w:pPr>
        <w:ind w:firstLine="708"/>
        <w:jc w:val="both"/>
      </w:pPr>
      <w:r>
        <w:t>9 748 149 ,16</w:t>
      </w:r>
      <w:r w:rsidRPr="004F3C3C">
        <w:t xml:space="preserve">рублей </w:t>
      </w:r>
    </w:p>
    <w:p w:rsidR="009250CB" w:rsidRDefault="009250CB" w:rsidP="00EC6C83">
      <w:pPr>
        <w:tabs>
          <w:tab w:val="left" w:pos="750"/>
        </w:tabs>
        <w:jc w:val="both"/>
      </w:pPr>
      <w:r>
        <w:t xml:space="preserve">         </w:t>
      </w:r>
    </w:p>
    <w:p w:rsidR="009250CB" w:rsidRDefault="009250CB" w:rsidP="00EC6C83">
      <w:pPr>
        <w:tabs>
          <w:tab w:val="left" w:pos="750"/>
        </w:tabs>
        <w:jc w:val="both"/>
      </w:pPr>
      <w:r>
        <w:t xml:space="preserve">       </w:t>
      </w:r>
      <w:r w:rsidRPr="004F3C3C">
        <w:t xml:space="preserve">  </w:t>
      </w:r>
      <w:r>
        <w:t>3</w:t>
      </w:r>
      <w:r w:rsidRPr="004F3C3C">
        <w:t>) приложение № 1 по источникам внутреннего финансирования бюджета изложить в новой редакции (прилагается)</w:t>
      </w:r>
    </w:p>
    <w:p w:rsidR="009250CB" w:rsidRDefault="009250CB" w:rsidP="00935563">
      <w:pPr>
        <w:jc w:val="center"/>
      </w:pPr>
      <w:r>
        <w:t xml:space="preserve">   </w:t>
      </w:r>
    </w:p>
    <w:p w:rsidR="009250CB" w:rsidRPr="00935563" w:rsidRDefault="009250CB" w:rsidP="00935563">
      <w:pPr>
        <w:jc w:val="center"/>
      </w:pPr>
      <w:r>
        <w:t>4)приложение№7</w:t>
      </w:r>
      <w:r w:rsidRPr="00935563">
        <w:rPr>
          <w:b/>
        </w:rPr>
        <w:t xml:space="preserve"> </w:t>
      </w:r>
      <w:r w:rsidRPr="00935563">
        <w:t>межбюджетные трансферты, получаемые из других бюджетов</w:t>
      </w:r>
    </w:p>
    <w:p w:rsidR="009250CB" w:rsidRDefault="009250CB" w:rsidP="00935563">
      <w:pPr>
        <w:tabs>
          <w:tab w:val="left" w:pos="750"/>
        </w:tabs>
        <w:jc w:val="both"/>
      </w:pPr>
      <w:r w:rsidRPr="00935563">
        <w:t xml:space="preserve">бюджетной системы Российской Федерации на 2018 год </w:t>
      </w:r>
      <w:r w:rsidRPr="004F3C3C">
        <w:t>изложить в новой редакции (прилагается)</w:t>
      </w:r>
    </w:p>
    <w:p w:rsidR="009250CB" w:rsidRDefault="009250CB" w:rsidP="00EC6C83">
      <w:r w:rsidRPr="004F3C3C">
        <w:t xml:space="preserve">         </w:t>
      </w:r>
    </w:p>
    <w:p w:rsidR="009250CB" w:rsidRPr="004F3C3C" w:rsidRDefault="009250CB" w:rsidP="00EC6C83">
      <w:r>
        <w:t xml:space="preserve">       </w:t>
      </w:r>
      <w:r w:rsidRPr="004F3C3C">
        <w:t xml:space="preserve"> </w:t>
      </w:r>
      <w:r>
        <w:t xml:space="preserve"> 5</w:t>
      </w:r>
      <w:r w:rsidRPr="004F3C3C">
        <w:t>) приложение № 9  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(подгруппам) видов расходов  классификации расходов бюджета поселения на 201</w:t>
      </w:r>
      <w:r>
        <w:t>8</w:t>
      </w:r>
      <w:r w:rsidRPr="004F3C3C">
        <w:t>год изложить в новой редакции (прилагается)</w:t>
      </w:r>
    </w:p>
    <w:p w:rsidR="009250CB" w:rsidRDefault="009250CB" w:rsidP="00EC6C83">
      <w:r>
        <w:t xml:space="preserve">       </w:t>
      </w:r>
    </w:p>
    <w:p w:rsidR="009250CB" w:rsidRPr="004F3C3C" w:rsidRDefault="009250CB" w:rsidP="00EC6C83">
      <w:r>
        <w:t xml:space="preserve"> </w:t>
      </w:r>
      <w:r w:rsidRPr="004F3C3C">
        <w:t xml:space="preserve"> </w:t>
      </w:r>
      <w:r>
        <w:t xml:space="preserve">     </w:t>
      </w:r>
      <w:r w:rsidRPr="004F3C3C">
        <w:t xml:space="preserve"> </w:t>
      </w:r>
      <w:r>
        <w:t>6</w:t>
      </w:r>
      <w:r w:rsidRPr="004F3C3C">
        <w:t>) приложение № 11</w:t>
      </w:r>
      <w:r w:rsidRPr="004F3C3C">
        <w:rPr>
          <w:b/>
        </w:rPr>
        <w:t xml:space="preserve"> </w:t>
      </w:r>
      <w:r w:rsidRPr="004F3C3C">
        <w:t>ведомственная структура расходов бюджета поселения на 201</w:t>
      </w:r>
      <w:r>
        <w:t>8</w:t>
      </w:r>
      <w:r w:rsidRPr="004F3C3C">
        <w:t xml:space="preserve"> год  изложить в новой редакции (прилагается)</w:t>
      </w:r>
    </w:p>
    <w:p w:rsidR="009250CB" w:rsidRDefault="009250CB" w:rsidP="00EC6C83">
      <w:pPr>
        <w:tabs>
          <w:tab w:val="left" w:pos="750"/>
          <w:tab w:val="center" w:pos="993"/>
        </w:tabs>
      </w:pPr>
    </w:p>
    <w:p w:rsidR="009250CB" w:rsidRPr="004F3C3C" w:rsidRDefault="009250CB" w:rsidP="00EC6C83">
      <w:pPr>
        <w:tabs>
          <w:tab w:val="left" w:pos="750"/>
          <w:tab w:val="center" w:pos="993"/>
        </w:tabs>
        <w:rPr>
          <w:b/>
        </w:rPr>
      </w:pPr>
      <w:r w:rsidRPr="004F3C3C">
        <w:rPr>
          <w:b/>
        </w:rPr>
        <w:tab/>
        <w:t>Статья 2.</w:t>
      </w:r>
    </w:p>
    <w:p w:rsidR="009250CB" w:rsidRPr="004F3C3C" w:rsidRDefault="009250CB" w:rsidP="00EC6C83">
      <w:pPr>
        <w:pStyle w:val="BodyTextIndent"/>
        <w:ind w:firstLine="425"/>
      </w:pPr>
      <w:r w:rsidRPr="004F3C3C">
        <w:t>Настоящее Решение вступает в силу со дня опубликования на официальном сайте в сети интернет.</w:t>
      </w:r>
    </w:p>
    <w:p w:rsidR="009250CB" w:rsidRPr="004F3C3C" w:rsidRDefault="009250CB" w:rsidP="00EC6C83"/>
    <w:p w:rsidR="009250CB" w:rsidRPr="004F3C3C" w:rsidRDefault="009250CB" w:rsidP="00EC6C83">
      <w:r w:rsidRPr="004F3C3C">
        <w:t>Председатель Собрания депутатов                              В.Н.Черенков</w:t>
      </w:r>
    </w:p>
    <w:p w:rsidR="009250CB" w:rsidRPr="004F3C3C" w:rsidRDefault="009250CB" w:rsidP="00EC6C83"/>
    <w:p w:rsidR="009250CB" w:rsidRPr="004F3C3C" w:rsidRDefault="009250CB" w:rsidP="00EC6C83">
      <w:r w:rsidRPr="004F3C3C">
        <w:t>Глава Мантуровского сельсовета                               А.Л.Чернов</w:t>
      </w:r>
    </w:p>
    <w:p w:rsidR="009250CB" w:rsidRPr="004F3C3C" w:rsidRDefault="009250CB" w:rsidP="001760A9"/>
    <w:p w:rsidR="009250CB" w:rsidRPr="004F3C3C" w:rsidRDefault="009250CB" w:rsidP="001760A9"/>
    <w:p w:rsidR="009250CB" w:rsidRPr="004F3C3C" w:rsidRDefault="009250CB" w:rsidP="001760A9">
      <w:pPr>
        <w:rPr>
          <w:sz w:val="20"/>
          <w:szCs w:val="20"/>
        </w:rPr>
      </w:pPr>
    </w:p>
    <w:p w:rsidR="009250CB" w:rsidRPr="004F3C3C" w:rsidRDefault="009250CB" w:rsidP="001760A9">
      <w:pPr>
        <w:rPr>
          <w:sz w:val="20"/>
          <w:szCs w:val="20"/>
        </w:rPr>
      </w:pPr>
    </w:p>
    <w:p w:rsidR="009250CB" w:rsidRPr="004F3C3C" w:rsidRDefault="009250CB" w:rsidP="009157AD">
      <w:pPr>
        <w:rPr>
          <w:rFonts w:ascii="Arial" w:hAnsi="Arial" w:cs="Arial"/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</w:t>
      </w: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9250CB" w:rsidRPr="0090031D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Default="009250CB" w:rsidP="009157AD">
      <w:pPr>
        <w:rPr>
          <w:rFonts w:ascii="Arial" w:hAnsi="Arial" w:cs="Arial"/>
          <w:sz w:val="20"/>
          <w:szCs w:val="20"/>
        </w:rPr>
      </w:pPr>
    </w:p>
    <w:p w:rsidR="009250CB" w:rsidRPr="004F3C3C" w:rsidRDefault="009250CB" w:rsidP="009157AD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4F3C3C">
        <w:rPr>
          <w:rFonts w:ascii="Arial" w:hAnsi="Arial" w:cs="Arial"/>
          <w:sz w:val="20"/>
          <w:szCs w:val="20"/>
        </w:rPr>
        <w:t xml:space="preserve"> </w:t>
      </w:r>
      <w:r w:rsidRPr="004F3C3C">
        <w:rPr>
          <w:sz w:val="20"/>
          <w:szCs w:val="20"/>
        </w:rPr>
        <w:t>Приложение №1</w:t>
      </w:r>
    </w:p>
    <w:p w:rsidR="009250CB" w:rsidRPr="004F3C3C" w:rsidRDefault="009250CB" w:rsidP="00EC6C83">
      <w:pPr>
        <w:jc w:val="both"/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          </w:t>
      </w:r>
      <w:r w:rsidRPr="004F3C3C">
        <w:rPr>
          <w:sz w:val="20"/>
          <w:szCs w:val="20"/>
        </w:rPr>
        <w:tab/>
      </w:r>
      <w:r w:rsidRPr="004F3C3C">
        <w:rPr>
          <w:sz w:val="20"/>
          <w:szCs w:val="20"/>
        </w:rPr>
        <w:tab/>
      </w:r>
      <w:r w:rsidRPr="004F3C3C">
        <w:rPr>
          <w:sz w:val="20"/>
          <w:szCs w:val="20"/>
        </w:rPr>
        <w:tab/>
        <w:t xml:space="preserve">                                                                                                                            </w:t>
      </w:r>
    </w:p>
    <w:p w:rsidR="009250CB" w:rsidRPr="004F3C3C" w:rsidRDefault="009250CB" w:rsidP="00EC6C83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к  Решению  Собрания депутатов</w:t>
      </w:r>
    </w:p>
    <w:p w:rsidR="009250CB" w:rsidRPr="004F3C3C" w:rsidRDefault="009250CB" w:rsidP="00EC6C83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сельсовета</w:t>
      </w:r>
    </w:p>
    <w:p w:rsidR="009250CB" w:rsidRPr="004F3C3C" w:rsidRDefault="009250CB" w:rsidP="00EC6C83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района Курской области</w:t>
      </w:r>
    </w:p>
    <w:p w:rsidR="009250CB" w:rsidRPr="004F3C3C" w:rsidRDefault="009250CB" w:rsidP="00EC6C83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«О бюджете муниципального образования</w:t>
      </w:r>
    </w:p>
    <w:p w:rsidR="009250CB" w:rsidRPr="004F3C3C" w:rsidRDefault="009250CB" w:rsidP="00EC6C83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«Мантуровский сельсовет» Мантуровского района на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 w:rsidRPr="004F3C3C">
        <w:rPr>
          <w:sz w:val="20"/>
          <w:szCs w:val="20"/>
        </w:rPr>
        <w:t xml:space="preserve"> годов» №1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/</w:t>
      </w:r>
      <w:r>
        <w:rPr>
          <w:sz w:val="20"/>
          <w:szCs w:val="20"/>
        </w:rPr>
        <w:t>41</w:t>
      </w:r>
      <w:r w:rsidRPr="004F3C3C">
        <w:rPr>
          <w:sz w:val="20"/>
          <w:szCs w:val="20"/>
        </w:rPr>
        <w:t xml:space="preserve"> от </w:t>
      </w:r>
      <w:r>
        <w:rPr>
          <w:sz w:val="20"/>
          <w:szCs w:val="20"/>
        </w:rPr>
        <w:t>15</w:t>
      </w:r>
      <w:r w:rsidRPr="004F3C3C">
        <w:rPr>
          <w:sz w:val="20"/>
          <w:szCs w:val="20"/>
        </w:rPr>
        <w:t xml:space="preserve"> декабря 201</w:t>
      </w:r>
      <w:r>
        <w:rPr>
          <w:sz w:val="20"/>
          <w:szCs w:val="20"/>
        </w:rPr>
        <w:t>7</w:t>
      </w:r>
      <w:r w:rsidRPr="004F3C3C">
        <w:rPr>
          <w:sz w:val="20"/>
          <w:szCs w:val="20"/>
        </w:rPr>
        <w:t xml:space="preserve"> года</w:t>
      </w:r>
    </w:p>
    <w:p w:rsidR="009250CB" w:rsidRPr="004F3C3C" w:rsidRDefault="009250CB" w:rsidP="00EC6C83">
      <w:pPr>
        <w:ind w:left="4248" w:firstLine="16"/>
        <w:jc w:val="both"/>
        <w:rPr>
          <w:sz w:val="20"/>
          <w:szCs w:val="20"/>
        </w:rPr>
      </w:pPr>
      <w:r w:rsidRPr="004F3C3C">
        <w:rPr>
          <w:sz w:val="20"/>
          <w:szCs w:val="20"/>
        </w:rPr>
        <w:t>(в редакции Решение Собрания депутатов</w:t>
      </w:r>
      <w:r w:rsidRPr="004F3C3C">
        <w:rPr>
          <w:b/>
          <w:sz w:val="20"/>
          <w:szCs w:val="20"/>
        </w:rPr>
        <w:t xml:space="preserve"> </w:t>
      </w:r>
      <w:r w:rsidRPr="004F3C3C">
        <w:rPr>
          <w:sz w:val="20"/>
          <w:szCs w:val="20"/>
        </w:rPr>
        <w:t>Мантуровского сельсовета Мантуровского района Курской области  №</w:t>
      </w:r>
      <w:r>
        <w:rPr>
          <w:sz w:val="20"/>
          <w:szCs w:val="20"/>
        </w:rPr>
        <w:t>6/8</w:t>
      </w:r>
    </w:p>
    <w:p w:rsidR="009250CB" w:rsidRPr="004F3C3C" w:rsidRDefault="009250CB" w:rsidP="00EC6C83">
      <w:pPr>
        <w:ind w:left="4248" w:firstLine="16"/>
        <w:jc w:val="both"/>
        <w:rPr>
          <w:sz w:val="20"/>
          <w:szCs w:val="20"/>
        </w:rPr>
      </w:pPr>
      <w:r w:rsidRPr="004F3C3C">
        <w:rPr>
          <w:sz w:val="20"/>
          <w:szCs w:val="20"/>
        </w:rPr>
        <w:t xml:space="preserve">от </w:t>
      </w:r>
      <w:r>
        <w:rPr>
          <w:sz w:val="20"/>
          <w:szCs w:val="20"/>
        </w:rPr>
        <w:t>03 мая</w:t>
      </w:r>
      <w:r w:rsidRPr="004F3C3C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>года)</w:t>
      </w:r>
    </w:p>
    <w:p w:rsidR="009250CB" w:rsidRPr="004F3C3C" w:rsidRDefault="009250CB" w:rsidP="009157AD">
      <w:pPr>
        <w:jc w:val="both"/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</w:t>
      </w:r>
      <w:r w:rsidRPr="004F3C3C">
        <w:rPr>
          <w:sz w:val="20"/>
          <w:szCs w:val="20"/>
        </w:rPr>
        <w:tab/>
      </w:r>
      <w:r w:rsidRPr="004F3C3C">
        <w:rPr>
          <w:sz w:val="20"/>
          <w:szCs w:val="20"/>
        </w:rPr>
        <w:tab/>
        <w:t xml:space="preserve"> </w:t>
      </w:r>
    </w:p>
    <w:p w:rsidR="009250CB" w:rsidRPr="004F3C3C" w:rsidRDefault="009250CB" w:rsidP="009157AD">
      <w:pPr>
        <w:jc w:val="right"/>
        <w:rPr>
          <w:sz w:val="20"/>
          <w:szCs w:val="20"/>
        </w:rPr>
      </w:pPr>
    </w:p>
    <w:p w:rsidR="009250CB" w:rsidRPr="004F3C3C" w:rsidRDefault="009250CB" w:rsidP="009157AD">
      <w:pPr>
        <w:jc w:val="right"/>
        <w:rPr>
          <w:sz w:val="20"/>
          <w:szCs w:val="20"/>
        </w:rPr>
      </w:pPr>
    </w:p>
    <w:p w:rsidR="009250CB" w:rsidRPr="004F3C3C" w:rsidRDefault="009250CB" w:rsidP="009157AD">
      <w:pPr>
        <w:jc w:val="both"/>
        <w:rPr>
          <w:sz w:val="20"/>
          <w:szCs w:val="20"/>
        </w:rPr>
      </w:pPr>
    </w:p>
    <w:p w:rsidR="009250CB" w:rsidRPr="004F3C3C" w:rsidRDefault="009250CB" w:rsidP="009157AD">
      <w:pPr>
        <w:jc w:val="center"/>
        <w:rPr>
          <w:b/>
          <w:sz w:val="20"/>
          <w:szCs w:val="20"/>
        </w:rPr>
      </w:pPr>
      <w:r w:rsidRPr="004F3C3C">
        <w:rPr>
          <w:b/>
          <w:sz w:val="20"/>
          <w:szCs w:val="20"/>
        </w:rPr>
        <w:t xml:space="preserve">ИСТОЧНИКИ ВНУТРЕННЕГО ФИНАНСИРОВАНИЯ ДЕФИЦИТА БЮДЖЕТА </w:t>
      </w:r>
    </w:p>
    <w:p w:rsidR="009250CB" w:rsidRPr="004F3C3C" w:rsidRDefault="009250CB" w:rsidP="009157AD">
      <w:pPr>
        <w:jc w:val="center"/>
        <w:rPr>
          <w:b/>
          <w:sz w:val="20"/>
          <w:szCs w:val="20"/>
        </w:rPr>
      </w:pPr>
      <w:r w:rsidRPr="004F3C3C">
        <w:rPr>
          <w:b/>
          <w:sz w:val="20"/>
          <w:szCs w:val="20"/>
        </w:rPr>
        <w:t>МУНИЦИПАЛЬНОГО ОБРАЗОВАНИЯ  НА 2017 ГОД</w:t>
      </w:r>
    </w:p>
    <w:p w:rsidR="009250CB" w:rsidRPr="004F3C3C" w:rsidRDefault="009250CB" w:rsidP="009157AD">
      <w:pPr>
        <w:jc w:val="both"/>
        <w:rPr>
          <w:sz w:val="20"/>
          <w:szCs w:val="20"/>
        </w:rPr>
      </w:pPr>
    </w:p>
    <w:p w:rsidR="009250CB" w:rsidRPr="004F3C3C" w:rsidRDefault="009250CB" w:rsidP="009157AD">
      <w:pPr>
        <w:jc w:val="both"/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 рублей)</w:t>
      </w:r>
    </w:p>
    <w:tbl>
      <w:tblPr>
        <w:tblW w:w="9369" w:type="dxa"/>
        <w:tblInd w:w="95" w:type="dxa"/>
        <w:tblLook w:val="00A0"/>
      </w:tblPr>
      <w:tblGrid>
        <w:gridCol w:w="2400"/>
        <w:gridCol w:w="5268"/>
        <w:gridCol w:w="1701"/>
      </w:tblGrid>
      <w:tr w:rsidR="009250CB" w:rsidRPr="004F3C3C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0CB" w:rsidRPr="004F3C3C" w:rsidRDefault="009250CB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0CB" w:rsidRPr="004F3C3C" w:rsidRDefault="009250CB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0CB" w:rsidRPr="004F3C3C" w:rsidRDefault="009250CB" w:rsidP="009157AD">
            <w:pPr>
              <w:jc w:val="center"/>
              <w:rPr>
                <w:sz w:val="20"/>
                <w:szCs w:val="20"/>
              </w:rPr>
            </w:pPr>
          </w:p>
          <w:p w:rsidR="009250CB" w:rsidRPr="004F3C3C" w:rsidRDefault="009250CB" w:rsidP="009157AD">
            <w:pPr>
              <w:jc w:val="center"/>
              <w:rPr>
                <w:sz w:val="20"/>
                <w:szCs w:val="20"/>
              </w:rPr>
            </w:pPr>
          </w:p>
          <w:p w:rsidR="009250CB" w:rsidRPr="004F3C3C" w:rsidRDefault="009250CB" w:rsidP="009157AD">
            <w:pPr>
              <w:jc w:val="center"/>
              <w:rPr>
                <w:sz w:val="20"/>
                <w:szCs w:val="20"/>
              </w:rPr>
            </w:pPr>
          </w:p>
          <w:p w:rsidR="009250CB" w:rsidRPr="004F3C3C" w:rsidRDefault="009250CB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2017г</w:t>
            </w:r>
          </w:p>
        </w:tc>
      </w:tr>
      <w:tr w:rsidR="009250CB" w:rsidRPr="004F3C3C" w:rsidTr="00532BE0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4F3C3C" w:rsidRDefault="009250CB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4F3C3C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0CB" w:rsidRPr="004F3C3C" w:rsidRDefault="009250CB" w:rsidP="009157AD">
            <w:pPr>
              <w:jc w:val="center"/>
              <w:rPr>
                <w:b/>
                <w:bCs/>
                <w:sz w:val="20"/>
                <w:szCs w:val="20"/>
              </w:rPr>
            </w:pPr>
            <w:r w:rsidRPr="004F3C3C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4F3C3C" w:rsidRDefault="009250CB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1 672 469,16</w:t>
            </w:r>
          </w:p>
        </w:tc>
      </w:tr>
      <w:tr w:rsidR="009250CB" w:rsidRPr="004F3C3C" w:rsidTr="00532BE0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CB" w:rsidRPr="004F3C3C" w:rsidRDefault="009250CB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4F3C3C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CB" w:rsidRPr="004F3C3C" w:rsidRDefault="009250CB" w:rsidP="009157AD">
            <w:pPr>
              <w:jc w:val="center"/>
              <w:rPr>
                <w:b/>
                <w:bCs/>
                <w:sz w:val="20"/>
                <w:szCs w:val="20"/>
              </w:rPr>
            </w:pPr>
            <w:r w:rsidRPr="004F3C3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4F3C3C" w:rsidRDefault="009250CB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1 672 469,16</w:t>
            </w:r>
          </w:p>
        </w:tc>
      </w:tr>
      <w:tr w:rsidR="009250CB" w:rsidRPr="004F3C3C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CB" w:rsidRPr="004F3C3C" w:rsidRDefault="009250CB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CB" w:rsidRPr="004F3C3C" w:rsidRDefault="009250CB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4F3C3C" w:rsidRDefault="009250CB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8 075 680,00</w:t>
            </w:r>
          </w:p>
        </w:tc>
      </w:tr>
      <w:tr w:rsidR="009250CB" w:rsidRPr="004F3C3C" w:rsidTr="0054214F">
        <w:trPr>
          <w:trHeight w:val="1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CB" w:rsidRPr="004F3C3C" w:rsidRDefault="009250CB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CB" w:rsidRPr="004F3C3C" w:rsidRDefault="009250CB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4F3C3C" w:rsidRDefault="009250CB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8 075 680,00</w:t>
            </w:r>
          </w:p>
        </w:tc>
      </w:tr>
      <w:tr w:rsidR="009250CB" w:rsidRPr="004F3C3C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CB" w:rsidRPr="004F3C3C" w:rsidRDefault="009250CB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CB" w:rsidRPr="004F3C3C" w:rsidRDefault="009250CB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4F3C3C" w:rsidRDefault="009250CB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8 075 680,00</w:t>
            </w:r>
          </w:p>
        </w:tc>
      </w:tr>
      <w:tr w:rsidR="009250CB" w:rsidRPr="004F3C3C" w:rsidTr="00532BE0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CB" w:rsidRPr="004F3C3C" w:rsidRDefault="009250CB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CB" w:rsidRPr="004F3C3C" w:rsidRDefault="009250CB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4F3C3C" w:rsidRDefault="009250CB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8 075 680,00</w:t>
            </w:r>
          </w:p>
        </w:tc>
      </w:tr>
      <w:tr w:rsidR="009250CB" w:rsidRPr="004F3C3C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CB" w:rsidRPr="004F3C3C" w:rsidRDefault="009250CB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CB" w:rsidRPr="004F3C3C" w:rsidRDefault="009250CB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4F3C3C" w:rsidRDefault="009250CB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9 748 149,16</w:t>
            </w:r>
          </w:p>
        </w:tc>
      </w:tr>
      <w:tr w:rsidR="009250CB" w:rsidRPr="004F3C3C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CB" w:rsidRPr="004F3C3C" w:rsidRDefault="009250CB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CB" w:rsidRPr="004F3C3C" w:rsidRDefault="009250CB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4F3C3C" w:rsidRDefault="009250CB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9 748 149,16</w:t>
            </w:r>
          </w:p>
        </w:tc>
      </w:tr>
      <w:tr w:rsidR="009250CB" w:rsidRPr="004F3C3C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CB" w:rsidRPr="004F3C3C" w:rsidRDefault="009250CB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CB" w:rsidRPr="004F3C3C" w:rsidRDefault="009250CB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4F3C3C" w:rsidRDefault="009250CB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9 748 149,16</w:t>
            </w:r>
          </w:p>
        </w:tc>
      </w:tr>
      <w:tr w:rsidR="009250CB" w:rsidRPr="004F3C3C" w:rsidTr="00532BE0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0CB" w:rsidRPr="004F3C3C" w:rsidRDefault="009250CB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CB" w:rsidRPr="004F3C3C" w:rsidRDefault="009250CB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4F3C3C" w:rsidRDefault="009250CB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9 748 149,16</w:t>
            </w:r>
          </w:p>
        </w:tc>
      </w:tr>
      <w:tr w:rsidR="009250CB" w:rsidRPr="004F3C3C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0CB" w:rsidRPr="004F3C3C" w:rsidRDefault="009250CB" w:rsidP="009157AD">
            <w:pPr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CB" w:rsidRPr="004F3C3C" w:rsidRDefault="009250CB" w:rsidP="009157AD">
            <w:pPr>
              <w:jc w:val="center"/>
              <w:rPr>
                <w:b/>
                <w:bCs/>
                <w:sz w:val="20"/>
                <w:szCs w:val="20"/>
              </w:rPr>
            </w:pPr>
            <w:r w:rsidRPr="004F3C3C">
              <w:rPr>
                <w:b/>
                <w:bCs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4F3C3C" w:rsidRDefault="009250CB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4F3C3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672 469,16</w:t>
            </w:r>
          </w:p>
        </w:tc>
      </w:tr>
    </w:tbl>
    <w:p w:rsidR="009250CB" w:rsidRPr="004F3C3C" w:rsidRDefault="009250CB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9250CB" w:rsidRPr="004F3C3C" w:rsidRDefault="009250CB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9250CB" w:rsidRPr="004F3C3C" w:rsidRDefault="009250CB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9250CB" w:rsidRPr="004F3C3C" w:rsidRDefault="009250CB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9250CB" w:rsidRPr="004F3C3C" w:rsidRDefault="009250CB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9250CB" w:rsidRPr="004F3C3C" w:rsidRDefault="009250CB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9250CB" w:rsidRPr="004F3C3C" w:rsidRDefault="009250CB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9250CB" w:rsidRPr="004F3C3C" w:rsidRDefault="009250CB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9250CB" w:rsidRPr="004F3C3C" w:rsidRDefault="009250CB" w:rsidP="009157AD">
      <w:pPr>
        <w:rPr>
          <w:sz w:val="20"/>
          <w:szCs w:val="20"/>
          <w:lang w:val="en-US"/>
        </w:rPr>
      </w:pPr>
    </w:p>
    <w:p w:rsidR="009250CB" w:rsidRPr="004F3C3C" w:rsidRDefault="009250CB" w:rsidP="009157AD">
      <w:pPr>
        <w:rPr>
          <w:sz w:val="20"/>
          <w:szCs w:val="20"/>
          <w:lang w:val="en-US"/>
        </w:rPr>
      </w:pPr>
    </w:p>
    <w:p w:rsidR="009250CB" w:rsidRPr="004F3C3C" w:rsidRDefault="009250CB" w:rsidP="009157AD">
      <w:pPr>
        <w:rPr>
          <w:sz w:val="20"/>
          <w:szCs w:val="20"/>
        </w:rPr>
      </w:pPr>
    </w:p>
    <w:p w:rsidR="009250CB" w:rsidRPr="004F3C3C" w:rsidRDefault="009250CB" w:rsidP="009157AD">
      <w:pPr>
        <w:rPr>
          <w:sz w:val="20"/>
          <w:szCs w:val="20"/>
        </w:rPr>
      </w:pPr>
    </w:p>
    <w:p w:rsidR="009250CB" w:rsidRPr="004F3C3C" w:rsidRDefault="009250CB" w:rsidP="009157AD">
      <w:pPr>
        <w:rPr>
          <w:sz w:val="20"/>
          <w:szCs w:val="20"/>
        </w:rPr>
      </w:pPr>
    </w:p>
    <w:p w:rsidR="009250CB" w:rsidRPr="004F3C3C" w:rsidRDefault="009250CB" w:rsidP="009157AD">
      <w:pPr>
        <w:rPr>
          <w:rFonts w:ascii="Arial" w:hAnsi="Arial" w:cs="Arial"/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</w:t>
      </w: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9250CB" w:rsidRPr="004F3C3C" w:rsidRDefault="009250CB" w:rsidP="00885B26">
      <w:pPr>
        <w:rPr>
          <w:sz w:val="20"/>
          <w:szCs w:val="20"/>
        </w:rPr>
      </w:pP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4F3C3C">
        <w:rPr>
          <w:sz w:val="20"/>
          <w:szCs w:val="20"/>
        </w:rPr>
        <w:t xml:space="preserve">       </w:t>
      </w:r>
      <w:r w:rsidRPr="004F3C3C">
        <w:rPr>
          <w:rFonts w:ascii="Arial" w:hAnsi="Arial" w:cs="Arial"/>
          <w:sz w:val="20"/>
          <w:szCs w:val="20"/>
        </w:rPr>
        <w:t xml:space="preserve">      </w:t>
      </w:r>
      <w:r w:rsidRPr="004F3C3C">
        <w:rPr>
          <w:sz w:val="20"/>
          <w:szCs w:val="20"/>
        </w:rPr>
        <w:t xml:space="preserve">                                                               </w:t>
      </w: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4F3C3C">
        <w:rPr>
          <w:rFonts w:ascii="Arial" w:hAnsi="Arial" w:cs="Arial"/>
          <w:sz w:val="20"/>
          <w:szCs w:val="20"/>
        </w:rPr>
        <w:tab/>
      </w:r>
      <w:r w:rsidRPr="004F3C3C">
        <w:rPr>
          <w:rFonts w:ascii="Arial" w:hAnsi="Arial" w:cs="Arial"/>
          <w:sz w:val="20"/>
          <w:szCs w:val="20"/>
        </w:rPr>
        <w:tab/>
      </w:r>
      <w:r w:rsidRPr="004F3C3C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9250CB" w:rsidRDefault="009250CB" w:rsidP="004D3A0D">
      <w:pPr>
        <w:rPr>
          <w:sz w:val="20"/>
          <w:szCs w:val="20"/>
          <w:lang w:val="en-US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</w:t>
      </w:r>
    </w:p>
    <w:p w:rsidR="009250CB" w:rsidRDefault="009250CB" w:rsidP="004D3A0D">
      <w:pPr>
        <w:rPr>
          <w:sz w:val="20"/>
          <w:szCs w:val="20"/>
          <w:lang w:val="en-US"/>
        </w:rPr>
      </w:pPr>
    </w:p>
    <w:p w:rsidR="009250CB" w:rsidRDefault="009250CB" w:rsidP="004D3A0D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</w:t>
      </w:r>
    </w:p>
    <w:p w:rsidR="009250CB" w:rsidRPr="004F3C3C" w:rsidRDefault="009250CB" w:rsidP="004D3A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4F3C3C">
        <w:rPr>
          <w:sz w:val="20"/>
          <w:szCs w:val="20"/>
        </w:rPr>
        <w:t xml:space="preserve">Приложение №9   </w:t>
      </w:r>
    </w:p>
    <w:p w:rsidR="009250CB" w:rsidRPr="004F3C3C" w:rsidRDefault="009250CB" w:rsidP="004D3A0D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к  Решению  Собрания депутатов</w:t>
      </w:r>
    </w:p>
    <w:p w:rsidR="009250CB" w:rsidRPr="004F3C3C" w:rsidRDefault="009250CB" w:rsidP="004D3A0D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сельсовета</w:t>
      </w:r>
    </w:p>
    <w:p w:rsidR="009250CB" w:rsidRPr="004F3C3C" w:rsidRDefault="009250CB" w:rsidP="004D3A0D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района Курской области</w:t>
      </w:r>
    </w:p>
    <w:p w:rsidR="009250CB" w:rsidRPr="004F3C3C" w:rsidRDefault="009250CB" w:rsidP="004D3A0D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«О бюджете муниципального образования</w:t>
      </w:r>
    </w:p>
    <w:p w:rsidR="009250CB" w:rsidRPr="004F3C3C" w:rsidRDefault="009250CB" w:rsidP="004D3A0D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«Мантуровский сельсовет» Мантуровского района на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 w:rsidRPr="004F3C3C">
        <w:rPr>
          <w:sz w:val="20"/>
          <w:szCs w:val="20"/>
        </w:rPr>
        <w:t xml:space="preserve"> годов» №1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/</w:t>
      </w:r>
      <w:r>
        <w:rPr>
          <w:sz w:val="20"/>
          <w:szCs w:val="20"/>
        </w:rPr>
        <w:t>41</w:t>
      </w:r>
      <w:r w:rsidRPr="004F3C3C">
        <w:rPr>
          <w:sz w:val="20"/>
          <w:szCs w:val="20"/>
        </w:rPr>
        <w:t xml:space="preserve"> от </w:t>
      </w:r>
      <w:r>
        <w:rPr>
          <w:sz w:val="20"/>
          <w:szCs w:val="20"/>
        </w:rPr>
        <w:t>15</w:t>
      </w:r>
      <w:r w:rsidRPr="004F3C3C">
        <w:rPr>
          <w:sz w:val="20"/>
          <w:szCs w:val="20"/>
        </w:rPr>
        <w:t xml:space="preserve"> декабря 201</w:t>
      </w:r>
      <w:r>
        <w:rPr>
          <w:sz w:val="20"/>
          <w:szCs w:val="20"/>
        </w:rPr>
        <w:t>7</w:t>
      </w:r>
      <w:r w:rsidRPr="004F3C3C">
        <w:rPr>
          <w:sz w:val="20"/>
          <w:szCs w:val="20"/>
        </w:rPr>
        <w:t xml:space="preserve"> года</w:t>
      </w:r>
    </w:p>
    <w:p w:rsidR="009250CB" w:rsidRPr="00D30A18" w:rsidRDefault="009250CB" w:rsidP="004D3A0D">
      <w:pPr>
        <w:ind w:left="4248" w:firstLine="16"/>
        <w:jc w:val="both"/>
        <w:rPr>
          <w:b/>
          <w:sz w:val="20"/>
          <w:szCs w:val="20"/>
        </w:rPr>
      </w:pPr>
      <w:r w:rsidRPr="004F3C3C">
        <w:rPr>
          <w:sz w:val="20"/>
          <w:szCs w:val="20"/>
        </w:rPr>
        <w:t>(в редакции Решение Собрания депутатов</w:t>
      </w:r>
      <w:r w:rsidRPr="004F3C3C">
        <w:rPr>
          <w:b/>
          <w:sz w:val="20"/>
          <w:szCs w:val="20"/>
        </w:rPr>
        <w:t xml:space="preserve"> </w:t>
      </w:r>
      <w:r w:rsidRPr="004F3C3C">
        <w:rPr>
          <w:sz w:val="20"/>
          <w:szCs w:val="20"/>
        </w:rPr>
        <w:t>Мантуровского сельсовета Мантуровского района Курской области  №</w:t>
      </w:r>
      <w:r>
        <w:rPr>
          <w:sz w:val="20"/>
          <w:szCs w:val="20"/>
        </w:rPr>
        <w:t>6/8</w:t>
      </w:r>
    </w:p>
    <w:p w:rsidR="009250CB" w:rsidRPr="004F3C3C" w:rsidRDefault="009250CB" w:rsidP="004D3A0D">
      <w:pPr>
        <w:ind w:left="4248" w:firstLine="16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4F3C3C">
        <w:rPr>
          <w:sz w:val="20"/>
          <w:szCs w:val="20"/>
        </w:rPr>
        <w:t>т</w:t>
      </w:r>
      <w:r>
        <w:rPr>
          <w:sz w:val="20"/>
          <w:szCs w:val="20"/>
        </w:rPr>
        <w:t xml:space="preserve"> 03 мая</w:t>
      </w:r>
      <w:r w:rsidRPr="004F3C3C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>года)</w:t>
      </w:r>
    </w:p>
    <w:p w:rsidR="009250CB" w:rsidRPr="004F3C3C" w:rsidRDefault="009250CB" w:rsidP="00885B26">
      <w:pPr>
        <w:rPr>
          <w:sz w:val="20"/>
          <w:szCs w:val="20"/>
        </w:rPr>
      </w:pPr>
    </w:p>
    <w:p w:rsidR="009250CB" w:rsidRPr="004F3C3C" w:rsidRDefault="009250CB" w:rsidP="00885B26">
      <w:pPr>
        <w:rPr>
          <w:sz w:val="20"/>
          <w:szCs w:val="20"/>
        </w:rPr>
      </w:pPr>
    </w:p>
    <w:p w:rsidR="009250CB" w:rsidRPr="004F3C3C" w:rsidRDefault="009250CB" w:rsidP="003177A4">
      <w:pPr>
        <w:jc w:val="right"/>
        <w:rPr>
          <w:sz w:val="20"/>
          <w:szCs w:val="20"/>
        </w:rPr>
      </w:pPr>
      <w:r w:rsidRPr="004F3C3C">
        <w:rPr>
          <w:sz w:val="20"/>
          <w:szCs w:val="20"/>
        </w:rPr>
        <w:t xml:space="preserve"> </w:t>
      </w:r>
    </w:p>
    <w:p w:rsidR="009250CB" w:rsidRPr="00443F9E" w:rsidRDefault="009250CB" w:rsidP="0048604A">
      <w:pPr>
        <w:jc w:val="center"/>
        <w:rPr>
          <w:b/>
        </w:rPr>
      </w:pPr>
      <w:r w:rsidRPr="004F3C3C">
        <w:rPr>
          <w:sz w:val="20"/>
          <w:szCs w:val="20"/>
        </w:rPr>
        <w:tab/>
        <w:t xml:space="preserve">                                       </w:t>
      </w:r>
      <w:r w:rsidRPr="00443F9E">
        <w:rPr>
          <w:b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</w:t>
      </w:r>
      <w:r>
        <w:rPr>
          <w:b/>
        </w:rPr>
        <w:t>8</w:t>
      </w:r>
      <w:r w:rsidRPr="00443F9E">
        <w:rPr>
          <w:b/>
        </w:rPr>
        <w:t xml:space="preserve"> год</w:t>
      </w:r>
    </w:p>
    <w:p w:rsidR="009250CB" w:rsidRPr="004F3C3C" w:rsidRDefault="009250CB" w:rsidP="003177A4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9250CB" w:rsidRPr="004F3C3C" w:rsidRDefault="009250CB" w:rsidP="003177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(рублей)</w:t>
      </w:r>
    </w:p>
    <w:tbl>
      <w:tblPr>
        <w:tblW w:w="10107" w:type="dxa"/>
        <w:tblInd w:w="-372" w:type="dxa"/>
        <w:tblLook w:val="0000"/>
      </w:tblPr>
      <w:tblGrid>
        <w:gridCol w:w="5400"/>
        <w:gridCol w:w="567"/>
        <w:gridCol w:w="467"/>
        <w:gridCol w:w="1466"/>
        <w:gridCol w:w="709"/>
        <w:gridCol w:w="1498"/>
      </w:tblGrid>
      <w:tr w:rsidR="009250CB" w:rsidRPr="00820132" w:rsidTr="00893194">
        <w:trPr>
          <w:trHeight w:val="405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820132" w:rsidRDefault="009250CB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9250CB" w:rsidRPr="00820132" w:rsidRDefault="009250CB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9250CB" w:rsidRPr="00820132" w:rsidRDefault="009250CB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9250CB" w:rsidRPr="00820132" w:rsidRDefault="009250CB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9250CB" w:rsidRPr="00820132" w:rsidRDefault="009250CB" w:rsidP="00893194">
            <w:pPr>
              <w:jc w:val="center"/>
              <w:rPr>
                <w:sz w:val="18"/>
                <w:szCs w:val="18"/>
              </w:rPr>
            </w:pPr>
            <w:r w:rsidRPr="00820132">
              <w:rPr>
                <w:sz w:val="18"/>
                <w:szCs w:val="18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B" w:rsidRPr="00820132" w:rsidRDefault="009250CB" w:rsidP="00893194">
            <w:pPr>
              <w:suppressAutoHyphens w:val="0"/>
              <w:jc w:val="center"/>
              <w:rPr>
                <w:sz w:val="18"/>
                <w:szCs w:val="18"/>
              </w:rPr>
            </w:pPr>
            <w:r w:rsidRPr="00820132">
              <w:rPr>
                <w:sz w:val="18"/>
                <w:szCs w:val="18"/>
              </w:rPr>
              <w:t>Сумма, год</w:t>
            </w:r>
          </w:p>
        </w:tc>
      </w:tr>
      <w:tr w:rsidR="009250CB" w:rsidRPr="00820132" w:rsidTr="00893194">
        <w:trPr>
          <w:trHeight w:val="315"/>
        </w:trPr>
        <w:tc>
          <w:tcPr>
            <w:tcW w:w="5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820132" w:rsidRDefault="009250CB" w:rsidP="008931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820132" w:rsidRDefault="009250CB" w:rsidP="008931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820132" w:rsidRDefault="009250CB" w:rsidP="008931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820132" w:rsidRDefault="009250CB" w:rsidP="008931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820132" w:rsidRDefault="009250CB" w:rsidP="008931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250CB" w:rsidRPr="00820132" w:rsidRDefault="009250CB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9250CB" w:rsidRPr="00820132" w:rsidTr="00893194">
        <w:trPr>
          <w:trHeight w:val="171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820132" w:rsidRDefault="009250CB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820132" w:rsidRDefault="009250CB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820132" w:rsidRDefault="009250CB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820132" w:rsidRDefault="009250CB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820132" w:rsidRDefault="009250CB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250CB" w:rsidRPr="00820132" w:rsidRDefault="009250CB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9250CB" w:rsidRPr="00443F9E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443F9E" w:rsidRDefault="009250CB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9 748 149,16</w:t>
            </w:r>
          </w:p>
        </w:tc>
      </w:tr>
      <w:tr w:rsidR="009250CB" w:rsidRPr="00443F9E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5 807 530,16</w:t>
            </w:r>
          </w:p>
        </w:tc>
      </w:tr>
      <w:tr w:rsidR="009250CB" w:rsidRPr="00443F9E" w:rsidTr="00893194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838324,00</w:t>
            </w:r>
          </w:p>
        </w:tc>
      </w:tr>
      <w:tr w:rsidR="009250CB" w:rsidRPr="00443F9E" w:rsidTr="00893194">
        <w:trPr>
          <w:trHeight w:val="616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9250CB" w:rsidRPr="00443F9E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9250CB" w:rsidRPr="00443F9E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9250CB" w:rsidRPr="00443F9E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9250CB" w:rsidRPr="00540C28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540C28" w:rsidRDefault="009250CB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540C28" w:rsidRDefault="009250CB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540C28" w:rsidRDefault="009250CB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540C28" w:rsidRDefault="009250CB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540C28" w:rsidRDefault="009250CB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1518,00</w:t>
            </w:r>
          </w:p>
        </w:tc>
      </w:tr>
      <w:tr w:rsidR="009250CB" w:rsidRPr="00305DFD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250CB" w:rsidRPr="00305DFD" w:rsidRDefault="009250CB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250CB" w:rsidRPr="00305DFD" w:rsidTr="00893194">
        <w:trPr>
          <w:trHeight w:val="453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250CB" w:rsidRPr="00305DFD" w:rsidRDefault="009250CB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250CB" w:rsidRPr="00305DFD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250CB" w:rsidRPr="00305DFD" w:rsidRDefault="009250CB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250CB" w:rsidRPr="00540C28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250CB" w:rsidRPr="00443F9E" w:rsidTr="00893194">
        <w:trPr>
          <w:trHeight w:val="786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1 991 908,92</w:t>
            </w:r>
          </w:p>
        </w:tc>
      </w:tr>
      <w:tr w:rsidR="009250CB" w:rsidRPr="00443F9E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5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1 991 908,92</w:t>
            </w:r>
          </w:p>
        </w:tc>
      </w:tr>
      <w:tr w:rsidR="009250CB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5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1 991 908,92</w:t>
            </w:r>
          </w:p>
        </w:tc>
      </w:tr>
      <w:tr w:rsidR="009250CB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1 914 305,78</w:t>
            </w:r>
          </w:p>
        </w:tc>
      </w:tr>
      <w:tr w:rsidR="009250CB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1 333 795,00</w:t>
            </w:r>
          </w:p>
        </w:tc>
      </w:tr>
      <w:tr w:rsidR="009250CB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175 272,00</w:t>
            </w:r>
          </w:p>
        </w:tc>
      </w:tr>
      <w:tr w:rsidR="009250CB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405238,78</w:t>
            </w:r>
          </w:p>
        </w:tc>
      </w:tr>
      <w:tr w:rsidR="009250CB" w:rsidTr="0089319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250CB" w:rsidTr="0089319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250CB" w:rsidTr="0089319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73 1 00 </w:t>
            </w:r>
            <w:r>
              <w:rPr>
                <w:sz w:val="20"/>
                <w:szCs w:val="20"/>
                <w:lang w:val="en-US"/>
              </w:rPr>
              <w:t>П</w:t>
            </w:r>
            <w:r>
              <w:rPr>
                <w:sz w:val="20"/>
                <w:szCs w:val="20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250CB" w:rsidTr="0089319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250CB" w:rsidRPr="00443F9E" w:rsidTr="00893194">
        <w:trPr>
          <w:trHeight w:val="24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30000,00</w:t>
            </w:r>
          </w:p>
        </w:tc>
      </w:tr>
      <w:tr w:rsidR="009250CB" w:rsidRPr="00443F9E" w:rsidTr="00893194">
        <w:trPr>
          <w:trHeight w:val="24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3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С140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33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3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9250CB" w:rsidRPr="00443F9E" w:rsidTr="00893194">
        <w:trPr>
          <w:trHeight w:val="24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33BDA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С140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3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9250CB" w:rsidRPr="00443F9E" w:rsidTr="00893194">
        <w:trPr>
          <w:trHeight w:val="24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2 945 779,24</w:t>
            </w:r>
          </w:p>
        </w:tc>
      </w:tr>
      <w:tr w:rsidR="009250CB" w:rsidRPr="00443F9E" w:rsidTr="00893194">
        <w:trPr>
          <w:trHeight w:val="441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900 600,06</w:t>
            </w:r>
          </w:p>
        </w:tc>
      </w:tr>
      <w:tr w:rsidR="009250CB" w:rsidRPr="00443F9E" w:rsidTr="00893194">
        <w:trPr>
          <w:trHeight w:val="13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900 600,06</w:t>
            </w:r>
          </w:p>
        </w:tc>
      </w:tr>
      <w:tr w:rsidR="009250CB" w:rsidRPr="00443F9E" w:rsidTr="00893194">
        <w:trPr>
          <w:trHeight w:val="13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890 600,06</w:t>
            </w:r>
          </w:p>
        </w:tc>
      </w:tr>
      <w:tr w:rsidR="009250CB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890 600,06</w:t>
            </w:r>
          </w:p>
        </w:tc>
      </w:tr>
      <w:tr w:rsidR="009250CB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9250CB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  <w:lang w:val="en-US"/>
              </w:rPr>
            </w:pPr>
            <w:r w:rsidRPr="00443F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35 293,00</w:t>
            </w:r>
          </w:p>
        </w:tc>
      </w:tr>
      <w:tr w:rsidR="009250CB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  <w:lang w:val="en-US"/>
              </w:rPr>
            </w:pPr>
            <w:r w:rsidRPr="00443F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35 293,00</w:t>
            </w:r>
          </w:p>
        </w:tc>
      </w:tr>
      <w:tr w:rsidR="009250CB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596798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D06E65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596798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596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9250CB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596798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D06E65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596798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596798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9250CB" w:rsidRPr="0020054A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43F9E"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43F9E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77 2 00 </w:t>
            </w:r>
            <w:r w:rsidRPr="00443F9E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20054A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9250CB" w:rsidRPr="0020054A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77 2 00 </w:t>
            </w:r>
            <w:r w:rsidRPr="00443F9E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20054A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9250CB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9250CB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9250CB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9250CB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1 392 886,00</w:t>
            </w:r>
          </w:p>
        </w:tc>
      </w:tr>
      <w:tr w:rsidR="009250CB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600 000,18</w:t>
            </w:r>
          </w:p>
        </w:tc>
      </w:tr>
      <w:tr w:rsidR="009250CB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9250CB" w:rsidRPr="00443F9E" w:rsidTr="00893194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40 000,00</w:t>
            </w:r>
          </w:p>
        </w:tc>
      </w:tr>
      <w:tr w:rsidR="009250CB" w:rsidRPr="00443F9E" w:rsidTr="00893194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suppressAutoHyphens w:val="0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 w:rsidR="009250CB" w:rsidRPr="00443F9E" w:rsidRDefault="009250CB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13 2 0</w:t>
            </w:r>
            <w:r>
              <w:rPr>
                <w:sz w:val="20"/>
                <w:szCs w:val="20"/>
              </w:rPr>
              <w:t>1</w:t>
            </w:r>
            <w:r w:rsidRPr="00443F9E">
              <w:rPr>
                <w:sz w:val="20"/>
                <w:szCs w:val="20"/>
              </w:rPr>
              <w:t xml:space="preserve">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250CB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0CB" w:rsidRPr="00540C28" w:rsidRDefault="009250CB" w:rsidP="008931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9250CB" w:rsidRPr="00742C4B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0CB" w:rsidRPr="00540C28" w:rsidRDefault="009250CB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742C4B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9250CB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0CB" w:rsidRPr="00540C28" w:rsidRDefault="009250CB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Муниципальная программа</w:t>
            </w:r>
            <w:r w:rsidRPr="00540C28">
              <w:rPr>
                <w:rStyle w:val="a"/>
                <w:sz w:val="20"/>
                <w:szCs w:val="20"/>
              </w:rPr>
              <w:t xml:space="preserve"> «Развитие малого и среднего предпринимательства в М</w:t>
            </w:r>
            <w:r w:rsidRPr="00540C28">
              <w:rPr>
                <w:rStyle w:val="WW8Num6z0"/>
                <w:sz w:val="20"/>
                <w:szCs w:val="20"/>
              </w:rPr>
              <w:t>антуровском сельсовете Мантуровского района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250CB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0CB" w:rsidRPr="00540C28" w:rsidRDefault="009250CB" w:rsidP="00893194">
            <w:pPr>
              <w:ind w:right="-108"/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 w:rsidRPr="00540C28">
              <w:rPr>
                <w:rStyle w:val="WW8Num6z0"/>
                <w:sz w:val="20"/>
                <w:szCs w:val="20"/>
              </w:rPr>
              <w:t>«Развитие малого и среднего предпринимательства в Мантуровском сельсовете Мантуровского района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250CB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0CB" w:rsidRPr="00540C28" w:rsidRDefault="009250CB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250CB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0CB" w:rsidRPr="00540C28" w:rsidRDefault="009250CB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2 208 871,00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Непрограмные 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231 500,00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</w:t>
            </w:r>
            <w:r w:rsidRPr="00443F9E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443F9E">
              <w:rPr>
                <w:sz w:val="20"/>
                <w:szCs w:val="20"/>
              </w:rPr>
              <w:t xml:space="preserve"> годы» муниципальной программы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</w:t>
            </w:r>
            <w:r w:rsidRPr="00443F9E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443F9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                         сельсовете Мантуровского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 в  Мантуровском  сельсовете Мантуровского 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 муниципальной программы «Обеспечение доступным и комфортным жильем и коммунальными услугами граждан в Мантуровском  сельсовете Мантуровского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01С 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 С1417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jc w:val="right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9250CB" w:rsidRPr="0020054A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20054A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1 974 371,00</w:t>
            </w:r>
          </w:p>
        </w:tc>
      </w:tr>
      <w:tr w:rsidR="009250CB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1 974 371,00</w:t>
            </w:r>
          </w:p>
        </w:tc>
      </w:tr>
      <w:tr w:rsidR="009250CB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bCs/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443F9E"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07 </w:t>
            </w:r>
            <w:r>
              <w:rPr>
                <w:sz w:val="20"/>
                <w:szCs w:val="20"/>
              </w:rPr>
              <w:t>2</w:t>
            </w:r>
            <w:r w:rsidRPr="00443F9E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250CB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качественными услугами ЖКХ населения с.Мантурово Мантуровского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250CB" w:rsidRPr="0016065A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0CB" w:rsidRPr="0016065A" w:rsidRDefault="009250CB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16065A" w:rsidRDefault="009250CB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16065A" w:rsidRDefault="009250CB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16065A" w:rsidRDefault="009250CB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07 2 02 </w:t>
            </w:r>
            <w:r w:rsidRPr="0016065A">
              <w:rPr>
                <w:sz w:val="20"/>
                <w:szCs w:val="20"/>
                <w:lang w:val="en-US"/>
              </w:rPr>
              <w:t>L</w:t>
            </w:r>
            <w:r w:rsidRPr="0016065A">
              <w:rPr>
                <w:sz w:val="20"/>
                <w:szCs w:val="20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16065A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250CB" w:rsidRPr="0016065A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250CB" w:rsidRPr="0016065A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0CB" w:rsidRPr="0016065A" w:rsidRDefault="009250CB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16065A" w:rsidRDefault="009250CB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16065A" w:rsidRDefault="009250CB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16065A" w:rsidRDefault="009250CB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07 2 02 </w:t>
            </w:r>
            <w:r w:rsidRPr="0016065A">
              <w:rPr>
                <w:sz w:val="20"/>
                <w:szCs w:val="20"/>
                <w:lang w:val="en-US"/>
              </w:rPr>
              <w:t>L</w:t>
            </w:r>
            <w:r w:rsidRPr="0016065A">
              <w:rPr>
                <w:sz w:val="20"/>
                <w:szCs w:val="20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16065A" w:rsidRDefault="009250CB" w:rsidP="0089319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250CB" w:rsidRPr="0016065A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bCs/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443F9E"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525 655,00</w:t>
            </w:r>
          </w:p>
        </w:tc>
      </w:tr>
      <w:tr w:rsidR="009250CB" w:rsidRPr="00443F9E" w:rsidTr="00893194">
        <w:trPr>
          <w:trHeight w:val="609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435 655,00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435 655,00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435 655,00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bCs/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bCs/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9250CB" w:rsidRPr="00443F9E" w:rsidTr="0089319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9250CB" w:rsidRPr="00443F9E" w:rsidTr="00893194">
        <w:trPr>
          <w:trHeight w:val="27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1  690 748,00</w:t>
            </w:r>
          </w:p>
        </w:tc>
      </w:tr>
      <w:tr w:rsidR="009250CB" w:rsidRPr="00443F9E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1 690 748,00</w:t>
            </w:r>
          </w:p>
        </w:tc>
      </w:tr>
      <w:tr w:rsidR="009250CB" w:rsidRPr="00443F9E" w:rsidTr="00893194">
        <w:trPr>
          <w:trHeight w:val="4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Муниципальная программа «Развитие культуры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1 690 748,00</w:t>
            </w:r>
          </w:p>
        </w:tc>
      </w:tr>
      <w:tr w:rsidR="009250CB" w:rsidRPr="00443F9E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443F9E">
              <w:rPr>
                <w:sz w:val="20"/>
                <w:szCs w:val="20"/>
              </w:rPr>
              <w:t xml:space="preserve">«Развитие культуры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1 690 748,00</w:t>
            </w:r>
          </w:p>
        </w:tc>
      </w:tr>
      <w:tr w:rsidR="009250CB" w:rsidRPr="00443F9E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1 690 748,00</w:t>
            </w:r>
          </w:p>
        </w:tc>
      </w:tr>
      <w:tr w:rsidR="009250CB" w:rsidRPr="00443F9E" w:rsidTr="00596798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0CB" w:rsidRPr="00443F9E" w:rsidRDefault="009250CB" w:rsidP="00596798">
            <w:pPr>
              <w:rPr>
                <w:bCs/>
                <w:sz w:val="20"/>
                <w:szCs w:val="20"/>
                <w:lang w:eastAsia="ru-RU"/>
              </w:rPr>
            </w:pPr>
            <w:r w:rsidRPr="00510098"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443F9E" w:rsidRDefault="009250CB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443F9E" w:rsidRDefault="009250CB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443F9E" w:rsidRDefault="009250CB" w:rsidP="00596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443F9E" w:rsidRDefault="009250CB" w:rsidP="00596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596798">
            <w:pPr>
              <w:jc w:val="center"/>
              <w:rPr>
                <w:sz w:val="20"/>
                <w:szCs w:val="20"/>
              </w:rPr>
            </w:pPr>
          </w:p>
          <w:p w:rsidR="009250CB" w:rsidRDefault="009250CB" w:rsidP="00596798">
            <w:pPr>
              <w:jc w:val="center"/>
              <w:rPr>
                <w:sz w:val="20"/>
                <w:szCs w:val="20"/>
              </w:rPr>
            </w:pPr>
          </w:p>
          <w:p w:rsidR="009250CB" w:rsidRDefault="009250CB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384 007,00</w:t>
            </w:r>
          </w:p>
        </w:tc>
      </w:tr>
      <w:tr w:rsidR="009250CB" w:rsidRPr="00443F9E" w:rsidTr="00596798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0CB" w:rsidRPr="00443F9E" w:rsidRDefault="009250CB" w:rsidP="00596798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443F9E" w:rsidRDefault="009250CB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443F9E" w:rsidRDefault="009250CB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443F9E" w:rsidRDefault="009250CB" w:rsidP="00596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443F9E" w:rsidRDefault="009250CB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596798">
            <w:pPr>
              <w:jc w:val="center"/>
              <w:rPr>
                <w:sz w:val="20"/>
                <w:szCs w:val="20"/>
              </w:rPr>
            </w:pPr>
          </w:p>
          <w:p w:rsidR="009250CB" w:rsidRDefault="009250CB" w:rsidP="00596798">
            <w:pPr>
              <w:jc w:val="center"/>
              <w:rPr>
                <w:sz w:val="20"/>
                <w:szCs w:val="20"/>
              </w:rPr>
            </w:pPr>
          </w:p>
          <w:p w:rsidR="009250CB" w:rsidRDefault="009250CB" w:rsidP="00596798">
            <w:pPr>
              <w:jc w:val="center"/>
              <w:rPr>
                <w:sz w:val="20"/>
                <w:szCs w:val="20"/>
              </w:rPr>
            </w:pPr>
          </w:p>
          <w:p w:rsidR="009250CB" w:rsidRDefault="009250CB" w:rsidP="00596798">
            <w:pPr>
              <w:jc w:val="center"/>
              <w:rPr>
                <w:sz w:val="20"/>
                <w:szCs w:val="20"/>
              </w:rPr>
            </w:pPr>
          </w:p>
          <w:p w:rsidR="009250CB" w:rsidRDefault="009250CB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384 007,00</w:t>
            </w:r>
          </w:p>
        </w:tc>
      </w:tr>
      <w:tr w:rsidR="009250CB" w:rsidRPr="00443F9E" w:rsidTr="0089319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325CEF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737 452,00</w:t>
            </w:r>
          </w:p>
        </w:tc>
      </w:tr>
      <w:tr w:rsidR="009250CB" w:rsidRPr="00443F9E" w:rsidTr="0089319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737 452,00</w:t>
            </w:r>
          </w:p>
        </w:tc>
      </w:tr>
      <w:tr w:rsidR="009250CB" w:rsidRPr="00443F9E" w:rsidTr="0089319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596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D9513C" w:rsidRDefault="009250CB" w:rsidP="005967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R4670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596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94150C" w:rsidRDefault="009250CB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89 180,00</w:t>
            </w:r>
          </w:p>
        </w:tc>
      </w:tr>
      <w:tr w:rsidR="009250CB" w:rsidRPr="00443F9E" w:rsidTr="0089319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596798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596798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596798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R4670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89 180,00</w:t>
            </w:r>
          </w:p>
        </w:tc>
      </w:tr>
      <w:tr w:rsidR="009250CB" w:rsidRPr="00443F9E" w:rsidTr="0089319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616D9F">
            <w:pPr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616D9F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616D9F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616D9F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61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F3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480 109,00</w:t>
            </w:r>
          </w:p>
        </w:tc>
      </w:tr>
      <w:tr w:rsidR="009250CB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F3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439 109,00</w:t>
            </w:r>
          </w:p>
        </w:tc>
      </w:tr>
      <w:tr w:rsidR="009250CB" w:rsidRPr="00443F9E" w:rsidTr="0089319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41 000,00</w:t>
            </w:r>
          </w:p>
        </w:tc>
      </w:tr>
    </w:tbl>
    <w:p w:rsidR="009250CB" w:rsidRPr="004F3C3C" w:rsidRDefault="009250CB" w:rsidP="003177A4">
      <w:pPr>
        <w:rPr>
          <w:sz w:val="20"/>
          <w:szCs w:val="20"/>
        </w:rPr>
      </w:pPr>
    </w:p>
    <w:p w:rsidR="009250CB" w:rsidRPr="004F3C3C" w:rsidRDefault="009250CB" w:rsidP="00DE152F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  </w:t>
      </w:r>
    </w:p>
    <w:p w:rsidR="009250CB" w:rsidRPr="004F3C3C" w:rsidRDefault="009250CB" w:rsidP="003B42F4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9250CB" w:rsidRDefault="009250CB" w:rsidP="00903F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9250CB" w:rsidRPr="004F3C3C" w:rsidRDefault="009250CB" w:rsidP="00903F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4F3C3C">
        <w:rPr>
          <w:sz w:val="20"/>
          <w:szCs w:val="20"/>
        </w:rPr>
        <w:t>Приложение №</w:t>
      </w:r>
      <w:r>
        <w:rPr>
          <w:sz w:val="20"/>
          <w:szCs w:val="20"/>
        </w:rPr>
        <w:t>11</w:t>
      </w:r>
      <w:r w:rsidRPr="004F3C3C">
        <w:rPr>
          <w:sz w:val="20"/>
          <w:szCs w:val="20"/>
        </w:rPr>
        <w:t xml:space="preserve">  </w:t>
      </w:r>
    </w:p>
    <w:p w:rsidR="009250CB" w:rsidRPr="004F3C3C" w:rsidRDefault="009250CB" w:rsidP="00903F78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к  Решению  Собрания депутатов</w:t>
      </w:r>
    </w:p>
    <w:p w:rsidR="009250CB" w:rsidRPr="004F3C3C" w:rsidRDefault="009250CB" w:rsidP="00903F78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сельсовета</w:t>
      </w:r>
    </w:p>
    <w:p w:rsidR="009250CB" w:rsidRPr="004F3C3C" w:rsidRDefault="009250CB" w:rsidP="00903F78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района Курской области</w:t>
      </w:r>
    </w:p>
    <w:p w:rsidR="009250CB" w:rsidRPr="004F3C3C" w:rsidRDefault="009250CB" w:rsidP="00903F78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«О бюджете муниципального образования</w:t>
      </w:r>
    </w:p>
    <w:p w:rsidR="009250CB" w:rsidRPr="004F3C3C" w:rsidRDefault="009250CB" w:rsidP="00903F78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«Мантуровский сельсовет» Мантуровского района на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 w:rsidRPr="004F3C3C">
        <w:rPr>
          <w:sz w:val="20"/>
          <w:szCs w:val="20"/>
        </w:rPr>
        <w:t xml:space="preserve"> годов» №1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/</w:t>
      </w:r>
      <w:r>
        <w:rPr>
          <w:sz w:val="20"/>
          <w:szCs w:val="20"/>
        </w:rPr>
        <w:t>41</w:t>
      </w:r>
      <w:r w:rsidRPr="004F3C3C">
        <w:rPr>
          <w:sz w:val="20"/>
          <w:szCs w:val="20"/>
        </w:rPr>
        <w:t xml:space="preserve"> от </w:t>
      </w:r>
      <w:r>
        <w:rPr>
          <w:sz w:val="20"/>
          <w:szCs w:val="20"/>
        </w:rPr>
        <w:t>15</w:t>
      </w:r>
      <w:r w:rsidRPr="004F3C3C">
        <w:rPr>
          <w:sz w:val="20"/>
          <w:szCs w:val="20"/>
        </w:rPr>
        <w:t xml:space="preserve"> декабря 201</w:t>
      </w:r>
      <w:r>
        <w:rPr>
          <w:sz w:val="20"/>
          <w:szCs w:val="20"/>
        </w:rPr>
        <w:t>7</w:t>
      </w:r>
      <w:r w:rsidRPr="004F3C3C">
        <w:rPr>
          <w:sz w:val="20"/>
          <w:szCs w:val="20"/>
        </w:rPr>
        <w:t xml:space="preserve"> года</w:t>
      </w:r>
    </w:p>
    <w:p w:rsidR="009250CB" w:rsidRPr="00D30A18" w:rsidRDefault="009250CB" w:rsidP="00903F78">
      <w:pPr>
        <w:ind w:left="4248" w:firstLine="16"/>
        <w:jc w:val="both"/>
        <w:rPr>
          <w:b/>
          <w:sz w:val="20"/>
          <w:szCs w:val="20"/>
        </w:rPr>
      </w:pPr>
      <w:r w:rsidRPr="004F3C3C">
        <w:rPr>
          <w:sz w:val="20"/>
          <w:szCs w:val="20"/>
        </w:rPr>
        <w:t>в редакции Решение Собрания депутатов</w:t>
      </w:r>
      <w:r w:rsidRPr="004F3C3C">
        <w:rPr>
          <w:b/>
          <w:sz w:val="20"/>
          <w:szCs w:val="20"/>
        </w:rPr>
        <w:t xml:space="preserve"> </w:t>
      </w:r>
      <w:r w:rsidRPr="004F3C3C">
        <w:rPr>
          <w:sz w:val="20"/>
          <w:szCs w:val="20"/>
        </w:rPr>
        <w:t>Мантуровского сельсовета Мантуровского района Курской области  №</w:t>
      </w:r>
      <w:r>
        <w:rPr>
          <w:sz w:val="20"/>
          <w:szCs w:val="20"/>
        </w:rPr>
        <w:t>6/8</w:t>
      </w:r>
    </w:p>
    <w:p w:rsidR="009250CB" w:rsidRPr="004F3C3C" w:rsidRDefault="009250CB" w:rsidP="00903F78">
      <w:pPr>
        <w:ind w:left="4248" w:firstLine="16"/>
        <w:jc w:val="both"/>
        <w:rPr>
          <w:sz w:val="20"/>
          <w:szCs w:val="20"/>
        </w:rPr>
      </w:pPr>
      <w:r w:rsidRPr="004F3C3C">
        <w:rPr>
          <w:sz w:val="20"/>
          <w:szCs w:val="20"/>
        </w:rPr>
        <w:t>от</w:t>
      </w:r>
      <w:r>
        <w:rPr>
          <w:sz w:val="20"/>
          <w:szCs w:val="20"/>
        </w:rPr>
        <w:t xml:space="preserve"> 03 мая</w:t>
      </w:r>
      <w:r w:rsidRPr="004F3C3C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>года)</w:t>
      </w:r>
    </w:p>
    <w:p w:rsidR="009250CB" w:rsidRPr="009157AD" w:rsidRDefault="009250CB" w:rsidP="00903F78">
      <w:pPr>
        <w:jc w:val="both"/>
        <w:rPr>
          <w:sz w:val="18"/>
          <w:szCs w:val="18"/>
        </w:rPr>
      </w:pPr>
      <w:r w:rsidRPr="004F3C3C">
        <w:rPr>
          <w:sz w:val="20"/>
          <w:szCs w:val="20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</w:t>
      </w:r>
    </w:p>
    <w:p w:rsidR="009250CB" w:rsidRDefault="009250CB" w:rsidP="00903F78">
      <w:pPr>
        <w:jc w:val="right"/>
        <w:rPr>
          <w:sz w:val="20"/>
          <w:szCs w:val="20"/>
        </w:rPr>
      </w:pPr>
    </w:p>
    <w:p w:rsidR="009250CB" w:rsidRDefault="009250CB" w:rsidP="00903F78">
      <w:pPr>
        <w:jc w:val="right"/>
        <w:rPr>
          <w:sz w:val="20"/>
          <w:szCs w:val="20"/>
        </w:rPr>
      </w:pPr>
    </w:p>
    <w:p w:rsidR="009250CB" w:rsidRDefault="009250CB" w:rsidP="00903F78">
      <w:pPr>
        <w:jc w:val="right"/>
        <w:rPr>
          <w:sz w:val="20"/>
          <w:szCs w:val="20"/>
        </w:rPr>
      </w:pPr>
    </w:p>
    <w:p w:rsidR="009250CB" w:rsidRDefault="009250CB" w:rsidP="00903F78">
      <w:pPr>
        <w:jc w:val="right"/>
        <w:rPr>
          <w:sz w:val="20"/>
          <w:szCs w:val="20"/>
        </w:rPr>
      </w:pPr>
    </w:p>
    <w:p w:rsidR="009250CB" w:rsidRPr="00885B26" w:rsidRDefault="009250CB" w:rsidP="00903F78">
      <w:pPr>
        <w:jc w:val="right"/>
        <w:rPr>
          <w:sz w:val="20"/>
          <w:szCs w:val="20"/>
        </w:rPr>
      </w:pPr>
    </w:p>
    <w:p w:rsidR="009250CB" w:rsidRDefault="009250CB" w:rsidP="00903F78">
      <w:pPr>
        <w:jc w:val="right"/>
        <w:rPr>
          <w:rFonts w:ascii="Arial" w:hAnsi="Arial" w:cs="Arial"/>
          <w:sz w:val="18"/>
          <w:szCs w:val="18"/>
        </w:rPr>
      </w:pPr>
      <w:r w:rsidRPr="00C32B38">
        <w:rPr>
          <w:b/>
        </w:rPr>
        <w:t>Ведомственная структура расходов бюджета поселения на 201</w:t>
      </w:r>
      <w:r>
        <w:rPr>
          <w:b/>
        </w:rPr>
        <w:t>8</w:t>
      </w:r>
      <w:r w:rsidRPr="00C32B38">
        <w:rPr>
          <w:b/>
        </w:rPr>
        <w:t xml:space="preserve"> год  </w:t>
      </w:r>
      <w:r>
        <w:rPr>
          <w:sz w:val="20"/>
          <w:szCs w:val="20"/>
        </w:rPr>
        <w:tab/>
      </w:r>
    </w:p>
    <w:p w:rsidR="009250CB" w:rsidRDefault="009250CB" w:rsidP="00903F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400" w:type="dxa"/>
        <w:tblInd w:w="-601" w:type="dxa"/>
        <w:tblLook w:val="0000"/>
      </w:tblPr>
      <w:tblGrid>
        <w:gridCol w:w="4909"/>
        <w:gridCol w:w="743"/>
        <w:gridCol w:w="567"/>
        <w:gridCol w:w="494"/>
        <w:gridCol w:w="1556"/>
        <w:gridCol w:w="600"/>
        <w:gridCol w:w="1531"/>
      </w:tblGrid>
      <w:tr w:rsidR="009250CB" w:rsidTr="00893194">
        <w:trPr>
          <w:trHeight w:val="405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B" w:rsidRDefault="009250CB" w:rsidP="0089319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год</w:t>
            </w:r>
          </w:p>
        </w:tc>
      </w:tr>
      <w:tr w:rsidR="009250CB" w:rsidTr="00893194">
        <w:trPr>
          <w:trHeight w:val="315"/>
        </w:trPr>
        <w:tc>
          <w:tcPr>
            <w:tcW w:w="4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250CB" w:rsidRDefault="009250CB" w:rsidP="008931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9250CB" w:rsidTr="00893194">
        <w:trPr>
          <w:trHeight w:val="171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250CB" w:rsidRPr="009F6440" w:rsidRDefault="009250CB" w:rsidP="00893194">
            <w:pPr>
              <w:jc w:val="center"/>
              <w:rPr>
                <w:b/>
                <w:bCs/>
                <w:sz w:val="16"/>
                <w:szCs w:val="16"/>
              </w:rPr>
            </w:pPr>
            <w:r w:rsidRPr="009F644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50CB" w:rsidRPr="009F6440" w:rsidRDefault="009250CB" w:rsidP="008931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9F6440" w:rsidRDefault="009250CB" w:rsidP="00893194">
            <w:pPr>
              <w:jc w:val="center"/>
              <w:rPr>
                <w:b/>
                <w:bCs/>
                <w:sz w:val="16"/>
                <w:szCs w:val="16"/>
              </w:rPr>
            </w:pPr>
            <w:r w:rsidRPr="009F644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9F6440" w:rsidRDefault="009250CB" w:rsidP="00893194">
            <w:pPr>
              <w:jc w:val="center"/>
              <w:rPr>
                <w:b/>
                <w:bCs/>
                <w:sz w:val="16"/>
                <w:szCs w:val="16"/>
              </w:rPr>
            </w:pPr>
            <w:r w:rsidRPr="009F644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9F6440" w:rsidRDefault="009250CB" w:rsidP="00893194">
            <w:pPr>
              <w:jc w:val="center"/>
              <w:rPr>
                <w:b/>
                <w:bCs/>
                <w:sz w:val="16"/>
                <w:szCs w:val="16"/>
              </w:rPr>
            </w:pPr>
            <w:r w:rsidRPr="009F644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9F6440" w:rsidRDefault="009250CB" w:rsidP="00893194">
            <w:pPr>
              <w:jc w:val="center"/>
              <w:rPr>
                <w:b/>
                <w:bCs/>
                <w:sz w:val="16"/>
                <w:szCs w:val="16"/>
              </w:rPr>
            </w:pPr>
            <w:r w:rsidRPr="009F644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250CB" w:rsidRPr="009F6440" w:rsidRDefault="009250CB" w:rsidP="008931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4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9250CB" w:rsidTr="00893194">
        <w:trPr>
          <w:trHeight w:val="171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9250CB" w:rsidRPr="001F57BD" w:rsidRDefault="009250CB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Администрация Мантуровского сельсовета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250CB" w:rsidRPr="00CE6C26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9 748 149,16</w:t>
            </w:r>
          </w:p>
        </w:tc>
      </w:tr>
      <w:tr w:rsidR="009250CB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9250CB" w:rsidRPr="001F57BD" w:rsidRDefault="009250CB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45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9 748 149,16</w:t>
            </w:r>
          </w:p>
        </w:tc>
      </w:tr>
      <w:tr w:rsidR="009250CB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9250CB" w:rsidRPr="001F57BD" w:rsidRDefault="009250CB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45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5 807 530,16</w:t>
            </w:r>
          </w:p>
        </w:tc>
      </w:tr>
      <w:tr w:rsidR="009250CB" w:rsidTr="00893194">
        <w:trPr>
          <w:trHeight w:val="46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838324,00</w:t>
            </w:r>
          </w:p>
        </w:tc>
      </w:tr>
      <w:tr w:rsidR="009250CB" w:rsidTr="00893194">
        <w:trPr>
          <w:trHeight w:val="422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9250CB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9250CB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9250CB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9250CB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540C28" w:rsidRDefault="009250CB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540C28" w:rsidRDefault="009250CB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540C28" w:rsidRDefault="009250CB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540C28" w:rsidRDefault="009250CB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540C28" w:rsidRDefault="009250CB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1518,00</w:t>
            </w:r>
          </w:p>
        </w:tc>
      </w:tr>
      <w:tr w:rsidR="009250CB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250CB" w:rsidRPr="00305DFD" w:rsidRDefault="009250CB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250CB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250CB" w:rsidRPr="00305DFD" w:rsidRDefault="009250CB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250CB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250CB" w:rsidRPr="00305DFD" w:rsidRDefault="009250CB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250CB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250CB" w:rsidTr="00893194">
        <w:trPr>
          <w:trHeight w:val="786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1 991 908,92</w:t>
            </w:r>
          </w:p>
        </w:tc>
      </w:tr>
      <w:tr w:rsidR="009250CB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1 991 908,92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деятельности администрации</w:t>
            </w:r>
          </w:p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F57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1 991 908,92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1 914 305,78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1 333 795,00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F57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175 272,00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405 238,78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73 1 00 </w:t>
            </w:r>
            <w:r>
              <w:rPr>
                <w:sz w:val="20"/>
                <w:szCs w:val="20"/>
                <w:lang w:val="en-US"/>
              </w:rPr>
              <w:t>П</w:t>
            </w:r>
            <w:r>
              <w:rPr>
                <w:sz w:val="20"/>
                <w:szCs w:val="20"/>
              </w:rPr>
              <w:t>1485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П1485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250CB" w:rsidTr="00893194">
        <w:trPr>
          <w:trHeight w:val="240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30 000,00</w:t>
            </w:r>
          </w:p>
        </w:tc>
      </w:tr>
      <w:tr w:rsidR="009250CB" w:rsidTr="00893194">
        <w:trPr>
          <w:trHeight w:val="240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443F9E" w:rsidRDefault="009250CB" w:rsidP="0083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33B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F57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С140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33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3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9250CB" w:rsidTr="00893194">
        <w:trPr>
          <w:trHeight w:val="240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33BDA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33BDA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С140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3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9250CB" w:rsidTr="00893194">
        <w:trPr>
          <w:trHeight w:val="240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2 945 779,24</w:t>
            </w:r>
          </w:p>
        </w:tc>
      </w:tr>
      <w:tr w:rsidR="009250CB" w:rsidTr="00893194">
        <w:trPr>
          <w:trHeight w:val="441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900 600,06</w:t>
            </w:r>
          </w:p>
        </w:tc>
      </w:tr>
      <w:tr w:rsidR="009250CB" w:rsidTr="00893194">
        <w:trPr>
          <w:trHeight w:val="13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900 600,06</w:t>
            </w:r>
          </w:p>
        </w:tc>
      </w:tr>
      <w:tr w:rsidR="009250CB" w:rsidTr="00893194">
        <w:trPr>
          <w:trHeight w:val="13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890 600,06</w:t>
            </w:r>
          </w:p>
        </w:tc>
      </w:tr>
      <w:tr w:rsidR="009250CB" w:rsidTr="00893194">
        <w:trPr>
          <w:trHeight w:val="437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890 600,06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  <w:lang w:val="en-US"/>
              </w:rPr>
            </w:pPr>
            <w:r w:rsidRPr="001F57B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35 293,00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  <w:lang w:val="en-US"/>
              </w:rPr>
            </w:pPr>
            <w:r w:rsidRPr="001F57B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35 293,00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596798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4586C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4586C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4586C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45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4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596798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4586C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4586C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4586C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4586C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4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F57BD"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F57BD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77 2 00 </w:t>
            </w:r>
            <w:r w:rsidRPr="001F57BD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20054A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77 2 00 </w:t>
            </w:r>
            <w:r w:rsidRPr="001F57BD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20054A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1 392 886,00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600 000,18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9250CB" w:rsidTr="00893194">
        <w:trPr>
          <w:trHeight w:val="48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40 000,00</w:t>
            </w:r>
          </w:p>
        </w:tc>
      </w:tr>
      <w:tr w:rsidR="009250CB" w:rsidTr="00893194">
        <w:trPr>
          <w:trHeight w:val="48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suppressAutoHyphens w:val="0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2 01 С1460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13 2 0</w:t>
            </w:r>
            <w:r>
              <w:rPr>
                <w:sz w:val="20"/>
                <w:szCs w:val="20"/>
              </w:rPr>
              <w:t>1</w:t>
            </w:r>
            <w:r w:rsidRPr="001F57BD">
              <w:rPr>
                <w:sz w:val="20"/>
                <w:szCs w:val="20"/>
              </w:rPr>
              <w:t xml:space="preserve"> С1460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1 01 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1 01 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50CB" w:rsidRPr="00540C28" w:rsidRDefault="009250CB" w:rsidP="008931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5D628F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5D628F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D628F" w:rsidRDefault="009250CB" w:rsidP="00893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D628F" w:rsidRDefault="009250CB" w:rsidP="00893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D628F" w:rsidRDefault="009250CB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D628F" w:rsidRDefault="009250CB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50CB" w:rsidRPr="00540C28" w:rsidRDefault="009250CB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Default="009250CB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9250CB" w:rsidRPr="005D628F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5D628F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742C4B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50CB" w:rsidRPr="00540C28" w:rsidRDefault="009250CB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Муниципальная программа</w:t>
            </w:r>
            <w:r w:rsidRPr="00540C28">
              <w:rPr>
                <w:rStyle w:val="a"/>
                <w:sz w:val="20"/>
                <w:szCs w:val="20"/>
              </w:rPr>
              <w:t xml:space="preserve"> «Развитие малого и среднего предпринимательства в М</w:t>
            </w:r>
            <w:r w:rsidRPr="00540C28">
              <w:rPr>
                <w:rStyle w:val="WW8Num6z0"/>
                <w:sz w:val="20"/>
                <w:szCs w:val="20"/>
              </w:rPr>
              <w:t>антуровском сельсовете Мантуровского района Курской области на 201</w:t>
            </w:r>
            <w:r>
              <w:rPr>
                <w:rStyle w:val="WW8Num6z0"/>
                <w:sz w:val="20"/>
                <w:szCs w:val="20"/>
              </w:rPr>
              <w:t>5</w:t>
            </w:r>
            <w:r w:rsidRPr="00540C28">
              <w:rPr>
                <w:rStyle w:val="WW8Num6z0"/>
                <w:sz w:val="20"/>
                <w:szCs w:val="20"/>
              </w:rPr>
              <w:t>-2018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Default="009250CB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9250CB" w:rsidRDefault="009250CB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50CB" w:rsidRPr="00540C28" w:rsidRDefault="009250CB" w:rsidP="00893194">
            <w:pPr>
              <w:ind w:right="-108"/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 w:rsidRPr="00540C28">
              <w:rPr>
                <w:rStyle w:val="WW8Num6z0"/>
                <w:sz w:val="20"/>
                <w:szCs w:val="20"/>
              </w:rPr>
              <w:t>«Развитие малого и среднего предпринимательства в Мантуровском сельсовете Мантуровского района Курской области на 2015-2018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50CB" w:rsidRPr="00540C28" w:rsidRDefault="009250CB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 xml:space="preserve">15 1 </w:t>
            </w:r>
            <w:r>
              <w:rPr>
                <w:sz w:val="20"/>
                <w:szCs w:val="20"/>
              </w:rPr>
              <w:t>01 С</w:t>
            </w:r>
            <w:r w:rsidRPr="00540C28">
              <w:rPr>
                <w:sz w:val="20"/>
                <w:szCs w:val="20"/>
              </w:rPr>
              <w:t>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50CB" w:rsidRPr="00540C28" w:rsidRDefault="009250CB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 xml:space="preserve">15 1 </w:t>
            </w:r>
            <w:r>
              <w:rPr>
                <w:sz w:val="20"/>
                <w:szCs w:val="20"/>
              </w:rPr>
              <w:t>01 С</w:t>
            </w:r>
            <w:r w:rsidRPr="00540C28">
              <w:rPr>
                <w:sz w:val="20"/>
                <w:szCs w:val="20"/>
              </w:rPr>
              <w:t>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540C28" w:rsidRDefault="009250CB" w:rsidP="00893194">
            <w:pPr>
              <w:jc w:val="center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2 208 871,00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Непрограм</w:t>
            </w:r>
            <w:r>
              <w:rPr>
                <w:sz w:val="20"/>
                <w:szCs w:val="20"/>
              </w:rPr>
              <w:t>н</w:t>
            </w:r>
            <w:r w:rsidRPr="001F57BD">
              <w:rPr>
                <w:sz w:val="20"/>
                <w:szCs w:val="20"/>
              </w:rPr>
              <w:t>ые 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П1430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П1430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231 500,00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</w:t>
            </w:r>
            <w:r w:rsidRPr="001F57B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1F57BD">
              <w:rPr>
                <w:sz w:val="20"/>
                <w:szCs w:val="20"/>
              </w:rPr>
              <w:t xml:space="preserve"> годы» муниципальной программы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7-</w:t>
            </w:r>
            <w:r w:rsidRPr="001F57B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1F57B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2 01 П1417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2 01 П1417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B835CD">
              <w:rPr>
                <w:sz w:val="20"/>
                <w:szCs w:val="20"/>
              </w:rPr>
              <w:t xml:space="preserve">                         сельсовете Мантуровского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 в  Мантуровском  сельсовете Мантуровского 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 муниципальной программы «Обеспечение доступным и комфортным жильем и коммунальными услугами граждан в Мантуровском  сельсовете Мантуровского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01С 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 С1417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B835CD" w:rsidRDefault="009250CB" w:rsidP="00893194">
            <w:pPr>
              <w:jc w:val="right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20054A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1 974 371,00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1 974 371,00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443F9E" w:rsidRDefault="009250CB" w:rsidP="00893194">
            <w:pPr>
              <w:rPr>
                <w:bCs/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443F9E"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Default="009250CB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9250CB" w:rsidRDefault="009250CB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9250CB" w:rsidRDefault="009250CB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07 </w:t>
            </w:r>
            <w:r>
              <w:rPr>
                <w:sz w:val="20"/>
                <w:szCs w:val="20"/>
              </w:rPr>
              <w:t>2</w:t>
            </w:r>
            <w:r w:rsidRPr="00443F9E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443F9E" w:rsidRDefault="009250CB" w:rsidP="0089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качественными услугами ЖКХ населения с.Мантурово Мантуровского района Курской области»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Default="009250CB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9250CB" w:rsidRDefault="009250CB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250CB" w:rsidTr="00FC3D63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50CB" w:rsidRPr="0016065A" w:rsidRDefault="009250CB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Default="009250CB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16065A" w:rsidRDefault="009250CB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07 2 02 </w:t>
            </w:r>
            <w:r w:rsidRPr="0016065A">
              <w:rPr>
                <w:sz w:val="20"/>
                <w:szCs w:val="20"/>
                <w:lang w:val="en-US"/>
              </w:rPr>
              <w:t>L</w:t>
            </w:r>
            <w:r w:rsidRPr="0016065A">
              <w:rPr>
                <w:sz w:val="20"/>
                <w:szCs w:val="20"/>
              </w:rPr>
              <w:t>5550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16065A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250CB" w:rsidRPr="0016065A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250CB" w:rsidTr="00FC3D63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50CB" w:rsidRPr="0016065A" w:rsidRDefault="009250CB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Default="009250CB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16065A" w:rsidRDefault="009250CB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07 2 02 </w:t>
            </w:r>
            <w:r w:rsidRPr="0016065A">
              <w:rPr>
                <w:sz w:val="20"/>
                <w:szCs w:val="20"/>
                <w:lang w:val="en-US"/>
              </w:rPr>
              <w:t>L</w:t>
            </w:r>
            <w:r w:rsidRPr="0016065A">
              <w:rPr>
                <w:sz w:val="20"/>
                <w:szCs w:val="20"/>
              </w:rPr>
              <w:t>5550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16065A" w:rsidRDefault="009250CB" w:rsidP="0089319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250CB" w:rsidRPr="0016065A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1F57BD"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F3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525 655,00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F3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435 655,00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F3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435 655,00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F3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435 655,00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07 3 02 00000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02 С1457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9250CB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02 С1457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9250CB" w:rsidTr="00893194">
        <w:trPr>
          <w:trHeight w:val="27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1 690 748,00</w:t>
            </w:r>
          </w:p>
        </w:tc>
      </w:tr>
      <w:tr w:rsidR="009250CB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1 690 748,00</w:t>
            </w:r>
          </w:p>
        </w:tc>
      </w:tr>
      <w:tr w:rsidR="009250CB" w:rsidTr="00893194">
        <w:trPr>
          <w:trHeight w:val="43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Муниципальная программа «Развитие культуры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</w:t>
            </w:r>
            <w:r w:rsidRPr="001F57B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1F57B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596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1 690 748,00</w:t>
            </w:r>
          </w:p>
        </w:tc>
      </w:tr>
      <w:tr w:rsidR="009250CB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1F57BD">
              <w:rPr>
                <w:sz w:val="20"/>
                <w:szCs w:val="20"/>
              </w:rPr>
              <w:t xml:space="preserve">«Развитие культуры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</w:t>
            </w:r>
            <w:r w:rsidRPr="001F57B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1F57BD">
              <w:rPr>
                <w:sz w:val="20"/>
                <w:szCs w:val="20"/>
              </w:rPr>
              <w:t>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1 690 748,00 </w:t>
            </w:r>
          </w:p>
        </w:tc>
      </w:tr>
      <w:tr w:rsidR="009250CB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>Сохранение и развитие самодеятельного искусства, традиционной народной культуры и киновидео обслуживания населения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1 690 748,00</w:t>
            </w:r>
          </w:p>
        </w:tc>
      </w:tr>
      <w:tr w:rsidR="009250CB" w:rsidTr="00596798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50CB" w:rsidRPr="00443F9E" w:rsidRDefault="009250CB" w:rsidP="00596798">
            <w:pPr>
              <w:rPr>
                <w:bCs/>
                <w:sz w:val="20"/>
                <w:szCs w:val="20"/>
                <w:lang w:eastAsia="ru-RU"/>
              </w:rPr>
            </w:pPr>
            <w:r w:rsidRPr="00510098"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Default="009250CB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9250CB" w:rsidRDefault="009250CB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443F9E" w:rsidRDefault="009250CB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443F9E" w:rsidRDefault="009250CB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443F9E" w:rsidRDefault="009250CB" w:rsidP="00596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443F9E" w:rsidRDefault="009250CB" w:rsidP="00596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384 007,00</w:t>
            </w:r>
          </w:p>
        </w:tc>
      </w:tr>
      <w:tr w:rsidR="009250CB" w:rsidTr="00596798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50CB" w:rsidRPr="00443F9E" w:rsidRDefault="009250CB" w:rsidP="00596798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Default="009250CB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9250CB" w:rsidRDefault="009250CB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9250CB" w:rsidRDefault="009250CB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9250CB" w:rsidRDefault="009250CB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443F9E" w:rsidRDefault="009250CB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443F9E" w:rsidRDefault="009250CB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443F9E" w:rsidRDefault="009250CB" w:rsidP="00596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0CB" w:rsidRPr="00443F9E" w:rsidRDefault="009250CB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</w:p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384 007,00</w:t>
            </w:r>
          </w:p>
        </w:tc>
      </w:tr>
      <w:tr w:rsidR="009250CB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325CEF" w:rsidRDefault="009250CB" w:rsidP="0061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737 452,00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596798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596798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596798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596798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596798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737 452,00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D9513C" w:rsidRDefault="009250CB" w:rsidP="00616D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R4670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EB275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89 180,00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596798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443F9E" w:rsidRDefault="009250CB" w:rsidP="0061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R4670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89 180,00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616D9F">
            <w:pPr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616D9F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616D9F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616D9F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616D9F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480 109,00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439 109,00</w:t>
            </w:r>
          </w:p>
        </w:tc>
      </w:tr>
      <w:tr w:rsidR="009250CB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CB" w:rsidRPr="001F57BD" w:rsidRDefault="009250CB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250CB" w:rsidRPr="001F57BD" w:rsidRDefault="009250CB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250CB" w:rsidRPr="00443F9E" w:rsidRDefault="009250CB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41 000,00</w:t>
            </w:r>
          </w:p>
        </w:tc>
      </w:tr>
    </w:tbl>
    <w:p w:rsidR="009250CB" w:rsidRDefault="009250CB" w:rsidP="00903F78">
      <w:pPr>
        <w:rPr>
          <w:sz w:val="20"/>
          <w:szCs w:val="20"/>
        </w:rPr>
      </w:pPr>
    </w:p>
    <w:p w:rsidR="009250CB" w:rsidRDefault="009250CB" w:rsidP="00903F78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Default="009250CB" w:rsidP="00033CF5">
      <w:pPr>
        <w:rPr>
          <w:sz w:val="20"/>
          <w:szCs w:val="20"/>
        </w:rPr>
      </w:pPr>
    </w:p>
    <w:p w:rsidR="009250CB" w:rsidRPr="004F3C3C" w:rsidRDefault="009250CB" w:rsidP="00033C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4F3C3C">
        <w:rPr>
          <w:sz w:val="20"/>
          <w:szCs w:val="20"/>
        </w:rPr>
        <w:t>Приложение №</w:t>
      </w:r>
      <w:r>
        <w:rPr>
          <w:sz w:val="20"/>
          <w:szCs w:val="20"/>
        </w:rPr>
        <w:t>7</w:t>
      </w:r>
      <w:r w:rsidRPr="004F3C3C">
        <w:rPr>
          <w:sz w:val="20"/>
          <w:szCs w:val="20"/>
        </w:rPr>
        <w:t xml:space="preserve">  </w:t>
      </w:r>
    </w:p>
    <w:p w:rsidR="009250CB" w:rsidRPr="004F3C3C" w:rsidRDefault="009250CB" w:rsidP="00033CF5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к  Решению  Собрания депутатов</w:t>
      </w:r>
    </w:p>
    <w:p w:rsidR="009250CB" w:rsidRPr="004F3C3C" w:rsidRDefault="009250CB" w:rsidP="00033CF5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сельсовета</w:t>
      </w:r>
    </w:p>
    <w:p w:rsidR="009250CB" w:rsidRPr="004F3C3C" w:rsidRDefault="009250CB" w:rsidP="00033CF5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района Курской области</w:t>
      </w:r>
    </w:p>
    <w:p w:rsidR="009250CB" w:rsidRPr="004F3C3C" w:rsidRDefault="009250CB" w:rsidP="00033CF5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«О бюджете муниципального образования</w:t>
      </w:r>
    </w:p>
    <w:p w:rsidR="009250CB" w:rsidRPr="004F3C3C" w:rsidRDefault="009250CB" w:rsidP="00033CF5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«Мантуровский сельсовет» Мантуровского района на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 w:rsidRPr="004F3C3C">
        <w:rPr>
          <w:sz w:val="20"/>
          <w:szCs w:val="20"/>
        </w:rPr>
        <w:t xml:space="preserve"> годов» №1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/</w:t>
      </w:r>
      <w:r>
        <w:rPr>
          <w:sz w:val="20"/>
          <w:szCs w:val="20"/>
        </w:rPr>
        <w:t>41</w:t>
      </w:r>
      <w:r w:rsidRPr="004F3C3C">
        <w:rPr>
          <w:sz w:val="20"/>
          <w:szCs w:val="20"/>
        </w:rPr>
        <w:t xml:space="preserve"> от </w:t>
      </w:r>
      <w:r>
        <w:rPr>
          <w:sz w:val="20"/>
          <w:szCs w:val="20"/>
        </w:rPr>
        <w:t>15</w:t>
      </w:r>
      <w:r w:rsidRPr="004F3C3C">
        <w:rPr>
          <w:sz w:val="20"/>
          <w:szCs w:val="20"/>
        </w:rPr>
        <w:t xml:space="preserve"> декабря 201</w:t>
      </w:r>
      <w:r>
        <w:rPr>
          <w:sz w:val="20"/>
          <w:szCs w:val="20"/>
        </w:rPr>
        <w:t>7</w:t>
      </w:r>
      <w:r w:rsidRPr="004F3C3C">
        <w:rPr>
          <w:sz w:val="20"/>
          <w:szCs w:val="20"/>
        </w:rPr>
        <w:t xml:space="preserve"> года</w:t>
      </w:r>
    </w:p>
    <w:p w:rsidR="009250CB" w:rsidRPr="004F3C3C" w:rsidRDefault="009250CB" w:rsidP="00033CF5">
      <w:pPr>
        <w:ind w:left="4248" w:firstLine="16"/>
        <w:jc w:val="both"/>
        <w:rPr>
          <w:sz w:val="20"/>
          <w:szCs w:val="20"/>
        </w:rPr>
      </w:pPr>
      <w:r w:rsidRPr="004F3C3C">
        <w:rPr>
          <w:sz w:val="20"/>
          <w:szCs w:val="20"/>
        </w:rPr>
        <w:t>в редакции Решение Собрания депутатов</w:t>
      </w:r>
      <w:r w:rsidRPr="004F3C3C">
        <w:rPr>
          <w:b/>
          <w:sz w:val="20"/>
          <w:szCs w:val="20"/>
        </w:rPr>
        <w:t xml:space="preserve"> </w:t>
      </w:r>
      <w:r w:rsidRPr="004F3C3C">
        <w:rPr>
          <w:sz w:val="20"/>
          <w:szCs w:val="20"/>
        </w:rPr>
        <w:t xml:space="preserve">Мантуровского сельсовета Мантуровского района Курской области  № </w:t>
      </w:r>
      <w:r>
        <w:rPr>
          <w:sz w:val="20"/>
          <w:szCs w:val="20"/>
        </w:rPr>
        <w:t>6/8</w:t>
      </w:r>
    </w:p>
    <w:p w:rsidR="009250CB" w:rsidRPr="004F3C3C" w:rsidRDefault="009250CB" w:rsidP="00033CF5">
      <w:pPr>
        <w:ind w:left="4248" w:firstLine="16"/>
        <w:jc w:val="both"/>
        <w:rPr>
          <w:sz w:val="20"/>
          <w:szCs w:val="20"/>
        </w:rPr>
      </w:pPr>
      <w:r w:rsidRPr="004F3C3C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03 мая</w:t>
      </w:r>
      <w:r w:rsidRPr="004F3C3C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>года)</w:t>
      </w:r>
    </w:p>
    <w:p w:rsidR="009250CB" w:rsidRPr="004F3C3C" w:rsidRDefault="009250CB" w:rsidP="00033CF5">
      <w:pPr>
        <w:rPr>
          <w:sz w:val="20"/>
          <w:szCs w:val="20"/>
        </w:rPr>
      </w:pPr>
      <w:r w:rsidRPr="004F3C3C">
        <w:rPr>
          <w:sz w:val="20"/>
          <w:szCs w:val="20"/>
        </w:rPr>
        <w:tab/>
      </w:r>
    </w:p>
    <w:p w:rsidR="009250CB" w:rsidRPr="009E6F2E" w:rsidRDefault="009250CB" w:rsidP="00F73480">
      <w:pPr>
        <w:rPr>
          <w:sz w:val="20"/>
          <w:szCs w:val="20"/>
        </w:rPr>
      </w:pPr>
    </w:p>
    <w:p w:rsidR="009250CB" w:rsidRDefault="009250CB" w:rsidP="00BF2104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</w:t>
      </w:r>
    </w:p>
    <w:p w:rsidR="009250CB" w:rsidRDefault="009250CB" w:rsidP="00BF2104">
      <w:pPr>
        <w:rPr>
          <w:sz w:val="20"/>
          <w:szCs w:val="20"/>
        </w:rPr>
      </w:pPr>
    </w:p>
    <w:p w:rsidR="009250CB" w:rsidRDefault="009250CB" w:rsidP="00FD179D">
      <w:pPr>
        <w:rPr>
          <w:sz w:val="16"/>
          <w:szCs w:val="16"/>
        </w:rPr>
      </w:pPr>
    </w:p>
    <w:p w:rsidR="009250CB" w:rsidRPr="00443F9E" w:rsidRDefault="009250CB" w:rsidP="00FD179D">
      <w:pPr>
        <w:jc w:val="center"/>
        <w:rPr>
          <w:b/>
        </w:rPr>
      </w:pPr>
      <w:r w:rsidRPr="00443F9E">
        <w:rPr>
          <w:b/>
        </w:rPr>
        <w:t>Межбюджетные трансферты, получаемые из других бюджетов</w:t>
      </w:r>
    </w:p>
    <w:p w:rsidR="009250CB" w:rsidRPr="00443F9E" w:rsidRDefault="009250CB" w:rsidP="00FD179D">
      <w:pPr>
        <w:jc w:val="center"/>
        <w:rPr>
          <w:b/>
        </w:rPr>
      </w:pPr>
      <w:r w:rsidRPr="00443F9E">
        <w:rPr>
          <w:b/>
        </w:rPr>
        <w:t>бюджетной системы Российской Федерации на 201</w:t>
      </w:r>
      <w:r>
        <w:rPr>
          <w:b/>
        </w:rPr>
        <w:t>8</w:t>
      </w:r>
      <w:r w:rsidRPr="00443F9E">
        <w:rPr>
          <w:b/>
        </w:rPr>
        <w:t xml:space="preserve"> год</w:t>
      </w:r>
    </w:p>
    <w:p w:rsidR="009250CB" w:rsidRDefault="009250CB" w:rsidP="00FD179D">
      <w:pPr>
        <w:jc w:val="center"/>
        <w:rPr>
          <w:b/>
        </w:rPr>
      </w:pPr>
    </w:p>
    <w:p w:rsidR="009250CB" w:rsidRPr="009B4F68" w:rsidRDefault="009250CB" w:rsidP="00FD179D">
      <w:pPr>
        <w:jc w:val="center"/>
        <w:rPr>
          <w:sz w:val="20"/>
          <w:szCs w:val="20"/>
        </w:rPr>
      </w:pPr>
      <w:r w:rsidRPr="009B4F6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(рублей)</w:t>
      </w:r>
    </w:p>
    <w:tbl>
      <w:tblPr>
        <w:tblW w:w="9349" w:type="dxa"/>
        <w:tblInd w:w="95" w:type="dxa"/>
        <w:tblLook w:val="0000"/>
      </w:tblPr>
      <w:tblGrid>
        <w:gridCol w:w="2415"/>
        <w:gridCol w:w="5038"/>
        <w:gridCol w:w="1896"/>
      </w:tblGrid>
      <w:tr w:rsidR="009250CB" w:rsidTr="00863460">
        <w:trPr>
          <w:trHeight w:val="36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50CB" w:rsidRPr="007F5ABB" w:rsidRDefault="009250CB" w:rsidP="00863460">
            <w:pPr>
              <w:jc w:val="center"/>
              <w:rPr>
                <w:b/>
              </w:rPr>
            </w:pPr>
            <w:r w:rsidRPr="007F5ABB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250CB" w:rsidRPr="00820132" w:rsidRDefault="009250CB" w:rsidP="00863460">
            <w:pPr>
              <w:jc w:val="center"/>
              <w:rPr>
                <w:b/>
                <w:sz w:val="18"/>
                <w:szCs w:val="18"/>
              </w:rPr>
            </w:pPr>
            <w:r w:rsidRPr="00820132">
              <w:rPr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CB" w:rsidRPr="00820132" w:rsidRDefault="009250CB" w:rsidP="00863460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820132">
              <w:rPr>
                <w:b/>
                <w:sz w:val="18"/>
                <w:szCs w:val="18"/>
              </w:rPr>
              <w:t>Сумма, год</w:t>
            </w:r>
          </w:p>
        </w:tc>
      </w:tr>
      <w:tr w:rsidR="009250CB" w:rsidTr="00863460">
        <w:trPr>
          <w:trHeight w:val="493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0CB" w:rsidRPr="007F5ABB" w:rsidRDefault="009250CB" w:rsidP="00863460">
            <w:pPr>
              <w:jc w:val="center"/>
              <w:rPr>
                <w:b/>
              </w:rPr>
            </w:pPr>
          </w:p>
        </w:tc>
        <w:tc>
          <w:tcPr>
            <w:tcW w:w="5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0CB" w:rsidRPr="00820132" w:rsidRDefault="009250CB" w:rsidP="008634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0CB" w:rsidRPr="00820132" w:rsidRDefault="009250CB" w:rsidP="00863460">
            <w:pPr>
              <w:jc w:val="center"/>
              <w:rPr>
                <w:b/>
                <w:sz w:val="18"/>
                <w:szCs w:val="18"/>
              </w:rPr>
            </w:pPr>
            <w:r w:rsidRPr="00820132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</w:tr>
      <w:tr w:rsidR="009250CB" w:rsidTr="00863460">
        <w:trPr>
          <w:trHeight w:val="136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0CB" w:rsidRPr="00532BE0" w:rsidRDefault="009250CB" w:rsidP="008634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BE0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50CB" w:rsidRPr="00820132" w:rsidRDefault="009250CB" w:rsidP="008634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132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820132" w:rsidRDefault="009250CB" w:rsidP="00863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4 612 953</w:t>
            </w:r>
          </w:p>
        </w:tc>
      </w:tr>
      <w:tr w:rsidR="009250CB" w:rsidTr="00863460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0CB" w:rsidRPr="00532BE0" w:rsidRDefault="009250CB" w:rsidP="008634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BE0">
              <w:rPr>
                <w:b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50CB" w:rsidRPr="00820132" w:rsidRDefault="009250CB" w:rsidP="00863460">
            <w:pPr>
              <w:rPr>
                <w:b/>
                <w:color w:val="000000"/>
                <w:sz w:val="18"/>
                <w:szCs w:val="18"/>
              </w:rPr>
            </w:pPr>
            <w:r w:rsidRPr="00820132">
              <w:rPr>
                <w:b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820132" w:rsidRDefault="009250CB" w:rsidP="00863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4 612 953</w:t>
            </w:r>
          </w:p>
        </w:tc>
      </w:tr>
      <w:tr w:rsidR="009250CB" w:rsidTr="00863460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0CB" w:rsidRPr="00532BE0" w:rsidRDefault="009250CB" w:rsidP="008634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BE0">
              <w:rPr>
                <w:b/>
                <w:bCs/>
                <w:color w:val="000000"/>
                <w:sz w:val="18"/>
                <w:szCs w:val="18"/>
              </w:rPr>
              <w:t xml:space="preserve">2 02 </w:t>
            </w: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532BE0">
              <w:rPr>
                <w:b/>
                <w:bCs/>
                <w:color w:val="000000"/>
                <w:sz w:val="18"/>
                <w:szCs w:val="18"/>
              </w:rPr>
              <w:t>000 00 0000 151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50CB" w:rsidRPr="00D0147D" w:rsidRDefault="009250CB" w:rsidP="008634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7D">
              <w:rPr>
                <w:b/>
                <w:bCs/>
                <w:color w:val="000000"/>
                <w:sz w:val="18"/>
                <w:szCs w:val="1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D0147D" w:rsidRDefault="009250CB" w:rsidP="00863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1 418 696</w:t>
            </w:r>
          </w:p>
        </w:tc>
      </w:tr>
      <w:tr w:rsidR="009250CB" w:rsidTr="00863460">
        <w:trPr>
          <w:trHeight w:val="2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0CB" w:rsidRPr="00532BE0" w:rsidRDefault="009250CB" w:rsidP="00863460">
            <w:pPr>
              <w:jc w:val="center"/>
              <w:rPr>
                <w:color w:val="000000"/>
                <w:sz w:val="18"/>
                <w:szCs w:val="18"/>
              </w:rPr>
            </w:pPr>
            <w:r w:rsidRPr="00532BE0">
              <w:rPr>
                <w:color w:val="000000"/>
                <w:sz w:val="18"/>
                <w:szCs w:val="18"/>
              </w:rPr>
              <w:t xml:space="preserve">2 02 </w:t>
            </w:r>
            <w:r>
              <w:rPr>
                <w:color w:val="000000"/>
                <w:sz w:val="18"/>
                <w:szCs w:val="18"/>
              </w:rPr>
              <w:t>15001</w:t>
            </w:r>
            <w:r w:rsidRPr="00532BE0">
              <w:rPr>
                <w:color w:val="000000"/>
                <w:sz w:val="18"/>
                <w:szCs w:val="18"/>
              </w:rPr>
              <w:t xml:space="preserve"> 00 0000 151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50CB" w:rsidRPr="00D0147D" w:rsidRDefault="009250CB" w:rsidP="00863460">
            <w:pPr>
              <w:rPr>
                <w:color w:val="000000"/>
                <w:sz w:val="18"/>
                <w:szCs w:val="18"/>
              </w:rPr>
            </w:pPr>
            <w:r w:rsidRPr="00D0147D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E9599E" w:rsidRDefault="009250CB" w:rsidP="00863460">
            <w:pPr>
              <w:jc w:val="center"/>
              <w:rPr>
                <w:sz w:val="18"/>
                <w:szCs w:val="18"/>
              </w:rPr>
            </w:pPr>
            <w:r w:rsidRPr="00E9599E">
              <w:rPr>
                <w:bCs/>
                <w:sz w:val="18"/>
                <w:szCs w:val="18"/>
              </w:rPr>
              <w:t>1 418 696</w:t>
            </w:r>
          </w:p>
        </w:tc>
      </w:tr>
      <w:tr w:rsidR="009250CB" w:rsidTr="00863460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0CB" w:rsidRPr="00532BE0" w:rsidRDefault="009250CB" w:rsidP="00863460">
            <w:pPr>
              <w:jc w:val="center"/>
              <w:rPr>
                <w:color w:val="000000"/>
                <w:sz w:val="18"/>
                <w:szCs w:val="18"/>
              </w:rPr>
            </w:pPr>
            <w:r w:rsidRPr="00532BE0">
              <w:rPr>
                <w:color w:val="000000"/>
                <w:sz w:val="18"/>
                <w:szCs w:val="18"/>
              </w:rPr>
              <w:t xml:space="preserve">2 02 </w:t>
            </w:r>
            <w:r>
              <w:rPr>
                <w:color w:val="000000"/>
                <w:sz w:val="18"/>
                <w:szCs w:val="18"/>
              </w:rPr>
              <w:t>15001</w:t>
            </w:r>
            <w:r w:rsidRPr="00532BE0">
              <w:rPr>
                <w:color w:val="000000"/>
                <w:sz w:val="18"/>
                <w:szCs w:val="18"/>
              </w:rPr>
              <w:t xml:space="preserve"> 10 0000 151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50CB" w:rsidRPr="00D0147D" w:rsidRDefault="009250CB" w:rsidP="00863460">
            <w:pPr>
              <w:rPr>
                <w:color w:val="000000"/>
                <w:sz w:val="18"/>
                <w:szCs w:val="18"/>
              </w:rPr>
            </w:pPr>
            <w:r w:rsidRPr="00D0147D">
              <w:rPr>
                <w:color w:val="000000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E9599E" w:rsidRDefault="009250CB" w:rsidP="00863460">
            <w:pPr>
              <w:jc w:val="center"/>
              <w:rPr>
                <w:sz w:val="18"/>
                <w:szCs w:val="18"/>
              </w:rPr>
            </w:pPr>
            <w:r w:rsidRPr="00E9599E">
              <w:rPr>
                <w:bCs/>
                <w:sz w:val="18"/>
                <w:szCs w:val="18"/>
              </w:rPr>
              <w:t>1 418 696</w:t>
            </w:r>
          </w:p>
        </w:tc>
      </w:tr>
      <w:tr w:rsidR="009250CB" w:rsidRPr="00BF02A3" w:rsidTr="0071458F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250CB" w:rsidRPr="00C606FF" w:rsidRDefault="009250CB" w:rsidP="00C606FF">
            <w:pPr>
              <w:jc w:val="center"/>
              <w:rPr>
                <w:b/>
                <w:sz w:val="18"/>
                <w:szCs w:val="18"/>
              </w:rPr>
            </w:pPr>
            <w:r w:rsidRPr="00C606FF">
              <w:rPr>
                <w:b/>
                <w:sz w:val="18"/>
                <w:szCs w:val="18"/>
              </w:rPr>
              <w:t>2 02 02000 00 0000 151</w:t>
            </w:r>
          </w:p>
          <w:p w:rsidR="009250CB" w:rsidRPr="00C606FF" w:rsidRDefault="009250CB" w:rsidP="00C60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50CB" w:rsidRPr="00C606FF" w:rsidRDefault="009250CB" w:rsidP="00863460">
            <w:pPr>
              <w:rPr>
                <w:b/>
                <w:sz w:val="18"/>
                <w:szCs w:val="18"/>
              </w:rPr>
            </w:pPr>
            <w:r w:rsidRPr="00C606FF">
              <w:rPr>
                <w:b/>
                <w:sz w:val="20"/>
                <w:szCs w:val="20"/>
              </w:rPr>
              <w:t>Субсидии бюджетам бюджетной системы  Российской Федерации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Default="009250CB" w:rsidP="00863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1 773 093</w:t>
            </w:r>
          </w:p>
        </w:tc>
      </w:tr>
      <w:tr w:rsidR="009250CB" w:rsidRPr="00BF02A3" w:rsidTr="00863460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0CB" w:rsidRPr="00C606FF" w:rsidRDefault="009250CB" w:rsidP="00863460">
            <w:pPr>
              <w:jc w:val="center"/>
              <w:rPr>
                <w:color w:val="000000"/>
                <w:sz w:val="18"/>
                <w:szCs w:val="18"/>
              </w:rPr>
            </w:pPr>
            <w:r w:rsidRPr="00C606FF">
              <w:rPr>
                <w:color w:val="000000"/>
                <w:sz w:val="18"/>
                <w:szCs w:val="18"/>
              </w:rPr>
              <w:t>202 25555 10 0000 151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50CB" w:rsidRPr="00C606FF" w:rsidRDefault="009250CB" w:rsidP="00863460">
            <w:pPr>
              <w:rPr>
                <w:sz w:val="18"/>
                <w:szCs w:val="18"/>
              </w:rPr>
            </w:pPr>
            <w:r w:rsidRPr="00C606FF">
              <w:rPr>
                <w:sz w:val="18"/>
                <w:szCs w:val="18"/>
              </w:rPr>
              <w:t>Субсидии</w:t>
            </w:r>
            <w:r>
              <w:rPr>
                <w:sz w:val="18"/>
                <w:szCs w:val="18"/>
              </w:rPr>
              <w:t xml:space="preserve"> бюджетам сельских поселений</w:t>
            </w:r>
            <w:r w:rsidRPr="00C606FF">
              <w:rPr>
                <w:sz w:val="18"/>
                <w:szCs w:val="18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C606FF" w:rsidRDefault="009250CB" w:rsidP="00863460">
            <w:pPr>
              <w:jc w:val="center"/>
              <w:rPr>
                <w:bCs/>
                <w:sz w:val="18"/>
                <w:szCs w:val="18"/>
              </w:rPr>
            </w:pPr>
            <w:r w:rsidRPr="00C606FF">
              <w:rPr>
                <w:bCs/>
                <w:sz w:val="18"/>
                <w:szCs w:val="18"/>
              </w:rPr>
              <w:t>1 304 371</w:t>
            </w:r>
          </w:p>
        </w:tc>
      </w:tr>
      <w:tr w:rsidR="009250CB" w:rsidRPr="00BF02A3" w:rsidTr="00863460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0CB" w:rsidRPr="007A3162" w:rsidRDefault="009250CB" w:rsidP="0059679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202 25467 10 0000 151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50CB" w:rsidRPr="00C606FF" w:rsidRDefault="009250CB" w:rsidP="0086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C606FF" w:rsidRDefault="009250CB" w:rsidP="008634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84715</w:t>
            </w:r>
          </w:p>
        </w:tc>
      </w:tr>
      <w:tr w:rsidR="009250CB" w:rsidRPr="00BF02A3" w:rsidTr="00863460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0CB" w:rsidRPr="007A3162" w:rsidRDefault="009250CB" w:rsidP="00596798">
            <w:pPr>
              <w:jc w:val="center"/>
              <w:rPr>
                <w:color w:val="000000"/>
                <w:sz w:val="20"/>
                <w:szCs w:val="20"/>
              </w:rPr>
            </w:pPr>
            <w:r w:rsidRPr="007A3162">
              <w:rPr>
                <w:snapToGrid w:val="0"/>
                <w:sz w:val="20"/>
                <w:szCs w:val="20"/>
              </w:rPr>
              <w:t>2 02 29999 00 0000 151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50CB" w:rsidRPr="007A3162" w:rsidRDefault="009250CB" w:rsidP="00596798">
            <w:pPr>
              <w:rPr>
                <w:color w:val="000000"/>
                <w:sz w:val="20"/>
                <w:szCs w:val="20"/>
              </w:rPr>
            </w:pPr>
          </w:p>
          <w:p w:rsidR="009250CB" w:rsidRPr="007A3162" w:rsidRDefault="009250CB" w:rsidP="00596798">
            <w:pPr>
              <w:rPr>
                <w:color w:val="000000"/>
                <w:sz w:val="20"/>
                <w:szCs w:val="20"/>
              </w:rPr>
            </w:pPr>
            <w:r w:rsidRPr="007A3162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C606FF" w:rsidRDefault="009250CB" w:rsidP="008634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384007</w:t>
            </w:r>
          </w:p>
        </w:tc>
      </w:tr>
      <w:tr w:rsidR="009250CB" w:rsidRPr="00BF02A3" w:rsidTr="00863460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0CB" w:rsidRPr="007A3162" w:rsidRDefault="009250CB" w:rsidP="00596798">
            <w:pPr>
              <w:jc w:val="center"/>
              <w:rPr>
                <w:color w:val="000000"/>
                <w:sz w:val="20"/>
                <w:szCs w:val="20"/>
              </w:rPr>
            </w:pPr>
            <w:r w:rsidRPr="007A3162">
              <w:rPr>
                <w:snapToGrid w:val="0"/>
                <w:sz w:val="20"/>
                <w:szCs w:val="20"/>
              </w:rPr>
              <w:t>2 02 29999 10 0000 151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50CB" w:rsidRPr="007A3162" w:rsidRDefault="009250CB" w:rsidP="00596798">
            <w:pPr>
              <w:rPr>
                <w:color w:val="000000"/>
                <w:sz w:val="20"/>
                <w:szCs w:val="20"/>
              </w:rPr>
            </w:pPr>
            <w:r w:rsidRPr="007A3162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C606FF" w:rsidRDefault="009250CB" w:rsidP="008634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384007</w:t>
            </w:r>
          </w:p>
        </w:tc>
      </w:tr>
      <w:tr w:rsidR="009250CB" w:rsidRPr="00BF02A3" w:rsidTr="00863460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0CB" w:rsidRPr="00532BE0" w:rsidRDefault="009250CB" w:rsidP="008634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BE0">
              <w:rPr>
                <w:b/>
                <w:color w:val="000000"/>
                <w:sz w:val="18"/>
                <w:szCs w:val="18"/>
              </w:rPr>
              <w:t xml:space="preserve">2 02 </w:t>
            </w:r>
            <w:r>
              <w:rPr>
                <w:b/>
                <w:color w:val="000000"/>
                <w:sz w:val="18"/>
                <w:szCs w:val="18"/>
              </w:rPr>
              <w:t xml:space="preserve">40000 </w:t>
            </w:r>
            <w:r w:rsidRPr="00532BE0">
              <w:rPr>
                <w:b/>
                <w:color w:val="000000"/>
                <w:sz w:val="18"/>
                <w:szCs w:val="18"/>
              </w:rPr>
              <w:t xml:space="preserve"> 00 0000 151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50CB" w:rsidRPr="00D0147D" w:rsidRDefault="009250CB" w:rsidP="00863460">
            <w:pPr>
              <w:rPr>
                <w:b/>
                <w:color w:val="000000"/>
                <w:sz w:val="18"/>
                <w:szCs w:val="18"/>
              </w:rPr>
            </w:pPr>
            <w:r w:rsidRPr="00D0147D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D0147D" w:rsidRDefault="009250CB" w:rsidP="00863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116 793</w:t>
            </w:r>
          </w:p>
        </w:tc>
      </w:tr>
      <w:tr w:rsidR="009250CB" w:rsidRPr="00BF02A3" w:rsidTr="00863460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0CB" w:rsidRPr="00532BE0" w:rsidRDefault="009250CB" w:rsidP="00863460">
            <w:pPr>
              <w:jc w:val="center"/>
              <w:rPr>
                <w:color w:val="000000"/>
                <w:sz w:val="18"/>
                <w:szCs w:val="18"/>
              </w:rPr>
            </w:pPr>
            <w:r w:rsidRPr="00532BE0">
              <w:rPr>
                <w:color w:val="000000"/>
                <w:sz w:val="18"/>
                <w:szCs w:val="18"/>
              </w:rPr>
              <w:t xml:space="preserve">2 02 </w:t>
            </w:r>
            <w:r>
              <w:rPr>
                <w:color w:val="000000"/>
                <w:sz w:val="18"/>
                <w:szCs w:val="18"/>
              </w:rPr>
              <w:t>40</w:t>
            </w:r>
            <w:r w:rsidRPr="00532BE0">
              <w:rPr>
                <w:color w:val="000000"/>
                <w:sz w:val="18"/>
                <w:szCs w:val="18"/>
              </w:rPr>
              <w:t>014 00 0000 151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50CB" w:rsidRPr="00D0147D" w:rsidRDefault="009250CB" w:rsidP="00863460">
            <w:pPr>
              <w:rPr>
                <w:color w:val="000000"/>
                <w:sz w:val="18"/>
                <w:szCs w:val="18"/>
              </w:rPr>
            </w:pPr>
            <w:r w:rsidRPr="00D0147D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D0147D" w:rsidRDefault="009250CB" w:rsidP="008634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116 793</w:t>
            </w:r>
          </w:p>
        </w:tc>
      </w:tr>
      <w:tr w:rsidR="009250CB" w:rsidRPr="00BF02A3" w:rsidTr="00863460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0CB" w:rsidRPr="00532BE0" w:rsidRDefault="009250CB" w:rsidP="00863460">
            <w:pPr>
              <w:jc w:val="center"/>
              <w:rPr>
                <w:color w:val="000000"/>
                <w:sz w:val="18"/>
                <w:szCs w:val="18"/>
              </w:rPr>
            </w:pPr>
            <w:r w:rsidRPr="00532BE0">
              <w:rPr>
                <w:color w:val="000000"/>
                <w:sz w:val="18"/>
                <w:szCs w:val="18"/>
              </w:rPr>
              <w:t>2 02</w:t>
            </w:r>
            <w:r>
              <w:rPr>
                <w:color w:val="000000"/>
                <w:sz w:val="18"/>
                <w:szCs w:val="18"/>
              </w:rPr>
              <w:t xml:space="preserve"> 40</w:t>
            </w:r>
            <w:r w:rsidRPr="00532BE0">
              <w:rPr>
                <w:color w:val="000000"/>
                <w:sz w:val="18"/>
                <w:szCs w:val="18"/>
              </w:rPr>
              <w:t>014 10 0000 151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50CB" w:rsidRPr="00D0147D" w:rsidRDefault="009250CB" w:rsidP="00863460">
            <w:pPr>
              <w:rPr>
                <w:color w:val="000000"/>
                <w:sz w:val="18"/>
                <w:szCs w:val="18"/>
              </w:rPr>
            </w:pPr>
            <w:r w:rsidRPr="00D0147D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D0147D" w:rsidRDefault="009250CB" w:rsidP="008634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116 793</w:t>
            </w:r>
          </w:p>
        </w:tc>
      </w:tr>
      <w:tr w:rsidR="009250CB" w:rsidTr="00863460">
        <w:trPr>
          <w:trHeight w:val="2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0CB" w:rsidRPr="00532BE0" w:rsidRDefault="009250CB" w:rsidP="008634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BE0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50CB" w:rsidRPr="00D0147D" w:rsidRDefault="009250CB" w:rsidP="008634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CB" w:rsidRPr="00D0147D" w:rsidRDefault="009250CB" w:rsidP="00863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4 612 953</w:t>
            </w:r>
          </w:p>
        </w:tc>
      </w:tr>
    </w:tbl>
    <w:p w:rsidR="009250CB" w:rsidRDefault="009250CB" w:rsidP="00BF2104">
      <w:pPr>
        <w:rPr>
          <w:sz w:val="20"/>
          <w:szCs w:val="20"/>
        </w:rPr>
      </w:pPr>
      <w:r w:rsidRPr="009B4F6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50CB" w:rsidRDefault="009250CB" w:rsidP="00BF2104">
      <w:pPr>
        <w:rPr>
          <w:sz w:val="20"/>
          <w:szCs w:val="20"/>
        </w:rPr>
      </w:pPr>
    </w:p>
    <w:p w:rsidR="009250CB" w:rsidRDefault="009250CB" w:rsidP="00BF2104">
      <w:pPr>
        <w:rPr>
          <w:sz w:val="20"/>
          <w:szCs w:val="20"/>
        </w:rPr>
      </w:pPr>
    </w:p>
    <w:p w:rsidR="009250CB" w:rsidRDefault="009250CB" w:rsidP="00BF2104">
      <w:pPr>
        <w:rPr>
          <w:sz w:val="20"/>
          <w:szCs w:val="20"/>
        </w:rPr>
      </w:pPr>
    </w:p>
    <w:p w:rsidR="009250CB" w:rsidRDefault="009250CB" w:rsidP="00BF2104">
      <w:pPr>
        <w:rPr>
          <w:sz w:val="20"/>
          <w:szCs w:val="20"/>
        </w:rPr>
      </w:pPr>
    </w:p>
    <w:p w:rsidR="009250CB" w:rsidRDefault="009250CB" w:rsidP="00BF2104">
      <w:pPr>
        <w:rPr>
          <w:sz w:val="20"/>
          <w:szCs w:val="20"/>
        </w:rPr>
      </w:pPr>
    </w:p>
    <w:p w:rsidR="009250CB" w:rsidRDefault="009250CB" w:rsidP="00BF2104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9250CB" w:rsidRDefault="009250CB" w:rsidP="00BF2104">
      <w:pPr>
        <w:rPr>
          <w:sz w:val="18"/>
          <w:szCs w:val="18"/>
        </w:rPr>
      </w:pPr>
    </w:p>
    <w:p w:rsidR="009250CB" w:rsidRDefault="009250CB" w:rsidP="00BF210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250CB" w:rsidRDefault="009250CB" w:rsidP="00BF2104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</w:t>
      </w:r>
    </w:p>
    <w:p w:rsidR="009250CB" w:rsidRDefault="009250CB" w:rsidP="00BF210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9250CB" w:rsidRPr="004F3C3C" w:rsidRDefault="009250CB" w:rsidP="00766E32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</w:t>
      </w:r>
    </w:p>
    <w:p w:rsidR="009250CB" w:rsidRPr="004F3C3C" w:rsidRDefault="009250CB" w:rsidP="00766E32">
      <w:pPr>
        <w:rPr>
          <w:sz w:val="20"/>
          <w:szCs w:val="20"/>
        </w:rPr>
      </w:pPr>
    </w:p>
    <w:p w:rsidR="009250CB" w:rsidRDefault="009250CB" w:rsidP="00EC6C83">
      <w:pPr>
        <w:rPr>
          <w:sz w:val="20"/>
          <w:szCs w:val="20"/>
          <w:lang w:val="en-US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</w:t>
      </w:r>
    </w:p>
    <w:p w:rsidR="009250CB" w:rsidRDefault="009250CB" w:rsidP="00EC6C83">
      <w:pPr>
        <w:rPr>
          <w:sz w:val="20"/>
          <w:szCs w:val="20"/>
          <w:lang w:val="en-US"/>
        </w:rPr>
      </w:pPr>
    </w:p>
    <w:p w:rsidR="009250CB" w:rsidRDefault="009250CB" w:rsidP="00EC6C83">
      <w:pPr>
        <w:rPr>
          <w:sz w:val="20"/>
          <w:szCs w:val="20"/>
          <w:lang w:val="en-US"/>
        </w:rPr>
      </w:pPr>
    </w:p>
    <w:p w:rsidR="009250CB" w:rsidRDefault="009250CB" w:rsidP="00EC6C83">
      <w:pPr>
        <w:rPr>
          <w:sz w:val="20"/>
          <w:szCs w:val="20"/>
          <w:lang w:val="en-US"/>
        </w:rPr>
      </w:pPr>
    </w:p>
    <w:p w:rsidR="009250CB" w:rsidRDefault="009250CB" w:rsidP="00EC6C83">
      <w:pPr>
        <w:rPr>
          <w:sz w:val="20"/>
          <w:szCs w:val="20"/>
          <w:lang w:val="en-US"/>
        </w:rPr>
      </w:pPr>
    </w:p>
    <w:p w:rsidR="009250CB" w:rsidRPr="004F3C3C" w:rsidRDefault="009250CB" w:rsidP="00FD5311">
      <w:pPr>
        <w:rPr>
          <w:sz w:val="20"/>
          <w:szCs w:val="20"/>
        </w:rPr>
      </w:pPr>
    </w:p>
    <w:p w:rsidR="009250CB" w:rsidRPr="004F3C3C" w:rsidRDefault="009250CB" w:rsidP="00FD5311">
      <w:pPr>
        <w:rPr>
          <w:sz w:val="20"/>
          <w:szCs w:val="20"/>
        </w:rPr>
      </w:pPr>
    </w:p>
    <w:p w:rsidR="009250CB" w:rsidRPr="004F3C3C" w:rsidRDefault="009250CB" w:rsidP="00FD5311">
      <w:pPr>
        <w:rPr>
          <w:sz w:val="20"/>
          <w:szCs w:val="20"/>
        </w:rPr>
      </w:pPr>
    </w:p>
    <w:p w:rsidR="009250CB" w:rsidRPr="004F3C3C" w:rsidRDefault="009250CB" w:rsidP="00FD5311">
      <w:pPr>
        <w:rPr>
          <w:sz w:val="20"/>
          <w:szCs w:val="20"/>
        </w:rPr>
      </w:pPr>
    </w:p>
    <w:p w:rsidR="009250CB" w:rsidRPr="004F3C3C" w:rsidRDefault="009250CB" w:rsidP="00FD5311">
      <w:pPr>
        <w:rPr>
          <w:sz w:val="20"/>
          <w:szCs w:val="20"/>
        </w:rPr>
      </w:pPr>
    </w:p>
    <w:p w:rsidR="009250CB" w:rsidRPr="004F3C3C" w:rsidRDefault="009250CB" w:rsidP="00FD5311">
      <w:pPr>
        <w:rPr>
          <w:sz w:val="20"/>
          <w:szCs w:val="20"/>
        </w:rPr>
      </w:pPr>
    </w:p>
    <w:p w:rsidR="009250CB" w:rsidRPr="004F3C3C" w:rsidRDefault="009250CB" w:rsidP="00FD5311">
      <w:pPr>
        <w:rPr>
          <w:sz w:val="22"/>
          <w:szCs w:val="22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FD5311">
      <w:pPr>
        <w:rPr>
          <w:sz w:val="18"/>
          <w:szCs w:val="18"/>
        </w:rPr>
      </w:pPr>
    </w:p>
    <w:p w:rsidR="009250CB" w:rsidRDefault="009250CB" w:rsidP="00A61F56">
      <w:pPr>
        <w:rPr>
          <w:sz w:val="18"/>
          <w:szCs w:val="18"/>
        </w:rPr>
      </w:pPr>
    </w:p>
    <w:p w:rsidR="009250CB" w:rsidRPr="00AD658E" w:rsidRDefault="009250CB" w:rsidP="00A61F56">
      <w:pPr>
        <w:rPr>
          <w:sz w:val="20"/>
          <w:szCs w:val="20"/>
        </w:rPr>
      </w:pPr>
    </w:p>
    <w:sectPr w:rsidR="009250CB" w:rsidRPr="00AD658E" w:rsidSect="00CE4493">
      <w:pgSz w:w="11906" w:h="16838"/>
      <w:pgMar w:top="1134" w:right="850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0CB" w:rsidRDefault="009250CB" w:rsidP="00CE4493">
      <w:r>
        <w:separator/>
      </w:r>
    </w:p>
  </w:endnote>
  <w:endnote w:type="continuationSeparator" w:id="1">
    <w:p w:rsidR="009250CB" w:rsidRDefault="009250CB" w:rsidP="00C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0CB" w:rsidRDefault="009250CB" w:rsidP="00CE4493">
      <w:r>
        <w:separator/>
      </w:r>
    </w:p>
  </w:footnote>
  <w:footnote w:type="continuationSeparator" w:id="1">
    <w:p w:rsidR="009250CB" w:rsidRDefault="009250CB" w:rsidP="00CE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8"/>
  </w:num>
  <w:num w:numId="6">
    <w:abstractNumId w:val="2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  <w:num w:numId="22">
    <w:abstractNumId w:val="34"/>
  </w:num>
  <w:num w:numId="23">
    <w:abstractNumId w:val="3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8"/>
  </w:num>
  <w:num w:numId="30">
    <w:abstractNumId w:val="31"/>
  </w:num>
  <w:num w:numId="31">
    <w:abstractNumId w:val="24"/>
  </w:num>
  <w:num w:numId="32">
    <w:abstractNumId w:val="30"/>
  </w:num>
  <w:num w:numId="33">
    <w:abstractNumId w:val="15"/>
  </w:num>
  <w:num w:numId="34">
    <w:abstractNumId w:val="23"/>
  </w:num>
  <w:num w:numId="35">
    <w:abstractNumId w:val="14"/>
  </w:num>
  <w:num w:numId="36">
    <w:abstractNumId w:val="22"/>
  </w:num>
  <w:num w:numId="37">
    <w:abstractNumId w:val="25"/>
  </w:num>
  <w:num w:numId="38">
    <w:abstractNumId w:val="33"/>
  </w:num>
  <w:num w:numId="39">
    <w:abstractNumId w:val="1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37"/>
    <w:rsid w:val="00000697"/>
    <w:rsid w:val="00003FCB"/>
    <w:rsid w:val="000117CF"/>
    <w:rsid w:val="000124B2"/>
    <w:rsid w:val="00023737"/>
    <w:rsid w:val="00027FA3"/>
    <w:rsid w:val="00031B34"/>
    <w:rsid w:val="000338D9"/>
    <w:rsid w:val="00033CF5"/>
    <w:rsid w:val="0004199D"/>
    <w:rsid w:val="0004208B"/>
    <w:rsid w:val="0005028D"/>
    <w:rsid w:val="00050E4B"/>
    <w:rsid w:val="00057BB9"/>
    <w:rsid w:val="00060BE5"/>
    <w:rsid w:val="000616A7"/>
    <w:rsid w:val="0006680B"/>
    <w:rsid w:val="00070E21"/>
    <w:rsid w:val="00072D39"/>
    <w:rsid w:val="00084D94"/>
    <w:rsid w:val="000A0003"/>
    <w:rsid w:val="000A02A9"/>
    <w:rsid w:val="000A121B"/>
    <w:rsid w:val="000A497E"/>
    <w:rsid w:val="000C306E"/>
    <w:rsid w:val="000D7A6C"/>
    <w:rsid w:val="000E756D"/>
    <w:rsid w:val="000F07DF"/>
    <w:rsid w:val="000F3013"/>
    <w:rsid w:val="00103580"/>
    <w:rsid w:val="00110042"/>
    <w:rsid w:val="00121FAC"/>
    <w:rsid w:val="00125E2E"/>
    <w:rsid w:val="00126B4C"/>
    <w:rsid w:val="00146607"/>
    <w:rsid w:val="0016065A"/>
    <w:rsid w:val="00164195"/>
    <w:rsid w:val="001647BC"/>
    <w:rsid w:val="0016623B"/>
    <w:rsid w:val="001760A9"/>
    <w:rsid w:val="00182AD8"/>
    <w:rsid w:val="00185A83"/>
    <w:rsid w:val="001A4807"/>
    <w:rsid w:val="001A4F2C"/>
    <w:rsid w:val="001B2835"/>
    <w:rsid w:val="001B70A5"/>
    <w:rsid w:val="001C0034"/>
    <w:rsid w:val="001C401F"/>
    <w:rsid w:val="001C59B3"/>
    <w:rsid w:val="001C6343"/>
    <w:rsid w:val="001D09B5"/>
    <w:rsid w:val="001E1525"/>
    <w:rsid w:val="001E2088"/>
    <w:rsid w:val="001E4C16"/>
    <w:rsid w:val="001F0744"/>
    <w:rsid w:val="001F30DF"/>
    <w:rsid w:val="001F57BD"/>
    <w:rsid w:val="001F66DC"/>
    <w:rsid w:val="0020054A"/>
    <w:rsid w:val="00202971"/>
    <w:rsid w:val="00206093"/>
    <w:rsid w:val="00216310"/>
    <w:rsid w:val="00216C0D"/>
    <w:rsid w:val="00221D35"/>
    <w:rsid w:val="00222211"/>
    <w:rsid w:val="002255F6"/>
    <w:rsid w:val="00232F1E"/>
    <w:rsid w:val="00246BD0"/>
    <w:rsid w:val="00252295"/>
    <w:rsid w:val="0026042F"/>
    <w:rsid w:val="002604AB"/>
    <w:rsid w:val="002605BF"/>
    <w:rsid w:val="00263FFE"/>
    <w:rsid w:val="00274521"/>
    <w:rsid w:val="00286D75"/>
    <w:rsid w:val="00294C03"/>
    <w:rsid w:val="002A1FD9"/>
    <w:rsid w:val="002C0089"/>
    <w:rsid w:val="002C2BE4"/>
    <w:rsid w:val="002D5342"/>
    <w:rsid w:val="002F0BC6"/>
    <w:rsid w:val="00300C35"/>
    <w:rsid w:val="003043D1"/>
    <w:rsid w:val="00305DFD"/>
    <w:rsid w:val="00311A02"/>
    <w:rsid w:val="003177A4"/>
    <w:rsid w:val="0032203A"/>
    <w:rsid w:val="00325CEF"/>
    <w:rsid w:val="00356F04"/>
    <w:rsid w:val="0036725C"/>
    <w:rsid w:val="00372D14"/>
    <w:rsid w:val="00377407"/>
    <w:rsid w:val="00384F52"/>
    <w:rsid w:val="00387CC6"/>
    <w:rsid w:val="00391EF0"/>
    <w:rsid w:val="00393D66"/>
    <w:rsid w:val="003A121D"/>
    <w:rsid w:val="003A722D"/>
    <w:rsid w:val="003B0E7F"/>
    <w:rsid w:val="003B42F4"/>
    <w:rsid w:val="003B780B"/>
    <w:rsid w:val="003C1FD0"/>
    <w:rsid w:val="003C3638"/>
    <w:rsid w:val="003C5A0E"/>
    <w:rsid w:val="003D4AFD"/>
    <w:rsid w:val="003D6A4A"/>
    <w:rsid w:val="003E1F4F"/>
    <w:rsid w:val="003E20A2"/>
    <w:rsid w:val="003F5104"/>
    <w:rsid w:val="004002E6"/>
    <w:rsid w:val="0040039F"/>
    <w:rsid w:val="00410D73"/>
    <w:rsid w:val="00413C8A"/>
    <w:rsid w:val="00415C83"/>
    <w:rsid w:val="00443341"/>
    <w:rsid w:val="00443F9E"/>
    <w:rsid w:val="0046527D"/>
    <w:rsid w:val="00467D4B"/>
    <w:rsid w:val="0048604A"/>
    <w:rsid w:val="00486A78"/>
    <w:rsid w:val="00490F0C"/>
    <w:rsid w:val="00491184"/>
    <w:rsid w:val="00491C6B"/>
    <w:rsid w:val="004A7676"/>
    <w:rsid w:val="004A7A74"/>
    <w:rsid w:val="004B0B7D"/>
    <w:rsid w:val="004C3CCE"/>
    <w:rsid w:val="004D38C5"/>
    <w:rsid w:val="004D3A0D"/>
    <w:rsid w:val="004E21DD"/>
    <w:rsid w:val="004E4FBF"/>
    <w:rsid w:val="004E7ED6"/>
    <w:rsid w:val="004F3C3C"/>
    <w:rsid w:val="00501DA2"/>
    <w:rsid w:val="00510098"/>
    <w:rsid w:val="00530E37"/>
    <w:rsid w:val="00532BE0"/>
    <w:rsid w:val="005374EC"/>
    <w:rsid w:val="00540C28"/>
    <w:rsid w:val="0054214F"/>
    <w:rsid w:val="00542E95"/>
    <w:rsid w:val="00546BEF"/>
    <w:rsid w:val="00551B1C"/>
    <w:rsid w:val="005564AF"/>
    <w:rsid w:val="005624A7"/>
    <w:rsid w:val="005636F1"/>
    <w:rsid w:val="00581BB8"/>
    <w:rsid w:val="00586336"/>
    <w:rsid w:val="005869BC"/>
    <w:rsid w:val="00591631"/>
    <w:rsid w:val="00593F4B"/>
    <w:rsid w:val="00596798"/>
    <w:rsid w:val="005969CC"/>
    <w:rsid w:val="005971B1"/>
    <w:rsid w:val="005A2207"/>
    <w:rsid w:val="005A3584"/>
    <w:rsid w:val="005B358D"/>
    <w:rsid w:val="005B7A25"/>
    <w:rsid w:val="005C1619"/>
    <w:rsid w:val="005D5441"/>
    <w:rsid w:val="005D628F"/>
    <w:rsid w:val="005E5E1A"/>
    <w:rsid w:val="005E7426"/>
    <w:rsid w:val="005E75EF"/>
    <w:rsid w:val="00600F9D"/>
    <w:rsid w:val="006056DB"/>
    <w:rsid w:val="0060757B"/>
    <w:rsid w:val="00610720"/>
    <w:rsid w:val="00616D9F"/>
    <w:rsid w:val="00617D8E"/>
    <w:rsid w:val="00620F30"/>
    <w:rsid w:val="006245C2"/>
    <w:rsid w:val="00626B1B"/>
    <w:rsid w:val="0063143C"/>
    <w:rsid w:val="00636214"/>
    <w:rsid w:val="00643712"/>
    <w:rsid w:val="006504EC"/>
    <w:rsid w:val="00671443"/>
    <w:rsid w:val="00671D0A"/>
    <w:rsid w:val="00672389"/>
    <w:rsid w:val="0067291E"/>
    <w:rsid w:val="0069216C"/>
    <w:rsid w:val="006A120F"/>
    <w:rsid w:val="006A30ED"/>
    <w:rsid w:val="006A3B72"/>
    <w:rsid w:val="006B547C"/>
    <w:rsid w:val="006B64B4"/>
    <w:rsid w:val="006C04D6"/>
    <w:rsid w:val="006C2EB9"/>
    <w:rsid w:val="006D17E7"/>
    <w:rsid w:val="006F0DC7"/>
    <w:rsid w:val="006F3B7E"/>
    <w:rsid w:val="00704C4B"/>
    <w:rsid w:val="0071458F"/>
    <w:rsid w:val="0071516A"/>
    <w:rsid w:val="00720967"/>
    <w:rsid w:val="0072502E"/>
    <w:rsid w:val="00725E7D"/>
    <w:rsid w:val="00732589"/>
    <w:rsid w:val="00733D3A"/>
    <w:rsid w:val="00735F15"/>
    <w:rsid w:val="00736CEB"/>
    <w:rsid w:val="00742A71"/>
    <w:rsid w:val="00742C4B"/>
    <w:rsid w:val="00760D7D"/>
    <w:rsid w:val="00763B64"/>
    <w:rsid w:val="00766E32"/>
    <w:rsid w:val="00791416"/>
    <w:rsid w:val="007963F4"/>
    <w:rsid w:val="007A3162"/>
    <w:rsid w:val="007B70B6"/>
    <w:rsid w:val="007E0622"/>
    <w:rsid w:val="007E6F73"/>
    <w:rsid w:val="007F28D4"/>
    <w:rsid w:val="007F5ABB"/>
    <w:rsid w:val="00800EC6"/>
    <w:rsid w:val="00804165"/>
    <w:rsid w:val="00816A4B"/>
    <w:rsid w:val="00820132"/>
    <w:rsid w:val="008307E5"/>
    <w:rsid w:val="00833BDA"/>
    <w:rsid w:val="0084277D"/>
    <w:rsid w:val="00843972"/>
    <w:rsid w:val="0084586C"/>
    <w:rsid w:val="00853CFE"/>
    <w:rsid w:val="00856F33"/>
    <w:rsid w:val="00861BC8"/>
    <w:rsid w:val="00863460"/>
    <w:rsid w:val="00867E93"/>
    <w:rsid w:val="00885B26"/>
    <w:rsid w:val="00893194"/>
    <w:rsid w:val="00895ED7"/>
    <w:rsid w:val="008A1BE9"/>
    <w:rsid w:val="008A3592"/>
    <w:rsid w:val="008A7DC6"/>
    <w:rsid w:val="008B29A6"/>
    <w:rsid w:val="008B5F9C"/>
    <w:rsid w:val="008B6BC1"/>
    <w:rsid w:val="008C5C25"/>
    <w:rsid w:val="008E4527"/>
    <w:rsid w:val="008F1CD5"/>
    <w:rsid w:val="0090031D"/>
    <w:rsid w:val="00903F78"/>
    <w:rsid w:val="0090418D"/>
    <w:rsid w:val="00910355"/>
    <w:rsid w:val="009157AD"/>
    <w:rsid w:val="009162D8"/>
    <w:rsid w:val="00924FB6"/>
    <w:rsid w:val="009250CB"/>
    <w:rsid w:val="00933EA1"/>
    <w:rsid w:val="00935563"/>
    <w:rsid w:val="00937CB2"/>
    <w:rsid w:val="0094150C"/>
    <w:rsid w:val="009528FA"/>
    <w:rsid w:val="00967BA7"/>
    <w:rsid w:val="00971C43"/>
    <w:rsid w:val="00975228"/>
    <w:rsid w:val="00975F89"/>
    <w:rsid w:val="00975F9C"/>
    <w:rsid w:val="00983AC6"/>
    <w:rsid w:val="00987E4C"/>
    <w:rsid w:val="009921DF"/>
    <w:rsid w:val="00992A17"/>
    <w:rsid w:val="00994882"/>
    <w:rsid w:val="009B4F68"/>
    <w:rsid w:val="009D481C"/>
    <w:rsid w:val="009E29FB"/>
    <w:rsid w:val="009E2FE2"/>
    <w:rsid w:val="009E634D"/>
    <w:rsid w:val="009E6F2E"/>
    <w:rsid w:val="009E7382"/>
    <w:rsid w:val="009F6440"/>
    <w:rsid w:val="00A02001"/>
    <w:rsid w:val="00A02F4F"/>
    <w:rsid w:val="00A0394B"/>
    <w:rsid w:val="00A10B3F"/>
    <w:rsid w:val="00A16D19"/>
    <w:rsid w:val="00A218B8"/>
    <w:rsid w:val="00A41ED9"/>
    <w:rsid w:val="00A424BF"/>
    <w:rsid w:val="00A43ADE"/>
    <w:rsid w:val="00A47BE9"/>
    <w:rsid w:val="00A61003"/>
    <w:rsid w:val="00A61F56"/>
    <w:rsid w:val="00A62BC8"/>
    <w:rsid w:val="00A63A4D"/>
    <w:rsid w:val="00A65EE5"/>
    <w:rsid w:val="00A75F27"/>
    <w:rsid w:val="00A81976"/>
    <w:rsid w:val="00A95418"/>
    <w:rsid w:val="00AA4CAB"/>
    <w:rsid w:val="00AB04BF"/>
    <w:rsid w:val="00AB2976"/>
    <w:rsid w:val="00AB4246"/>
    <w:rsid w:val="00AC2273"/>
    <w:rsid w:val="00AC3B0B"/>
    <w:rsid w:val="00AD30AB"/>
    <w:rsid w:val="00AD658E"/>
    <w:rsid w:val="00AE4B82"/>
    <w:rsid w:val="00AF0E65"/>
    <w:rsid w:val="00B032E7"/>
    <w:rsid w:val="00B040C2"/>
    <w:rsid w:val="00B07005"/>
    <w:rsid w:val="00B1002C"/>
    <w:rsid w:val="00B1643D"/>
    <w:rsid w:val="00B21243"/>
    <w:rsid w:val="00B352C0"/>
    <w:rsid w:val="00B4680C"/>
    <w:rsid w:val="00B46FEF"/>
    <w:rsid w:val="00B47AA9"/>
    <w:rsid w:val="00B537AF"/>
    <w:rsid w:val="00B62CB4"/>
    <w:rsid w:val="00B7222E"/>
    <w:rsid w:val="00B72ED7"/>
    <w:rsid w:val="00B77C46"/>
    <w:rsid w:val="00B807CB"/>
    <w:rsid w:val="00B835CD"/>
    <w:rsid w:val="00B9273B"/>
    <w:rsid w:val="00BC51A2"/>
    <w:rsid w:val="00BE11AA"/>
    <w:rsid w:val="00BE3AB2"/>
    <w:rsid w:val="00BF02A3"/>
    <w:rsid w:val="00BF2104"/>
    <w:rsid w:val="00BF53CB"/>
    <w:rsid w:val="00C03F2F"/>
    <w:rsid w:val="00C32B38"/>
    <w:rsid w:val="00C51F1A"/>
    <w:rsid w:val="00C5243B"/>
    <w:rsid w:val="00C606FF"/>
    <w:rsid w:val="00C60E20"/>
    <w:rsid w:val="00C644D4"/>
    <w:rsid w:val="00C64F67"/>
    <w:rsid w:val="00C65A78"/>
    <w:rsid w:val="00C777E7"/>
    <w:rsid w:val="00C86E92"/>
    <w:rsid w:val="00C87762"/>
    <w:rsid w:val="00C94A86"/>
    <w:rsid w:val="00CA513A"/>
    <w:rsid w:val="00CA7DD6"/>
    <w:rsid w:val="00CB2837"/>
    <w:rsid w:val="00CB550D"/>
    <w:rsid w:val="00CC0BEC"/>
    <w:rsid w:val="00CD03DA"/>
    <w:rsid w:val="00CD3DC4"/>
    <w:rsid w:val="00CD760B"/>
    <w:rsid w:val="00CE1944"/>
    <w:rsid w:val="00CE417B"/>
    <w:rsid w:val="00CE4493"/>
    <w:rsid w:val="00CE5FCB"/>
    <w:rsid w:val="00CE6C26"/>
    <w:rsid w:val="00CF2430"/>
    <w:rsid w:val="00D0147D"/>
    <w:rsid w:val="00D06E65"/>
    <w:rsid w:val="00D11825"/>
    <w:rsid w:val="00D22E3E"/>
    <w:rsid w:val="00D30A18"/>
    <w:rsid w:val="00D4062B"/>
    <w:rsid w:val="00D411C6"/>
    <w:rsid w:val="00D45AC9"/>
    <w:rsid w:val="00D546A4"/>
    <w:rsid w:val="00D57915"/>
    <w:rsid w:val="00D6193E"/>
    <w:rsid w:val="00D61AF6"/>
    <w:rsid w:val="00D62314"/>
    <w:rsid w:val="00D6750E"/>
    <w:rsid w:val="00D67716"/>
    <w:rsid w:val="00D70141"/>
    <w:rsid w:val="00D76161"/>
    <w:rsid w:val="00D82776"/>
    <w:rsid w:val="00D9513C"/>
    <w:rsid w:val="00DB24B9"/>
    <w:rsid w:val="00DC514E"/>
    <w:rsid w:val="00DC7183"/>
    <w:rsid w:val="00DE152F"/>
    <w:rsid w:val="00DE4E8E"/>
    <w:rsid w:val="00DE6443"/>
    <w:rsid w:val="00E0026D"/>
    <w:rsid w:val="00E32AB4"/>
    <w:rsid w:val="00E376D2"/>
    <w:rsid w:val="00E45E53"/>
    <w:rsid w:val="00E4652A"/>
    <w:rsid w:val="00E531E8"/>
    <w:rsid w:val="00E5359E"/>
    <w:rsid w:val="00E540A6"/>
    <w:rsid w:val="00E558B2"/>
    <w:rsid w:val="00E636C2"/>
    <w:rsid w:val="00E76962"/>
    <w:rsid w:val="00E84F49"/>
    <w:rsid w:val="00E864AF"/>
    <w:rsid w:val="00E87B9F"/>
    <w:rsid w:val="00E9276F"/>
    <w:rsid w:val="00E9599E"/>
    <w:rsid w:val="00E963FF"/>
    <w:rsid w:val="00E9640C"/>
    <w:rsid w:val="00EA29B5"/>
    <w:rsid w:val="00EA3FDB"/>
    <w:rsid w:val="00EB275B"/>
    <w:rsid w:val="00EB3E08"/>
    <w:rsid w:val="00EC6A20"/>
    <w:rsid w:val="00EC6C83"/>
    <w:rsid w:val="00EF7FC1"/>
    <w:rsid w:val="00F164FD"/>
    <w:rsid w:val="00F17250"/>
    <w:rsid w:val="00F359E3"/>
    <w:rsid w:val="00F517FE"/>
    <w:rsid w:val="00F55192"/>
    <w:rsid w:val="00F67280"/>
    <w:rsid w:val="00F70A29"/>
    <w:rsid w:val="00F73480"/>
    <w:rsid w:val="00FB6956"/>
    <w:rsid w:val="00FC18FA"/>
    <w:rsid w:val="00FC3028"/>
    <w:rsid w:val="00FC3D63"/>
    <w:rsid w:val="00FD179D"/>
    <w:rsid w:val="00FD1C19"/>
    <w:rsid w:val="00FD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7A4"/>
    <w:pPr>
      <w:keepNext/>
      <w:suppressAutoHyphens w:val="0"/>
      <w:outlineLvl w:val="0"/>
    </w:pPr>
    <w:rPr>
      <w:b/>
      <w:bCs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7A4"/>
    <w:pPr>
      <w:keepNext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B2837"/>
    <w:pPr>
      <w:widowControl w:val="0"/>
      <w:suppressAutoHyphens w:val="0"/>
      <w:snapToGrid w:val="0"/>
      <w:spacing w:after="120" w:line="480" w:lineRule="auto"/>
    </w:pPr>
    <w:rPr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B2837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customStyle="1" w:styleId="WW8Num6z0">
    <w:name w:val="WW8Num6z0"/>
    <w:uiPriority w:val="99"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">
    <w:name w:val="Основной шрифт абзаца1"/>
    <w:uiPriority w:val="99"/>
    <w:rsid w:val="003177A4"/>
  </w:style>
  <w:style w:type="character" w:customStyle="1" w:styleId="a">
    <w:name w:val="Символ нумерации"/>
    <w:uiPriority w:val="99"/>
    <w:rsid w:val="003177A4"/>
  </w:style>
  <w:style w:type="paragraph" w:customStyle="1" w:styleId="a0">
    <w:name w:val="Заголовок"/>
    <w:basedOn w:val="Normal"/>
    <w:next w:val="BodyText"/>
    <w:uiPriority w:val="99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77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177A4"/>
    <w:rPr>
      <w:rFonts w:cs="Tahoma"/>
    </w:rPr>
  </w:style>
  <w:style w:type="paragraph" w:customStyle="1" w:styleId="10">
    <w:name w:val="Название1"/>
    <w:basedOn w:val="Normal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3177A4"/>
    <w:pPr>
      <w:suppressLineNumbers/>
    </w:pPr>
    <w:rPr>
      <w:rFonts w:cs="Tahoma"/>
    </w:rPr>
  </w:style>
  <w:style w:type="table" w:styleId="TableGrid">
    <w:name w:val="Table Grid"/>
    <w:basedOn w:val="TableNormal"/>
    <w:uiPriority w:val="99"/>
    <w:rsid w:val="003177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7A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77A4"/>
    <w:pPr>
      <w:suppressAutoHyphens w:val="0"/>
      <w:jc w:val="both"/>
    </w:pPr>
    <w:rPr>
      <w:b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 Знак Знак Знак"/>
    <w:basedOn w:val="Normal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A039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3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394B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1">
    <w:name w:val="Знак Знак"/>
    <w:basedOn w:val="DefaultParagraphFont"/>
    <w:uiPriority w:val="99"/>
    <w:rsid w:val="00415C83"/>
    <w:rPr>
      <w:rFonts w:ascii="Courier New" w:hAnsi="Courier New" w:cs="Courier New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locked/>
    <w:rsid w:val="001760A9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2F4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">
    <w:name w:val="Знак Знак2"/>
    <w:basedOn w:val="DefaultParagraphFont"/>
    <w:uiPriority w:val="99"/>
    <w:locked/>
    <w:rsid w:val="001760A9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17</Pages>
  <Words>6049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</dc:title>
  <dc:subject/>
  <dc:creator>Пользователь</dc:creator>
  <cp:keywords/>
  <dc:description/>
  <cp:lastModifiedBy>User</cp:lastModifiedBy>
  <cp:revision>3</cp:revision>
  <cp:lastPrinted>2018-01-16T09:14:00Z</cp:lastPrinted>
  <dcterms:created xsi:type="dcterms:W3CDTF">2018-05-03T11:58:00Z</dcterms:created>
  <dcterms:modified xsi:type="dcterms:W3CDTF">2018-05-03T12:08:00Z</dcterms:modified>
</cp:coreProperties>
</file>