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E51" w:rsidRPr="002223B4" w:rsidRDefault="00841E51" w:rsidP="002223B4">
      <w:pPr>
        <w:jc w:val="center"/>
        <w:rPr>
          <w:rFonts w:ascii="Arial" w:hAnsi="Arial" w:cs="Arial"/>
          <w:b/>
          <w:sz w:val="32"/>
          <w:szCs w:val="32"/>
        </w:rPr>
      </w:pPr>
      <w:r w:rsidRPr="002223B4">
        <w:rPr>
          <w:rFonts w:ascii="Arial" w:hAnsi="Arial" w:cs="Arial"/>
          <w:b/>
          <w:sz w:val="32"/>
          <w:szCs w:val="32"/>
        </w:rPr>
        <w:t>СОБРАНИЕ ДЕПУТАТОВ</w:t>
      </w:r>
    </w:p>
    <w:p w:rsidR="00841E51" w:rsidRPr="002223B4" w:rsidRDefault="00841E51" w:rsidP="002223B4">
      <w:pPr>
        <w:jc w:val="center"/>
        <w:rPr>
          <w:rFonts w:ascii="Arial" w:hAnsi="Arial" w:cs="Arial"/>
          <w:b/>
          <w:sz w:val="32"/>
          <w:szCs w:val="32"/>
        </w:rPr>
      </w:pPr>
      <w:r w:rsidRPr="002223B4">
        <w:rPr>
          <w:rFonts w:ascii="Arial" w:hAnsi="Arial" w:cs="Arial"/>
          <w:b/>
          <w:sz w:val="32"/>
          <w:szCs w:val="32"/>
        </w:rPr>
        <w:t>МАНТУРОВСКОГО СЕЛЬСОВЕТА</w:t>
      </w:r>
    </w:p>
    <w:p w:rsidR="00841E51" w:rsidRPr="002223B4" w:rsidRDefault="00841E51" w:rsidP="002223B4">
      <w:pPr>
        <w:jc w:val="center"/>
        <w:rPr>
          <w:rFonts w:ascii="Arial" w:hAnsi="Arial" w:cs="Arial"/>
          <w:b/>
          <w:sz w:val="32"/>
          <w:szCs w:val="32"/>
        </w:rPr>
      </w:pPr>
      <w:r w:rsidRPr="002223B4">
        <w:rPr>
          <w:rFonts w:ascii="Arial" w:hAnsi="Arial" w:cs="Arial"/>
          <w:b/>
          <w:sz w:val="32"/>
          <w:szCs w:val="32"/>
        </w:rPr>
        <w:t>МАНТУРОВСКОГО РАЙОНА КУРСКОЙ  ОБЛАСТИ</w:t>
      </w:r>
    </w:p>
    <w:p w:rsidR="00841E51" w:rsidRPr="002223B4" w:rsidRDefault="00841E51" w:rsidP="002223B4">
      <w:pPr>
        <w:jc w:val="center"/>
        <w:rPr>
          <w:rFonts w:ascii="Arial" w:hAnsi="Arial" w:cs="Arial"/>
          <w:b/>
          <w:sz w:val="32"/>
          <w:szCs w:val="32"/>
        </w:rPr>
      </w:pPr>
    </w:p>
    <w:p w:rsidR="00841E51" w:rsidRPr="002223B4" w:rsidRDefault="00841E51" w:rsidP="002223B4">
      <w:pPr>
        <w:jc w:val="center"/>
        <w:rPr>
          <w:rFonts w:ascii="Arial" w:hAnsi="Arial" w:cs="Arial"/>
          <w:b/>
          <w:sz w:val="32"/>
          <w:szCs w:val="32"/>
        </w:rPr>
      </w:pPr>
      <w:r w:rsidRPr="002223B4">
        <w:rPr>
          <w:rFonts w:ascii="Arial" w:hAnsi="Arial" w:cs="Arial"/>
          <w:b/>
          <w:sz w:val="32"/>
          <w:szCs w:val="32"/>
        </w:rPr>
        <w:t>РЕШЕНИЕ</w:t>
      </w:r>
    </w:p>
    <w:p w:rsidR="00841E51" w:rsidRPr="002223B4" w:rsidRDefault="00841E51" w:rsidP="002223B4">
      <w:pPr>
        <w:pStyle w:val="Title"/>
        <w:tabs>
          <w:tab w:val="left" w:pos="5370"/>
        </w:tabs>
        <w:rPr>
          <w:rFonts w:ascii="Arial" w:hAnsi="Arial" w:cs="Arial"/>
          <w:b/>
          <w:sz w:val="32"/>
          <w:szCs w:val="32"/>
        </w:rPr>
      </w:pPr>
    </w:p>
    <w:p w:rsidR="00841E51" w:rsidRPr="002223B4" w:rsidRDefault="00841E51" w:rsidP="002223B4">
      <w:pPr>
        <w:ind w:firstLine="720"/>
        <w:jc w:val="center"/>
        <w:rPr>
          <w:rFonts w:ascii="Arial" w:hAnsi="Arial" w:cs="Arial"/>
          <w:b/>
          <w:sz w:val="32"/>
          <w:szCs w:val="32"/>
        </w:rPr>
      </w:pPr>
      <w:r>
        <w:rPr>
          <w:rFonts w:ascii="Arial" w:hAnsi="Arial" w:cs="Arial"/>
          <w:b/>
          <w:sz w:val="32"/>
          <w:szCs w:val="32"/>
        </w:rPr>
        <w:t>27</w:t>
      </w:r>
      <w:r w:rsidRPr="002223B4">
        <w:rPr>
          <w:rFonts w:ascii="Arial" w:hAnsi="Arial" w:cs="Arial"/>
          <w:b/>
          <w:sz w:val="32"/>
          <w:szCs w:val="32"/>
        </w:rPr>
        <w:t xml:space="preserve"> ноября  </w:t>
      </w:r>
      <w:smartTag w:uri="urn:schemas-microsoft-com:office:smarttags" w:element="metricconverter">
        <w:smartTagPr>
          <w:attr w:name="ProductID" w:val="2018 г"/>
        </w:smartTagPr>
        <w:r w:rsidRPr="002223B4">
          <w:rPr>
            <w:rFonts w:ascii="Arial" w:hAnsi="Arial" w:cs="Arial"/>
            <w:b/>
            <w:sz w:val="32"/>
            <w:szCs w:val="32"/>
          </w:rPr>
          <w:t>201</w:t>
        </w:r>
        <w:r>
          <w:rPr>
            <w:rFonts w:ascii="Arial" w:hAnsi="Arial" w:cs="Arial"/>
            <w:b/>
            <w:sz w:val="32"/>
            <w:szCs w:val="32"/>
          </w:rPr>
          <w:t>8</w:t>
        </w:r>
        <w:r w:rsidRPr="002223B4">
          <w:rPr>
            <w:rFonts w:ascii="Arial" w:hAnsi="Arial" w:cs="Arial"/>
            <w:b/>
            <w:sz w:val="32"/>
            <w:szCs w:val="32"/>
          </w:rPr>
          <w:t xml:space="preserve"> г</w:t>
        </w:r>
      </w:smartTag>
      <w:r w:rsidRPr="002223B4">
        <w:rPr>
          <w:rFonts w:ascii="Arial" w:hAnsi="Arial" w:cs="Arial"/>
          <w:b/>
          <w:sz w:val="32"/>
          <w:szCs w:val="32"/>
        </w:rPr>
        <w:t xml:space="preserve">.   </w:t>
      </w:r>
      <w:r w:rsidRPr="002223B4">
        <w:rPr>
          <w:rFonts w:ascii="Arial" w:hAnsi="Arial" w:cs="Arial"/>
          <w:b/>
          <w:sz w:val="32"/>
          <w:szCs w:val="32"/>
        </w:rPr>
        <w:tab/>
        <w:t xml:space="preserve">№ </w:t>
      </w:r>
      <w:r>
        <w:rPr>
          <w:rFonts w:ascii="Arial" w:hAnsi="Arial" w:cs="Arial"/>
          <w:b/>
          <w:sz w:val="32"/>
          <w:szCs w:val="32"/>
        </w:rPr>
        <w:t>14/42</w:t>
      </w:r>
    </w:p>
    <w:p w:rsidR="00841E51" w:rsidRPr="002223B4" w:rsidRDefault="00841E51" w:rsidP="002223B4">
      <w:pPr>
        <w:tabs>
          <w:tab w:val="left" w:pos="1935"/>
        </w:tabs>
        <w:ind w:firstLine="720"/>
        <w:jc w:val="center"/>
        <w:rPr>
          <w:rFonts w:ascii="Arial" w:hAnsi="Arial" w:cs="Arial"/>
          <w:b/>
          <w:sz w:val="32"/>
          <w:szCs w:val="32"/>
        </w:rPr>
      </w:pPr>
    </w:p>
    <w:p w:rsidR="00841E51" w:rsidRPr="002223B4" w:rsidRDefault="00841E51" w:rsidP="002223B4">
      <w:pPr>
        <w:pStyle w:val="PlainText"/>
        <w:jc w:val="center"/>
        <w:outlineLvl w:val="0"/>
        <w:rPr>
          <w:rFonts w:ascii="Arial" w:hAnsi="Arial" w:cs="Arial"/>
          <w:b/>
          <w:sz w:val="32"/>
          <w:szCs w:val="32"/>
        </w:rPr>
      </w:pPr>
      <w:r w:rsidRPr="002223B4">
        <w:rPr>
          <w:rFonts w:ascii="Arial" w:hAnsi="Arial" w:cs="Arial"/>
          <w:b/>
          <w:sz w:val="32"/>
          <w:szCs w:val="32"/>
        </w:rPr>
        <w:t xml:space="preserve">О проекте бюджета муниципального образования «Мантуровский сельсовет» Мантуровского района Курской области </w:t>
      </w:r>
      <w:r w:rsidRPr="002223B4">
        <w:rPr>
          <w:rFonts w:ascii="Arial" w:hAnsi="Arial" w:cs="Arial"/>
          <w:b/>
          <w:bCs/>
          <w:sz w:val="32"/>
          <w:szCs w:val="32"/>
        </w:rPr>
        <w:t>муниципального образования на 201</w:t>
      </w:r>
      <w:r>
        <w:rPr>
          <w:rFonts w:ascii="Arial" w:hAnsi="Arial" w:cs="Arial"/>
          <w:b/>
          <w:bCs/>
          <w:sz w:val="32"/>
          <w:szCs w:val="32"/>
        </w:rPr>
        <w:t>9</w:t>
      </w:r>
      <w:r w:rsidRPr="002223B4">
        <w:rPr>
          <w:rFonts w:ascii="Arial" w:hAnsi="Arial" w:cs="Arial"/>
          <w:b/>
          <w:bCs/>
          <w:sz w:val="32"/>
          <w:szCs w:val="32"/>
        </w:rPr>
        <w:t xml:space="preserve"> год и плановый период 20</w:t>
      </w:r>
      <w:r>
        <w:rPr>
          <w:rFonts w:ascii="Arial" w:hAnsi="Arial" w:cs="Arial"/>
          <w:b/>
          <w:bCs/>
          <w:sz w:val="32"/>
          <w:szCs w:val="32"/>
        </w:rPr>
        <w:t>20</w:t>
      </w:r>
      <w:r w:rsidRPr="002223B4">
        <w:rPr>
          <w:rFonts w:ascii="Arial" w:hAnsi="Arial" w:cs="Arial"/>
          <w:b/>
          <w:bCs/>
          <w:sz w:val="32"/>
          <w:szCs w:val="32"/>
        </w:rPr>
        <w:t>-202</w:t>
      </w:r>
      <w:r>
        <w:rPr>
          <w:rFonts w:ascii="Arial" w:hAnsi="Arial" w:cs="Arial"/>
          <w:b/>
          <w:bCs/>
          <w:sz w:val="32"/>
          <w:szCs w:val="32"/>
        </w:rPr>
        <w:t>1</w:t>
      </w:r>
      <w:r w:rsidRPr="002223B4">
        <w:rPr>
          <w:rFonts w:ascii="Arial" w:hAnsi="Arial" w:cs="Arial"/>
          <w:b/>
          <w:bCs/>
          <w:sz w:val="32"/>
          <w:szCs w:val="32"/>
        </w:rPr>
        <w:t xml:space="preserve"> годов</w:t>
      </w:r>
    </w:p>
    <w:p w:rsidR="00841E51" w:rsidRDefault="00841E51" w:rsidP="0046033A">
      <w:pPr>
        <w:jc w:val="center"/>
        <w:rPr>
          <w:sz w:val="28"/>
          <w:szCs w:val="20"/>
        </w:rPr>
      </w:pPr>
    </w:p>
    <w:p w:rsidR="00841E51" w:rsidRPr="002223B4" w:rsidRDefault="00841E51" w:rsidP="0046033A">
      <w:pPr>
        <w:jc w:val="both"/>
        <w:rPr>
          <w:rFonts w:ascii="Arial" w:hAnsi="Arial" w:cs="Arial"/>
        </w:rPr>
      </w:pPr>
      <w:r>
        <w:rPr>
          <w:sz w:val="28"/>
        </w:rPr>
        <w:tab/>
      </w:r>
      <w:r w:rsidRPr="002223B4">
        <w:rPr>
          <w:rFonts w:ascii="Arial" w:hAnsi="Arial" w:cs="Arial"/>
        </w:rPr>
        <w:t>В соответствии со статьями 44 Федерального закона от 06.10.2003 г. № 131-ФЗ «Об общих принципах организации местного самоуправления в Российской Федерации», Уставом муниципального образования «Мантуровский сельсовет» Собрание депутатов  Мантуровского  сельсовета Мантуровского района РЕШИЛО:</w:t>
      </w:r>
    </w:p>
    <w:p w:rsidR="00841E51" w:rsidRPr="002223B4" w:rsidRDefault="00841E51" w:rsidP="0046033A">
      <w:pPr>
        <w:jc w:val="both"/>
        <w:rPr>
          <w:rFonts w:ascii="Arial" w:hAnsi="Arial" w:cs="Arial"/>
        </w:rPr>
      </w:pPr>
    </w:p>
    <w:p w:rsidR="00841E51" w:rsidRPr="002223B4" w:rsidRDefault="00841E51" w:rsidP="0046033A">
      <w:pPr>
        <w:pStyle w:val="PlainText"/>
        <w:jc w:val="both"/>
        <w:outlineLvl w:val="0"/>
        <w:rPr>
          <w:rFonts w:ascii="Arial" w:hAnsi="Arial" w:cs="Arial"/>
          <w:sz w:val="24"/>
          <w:szCs w:val="24"/>
        </w:rPr>
      </w:pPr>
      <w:r w:rsidRPr="002223B4">
        <w:rPr>
          <w:rFonts w:ascii="Arial" w:hAnsi="Arial" w:cs="Arial"/>
          <w:sz w:val="24"/>
          <w:szCs w:val="24"/>
        </w:rPr>
        <w:tab/>
        <w:t>1. Внести «Проект бюджета муниципального образования «Мантуровский сельсовет»  Мантуровского района Курской области</w:t>
      </w:r>
      <w:r w:rsidRPr="002223B4">
        <w:rPr>
          <w:rFonts w:ascii="Arial" w:hAnsi="Arial" w:cs="Arial"/>
          <w:bCs/>
          <w:sz w:val="24"/>
          <w:szCs w:val="24"/>
        </w:rPr>
        <w:t xml:space="preserve"> на 201</w:t>
      </w:r>
      <w:r>
        <w:rPr>
          <w:rFonts w:ascii="Arial" w:hAnsi="Arial" w:cs="Arial"/>
          <w:bCs/>
          <w:sz w:val="24"/>
          <w:szCs w:val="24"/>
        </w:rPr>
        <w:t>9</w:t>
      </w:r>
      <w:r w:rsidRPr="002223B4">
        <w:rPr>
          <w:rFonts w:ascii="Arial" w:hAnsi="Arial" w:cs="Arial"/>
          <w:bCs/>
          <w:sz w:val="24"/>
          <w:szCs w:val="24"/>
        </w:rPr>
        <w:t xml:space="preserve"> год и плановый период 20</w:t>
      </w:r>
      <w:r>
        <w:rPr>
          <w:rFonts w:ascii="Arial" w:hAnsi="Arial" w:cs="Arial"/>
          <w:bCs/>
          <w:sz w:val="24"/>
          <w:szCs w:val="24"/>
        </w:rPr>
        <w:t>20</w:t>
      </w:r>
      <w:r w:rsidRPr="002223B4">
        <w:rPr>
          <w:rFonts w:ascii="Arial" w:hAnsi="Arial" w:cs="Arial"/>
          <w:bCs/>
          <w:sz w:val="24"/>
          <w:szCs w:val="24"/>
        </w:rPr>
        <w:t>-202</w:t>
      </w:r>
      <w:r>
        <w:rPr>
          <w:rFonts w:ascii="Arial" w:hAnsi="Arial" w:cs="Arial"/>
          <w:bCs/>
          <w:sz w:val="24"/>
          <w:szCs w:val="24"/>
        </w:rPr>
        <w:t>1</w:t>
      </w:r>
      <w:r w:rsidRPr="002223B4">
        <w:rPr>
          <w:rFonts w:ascii="Arial" w:hAnsi="Arial" w:cs="Arial"/>
          <w:bCs/>
          <w:sz w:val="24"/>
          <w:szCs w:val="24"/>
        </w:rPr>
        <w:t xml:space="preserve"> годов»</w:t>
      </w:r>
      <w:r w:rsidRPr="002223B4">
        <w:rPr>
          <w:rFonts w:ascii="Arial" w:hAnsi="Arial" w:cs="Arial"/>
          <w:sz w:val="24"/>
          <w:szCs w:val="24"/>
        </w:rPr>
        <w:t xml:space="preserve"> на обсуждение граждан, проживающих на территории Мантуровского сельсовета Мантуровского района Курской области. </w:t>
      </w:r>
    </w:p>
    <w:p w:rsidR="00841E51" w:rsidRPr="002223B4" w:rsidRDefault="00841E51" w:rsidP="0046033A">
      <w:pPr>
        <w:ind w:firstLine="567"/>
        <w:jc w:val="both"/>
        <w:rPr>
          <w:rFonts w:ascii="Arial" w:hAnsi="Arial" w:cs="Arial"/>
        </w:rPr>
      </w:pPr>
      <w:r w:rsidRPr="002223B4">
        <w:rPr>
          <w:rFonts w:ascii="Arial" w:hAnsi="Arial" w:cs="Arial"/>
        </w:rPr>
        <w:t xml:space="preserve">2. Обнародовать текст проекта бюджета муниципального образования «Мантуровский сельсовет» Мантуровского района Курской области» на информационных стендах расположенных: </w:t>
      </w:r>
    </w:p>
    <w:p w:rsidR="00841E51" w:rsidRPr="002223B4" w:rsidRDefault="00841E51" w:rsidP="0046033A">
      <w:pPr>
        <w:ind w:firstLine="708"/>
        <w:jc w:val="both"/>
        <w:rPr>
          <w:rFonts w:ascii="Arial" w:hAnsi="Arial" w:cs="Arial"/>
        </w:rPr>
      </w:pPr>
      <w:r w:rsidRPr="002223B4">
        <w:rPr>
          <w:rFonts w:ascii="Arial" w:hAnsi="Arial" w:cs="Arial"/>
        </w:rPr>
        <w:t>1-й  - здание Администрации Мантуровского сельсовета Мантуровского района;</w:t>
      </w:r>
    </w:p>
    <w:p w:rsidR="00841E51" w:rsidRPr="002223B4" w:rsidRDefault="00841E51" w:rsidP="0046033A">
      <w:pPr>
        <w:ind w:firstLine="708"/>
        <w:jc w:val="both"/>
        <w:rPr>
          <w:rFonts w:ascii="Arial" w:hAnsi="Arial" w:cs="Arial"/>
        </w:rPr>
      </w:pPr>
      <w:r w:rsidRPr="002223B4">
        <w:rPr>
          <w:rFonts w:ascii="Arial" w:hAnsi="Arial" w:cs="Arial"/>
        </w:rPr>
        <w:t xml:space="preserve">2-й – информационный стенд по ул. Ленина с. Мантурово; </w:t>
      </w:r>
    </w:p>
    <w:p w:rsidR="00841E51" w:rsidRPr="002223B4" w:rsidRDefault="00841E51" w:rsidP="0046033A">
      <w:pPr>
        <w:ind w:firstLine="708"/>
        <w:jc w:val="both"/>
        <w:rPr>
          <w:rFonts w:ascii="Arial" w:hAnsi="Arial" w:cs="Arial"/>
        </w:rPr>
      </w:pPr>
      <w:r w:rsidRPr="002223B4">
        <w:rPr>
          <w:rFonts w:ascii="Arial" w:hAnsi="Arial" w:cs="Arial"/>
        </w:rPr>
        <w:t>3-й здание МКУК «Мантуровский центр досуга» Мантуровского района;</w:t>
      </w:r>
    </w:p>
    <w:p w:rsidR="00841E51" w:rsidRPr="002223B4" w:rsidRDefault="00841E51" w:rsidP="0046033A">
      <w:pPr>
        <w:ind w:firstLine="708"/>
        <w:jc w:val="both"/>
        <w:rPr>
          <w:rFonts w:ascii="Arial" w:hAnsi="Arial" w:cs="Arial"/>
        </w:rPr>
      </w:pPr>
      <w:r w:rsidRPr="002223B4">
        <w:rPr>
          <w:rFonts w:ascii="Arial" w:hAnsi="Arial" w:cs="Arial"/>
        </w:rPr>
        <w:t>4-й – здание МОУ «Мантуровская  средняя общеобразовательная школа» Мантуровского района;</w:t>
      </w:r>
    </w:p>
    <w:p w:rsidR="00841E51" w:rsidRPr="002223B4" w:rsidRDefault="00841E51" w:rsidP="0046033A">
      <w:pPr>
        <w:ind w:firstLine="708"/>
        <w:jc w:val="both"/>
        <w:rPr>
          <w:rFonts w:ascii="Arial" w:hAnsi="Arial" w:cs="Arial"/>
        </w:rPr>
      </w:pPr>
      <w:r w:rsidRPr="002223B4">
        <w:rPr>
          <w:rFonts w:ascii="Arial" w:hAnsi="Arial" w:cs="Arial"/>
        </w:rPr>
        <w:t>5-й – здание МОУ «Свинецкая общеобразовательная школа» с. Свинец;</w:t>
      </w:r>
    </w:p>
    <w:p w:rsidR="00841E51" w:rsidRPr="002223B4" w:rsidRDefault="00841E51" w:rsidP="0046033A">
      <w:pPr>
        <w:ind w:firstLine="708"/>
        <w:jc w:val="both"/>
        <w:rPr>
          <w:rFonts w:ascii="Arial" w:hAnsi="Arial" w:cs="Arial"/>
        </w:rPr>
      </w:pPr>
      <w:r w:rsidRPr="002223B4">
        <w:rPr>
          <w:rFonts w:ascii="Arial" w:hAnsi="Arial" w:cs="Arial"/>
        </w:rPr>
        <w:t>6-й – здание Администрации Мантуровского сельсовета с. Свинец;</w:t>
      </w:r>
    </w:p>
    <w:p w:rsidR="00841E51" w:rsidRPr="002223B4" w:rsidRDefault="00841E51" w:rsidP="0046033A">
      <w:pPr>
        <w:ind w:firstLine="708"/>
        <w:jc w:val="both"/>
        <w:rPr>
          <w:rFonts w:ascii="Arial" w:hAnsi="Arial" w:cs="Arial"/>
        </w:rPr>
      </w:pPr>
      <w:r w:rsidRPr="002223B4">
        <w:rPr>
          <w:rFonts w:ascii="Arial" w:hAnsi="Arial" w:cs="Arial"/>
        </w:rPr>
        <w:t>7-й – здание МКУК «1-Засеймский сельский Дом культуры» с. 1-Засеймье;</w:t>
      </w:r>
    </w:p>
    <w:p w:rsidR="00841E51" w:rsidRPr="002223B4" w:rsidRDefault="00841E51" w:rsidP="0046033A">
      <w:pPr>
        <w:ind w:firstLine="708"/>
        <w:jc w:val="both"/>
        <w:rPr>
          <w:rFonts w:ascii="Arial" w:hAnsi="Arial" w:cs="Arial"/>
        </w:rPr>
      </w:pPr>
      <w:r w:rsidRPr="002223B4">
        <w:rPr>
          <w:rFonts w:ascii="Arial" w:hAnsi="Arial" w:cs="Arial"/>
        </w:rPr>
        <w:t>8-й – здание МОУ «1-Засеймская средняя общеобразовательная школа» с. 1-Засеймье для обсуждения его гражданами, проживающими на территории Мантуровского сельсовета Мантуровского района Курской области и представления предложений по нему.</w:t>
      </w:r>
      <w:r w:rsidRPr="002223B4">
        <w:rPr>
          <w:rFonts w:ascii="Arial" w:hAnsi="Arial" w:cs="Arial"/>
        </w:rPr>
        <w:tab/>
      </w:r>
    </w:p>
    <w:p w:rsidR="00841E51" w:rsidRPr="002223B4" w:rsidRDefault="00841E51" w:rsidP="0046033A">
      <w:pPr>
        <w:pStyle w:val="BodyText"/>
        <w:jc w:val="both"/>
        <w:rPr>
          <w:rFonts w:ascii="Arial" w:hAnsi="Arial" w:cs="Arial"/>
        </w:rPr>
      </w:pPr>
      <w:r w:rsidRPr="002223B4">
        <w:rPr>
          <w:rFonts w:ascii="Arial" w:hAnsi="Arial" w:cs="Arial"/>
        </w:rPr>
        <w:tab/>
        <w:t xml:space="preserve">3. Обратиться к гражданам, проживающим на территории Мантуровского сельсовета Мантуровского района Курской области с просьбой принять активное участие в обсуждении проекта бюджета муниципального образования «Мантуровский сельсовет» Мантуровского района Курской области», внести предложения по совершенствованию данного проекта. </w:t>
      </w:r>
      <w:r w:rsidRPr="002223B4">
        <w:rPr>
          <w:rFonts w:ascii="Arial" w:hAnsi="Arial" w:cs="Arial"/>
        </w:rPr>
        <w:tab/>
      </w:r>
    </w:p>
    <w:p w:rsidR="00841E51" w:rsidRPr="002223B4" w:rsidRDefault="00841E51" w:rsidP="0046033A">
      <w:pPr>
        <w:ind w:firstLine="567"/>
        <w:jc w:val="both"/>
        <w:rPr>
          <w:rFonts w:ascii="Arial" w:hAnsi="Arial" w:cs="Arial"/>
        </w:rPr>
      </w:pPr>
      <w:r w:rsidRPr="002223B4">
        <w:rPr>
          <w:rFonts w:ascii="Arial" w:hAnsi="Arial" w:cs="Arial"/>
        </w:rPr>
        <w:t>4. Утвердить прилагаемый состав комиссии по обсуждению проекта бюджета муниципального образования «Мантуровский сельсовет» Мантуровского района Курской области», приему и учету предложений по нему.</w:t>
      </w:r>
    </w:p>
    <w:p w:rsidR="00841E51" w:rsidRPr="002223B4" w:rsidRDefault="00841E51" w:rsidP="0046033A">
      <w:pPr>
        <w:ind w:firstLine="567"/>
        <w:jc w:val="both"/>
        <w:rPr>
          <w:rFonts w:ascii="Arial" w:hAnsi="Arial" w:cs="Arial"/>
        </w:rPr>
      </w:pPr>
      <w:r w:rsidRPr="002223B4">
        <w:rPr>
          <w:rFonts w:ascii="Arial" w:hAnsi="Arial" w:cs="Arial"/>
        </w:rPr>
        <w:t xml:space="preserve">5. Поручить комиссии: </w:t>
      </w:r>
      <w:r w:rsidRPr="002223B4">
        <w:rPr>
          <w:rFonts w:ascii="Arial" w:hAnsi="Arial" w:cs="Arial"/>
        </w:rPr>
        <w:tab/>
      </w:r>
    </w:p>
    <w:p w:rsidR="00841E51" w:rsidRPr="002223B4" w:rsidRDefault="00841E51" w:rsidP="0046033A">
      <w:pPr>
        <w:ind w:firstLine="567"/>
        <w:jc w:val="both"/>
        <w:rPr>
          <w:rFonts w:ascii="Arial" w:hAnsi="Arial" w:cs="Arial"/>
        </w:rPr>
      </w:pPr>
      <w:r w:rsidRPr="002223B4">
        <w:rPr>
          <w:rFonts w:ascii="Arial" w:hAnsi="Arial" w:cs="Arial"/>
        </w:rPr>
        <w:t>5.1. Обобщить и систематизировать предложения по проекту бюджета муниципального образования «Мантуровский сельсовет» Мантуровского района Курской области»;</w:t>
      </w:r>
    </w:p>
    <w:p w:rsidR="00841E51" w:rsidRPr="002223B4" w:rsidRDefault="00841E51" w:rsidP="0046033A">
      <w:pPr>
        <w:ind w:firstLine="567"/>
        <w:jc w:val="both"/>
        <w:rPr>
          <w:rFonts w:ascii="Arial" w:hAnsi="Arial" w:cs="Arial"/>
        </w:rPr>
      </w:pPr>
      <w:r w:rsidRPr="002223B4">
        <w:rPr>
          <w:rFonts w:ascii="Arial" w:hAnsi="Arial" w:cs="Arial"/>
        </w:rPr>
        <w:t>5.2. Обобщенные и систематизированные материалы предоставить Собранию депутатов Мантуровского сельсовета.</w:t>
      </w:r>
    </w:p>
    <w:p w:rsidR="00841E51" w:rsidRPr="002223B4" w:rsidRDefault="00841E51" w:rsidP="0046033A">
      <w:pPr>
        <w:ind w:firstLine="567"/>
        <w:jc w:val="both"/>
        <w:rPr>
          <w:rFonts w:ascii="Arial" w:hAnsi="Arial" w:cs="Arial"/>
        </w:rPr>
      </w:pPr>
      <w:r w:rsidRPr="002223B4">
        <w:rPr>
          <w:rFonts w:ascii="Arial" w:hAnsi="Arial" w:cs="Arial"/>
        </w:rPr>
        <w:t>6. Утвердить Порядок участия граждан в обсуждении проекта бюджета муниципального образования «Мантуровский сельсовет» Мантуровского района Курской области».</w:t>
      </w:r>
    </w:p>
    <w:p w:rsidR="00841E51" w:rsidRPr="002223B4" w:rsidRDefault="00841E51" w:rsidP="0046033A">
      <w:pPr>
        <w:ind w:firstLine="567"/>
        <w:jc w:val="both"/>
        <w:rPr>
          <w:rFonts w:ascii="Arial" w:hAnsi="Arial" w:cs="Arial"/>
        </w:rPr>
      </w:pPr>
      <w:r w:rsidRPr="002223B4">
        <w:rPr>
          <w:rFonts w:ascii="Arial" w:hAnsi="Arial" w:cs="Arial"/>
        </w:rPr>
        <w:t>7. Утвердить Порядок учета предложений по проекту бюджета муниципального образования «Мантуровский сельсовет» Мантуровского района Курской области.</w:t>
      </w:r>
    </w:p>
    <w:p w:rsidR="00841E51" w:rsidRPr="002223B4" w:rsidRDefault="00841E51" w:rsidP="0046033A">
      <w:pPr>
        <w:ind w:firstLine="567"/>
        <w:jc w:val="both"/>
        <w:rPr>
          <w:rFonts w:ascii="Arial" w:hAnsi="Arial" w:cs="Arial"/>
        </w:rPr>
      </w:pPr>
      <w:r w:rsidRPr="002223B4">
        <w:rPr>
          <w:rFonts w:ascii="Arial" w:hAnsi="Arial" w:cs="Arial"/>
        </w:rPr>
        <w:t xml:space="preserve">8. Контроль за исполнением решения возложить на Главу Мантуровского сельсовета Чернова А.Л. </w:t>
      </w:r>
    </w:p>
    <w:p w:rsidR="00841E51" w:rsidRPr="002223B4" w:rsidRDefault="00841E51" w:rsidP="0046033A">
      <w:pPr>
        <w:ind w:firstLine="567"/>
        <w:jc w:val="both"/>
        <w:rPr>
          <w:rFonts w:ascii="Arial" w:hAnsi="Arial" w:cs="Arial"/>
        </w:rPr>
      </w:pPr>
      <w:r w:rsidRPr="002223B4">
        <w:rPr>
          <w:rFonts w:ascii="Arial" w:hAnsi="Arial" w:cs="Arial"/>
        </w:rPr>
        <w:t>9. Обнародовать настоящее решение на указанных в п. 2 информационных стендах.</w:t>
      </w:r>
    </w:p>
    <w:p w:rsidR="00841E51" w:rsidRPr="002223B4" w:rsidRDefault="00841E51" w:rsidP="0046033A">
      <w:pPr>
        <w:ind w:firstLine="567"/>
        <w:jc w:val="both"/>
        <w:rPr>
          <w:rFonts w:ascii="Arial" w:hAnsi="Arial" w:cs="Arial"/>
        </w:rPr>
      </w:pPr>
    </w:p>
    <w:p w:rsidR="00841E51" w:rsidRPr="002223B4" w:rsidRDefault="00841E51" w:rsidP="0046033A">
      <w:pPr>
        <w:ind w:firstLine="567"/>
        <w:jc w:val="both"/>
        <w:rPr>
          <w:rFonts w:ascii="Arial" w:hAnsi="Arial" w:cs="Arial"/>
        </w:rPr>
      </w:pPr>
      <w:r w:rsidRPr="002223B4">
        <w:rPr>
          <w:rFonts w:ascii="Arial" w:hAnsi="Arial" w:cs="Arial"/>
        </w:rPr>
        <w:t>Председатель Собрания депутатов</w:t>
      </w:r>
    </w:p>
    <w:p w:rsidR="00841E51" w:rsidRPr="002223B4" w:rsidRDefault="00841E51" w:rsidP="0046033A">
      <w:pPr>
        <w:ind w:firstLine="567"/>
        <w:jc w:val="both"/>
        <w:rPr>
          <w:rFonts w:ascii="Arial" w:hAnsi="Arial" w:cs="Arial"/>
        </w:rPr>
      </w:pPr>
      <w:r w:rsidRPr="002223B4">
        <w:rPr>
          <w:rFonts w:ascii="Arial" w:hAnsi="Arial" w:cs="Arial"/>
        </w:rPr>
        <w:t>Мантуровского сельсовета                                          В.Н.Черенков</w:t>
      </w:r>
    </w:p>
    <w:p w:rsidR="00841E51" w:rsidRPr="002223B4" w:rsidRDefault="00841E51" w:rsidP="0046033A">
      <w:pPr>
        <w:ind w:firstLine="567"/>
        <w:jc w:val="both"/>
        <w:rPr>
          <w:rFonts w:ascii="Arial" w:hAnsi="Arial" w:cs="Arial"/>
        </w:rPr>
      </w:pPr>
    </w:p>
    <w:p w:rsidR="00841E51" w:rsidRPr="002223B4" w:rsidRDefault="00841E51" w:rsidP="0046033A">
      <w:pPr>
        <w:ind w:firstLine="567"/>
        <w:jc w:val="both"/>
        <w:rPr>
          <w:rFonts w:ascii="Arial" w:hAnsi="Arial" w:cs="Arial"/>
        </w:rPr>
      </w:pPr>
      <w:r w:rsidRPr="002223B4">
        <w:rPr>
          <w:rFonts w:ascii="Arial" w:hAnsi="Arial" w:cs="Arial"/>
        </w:rPr>
        <w:t>Глава Мантуровского сельсовета</w:t>
      </w:r>
    </w:p>
    <w:p w:rsidR="00841E51" w:rsidRPr="002223B4" w:rsidRDefault="00841E51" w:rsidP="0046033A">
      <w:pPr>
        <w:ind w:firstLine="567"/>
        <w:jc w:val="both"/>
        <w:rPr>
          <w:rFonts w:ascii="Arial" w:hAnsi="Arial" w:cs="Arial"/>
        </w:rPr>
      </w:pPr>
      <w:r w:rsidRPr="002223B4">
        <w:rPr>
          <w:rFonts w:ascii="Arial" w:hAnsi="Arial" w:cs="Arial"/>
        </w:rPr>
        <w:t>Мантуровского района Курской области</w:t>
      </w:r>
      <w:r w:rsidRPr="002223B4">
        <w:rPr>
          <w:rFonts w:ascii="Arial" w:hAnsi="Arial" w:cs="Arial"/>
        </w:rPr>
        <w:tab/>
      </w:r>
      <w:r w:rsidRPr="002223B4">
        <w:rPr>
          <w:rFonts w:ascii="Arial" w:hAnsi="Arial" w:cs="Arial"/>
        </w:rPr>
        <w:tab/>
        <w:t xml:space="preserve">    А.Л. Чернов </w:t>
      </w:r>
    </w:p>
    <w:p w:rsidR="00841E51" w:rsidRPr="002223B4" w:rsidRDefault="00841E51" w:rsidP="0046033A">
      <w:pPr>
        <w:jc w:val="both"/>
        <w:rPr>
          <w:rFonts w:ascii="Arial" w:hAnsi="Arial" w:cs="Arial"/>
        </w:rPr>
      </w:pPr>
    </w:p>
    <w:p w:rsidR="00841E51" w:rsidRDefault="00841E51" w:rsidP="0046033A">
      <w:pPr>
        <w:jc w:val="both"/>
        <w:rPr>
          <w:sz w:val="28"/>
          <w:szCs w:val="28"/>
        </w:rPr>
      </w:pPr>
    </w:p>
    <w:p w:rsidR="00841E51" w:rsidRDefault="00841E51" w:rsidP="0046033A">
      <w:pPr>
        <w:jc w:val="both"/>
        <w:rPr>
          <w:sz w:val="28"/>
          <w:szCs w:val="28"/>
        </w:rPr>
      </w:pPr>
    </w:p>
    <w:p w:rsidR="00841E51" w:rsidRDefault="00841E51" w:rsidP="00C902B1">
      <w:pPr>
        <w:pStyle w:val="PlainText"/>
        <w:tabs>
          <w:tab w:val="left" w:pos="7371"/>
        </w:tabs>
        <w:ind w:firstLine="720"/>
        <w:jc w:val="center"/>
        <w:outlineLvl w:val="0"/>
        <w:rPr>
          <w:rFonts w:ascii="Times New Roman" w:hAnsi="Times New Roman" w:cs="Times New Roman"/>
          <w:b/>
          <w:bCs/>
          <w:sz w:val="24"/>
          <w:szCs w:val="24"/>
        </w:rPr>
      </w:pPr>
    </w:p>
    <w:p w:rsidR="00841E51" w:rsidRDefault="00841E51" w:rsidP="00C902B1">
      <w:pPr>
        <w:pStyle w:val="PlainText"/>
        <w:tabs>
          <w:tab w:val="left" w:pos="7371"/>
        </w:tabs>
        <w:ind w:firstLine="720"/>
        <w:jc w:val="center"/>
        <w:outlineLvl w:val="0"/>
        <w:rPr>
          <w:rFonts w:ascii="Times New Roman" w:hAnsi="Times New Roman" w:cs="Times New Roman"/>
          <w:b/>
          <w:bCs/>
          <w:sz w:val="24"/>
          <w:szCs w:val="24"/>
        </w:rPr>
      </w:pPr>
    </w:p>
    <w:p w:rsidR="00841E51" w:rsidRDefault="00841E51" w:rsidP="00C902B1">
      <w:pPr>
        <w:pStyle w:val="PlainText"/>
        <w:tabs>
          <w:tab w:val="left" w:pos="7371"/>
        </w:tabs>
        <w:ind w:firstLine="720"/>
        <w:jc w:val="center"/>
        <w:outlineLvl w:val="0"/>
        <w:rPr>
          <w:rFonts w:ascii="Times New Roman" w:hAnsi="Times New Roman" w:cs="Times New Roman"/>
          <w:b/>
          <w:bCs/>
          <w:sz w:val="24"/>
          <w:szCs w:val="24"/>
        </w:rPr>
      </w:pPr>
    </w:p>
    <w:p w:rsidR="00841E51" w:rsidRDefault="00841E51" w:rsidP="00C902B1">
      <w:pPr>
        <w:pStyle w:val="PlainText"/>
        <w:tabs>
          <w:tab w:val="left" w:pos="7371"/>
        </w:tabs>
        <w:ind w:firstLine="720"/>
        <w:jc w:val="center"/>
        <w:outlineLvl w:val="0"/>
        <w:rPr>
          <w:rFonts w:ascii="Times New Roman" w:hAnsi="Times New Roman" w:cs="Times New Roman"/>
          <w:b/>
          <w:bCs/>
          <w:sz w:val="24"/>
          <w:szCs w:val="24"/>
        </w:rPr>
      </w:pPr>
    </w:p>
    <w:p w:rsidR="00841E51" w:rsidRDefault="00841E51" w:rsidP="00C902B1">
      <w:pPr>
        <w:pStyle w:val="PlainText"/>
        <w:tabs>
          <w:tab w:val="left" w:pos="7371"/>
        </w:tabs>
        <w:ind w:firstLine="720"/>
        <w:jc w:val="center"/>
        <w:outlineLvl w:val="0"/>
        <w:rPr>
          <w:rFonts w:ascii="Times New Roman" w:hAnsi="Times New Roman" w:cs="Times New Roman"/>
          <w:b/>
          <w:bCs/>
          <w:sz w:val="24"/>
          <w:szCs w:val="24"/>
        </w:rPr>
      </w:pPr>
    </w:p>
    <w:p w:rsidR="00841E51" w:rsidRDefault="00841E51" w:rsidP="00C902B1">
      <w:pPr>
        <w:pStyle w:val="PlainText"/>
        <w:tabs>
          <w:tab w:val="left" w:pos="7371"/>
        </w:tabs>
        <w:ind w:firstLine="720"/>
        <w:jc w:val="center"/>
        <w:outlineLvl w:val="0"/>
        <w:rPr>
          <w:rFonts w:ascii="Times New Roman" w:hAnsi="Times New Roman" w:cs="Times New Roman"/>
          <w:b/>
          <w:bCs/>
          <w:sz w:val="24"/>
          <w:szCs w:val="24"/>
        </w:rPr>
      </w:pPr>
    </w:p>
    <w:p w:rsidR="00841E51" w:rsidRDefault="00841E51" w:rsidP="00C902B1">
      <w:pPr>
        <w:pStyle w:val="PlainText"/>
        <w:tabs>
          <w:tab w:val="left" w:pos="7371"/>
        </w:tabs>
        <w:ind w:firstLine="720"/>
        <w:jc w:val="center"/>
        <w:outlineLvl w:val="0"/>
        <w:rPr>
          <w:rFonts w:ascii="Times New Roman" w:hAnsi="Times New Roman" w:cs="Times New Roman"/>
          <w:b/>
          <w:bCs/>
          <w:sz w:val="24"/>
          <w:szCs w:val="24"/>
        </w:rPr>
      </w:pPr>
    </w:p>
    <w:p w:rsidR="00841E51" w:rsidRDefault="00841E51" w:rsidP="00C902B1">
      <w:pPr>
        <w:pStyle w:val="PlainText"/>
        <w:tabs>
          <w:tab w:val="left" w:pos="7371"/>
        </w:tabs>
        <w:ind w:firstLine="720"/>
        <w:jc w:val="center"/>
        <w:outlineLvl w:val="0"/>
        <w:rPr>
          <w:rFonts w:ascii="Times New Roman" w:hAnsi="Times New Roman" w:cs="Times New Roman"/>
          <w:b/>
          <w:bCs/>
          <w:sz w:val="24"/>
          <w:szCs w:val="24"/>
        </w:rPr>
      </w:pPr>
    </w:p>
    <w:p w:rsidR="00841E51" w:rsidRDefault="00841E51" w:rsidP="00C902B1">
      <w:pPr>
        <w:pStyle w:val="PlainText"/>
        <w:tabs>
          <w:tab w:val="left" w:pos="7371"/>
        </w:tabs>
        <w:ind w:firstLine="720"/>
        <w:jc w:val="center"/>
        <w:outlineLvl w:val="0"/>
        <w:rPr>
          <w:rFonts w:ascii="Times New Roman" w:hAnsi="Times New Roman" w:cs="Times New Roman"/>
          <w:b/>
          <w:bCs/>
          <w:sz w:val="24"/>
          <w:szCs w:val="24"/>
        </w:rPr>
      </w:pPr>
    </w:p>
    <w:p w:rsidR="00841E51" w:rsidRDefault="00841E51" w:rsidP="00C902B1">
      <w:pPr>
        <w:pStyle w:val="PlainText"/>
        <w:tabs>
          <w:tab w:val="left" w:pos="7371"/>
        </w:tabs>
        <w:ind w:firstLine="720"/>
        <w:jc w:val="center"/>
        <w:outlineLvl w:val="0"/>
        <w:rPr>
          <w:rFonts w:ascii="Times New Roman" w:hAnsi="Times New Roman" w:cs="Times New Roman"/>
          <w:b/>
          <w:bCs/>
          <w:sz w:val="24"/>
          <w:szCs w:val="24"/>
        </w:rPr>
      </w:pPr>
    </w:p>
    <w:p w:rsidR="00841E51" w:rsidRDefault="00841E51" w:rsidP="00C902B1">
      <w:pPr>
        <w:pStyle w:val="PlainText"/>
        <w:tabs>
          <w:tab w:val="left" w:pos="7371"/>
        </w:tabs>
        <w:ind w:firstLine="720"/>
        <w:jc w:val="center"/>
        <w:outlineLvl w:val="0"/>
        <w:rPr>
          <w:rFonts w:ascii="Times New Roman" w:hAnsi="Times New Roman" w:cs="Times New Roman"/>
          <w:b/>
          <w:bCs/>
          <w:sz w:val="24"/>
          <w:szCs w:val="24"/>
        </w:rPr>
      </w:pPr>
    </w:p>
    <w:p w:rsidR="00841E51" w:rsidRDefault="00841E51" w:rsidP="00C902B1">
      <w:pPr>
        <w:pStyle w:val="PlainText"/>
        <w:tabs>
          <w:tab w:val="left" w:pos="7371"/>
        </w:tabs>
        <w:ind w:firstLine="720"/>
        <w:jc w:val="center"/>
        <w:outlineLvl w:val="0"/>
        <w:rPr>
          <w:rFonts w:ascii="Times New Roman" w:hAnsi="Times New Roman" w:cs="Times New Roman"/>
          <w:b/>
          <w:bCs/>
          <w:sz w:val="24"/>
          <w:szCs w:val="24"/>
        </w:rPr>
      </w:pPr>
    </w:p>
    <w:p w:rsidR="00841E51" w:rsidRDefault="00841E51" w:rsidP="00C902B1">
      <w:pPr>
        <w:pStyle w:val="PlainText"/>
        <w:tabs>
          <w:tab w:val="left" w:pos="7371"/>
        </w:tabs>
        <w:ind w:firstLine="720"/>
        <w:jc w:val="center"/>
        <w:outlineLvl w:val="0"/>
        <w:rPr>
          <w:rFonts w:ascii="Times New Roman" w:hAnsi="Times New Roman" w:cs="Times New Roman"/>
          <w:b/>
          <w:bCs/>
          <w:sz w:val="24"/>
          <w:szCs w:val="24"/>
        </w:rPr>
      </w:pPr>
    </w:p>
    <w:p w:rsidR="00841E51" w:rsidRDefault="00841E51" w:rsidP="00C902B1">
      <w:pPr>
        <w:pStyle w:val="PlainText"/>
        <w:tabs>
          <w:tab w:val="left" w:pos="7371"/>
        </w:tabs>
        <w:ind w:firstLine="720"/>
        <w:jc w:val="center"/>
        <w:outlineLvl w:val="0"/>
        <w:rPr>
          <w:rFonts w:ascii="Times New Roman" w:hAnsi="Times New Roman" w:cs="Times New Roman"/>
          <w:b/>
          <w:bCs/>
          <w:sz w:val="24"/>
          <w:szCs w:val="24"/>
        </w:rPr>
      </w:pPr>
    </w:p>
    <w:p w:rsidR="00841E51" w:rsidRDefault="00841E51" w:rsidP="00C902B1">
      <w:pPr>
        <w:pStyle w:val="PlainText"/>
        <w:tabs>
          <w:tab w:val="left" w:pos="7371"/>
        </w:tabs>
        <w:ind w:firstLine="720"/>
        <w:jc w:val="center"/>
        <w:outlineLvl w:val="0"/>
        <w:rPr>
          <w:rFonts w:ascii="Times New Roman" w:hAnsi="Times New Roman" w:cs="Times New Roman"/>
          <w:b/>
          <w:bCs/>
          <w:sz w:val="24"/>
          <w:szCs w:val="24"/>
        </w:rPr>
      </w:pPr>
    </w:p>
    <w:p w:rsidR="00841E51" w:rsidRDefault="00841E51" w:rsidP="00C902B1">
      <w:pPr>
        <w:pStyle w:val="PlainText"/>
        <w:tabs>
          <w:tab w:val="left" w:pos="7371"/>
        </w:tabs>
        <w:ind w:firstLine="720"/>
        <w:jc w:val="center"/>
        <w:outlineLvl w:val="0"/>
        <w:rPr>
          <w:rFonts w:ascii="Times New Roman" w:hAnsi="Times New Roman" w:cs="Times New Roman"/>
          <w:b/>
          <w:bCs/>
          <w:sz w:val="24"/>
          <w:szCs w:val="24"/>
        </w:rPr>
      </w:pPr>
    </w:p>
    <w:p w:rsidR="00841E51" w:rsidRDefault="00841E51" w:rsidP="00C902B1">
      <w:pPr>
        <w:pStyle w:val="PlainText"/>
        <w:tabs>
          <w:tab w:val="left" w:pos="7371"/>
        </w:tabs>
        <w:ind w:firstLine="720"/>
        <w:jc w:val="center"/>
        <w:outlineLvl w:val="0"/>
        <w:rPr>
          <w:rFonts w:ascii="Times New Roman" w:hAnsi="Times New Roman" w:cs="Times New Roman"/>
          <w:b/>
          <w:bCs/>
          <w:sz w:val="24"/>
          <w:szCs w:val="24"/>
        </w:rPr>
      </w:pPr>
    </w:p>
    <w:p w:rsidR="00841E51" w:rsidRDefault="00841E51" w:rsidP="00C902B1">
      <w:pPr>
        <w:pStyle w:val="PlainText"/>
        <w:tabs>
          <w:tab w:val="left" w:pos="7371"/>
        </w:tabs>
        <w:ind w:firstLine="720"/>
        <w:jc w:val="center"/>
        <w:outlineLvl w:val="0"/>
        <w:rPr>
          <w:rFonts w:ascii="Times New Roman" w:hAnsi="Times New Roman" w:cs="Times New Roman"/>
          <w:b/>
          <w:bCs/>
          <w:sz w:val="24"/>
          <w:szCs w:val="24"/>
        </w:rPr>
      </w:pPr>
    </w:p>
    <w:p w:rsidR="00841E51" w:rsidRDefault="00841E51" w:rsidP="00C902B1">
      <w:pPr>
        <w:pStyle w:val="PlainText"/>
        <w:tabs>
          <w:tab w:val="left" w:pos="7371"/>
        </w:tabs>
        <w:ind w:firstLine="720"/>
        <w:jc w:val="center"/>
        <w:outlineLvl w:val="0"/>
        <w:rPr>
          <w:rFonts w:ascii="Times New Roman" w:hAnsi="Times New Roman" w:cs="Times New Roman"/>
          <w:b/>
          <w:bCs/>
          <w:sz w:val="24"/>
          <w:szCs w:val="24"/>
        </w:rPr>
      </w:pPr>
    </w:p>
    <w:p w:rsidR="00841E51" w:rsidRDefault="00841E51" w:rsidP="00C902B1">
      <w:pPr>
        <w:pStyle w:val="PlainText"/>
        <w:tabs>
          <w:tab w:val="left" w:pos="7371"/>
        </w:tabs>
        <w:ind w:firstLine="720"/>
        <w:jc w:val="center"/>
        <w:outlineLvl w:val="0"/>
        <w:rPr>
          <w:rFonts w:ascii="Times New Roman" w:hAnsi="Times New Roman" w:cs="Times New Roman"/>
          <w:b/>
          <w:bCs/>
          <w:sz w:val="24"/>
          <w:szCs w:val="24"/>
        </w:rPr>
      </w:pPr>
    </w:p>
    <w:p w:rsidR="00841E51" w:rsidRDefault="00841E51" w:rsidP="00C902B1">
      <w:pPr>
        <w:pStyle w:val="PlainText"/>
        <w:tabs>
          <w:tab w:val="left" w:pos="7371"/>
        </w:tabs>
        <w:ind w:firstLine="720"/>
        <w:jc w:val="center"/>
        <w:outlineLvl w:val="0"/>
        <w:rPr>
          <w:rFonts w:ascii="Times New Roman" w:hAnsi="Times New Roman" w:cs="Times New Roman"/>
          <w:b/>
          <w:bCs/>
          <w:sz w:val="24"/>
          <w:szCs w:val="24"/>
        </w:rPr>
      </w:pPr>
    </w:p>
    <w:p w:rsidR="00841E51" w:rsidRDefault="00841E51" w:rsidP="00C902B1">
      <w:pPr>
        <w:pStyle w:val="PlainText"/>
        <w:tabs>
          <w:tab w:val="left" w:pos="7371"/>
        </w:tabs>
        <w:ind w:firstLine="720"/>
        <w:jc w:val="center"/>
        <w:outlineLvl w:val="0"/>
        <w:rPr>
          <w:rFonts w:ascii="Times New Roman" w:hAnsi="Times New Roman" w:cs="Times New Roman"/>
          <w:b/>
          <w:bCs/>
          <w:sz w:val="24"/>
          <w:szCs w:val="24"/>
        </w:rPr>
      </w:pPr>
    </w:p>
    <w:p w:rsidR="00841E51" w:rsidRDefault="00841E51" w:rsidP="00C902B1">
      <w:pPr>
        <w:pStyle w:val="PlainText"/>
        <w:tabs>
          <w:tab w:val="left" w:pos="7371"/>
        </w:tabs>
        <w:ind w:firstLine="720"/>
        <w:jc w:val="center"/>
        <w:outlineLvl w:val="0"/>
        <w:rPr>
          <w:rFonts w:ascii="Times New Roman" w:hAnsi="Times New Roman" w:cs="Times New Roman"/>
          <w:b/>
          <w:bCs/>
          <w:sz w:val="24"/>
          <w:szCs w:val="24"/>
        </w:rPr>
      </w:pPr>
    </w:p>
    <w:p w:rsidR="00841E51" w:rsidRDefault="00841E51" w:rsidP="00C902B1">
      <w:pPr>
        <w:pStyle w:val="PlainText"/>
        <w:tabs>
          <w:tab w:val="left" w:pos="7371"/>
        </w:tabs>
        <w:ind w:firstLine="720"/>
        <w:jc w:val="center"/>
        <w:outlineLvl w:val="0"/>
        <w:rPr>
          <w:rFonts w:ascii="Times New Roman" w:hAnsi="Times New Roman" w:cs="Times New Roman"/>
          <w:b/>
          <w:bCs/>
          <w:sz w:val="24"/>
          <w:szCs w:val="24"/>
        </w:rPr>
      </w:pPr>
    </w:p>
    <w:p w:rsidR="00841E51" w:rsidRDefault="00841E51" w:rsidP="00C902B1">
      <w:pPr>
        <w:pStyle w:val="PlainText"/>
        <w:tabs>
          <w:tab w:val="left" w:pos="7371"/>
        </w:tabs>
        <w:ind w:firstLine="720"/>
        <w:jc w:val="center"/>
        <w:outlineLvl w:val="0"/>
        <w:rPr>
          <w:rFonts w:ascii="Times New Roman" w:hAnsi="Times New Roman" w:cs="Times New Roman"/>
          <w:b/>
          <w:bCs/>
          <w:sz w:val="24"/>
          <w:szCs w:val="24"/>
        </w:rPr>
      </w:pPr>
    </w:p>
    <w:p w:rsidR="00841E51" w:rsidRDefault="00841E51" w:rsidP="00C902B1">
      <w:pPr>
        <w:pStyle w:val="PlainText"/>
        <w:tabs>
          <w:tab w:val="left" w:pos="7371"/>
        </w:tabs>
        <w:ind w:firstLine="720"/>
        <w:jc w:val="center"/>
        <w:outlineLvl w:val="0"/>
        <w:rPr>
          <w:rFonts w:ascii="Times New Roman" w:hAnsi="Times New Roman" w:cs="Times New Roman"/>
          <w:b/>
          <w:bCs/>
          <w:sz w:val="24"/>
          <w:szCs w:val="24"/>
        </w:rPr>
      </w:pPr>
    </w:p>
    <w:p w:rsidR="00841E51" w:rsidRDefault="00841E51" w:rsidP="00C902B1">
      <w:pPr>
        <w:pStyle w:val="PlainText"/>
        <w:tabs>
          <w:tab w:val="left" w:pos="7371"/>
        </w:tabs>
        <w:ind w:firstLine="720"/>
        <w:jc w:val="center"/>
        <w:outlineLvl w:val="0"/>
        <w:rPr>
          <w:rFonts w:ascii="Times New Roman" w:hAnsi="Times New Roman" w:cs="Times New Roman"/>
          <w:b/>
          <w:bCs/>
          <w:sz w:val="24"/>
          <w:szCs w:val="24"/>
        </w:rPr>
      </w:pPr>
    </w:p>
    <w:p w:rsidR="00841E51" w:rsidRDefault="00841E51" w:rsidP="00C902B1">
      <w:pPr>
        <w:pStyle w:val="PlainText"/>
        <w:tabs>
          <w:tab w:val="left" w:pos="7371"/>
        </w:tabs>
        <w:ind w:firstLine="720"/>
        <w:jc w:val="center"/>
        <w:outlineLvl w:val="0"/>
        <w:rPr>
          <w:rFonts w:ascii="Times New Roman" w:hAnsi="Times New Roman" w:cs="Times New Roman"/>
          <w:b/>
          <w:bCs/>
          <w:sz w:val="24"/>
          <w:szCs w:val="24"/>
        </w:rPr>
      </w:pPr>
    </w:p>
    <w:p w:rsidR="00841E51" w:rsidRPr="002223B4" w:rsidRDefault="00841E51" w:rsidP="00C73F30">
      <w:pPr>
        <w:ind w:left="5040"/>
        <w:rPr>
          <w:rFonts w:ascii="Arial" w:hAnsi="Arial" w:cs="Arial"/>
        </w:rPr>
      </w:pPr>
      <w:r w:rsidRPr="002223B4">
        <w:rPr>
          <w:rFonts w:ascii="Arial" w:hAnsi="Arial" w:cs="Arial"/>
        </w:rPr>
        <w:t>Утвержден</w:t>
      </w:r>
    </w:p>
    <w:p w:rsidR="00841E51" w:rsidRPr="002223B4" w:rsidRDefault="00841E51" w:rsidP="00C73F30">
      <w:pPr>
        <w:ind w:left="3600" w:firstLine="720"/>
        <w:rPr>
          <w:rFonts w:ascii="Arial" w:hAnsi="Arial" w:cs="Arial"/>
        </w:rPr>
      </w:pPr>
      <w:r w:rsidRPr="002223B4">
        <w:rPr>
          <w:rFonts w:ascii="Arial" w:hAnsi="Arial" w:cs="Arial"/>
        </w:rPr>
        <w:t xml:space="preserve">решением Собрания депутатов </w:t>
      </w:r>
    </w:p>
    <w:p w:rsidR="00841E51" w:rsidRPr="002223B4" w:rsidRDefault="00841E51" w:rsidP="00C73F30">
      <w:pPr>
        <w:ind w:left="3600" w:firstLine="720"/>
        <w:rPr>
          <w:rFonts w:ascii="Arial" w:hAnsi="Arial" w:cs="Arial"/>
        </w:rPr>
      </w:pPr>
      <w:r w:rsidRPr="002223B4">
        <w:rPr>
          <w:rFonts w:ascii="Arial" w:hAnsi="Arial" w:cs="Arial"/>
        </w:rPr>
        <w:t>Мантуровского сельсовета</w:t>
      </w:r>
    </w:p>
    <w:p w:rsidR="00841E51" w:rsidRPr="002223B4" w:rsidRDefault="00841E51" w:rsidP="00C73F30">
      <w:pPr>
        <w:ind w:left="3600" w:firstLine="720"/>
        <w:rPr>
          <w:rFonts w:ascii="Arial" w:hAnsi="Arial" w:cs="Arial"/>
        </w:rPr>
      </w:pPr>
      <w:r w:rsidRPr="002223B4">
        <w:rPr>
          <w:rFonts w:ascii="Arial" w:hAnsi="Arial" w:cs="Arial"/>
        </w:rPr>
        <w:t>Мантуровского района Курской</w:t>
      </w:r>
    </w:p>
    <w:p w:rsidR="00841E51" w:rsidRPr="002223B4" w:rsidRDefault="00841E51" w:rsidP="00C73F30">
      <w:pPr>
        <w:ind w:left="3600" w:firstLine="720"/>
        <w:rPr>
          <w:rFonts w:ascii="Arial" w:hAnsi="Arial" w:cs="Arial"/>
        </w:rPr>
      </w:pPr>
      <w:r w:rsidRPr="002223B4">
        <w:rPr>
          <w:rFonts w:ascii="Arial" w:hAnsi="Arial" w:cs="Arial"/>
        </w:rPr>
        <w:t xml:space="preserve">области  от </w:t>
      </w:r>
      <w:r>
        <w:rPr>
          <w:rFonts w:ascii="Arial" w:hAnsi="Arial" w:cs="Arial"/>
        </w:rPr>
        <w:t>27</w:t>
      </w:r>
      <w:r w:rsidRPr="002223B4">
        <w:rPr>
          <w:rFonts w:ascii="Arial" w:hAnsi="Arial" w:cs="Arial"/>
        </w:rPr>
        <w:t>.11.201</w:t>
      </w:r>
      <w:r>
        <w:rPr>
          <w:rFonts w:ascii="Arial" w:hAnsi="Arial" w:cs="Arial"/>
        </w:rPr>
        <w:t>8</w:t>
      </w:r>
      <w:r w:rsidRPr="002223B4">
        <w:rPr>
          <w:rFonts w:ascii="Arial" w:hAnsi="Arial" w:cs="Arial"/>
        </w:rPr>
        <w:t xml:space="preserve"> г. №</w:t>
      </w:r>
      <w:r>
        <w:rPr>
          <w:rFonts w:ascii="Arial" w:hAnsi="Arial" w:cs="Arial"/>
        </w:rPr>
        <w:t>14/42</w:t>
      </w:r>
    </w:p>
    <w:p w:rsidR="00841E51" w:rsidRPr="002223B4" w:rsidRDefault="00841E51" w:rsidP="00C73F30">
      <w:pPr>
        <w:ind w:left="3600" w:firstLine="720"/>
        <w:rPr>
          <w:rFonts w:ascii="Arial" w:hAnsi="Arial" w:cs="Arial"/>
        </w:rPr>
      </w:pPr>
      <w:r w:rsidRPr="002223B4">
        <w:rPr>
          <w:rFonts w:ascii="Arial" w:hAnsi="Arial" w:cs="Arial"/>
        </w:rPr>
        <w:tab/>
      </w:r>
      <w:r w:rsidRPr="002223B4">
        <w:rPr>
          <w:rFonts w:ascii="Arial" w:hAnsi="Arial" w:cs="Arial"/>
        </w:rPr>
        <w:tab/>
      </w:r>
      <w:r w:rsidRPr="002223B4">
        <w:rPr>
          <w:rFonts w:ascii="Arial" w:hAnsi="Arial" w:cs="Arial"/>
        </w:rPr>
        <w:tab/>
      </w:r>
      <w:r w:rsidRPr="002223B4">
        <w:rPr>
          <w:rFonts w:ascii="Arial" w:hAnsi="Arial" w:cs="Arial"/>
        </w:rPr>
        <w:tab/>
      </w:r>
      <w:r w:rsidRPr="002223B4">
        <w:rPr>
          <w:rFonts w:ascii="Arial" w:hAnsi="Arial" w:cs="Arial"/>
        </w:rPr>
        <w:tab/>
      </w:r>
    </w:p>
    <w:p w:rsidR="00841E51" w:rsidRPr="002223B4" w:rsidRDefault="00841E51" w:rsidP="00C73F30">
      <w:pPr>
        <w:rPr>
          <w:rFonts w:ascii="Arial" w:hAnsi="Arial" w:cs="Arial"/>
        </w:rPr>
      </w:pPr>
    </w:p>
    <w:p w:rsidR="00841E51" w:rsidRPr="002223B4" w:rsidRDefault="00841E51" w:rsidP="00C73F30">
      <w:pPr>
        <w:pStyle w:val="Heading3"/>
        <w:widowControl w:val="0"/>
        <w:numPr>
          <w:ilvl w:val="2"/>
          <w:numId w:val="0"/>
        </w:numPr>
        <w:tabs>
          <w:tab w:val="left" w:pos="0"/>
        </w:tabs>
        <w:autoSpaceDE w:val="0"/>
        <w:jc w:val="center"/>
        <w:rPr>
          <w:sz w:val="32"/>
          <w:szCs w:val="32"/>
        </w:rPr>
      </w:pPr>
      <w:r w:rsidRPr="002223B4">
        <w:rPr>
          <w:sz w:val="32"/>
          <w:szCs w:val="32"/>
        </w:rPr>
        <w:t xml:space="preserve">Состав </w:t>
      </w:r>
    </w:p>
    <w:p w:rsidR="00841E51" w:rsidRPr="002223B4" w:rsidRDefault="00841E51" w:rsidP="00C73F30">
      <w:pPr>
        <w:spacing w:line="360" w:lineRule="auto"/>
        <w:jc w:val="center"/>
        <w:rPr>
          <w:rFonts w:ascii="Arial" w:hAnsi="Arial" w:cs="Arial"/>
          <w:b/>
          <w:sz w:val="32"/>
          <w:szCs w:val="32"/>
        </w:rPr>
      </w:pPr>
      <w:r w:rsidRPr="002223B4">
        <w:rPr>
          <w:rFonts w:ascii="Arial" w:hAnsi="Arial" w:cs="Arial"/>
          <w:b/>
          <w:sz w:val="32"/>
          <w:szCs w:val="32"/>
        </w:rPr>
        <w:t>комиссии по обсуждению проекта  бюджета муниципального образования «Мантуровский сельсовет» Мантуровского района Курской области</w:t>
      </w:r>
    </w:p>
    <w:p w:rsidR="00841E51" w:rsidRPr="002223B4" w:rsidRDefault="00841E51" w:rsidP="00C73F30">
      <w:pPr>
        <w:spacing w:line="360" w:lineRule="auto"/>
        <w:rPr>
          <w:rFonts w:ascii="Arial" w:hAnsi="Arial" w:cs="Arial"/>
        </w:rPr>
      </w:pPr>
    </w:p>
    <w:p w:rsidR="00841E51" w:rsidRPr="002223B4" w:rsidRDefault="00841E51" w:rsidP="00C73F30">
      <w:pPr>
        <w:numPr>
          <w:ilvl w:val="0"/>
          <w:numId w:val="9"/>
        </w:numPr>
        <w:tabs>
          <w:tab w:val="clear" w:pos="660"/>
          <w:tab w:val="left" w:pos="1080"/>
        </w:tabs>
        <w:spacing w:line="360" w:lineRule="auto"/>
        <w:ind w:left="1080"/>
        <w:jc w:val="both"/>
        <w:rPr>
          <w:rFonts w:ascii="Arial" w:hAnsi="Arial" w:cs="Arial"/>
        </w:rPr>
      </w:pPr>
      <w:r w:rsidRPr="002223B4">
        <w:rPr>
          <w:rFonts w:ascii="Arial" w:hAnsi="Arial" w:cs="Arial"/>
        </w:rPr>
        <w:t>Чернов А.Л. -  Глава  Мантуровского сельсовета Мантуровского района, председатель комиссии;</w:t>
      </w:r>
    </w:p>
    <w:p w:rsidR="00841E51" w:rsidRPr="002223B4" w:rsidRDefault="00841E51" w:rsidP="00C73F30">
      <w:pPr>
        <w:numPr>
          <w:ilvl w:val="0"/>
          <w:numId w:val="9"/>
        </w:numPr>
        <w:tabs>
          <w:tab w:val="clear" w:pos="660"/>
          <w:tab w:val="left" w:pos="1080"/>
        </w:tabs>
        <w:spacing w:line="360" w:lineRule="auto"/>
        <w:ind w:left="1080"/>
        <w:jc w:val="both"/>
        <w:rPr>
          <w:rFonts w:ascii="Arial" w:hAnsi="Arial" w:cs="Arial"/>
        </w:rPr>
      </w:pPr>
      <w:r w:rsidRPr="002223B4">
        <w:rPr>
          <w:rFonts w:ascii="Arial" w:hAnsi="Arial" w:cs="Arial"/>
        </w:rPr>
        <w:t xml:space="preserve"> Петракова И.Ф. – начальник отдела, главный бухгалтер Администрации Мантуровского сельсовета Мантуровского района, секретарь комиссии;</w:t>
      </w:r>
    </w:p>
    <w:p w:rsidR="00841E51" w:rsidRPr="002223B4" w:rsidRDefault="00841E51" w:rsidP="00C73F30">
      <w:pPr>
        <w:numPr>
          <w:ilvl w:val="0"/>
          <w:numId w:val="9"/>
        </w:numPr>
        <w:tabs>
          <w:tab w:val="clear" w:pos="660"/>
          <w:tab w:val="left" w:pos="1080"/>
        </w:tabs>
        <w:spacing w:line="360" w:lineRule="auto"/>
        <w:ind w:left="1080"/>
        <w:jc w:val="both"/>
        <w:rPr>
          <w:rFonts w:ascii="Arial" w:hAnsi="Arial" w:cs="Arial"/>
        </w:rPr>
      </w:pPr>
      <w:r w:rsidRPr="002223B4">
        <w:rPr>
          <w:rFonts w:ascii="Arial" w:hAnsi="Arial" w:cs="Arial"/>
        </w:rPr>
        <w:t>Алехина Т.А. – заместитель главы Мантуровского сельсовета Мантуровского района Курской области, член комиссии;</w:t>
      </w:r>
    </w:p>
    <w:p w:rsidR="00841E51" w:rsidRPr="002223B4" w:rsidRDefault="00841E51" w:rsidP="00C73F30">
      <w:pPr>
        <w:numPr>
          <w:ilvl w:val="0"/>
          <w:numId w:val="9"/>
        </w:numPr>
        <w:tabs>
          <w:tab w:val="clear" w:pos="660"/>
          <w:tab w:val="left" w:pos="1080"/>
        </w:tabs>
        <w:spacing w:line="360" w:lineRule="auto"/>
        <w:ind w:left="1080"/>
        <w:jc w:val="both"/>
        <w:rPr>
          <w:rFonts w:ascii="Arial" w:hAnsi="Arial" w:cs="Arial"/>
        </w:rPr>
      </w:pPr>
      <w:r w:rsidRPr="002223B4">
        <w:rPr>
          <w:rFonts w:ascii="Arial" w:hAnsi="Arial" w:cs="Arial"/>
        </w:rPr>
        <w:t>Медведева Н.А. – главный специалист-эксперт Администрации Мантуровского сельсовета Мантуровского района, член комиссии;</w:t>
      </w:r>
    </w:p>
    <w:p w:rsidR="00841E51" w:rsidRPr="002223B4" w:rsidRDefault="00841E51" w:rsidP="00C73F30">
      <w:pPr>
        <w:numPr>
          <w:ilvl w:val="0"/>
          <w:numId w:val="9"/>
        </w:numPr>
        <w:tabs>
          <w:tab w:val="clear" w:pos="660"/>
          <w:tab w:val="left" w:pos="1080"/>
        </w:tabs>
        <w:spacing w:line="360" w:lineRule="auto"/>
        <w:ind w:left="1080"/>
        <w:jc w:val="both"/>
        <w:rPr>
          <w:rFonts w:ascii="Arial" w:hAnsi="Arial" w:cs="Arial"/>
        </w:rPr>
      </w:pPr>
      <w:r w:rsidRPr="002223B4">
        <w:rPr>
          <w:rFonts w:ascii="Arial" w:hAnsi="Arial" w:cs="Arial"/>
        </w:rPr>
        <w:t>Асеева И.А. - депутат Собрания депутатов Мантуровского сельсовета Мантуровского района, член комиссии;</w:t>
      </w:r>
    </w:p>
    <w:p w:rsidR="00841E51" w:rsidRPr="002223B4" w:rsidRDefault="00841E51" w:rsidP="00C73F30">
      <w:pPr>
        <w:numPr>
          <w:ilvl w:val="0"/>
          <w:numId w:val="9"/>
        </w:numPr>
        <w:tabs>
          <w:tab w:val="clear" w:pos="660"/>
          <w:tab w:val="left" w:pos="1080"/>
        </w:tabs>
        <w:spacing w:line="360" w:lineRule="auto"/>
        <w:ind w:left="1080"/>
        <w:jc w:val="both"/>
        <w:rPr>
          <w:rFonts w:ascii="Arial" w:hAnsi="Arial" w:cs="Arial"/>
        </w:rPr>
      </w:pPr>
      <w:r w:rsidRPr="002223B4">
        <w:rPr>
          <w:rFonts w:ascii="Arial" w:hAnsi="Arial" w:cs="Arial"/>
        </w:rPr>
        <w:t>Зеленин А.В.. - депутат Собрания депутатов Мантуровского сельсовета Мантуровского района, член комиссии.</w:t>
      </w:r>
    </w:p>
    <w:p w:rsidR="00841E51" w:rsidRPr="002223B4" w:rsidRDefault="00841E51" w:rsidP="00C73F30">
      <w:pPr>
        <w:tabs>
          <w:tab w:val="left" w:pos="1080"/>
        </w:tabs>
        <w:spacing w:line="360" w:lineRule="auto"/>
        <w:jc w:val="both"/>
        <w:rPr>
          <w:rFonts w:ascii="Arial" w:hAnsi="Arial" w:cs="Arial"/>
        </w:rPr>
      </w:pPr>
      <w:r w:rsidRPr="002223B4">
        <w:rPr>
          <w:rFonts w:ascii="Arial" w:hAnsi="Arial" w:cs="Arial"/>
        </w:rPr>
        <w:tab/>
      </w:r>
    </w:p>
    <w:p w:rsidR="00841E51" w:rsidRPr="002223B4" w:rsidRDefault="00841E51" w:rsidP="00C902B1">
      <w:pPr>
        <w:pStyle w:val="PlainText"/>
        <w:tabs>
          <w:tab w:val="left" w:pos="7371"/>
        </w:tabs>
        <w:ind w:firstLine="720"/>
        <w:jc w:val="center"/>
        <w:outlineLvl w:val="0"/>
        <w:rPr>
          <w:rFonts w:ascii="Arial" w:hAnsi="Arial" w:cs="Arial"/>
          <w:b/>
          <w:bCs/>
          <w:sz w:val="24"/>
          <w:szCs w:val="24"/>
        </w:rPr>
      </w:pPr>
    </w:p>
    <w:p w:rsidR="00841E51" w:rsidRPr="002223B4" w:rsidRDefault="00841E51" w:rsidP="00C902B1">
      <w:pPr>
        <w:pStyle w:val="PlainText"/>
        <w:tabs>
          <w:tab w:val="left" w:pos="7371"/>
        </w:tabs>
        <w:ind w:firstLine="720"/>
        <w:jc w:val="center"/>
        <w:outlineLvl w:val="0"/>
        <w:rPr>
          <w:rFonts w:ascii="Arial" w:hAnsi="Arial" w:cs="Arial"/>
          <w:b/>
          <w:bCs/>
          <w:sz w:val="24"/>
          <w:szCs w:val="24"/>
        </w:rPr>
      </w:pPr>
    </w:p>
    <w:p w:rsidR="00841E51" w:rsidRPr="002223B4" w:rsidRDefault="00841E51" w:rsidP="00C902B1">
      <w:pPr>
        <w:pStyle w:val="PlainText"/>
        <w:tabs>
          <w:tab w:val="left" w:pos="7371"/>
        </w:tabs>
        <w:ind w:firstLine="720"/>
        <w:jc w:val="center"/>
        <w:outlineLvl w:val="0"/>
        <w:rPr>
          <w:rFonts w:ascii="Arial" w:hAnsi="Arial" w:cs="Arial"/>
          <w:b/>
          <w:bCs/>
          <w:sz w:val="24"/>
          <w:szCs w:val="24"/>
        </w:rPr>
      </w:pPr>
    </w:p>
    <w:p w:rsidR="00841E51" w:rsidRPr="002223B4" w:rsidRDefault="00841E51" w:rsidP="00C902B1">
      <w:pPr>
        <w:pStyle w:val="PlainText"/>
        <w:tabs>
          <w:tab w:val="left" w:pos="7371"/>
        </w:tabs>
        <w:ind w:firstLine="720"/>
        <w:jc w:val="center"/>
        <w:outlineLvl w:val="0"/>
        <w:rPr>
          <w:rFonts w:ascii="Arial" w:hAnsi="Arial" w:cs="Arial"/>
          <w:b/>
          <w:bCs/>
          <w:sz w:val="24"/>
          <w:szCs w:val="24"/>
        </w:rPr>
      </w:pPr>
    </w:p>
    <w:p w:rsidR="00841E51" w:rsidRPr="002223B4" w:rsidRDefault="00841E51" w:rsidP="00C902B1">
      <w:pPr>
        <w:pStyle w:val="PlainText"/>
        <w:tabs>
          <w:tab w:val="left" w:pos="7371"/>
        </w:tabs>
        <w:ind w:firstLine="720"/>
        <w:jc w:val="center"/>
        <w:outlineLvl w:val="0"/>
        <w:rPr>
          <w:rFonts w:ascii="Arial" w:hAnsi="Arial" w:cs="Arial"/>
          <w:b/>
          <w:bCs/>
          <w:sz w:val="24"/>
          <w:szCs w:val="24"/>
        </w:rPr>
      </w:pPr>
    </w:p>
    <w:p w:rsidR="00841E51" w:rsidRPr="002223B4" w:rsidRDefault="00841E51" w:rsidP="00C902B1">
      <w:pPr>
        <w:pStyle w:val="PlainText"/>
        <w:tabs>
          <w:tab w:val="left" w:pos="7371"/>
        </w:tabs>
        <w:ind w:firstLine="720"/>
        <w:jc w:val="center"/>
        <w:outlineLvl w:val="0"/>
        <w:rPr>
          <w:rFonts w:ascii="Arial" w:hAnsi="Arial" w:cs="Arial"/>
          <w:b/>
          <w:bCs/>
          <w:sz w:val="24"/>
          <w:szCs w:val="24"/>
        </w:rPr>
      </w:pPr>
    </w:p>
    <w:p w:rsidR="00841E51" w:rsidRDefault="00841E51" w:rsidP="00C902B1">
      <w:pPr>
        <w:pStyle w:val="PlainText"/>
        <w:tabs>
          <w:tab w:val="left" w:pos="7371"/>
        </w:tabs>
        <w:ind w:firstLine="720"/>
        <w:jc w:val="center"/>
        <w:outlineLvl w:val="0"/>
        <w:rPr>
          <w:rFonts w:ascii="Arial" w:hAnsi="Arial" w:cs="Arial"/>
          <w:b/>
          <w:bCs/>
          <w:sz w:val="24"/>
          <w:szCs w:val="24"/>
        </w:rPr>
      </w:pPr>
    </w:p>
    <w:p w:rsidR="00841E51" w:rsidRDefault="00841E51" w:rsidP="00C902B1">
      <w:pPr>
        <w:pStyle w:val="PlainText"/>
        <w:tabs>
          <w:tab w:val="left" w:pos="7371"/>
        </w:tabs>
        <w:ind w:firstLine="720"/>
        <w:jc w:val="center"/>
        <w:outlineLvl w:val="0"/>
        <w:rPr>
          <w:rFonts w:ascii="Arial" w:hAnsi="Arial" w:cs="Arial"/>
          <w:b/>
          <w:bCs/>
          <w:sz w:val="24"/>
          <w:szCs w:val="24"/>
        </w:rPr>
      </w:pPr>
    </w:p>
    <w:p w:rsidR="00841E51" w:rsidRDefault="00841E51" w:rsidP="00C902B1">
      <w:pPr>
        <w:pStyle w:val="PlainText"/>
        <w:tabs>
          <w:tab w:val="left" w:pos="7371"/>
        </w:tabs>
        <w:ind w:firstLine="720"/>
        <w:jc w:val="center"/>
        <w:outlineLvl w:val="0"/>
        <w:rPr>
          <w:rFonts w:ascii="Arial" w:hAnsi="Arial" w:cs="Arial"/>
          <w:b/>
          <w:bCs/>
          <w:sz w:val="24"/>
          <w:szCs w:val="24"/>
        </w:rPr>
      </w:pPr>
    </w:p>
    <w:p w:rsidR="00841E51" w:rsidRDefault="00841E51" w:rsidP="00C902B1">
      <w:pPr>
        <w:pStyle w:val="PlainText"/>
        <w:tabs>
          <w:tab w:val="left" w:pos="7371"/>
        </w:tabs>
        <w:ind w:firstLine="720"/>
        <w:jc w:val="center"/>
        <w:outlineLvl w:val="0"/>
        <w:rPr>
          <w:rFonts w:ascii="Arial" w:hAnsi="Arial" w:cs="Arial"/>
          <w:b/>
          <w:bCs/>
          <w:sz w:val="24"/>
          <w:szCs w:val="24"/>
        </w:rPr>
      </w:pPr>
    </w:p>
    <w:p w:rsidR="00841E51" w:rsidRDefault="00841E51" w:rsidP="00C902B1">
      <w:pPr>
        <w:pStyle w:val="PlainText"/>
        <w:tabs>
          <w:tab w:val="left" w:pos="7371"/>
        </w:tabs>
        <w:ind w:firstLine="720"/>
        <w:jc w:val="center"/>
        <w:outlineLvl w:val="0"/>
        <w:rPr>
          <w:rFonts w:ascii="Arial" w:hAnsi="Arial" w:cs="Arial"/>
          <w:b/>
          <w:bCs/>
          <w:sz w:val="24"/>
          <w:szCs w:val="24"/>
        </w:rPr>
      </w:pPr>
    </w:p>
    <w:p w:rsidR="00841E51" w:rsidRDefault="00841E51" w:rsidP="00C902B1">
      <w:pPr>
        <w:pStyle w:val="PlainText"/>
        <w:tabs>
          <w:tab w:val="left" w:pos="7371"/>
        </w:tabs>
        <w:ind w:firstLine="720"/>
        <w:jc w:val="center"/>
        <w:outlineLvl w:val="0"/>
        <w:rPr>
          <w:rFonts w:ascii="Arial" w:hAnsi="Arial" w:cs="Arial"/>
          <w:b/>
          <w:bCs/>
          <w:sz w:val="24"/>
          <w:szCs w:val="24"/>
        </w:rPr>
      </w:pPr>
    </w:p>
    <w:p w:rsidR="00841E51" w:rsidRDefault="00841E51" w:rsidP="00C902B1">
      <w:pPr>
        <w:pStyle w:val="PlainText"/>
        <w:tabs>
          <w:tab w:val="left" w:pos="7371"/>
        </w:tabs>
        <w:ind w:firstLine="720"/>
        <w:jc w:val="center"/>
        <w:outlineLvl w:val="0"/>
        <w:rPr>
          <w:rFonts w:ascii="Arial" w:hAnsi="Arial" w:cs="Arial"/>
          <w:b/>
          <w:bCs/>
          <w:sz w:val="24"/>
          <w:szCs w:val="24"/>
        </w:rPr>
      </w:pPr>
    </w:p>
    <w:p w:rsidR="00841E51" w:rsidRDefault="00841E51" w:rsidP="00C902B1">
      <w:pPr>
        <w:pStyle w:val="PlainText"/>
        <w:tabs>
          <w:tab w:val="left" w:pos="7371"/>
        </w:tabs>
        <w:ind w:firstLine="720"/>
        <w:jc w:val="center"/>
        <w:outlineLvl w:val="0"/>
        <w:rPr>
          <w:rFonts w:ascii="Arial" w:hAnsi="Arial" w:cs="Arial"/>
          <w:b/>
          <w:bCs/>
          <w:sz w:val="24"/>
          <w:szCs w:val="24"/>
        </w:rPr>
      </w:pPr>
    </w:p>
    <w:p w:rsidR="00841E51" w:rsidRPr="002223B4" w:rsidRDefault="00841E51" w:rsidP="00C902B1">
      <w:pPr>
        <w:pStyle w:val="PlainText"/>
        <w:tabs>
          <w:tab w:val="left" w:pos="7371"/>
        </w:tabs>
        <w:ind w:firstLine="720"/>
        <w:jc w:val="center"/>
        <w:outlineLvl w:val="0"/>
        <w:rPr>
          <w:rFonts w:ascii="Arial" w:hAnsi="Arial" w:cs="Arial"/>
          <w:b/>
          <w:bCs/>
          <w:sz w:val="24"/>
          <w:szCs w:val="24"/>
        </w:rPr>
      </w:pPr>
    </w:p>
    <w:p w:rsidR="00841E51" w:rsidRPr="002223B4" w:rsidRDefault="00841E51" w:rsidP="00C902B1">
      <w:pPr>
        <w:pStyle w:val="PlainText"/>
        <w:tabs>
          <w:tab w:val="left" w:pos="7371"/>
        </w:tabs>
        <w:ind w:firstLine="720"/>
        <w:jc w:val="center"/>
        <w:outlineLvl w:val="0"/>
        <w:rPr>
          <w:rFonts w:ascii="Arial" w:hAnsi="Arial" w:cs="Arial"/>
          <w:b/>
          <w:bCs/>
          <w:sz w:val="24"/>
          <w:szCs w:val="24"/>
        </w:rPr>
      </w:pPr>
    </w:p>
    <w:p w:rsidR="00841E51" w:rsidRPr="002223B4" w:rsidRDefault="00841E51" w:rsidP="00C902B1">
      <w:pPr>
        <w:pStyle w:val="PlainText"/>
        <w:tabs>
          <w:tab w:val="left" w:pos="7371"/>
        </w:tabs>
        <w:ind w:firstLine="720"/>
        <w:jc w:val="center"/>
        <w:outlineLvl w:val="0"/>
        <w:rPr>
          <w:rFonts w:ascii="Arial" w:hAnsi="Arial" w:cs="Arial"/>
          <w:b/>
          <w:bCs/>
          <w:sz w:val="24"/>
          <w:szCs w:val="24"/>
        </w:rPr>
      </w:pPr>
    </w:p>
    <w:p w:rsidR="00841E51" w:rsidRDefault="00841E51" w:rsidP="00C73F30">
      <w:pPr>
        <w:ind w:left="5040"/>
        <w:rPr>
          <w:rFonts w:ascii="Arial" w:hAnsi="Arial" w:cs="Arial"/>
        </w:rPr>
      </w:pPr>
    </w:p>
    <w:p w:rsidR="00841E51" w:rsidRDefault="00841E51" w:rsidP="00C73F30">
      <w:pPr>
        <w:ind w:left="5040"/>
        <w:rPr>
          <w:rFonts w:ascii="Arial" w:hAnsi="Arial" w:cs="Arial"/>
        </w:rPr>
      </w:pPr>
    </w:p>
    <w:p w:rsidR="00841E51" w:rsidRDefault="00841E51" w:rsidP="00C73F30">
      <w:pPr>
        <w:ind w:left="5040"/>
        <w:rPr>
          <w:rFonts w:ascii="Arial" w:hAnsi="Arial" w:cs="Arial"/>
        </w:rPr>
      </w:pPr>
    </w:p>
    <w:p w:rsidR="00841E51" w:rsidRDefault="00841E51" w:rsidP="00C73F30">
      <w:pPr>
        <w:ind w:left="5040"/>
        <w:rPr>
          <w:rFonts w:ascii="Arial" w:hAnsi="Arial" w:cs="Arial"/>
        </w:rPr>
      </w:pPr>
    </w:p>
    <w:p w:rsidR="00841E51" w:rsidRDefault="00841E51" w:rsidP="00C73F30">
      <w:pPr>
        <w:ind w:left="5040"/>
        <w:rPr>
          <w:rFonts w:ascii="Arial" w:hAnsi="Arial" w:cs="Arial"/>
        </w:rPr>
      </w:pPr>
    </w:p>
    <w:p w:rsidR="00841E51" w:rsidRPr="002223B4" w:rsidRDefault="00841E51" w:rsidP="00C73F30">
      <w:pPr>
        <w:ind w:left="5040"/>
        <w:rPr>
          <w:rFonts w:ascii="Arial" w:hAnsi="Arial" w:cs="Arial"/>
        </w:rPr>
      </w:pPr>
      <w:r w:rsidRPr="002223B4">
        <w:rPr>
          <w:rFonts w:ascii="Arial" w:hAnsi="Arial" w:cs="Arial"/>
        </w:rPr>
        <w:t>Утвержден</w:t>
      </w:r>
    </w:p>
    <w:p w:rsidR="00841E51" w:rsidRPr="002223B4" w:rsidRDefault="00841E51" w:rsidP="00C73F30">
      <w:pPr>
        <w:ind w:left="3600" w:firstLine="720"/>
        <w:rPr>
          <w:rFonts w:ascii="Arial" w:hAnsi="Arial" w:cs="Arial"/>
        </w:rPr>
      </w:pPr>
      <w:r w:rsidRPr="002223B4">
        <w:rPr>
          <w:rFonts w:ascii="Arial" w:hAnsi="Arial" w:cs="Arial"/>
        </w:rPr>
        <w:t xml:space="preserve">решением Собрания депутатов </w:t>
      </w:r>
    </w:p>
    <w:p w:rsidR="00841E51" w:rsidRPr="002223B4" w:rsidRDefault="00841E51" w:rsidP="00C73F30">
      <w:pPr>
        <w:ind w:left="3600" w:firstLine="720"/>
        <w:rPr>
          <w:rFonts w:ascii="Arial" w:hAnsi="Arial" w:cs="Arial"/>
        </w:rPr>
      </w:pPr>
      <w:r w:rsidRPr="002223B4">
        <w:rPr>
          <w:rFonts w:ascii="Arial" w:hAnsi="Arial" w:cs="Arial"/>
        </w:rPr>
        <w:t>Мантуровского сельсовета</w:t>
      </w:r>
    </w:p>
    <w:p w:rsidR="00841E51" w:rsidRPr="002223B4" w:rsidRDefault="00841E51" w:rsidP="00C73F30">
      <w:pPr>
        <w:ind w:left="3600" w:firstLine="720"/>
        <w:rPr>
          <w:rFonts w:ascii="Arial" w:hAnsi="Arial" w:cs="Arial"/>
        </w:rPr>
      </w:pPr>
      <w:r w:rsidRPr="002223B4">
        <w:rPr>
          <w:rFonts w:ascii="Arial" w:hAnsi="Arial" w:cs="Arial"/>
        </w:rPr>
        <w:t>Мантуровского района Курской</w:t>
      </w:r>
    </w:p>
    <w:p w:rsidR="00841E51" w:rsidRPr="002223B4" w:rsidRDefault="00841E51" w:rsidP="00C73F30">
      <w:pPr>
        <w:ind w:left="3600" w:firstLine="720"/>
        <w:rPr>
          <w:rFonts w:ascii="Arial" w:hAnsi="Arial" w:cs="Arial"/>
        </w:rPr>
      </w:pPr>
      <w:r w:rsidRPr="002223B4">
        <w:rPr>
          <w:rFonts w:ascii="Arial" w:hAnsi="Arial" w:cs="Arial"/>
        </w:rPr>
        <w:t xml:space="preserve">области  от </w:t>
      </w:r>
      <w:r>
        <w:rPr>
          <w:rFonts w:ascii="Arial" w:hAnsi="Arial" w:cs="Arial"/>
        </w:rPr>
        <w:t>27</w:t>
      </w:r>
      <w:r w:rsidRPr="002223B4">
        <w:rPr>
          <w:rFonts w:ascii="Arial" w:hAnsi="Arial" w:cs="Arial"/>
        </w:rPr>
        <w:t>.11.201</w:t>
      </w:r>
      <w:r>
        <w:rPr>
          <w:rFonts w:ascii="Arial" w:hAnsi="Arial" w:cs="Arial"/>
        </w:rPr>
        <w:t>8</w:t>
      </w:r>
      <w:r w:rsidRPr="002223B4">
        <w:rPr>
          <w:rFonts w:ascii="Arial" w:hAnsi="Arial" w:cs="Arial"/>
        </w:rPr>
        <w:t xml:space="preserve"> г. №</w:t>
      </w:r>
      <w:r>
        <w:rPr>
          <w:rFonts w:ascii="Arial" w:hAnsi="Arial" w:cs="Arial"/>
        </w:rPr>
        <w:t>14/42</w:t>
      </w:r>
    </w:p>
    <w:p w:rsidR="00841E51" w:rsidRPr="002223B4" w:rsidRDefault="00841E51" w:rsidP="00C73F30">
      <w:pPr>
        <w:ind w:left="3600" w:firstLine="720"/>
        <w:rPr>
          <w:rFonts w:ascii="Arial" w:hAnsi="Arial" w:cs="Arial"/>
        </w:rPr>
      </w:pPr>
    </w:p>
    <w:p w:rsidR="00841E51" w:rsidRPr="002223B4" w:rsidRDefault="00841E51" w:rsidP="00C73F30">
      <w:pPr>
        <w:spacing w:line="360" w:lineRule="auto"/>
        <w:ind w:firstLine="720"/>
        <w:rPr>
          <w:rFonts w:ascii="Arial" w:hAnsi="Arial" w:cs="Arial"/>
        </w:rPr>
      </w:pPr>
    </w:p>
    <w:p w:rsidR="00841E51" w:rsidRPr="002223B4" w:rsidRDefault="00841E51" w:rsidP="00C73F30">
      <w:pPr>
        <w:pStyle w:val="Heading2"/>
        <w:tabs>
          <w:tab w:val="left" w:pos="0"/>
        </w:tabs>
        <w:spacing w:line="360" w:lineRule="auto"/>
        <w:jc w:val="center"/>
        <w:rPr>
          <w:i w:val="0"/>
          <w:sz w:val="32"/>
          <w:szCs w:val="32"/>
        </w:rPr>
      </w:pPr>
      <w:r w:rsidRPr="002223B4">
        <w:rPr>
          <w:i w:val="0"/>
          <w:sz w:val="32"/>
          <w:szCs w:val="32"/>
        </w:rPr>
        <w:t>Порядок</w:t>
      </w:r>
    </w:p>
    <w:p w:rsidR="00841E51" w:rsidRPr="002223B4" w:rsidRDefault="00841E51" w:rsidP="00C73F30">
      <w:pPr>
        <w:pStyle w:val="BodyTextIndent"/>
        <w:spacing w:line="360" w:lineRule="auto"/>
        <w:jc w:val="center"/>
        <w:rPr>
          <w:rFonts w:ascii="Arial" w:hAnsi="Arial" w:cs="Arial"/>
          <w:b/>
          <w:sz w:val="32"/>
          <w:szCs w:val="32"/>
        </w:rPr>
      </w:pPr>
      <w:r w:rsidRPr="002223B4">
        <w:rPr>
          <w:rFonts w:ascii="Arial" w:hAnsi="Arial" w:cs="Arial"/>
          <w:b/>
          <w:sz w:val="32"/>
          <w:szCs w:val="32"/>
        </w:rPr>
        <w:t>учета предложений по проекту бюджета муниципального образования «Мантуровский сельсовет» Мантуровского района  Курской области</w:t>
      </w:r>
    </w:p>
    <w:p w:rsidR="00841E51" w:rsidRPr="002223B4" w:rsidRDefault="00841E51" w:rsidP="00C73F30">
      <w:pPr>
        <w:pStyle w:val="BodyTextIndent"/>
        <w:rPr>
          <w:rFonts w:ascii="Arial" w:hAnsi="Arial" w:cs="Arial"/>
        </w:rPr>
      </w:pPr>
    </w:p>
    <w:p w:rsidR="00841E51" w:rsidRPr="002223B4" w:rsidRDefault="00841E51" w:rsidP="00C73F30">
      <w:pPr>
        <w:pStyle w:val="BodyTextIndent"/>
        <w:rPr>
          <w:rFonts w:ascii="Arial" w:hAnsi="Arial" w:cs="Arial"/>
        </w:rPr>
      </w:pPr>
    </w:p>
    <w:p w:rsidR="00841E51" w:rsidRPr="002223B4" w:rsidRDefault="00841E51" w:rsidP="00C73F30">
      <w:pPr>
        <w:spacing w:line="360" w:lineRule="auto"/>
        <w:ind w:firstLine="720"/>
        <w:jc w:val="both"/>
        <w:rPr>
          <w:rFonts w:ascii="Arial" w:hAnsi="Arial" w:cs="Arial"/>
        </w:rPr>
      </w:pPr>
      <w:r w:rsidRPr="002223B4">
        <w:rPr>
          <w:rFonts w:ascii="Arial" w:hAnsi="Arial" w:cs="Arial"/>
        </w:rPr>
        <w:t>Настоящий Порядок разработан в соответствии со статьей 44 ФЗ от 06.10.2003 г. № 131-ФЗ «Об общих  принципах организации местного самоуправления в Российской Федерации» и определяет Порядок учета предложений по обнародованному на информационных стендах,  расположенных по адресу:</w:t>
      </w:r>
    </w:p>
    <w:p w:rsidR="00841E51" w:rsidRPr="002223B4" w:rsidRDefault="00841E51" w:rsidP="00C73F30">
      <w:pPr>
        <w:spacing w:line="360" w:lineRule="auto"/>
        <w:ind w:firstLine="708"/>
        <w:jc w:val="both"/>
        <w:rPr>
          <w:rFonts w:ascii="Arial" w:hAnsi="Arial" w:cs="Arial"/>
        </w:rPr>
      </w:pPr>
      <w:r w:rsidRPr="002223B4">
        <w:rPr>
          <w:rFonts w:ascii="Arial" w:hAnsi="Arial" w:cs="Arial"/>
        </w:rPr>
        <w:t>1-й  - здание Администрации Мантуровского сельсовета Мантуровского района;</w:t>
      </w:r>
    </w:p>
    <w:p w:rsidR="00841E51" w:rsidRPr="002223B4" w:rsidRDefault="00841E51" w:rsidP="00C73F30">
      <w:pPr>
        <w:spacing w:line="360" w:lineRule="auto"/>
        <w:ind w:firstLine="708"/>
        <w:jc w:val="both"/>
        <w:rPr>
          <w:rFonts w:ascii="Arial" w:hAnsi="Arial" w:cs="Arial"/>
        </w:rPr>
      </w:pPr>
      <w:r w:rsidRPr="002223B4">
        <w:rPr>
          <w:rFonts w:ascii="Arial" w:hAnsi="Arial" w:cs="Arial"/>
        </w:rPr>
        <w:t xml:space="preserve">2-й – информационный стенд по ул. Ленина с. Мантурово; </w:t>
      </w:r>
    </w:p>
    <w:p w:rsidR="00841E51" w:rsidRPr="002223B4" w:rsidRDefault="00841E51" w:rsidP="00C73F30">
      <w:pPr>
        <w:spacing w:line="360" w:lineRule="auto"/>
        <w:ind w:firstLine="708"/>
        <w:jc w:val="both"/>
        <w:rPr>
          <w:rFonts w:ascii="Arial" w:hAnsi="Arial" w:cs="Arial"/>
        </w:rPr>
      </w:pPr>
      <w:r w:rsidRPr="002223B4">
        <w:rPr>
          <w:rFonts w:ascii="Arial" w:hAnsi="Arial" w:cs="Arial"/>
        </w:rPr>
        <w:t>3-й здание МКУК «Мантуровский центр досуга» Мантуровского района;</w:t>
      </w:r>
    </w:p>
    <w:p w:rsidR="00841E51" w:rsidRPr="002223B4" w:rsidRDefault="00841E51" w:rsidP="00C73F30">
      <w:pPr>
        <w:spacing w:line="360" w:lineRule="auto"/>
        <w:ind w:firstLine="708"/>
        <w:jc w:val="both"/>
        <w:rPr>
          <w:rFonts w:ascii="Arial" w:hAnsi="Arial" w:cs="Arial"/>
        </w:rPr>
      </w:pPr>
      <w:r w:rsidRPr="002223B4">
        <w:rPr>
          <w:rFonts w:ascii="Arial" w:hAnsi="Arial" w:cs="Arial"/>
        </w:rPr>
        <w:t>4-й – здание МОУ «Мантуровская  средняя общеобразовательная школа» Мантуровского района;</w:t>
      </w:r>
    </w:p>
    <w:p w:rsidR="00841E51" w:rsidRPr="002223B4" w:rsidRDefault="00841E51" w:rsidP="00C73F30">
      <w:pPr>
        <w:spacing w:line="360" w:lineRule="auto"/>
        <w:ind w:firstLine="708"/>
        <w:jc w:val="both"/>
        <w:rPr>
          <w:rFonts w:ascii="Arial" w:hAnsi="Arial" w:cs="Arial"/>
        </w:rPr>
      </w:pPr>
      <w:r w:rsidRPr="002223B4">
        <w:rPr>
          <w:rFonts w:ascii="Arial" w:hAnsi="Arial" w:cs="Arial"/>
        </w:rPr>
        <w:t>5-й – здание МОУ «Свинецкая общеобразовательная школа» с. Свинец;</w:t>
      </w:r>
    </w:p>
    <w:p w:rsidR="00841E51" w:rsidRPr="002223B4" w:rsidRDefault="00841E51" w:rsidP="00C73F30">
      <w:pPr>
        <w:spacing w:line="360" w:lineRule="auto"/>
        <w:ind w:firstLine="708"/>
        <w:jc w:val="both"/>
        <w:rPr>
          <w:rFonts w:ascii="Arial" w:hAnsi="Arial" w:cs="Arial"/>
        </w:rPr>
      </w:pPr>
      <w:r w:rsidRPr="002223B4">
        <w:rPr>
          <w:rFonts w:ascii="Arial" w:hAnsi="Arial" w:cs="Arial"/>
        </w:rPr>
        <w:t>6-й – здание Администрации Мантуровского сельсовета с. Свинец;</w:t>
      </w:r>
    </w:p>
    <w:p w:rsidR="00841E51" w:rsidRPr="002223B4" w:rsidRDefault="00841E51" w:rsidP="00C73F30">
      <w:pPr>
        <w:spacing w:line="360" w:lineRule="auto"/>
        <w:ind w:firstLine="708"/>
        <w:jc w:val="both"/>
        <w:rPr>
          <w:rFonts w:ascii="Arial" w:hAnsi="Arial" w:cs="Arial"/>
        </w:rPr>
      </w:pPr>
      <w:r w:rsidRPr="002223B4">
        <w:rPr>
          <w:rFonts w:ascii="Arial" w:hAnsi="Arial" w:cs="Arial"/>
        </w:rPr>
        <w:t>7-й – здание МКУК «1-Засеймский сельский Дом культуры» с. 1-Засеймье;</w:t>
      </w:r>
    </w:p>
    <w:p w:rsidR="00841E51" w:rsidRPr="002223B4" w:rsidRDefault="00841E51" w:rsidP="00C73F30">
      <w:pPr>
        <w:spacing w:line="360" w:lineRule="auto"/>
        <w:ind w:firstLine="708"/>
        <w:jc w:val="both"/>
        <w:rPr>
          <w:rFonts w:ascii="Arial" w:hAnsi="Arial" w:cs="Arial"/>
        </w:rPr>
      </w:pPr>
      <w:r w:rsidRPr="002223B4">
        <w:rPr>
          <w:rFonts w:ascii="Arial" w:hAnsi="Arial" w:cs="Arial"/>
        </w:rPr>
        <w:t>8-й – здание МОУ «1-Засеймская средняя общеобразовательная школа» с. 1-Засеймье проекту бюджета муниципального образования «Мантуровский сельсовет» Мантуровского района Курской области (далее – проект бюджета.</w:t>
      </w:r>
    </w:p>
    <w:p w:rsidR="00841E51" w:rsidRPr="002223B4" w:rsidRDefault="00841E51" w:rsidP="00C73F30">
      <w:pPr>
        <w:tabs>
          <w:tab w:val="left" w:pos="1080"/>
        </w:tabs>
        <w:spacing w:line="360" w:lineRule="auto"/>
        <w:jc w:val="both"/>
        <w:rPr>
          <w:rFonts w:ascii="Arial" w:hAnsi="Arial" w:cs="Arial"/>
        </w:rPr>
      </w:pPr>
      <w:r w:rsidRPr="002223B4">
        <w:rPr>
          <w:rFonts w:ascii="Arial" w:hAnsi="Arial" w:cs="Arial"/>
        </w:rPr>
        <w:tab/>
        <w:t>2.Предложения по проекту бюджета вносятся гражданами, проживающими на территории сельсовета, как от индивидуальных авторов, так и коллективные.</w:t>
      </w:r>
    </w:p>
    <w:p w:rsidR="00841E51" w:rsidRPr="002223B4" w:rsidRDefault="00841E51" w:rsidP="00C73F30">
      <w:pPr>
        <w:pStyle w:val="BodyTextIndent"/>
        <w:spacing w:line="360" w:lineRule="auto"/>
        <w:rPr>
          <w:rFonts w:ascii="Arial" w:hAnsi="Arial" w:cs="Arial"/>
        </w:rPr>
      </w:pPr>
      <w:r w:rsidRPr="002223B4">
        <w:rPr>
          <w:rFonts w:ascii="Arial" w:hAnsi="Arial" w:cs="Arial"/>
        </w:rPr>
        <w:t>3. Предложения по проекту бюджета вносятся в комиссию в письменном  виде по адресу: Курская обл., Мантуровский район, с. Мантурово, ул. Вискова, дом 2 Администрация Мантуровского сельсовета  и рассматриваются ею в соответствии с настоящим Порядком.</w:t>
      </w:r>
    </w:p>
    <w:p w:rsidR="00841E51" w:rsidRPr="002223B4" w:rsidRDefault="00841E51" w:rsidP="00C73F30">
      <w:pPr>
        <w:spacing w:line="360" w:lineRule="auto"/>
        <w:ind w:firstLine="720"/>
        <w:jc w:val="both"/>
        <w:rPr>
          <w:rFonts w:ascii="Arial" w:hAnsi="Arial" w:cs="Arial"/>
        </w:rPr>
      </w:pPr>
      <w:r w:rsidRPr="002223B4">
        <w:rPr>
          <w:rFonts w:ascii="Arial" w:hAnsi="Arial" w:cs="Arial"/>
        </w:rPr>
        <w:t>4. Предложения по проекту бюджета вносятся в комиссию в течение 20 дней со дня его официального обнародования.</w:t>
      </w:r>
    </w:p>
    <w:p w:rsidR="00841E51" w:rsidRPr="002223B4" w:rsidRDefault="00841E51" w:rsidP="00C73F30">
      <w:pPr>
        <w:spacing w:line="360" w:lineRule="auto"/>
        <w:ind w:left="360" w:firstLine="360"/>
        <w:jc w:val="both"/>
        <w:rPr>
          <w:rFonts w:ascii="Arial" w:hAnsi="Arial" w:cs="Arial"/>
        </w:rPr>
      </w:pPr>
      <w:r w:rsidRPr="002223B4">
        <w:rPr>
          <w:rFonts w:ascii="Arial" w:hAnsi="Arial" w:cs="Arial"/>
        </w:rPr>
        <w:t>5. Поступившие предложения регистрируются комиссией в день</w:t>
      </w:r>
    </w:p>
    <w:p w:rsidR="00841E51" w:rsidRPr="002223B4" w:rsidRDefault="00841E51" w:rsidP="00C73F30">
      <w:pPr>
        <w:spacing w:line="360" w:lineRule="auto"/>
        <w:jc w:val="both"/>
        <w:rPr>
          <w:rFonts w:ascii="Arial" w:hAnsi="Arial" w:cs="Arial"/>
        </w:rPr>
      </w:pPr>
      <w:r w:rsidRPr="002223B4">
        <w:rPr>
          <w:rFonts w:ascii="Arial" w:hAnsi="Arial" w:cs="Arial"/>
        </w:rPr>
        <w:t>поступления.</w:t>
      </w:r>
    </w:p>
    <w:p w:rsidR="00841E51" w:rsidRPr="002223B4" w:rsidRDefault="00841E51" w:rsidP="00C73F30">
      <w:pPr>
        <w:spacing w:line="360" w:lineRule="auto"/>
        <w:ind w:firstLine="720"/>
        <w:jc w:val="both"/>
        <w:rPr>
          <w:rFonts w:ascii="Arial" w:hAnsi="Arial" w:cs="Arial"/>
        </w:rPr>
      </w:pPr>
      <w:r w:rsidRPr="002223B4">
        <w:rPr>
          <w:rFonts w:ascii="Arial" w:hAnsi="Arial" w:cs="Arial"/>
        </w:rPr>
        <w:t>6. Предложения по проекту решения, внесенные с нарушением положений и сроков, установленных настоящим порядком, не рассматриваются.</w:t>
      </w:r>
    </w:p>
    <w:p w:rsidR="00841E51" w:rsidRPr="002223B4" w:rsidRDefault="00841E51" w:rsidP="00C73F30">
      <w:pPr>
        <w:spacing w:line="360" w:lineRule="auto"/>
        <w:ind w:firstLine="720"/>
        <w:jc w:val="both"/>
        <w:rPr>
          <w:rFonts w:ascii="Arial" w:hAnsi="Arial" w:cs="Arial"/>
        </w:rPr>
      </w:pPr>
      <w:r w:rsidRPr="002223B4">
        <w:rPr>
          <w:rFonts w:ascii="Arial" w:hAnsi="Arial" w:cs="Arial"/>
        </w:rPr>
        <w:t>7. Комиссия обобщает и систематизирует поступившие предложения и по итогам рассмотрения готовит по ним мотивированное заключение. Обобщенные и систематизированные материалы вместе со своим мотивированным заключением комиссия направляет в Собрание депутатов Мантуровского сельсовета  Мантуровского района в течение 5 дней со дня завершения приема предложений.</w:t>
      </w:r>
    </w:p>
    <w:p w:rsidR="00841E51" w:rsidRPr="002223B4" w:rsidRDefault="00841E51" w:rsidP="00C73F30">
      <w:pPr>
        <w:tabs>
          <w:tab w:val="left" w:pos="1440"/>
        </w:tabs>
        <w:spacing w:line="360" w:lineRule="auto"/>
        <w:jc w:val="both"/>
        <w:rPr>
          <w:rFonts w:ascii="Arial" w:hAnsi="Arial" w:cs="Arial"/>
        </w:rPr>
      </w:pPr>
      <w:r w:rsidRPr="002223B4">
        <w:rPr>
          <w:rFonts w:ascii="Arial" w:hAnsi="Arial" w:cs="Arial"/>
        </w:rPr>
        <w:t xml:space="preserve">        8. При необходимости комиссия вправе привлекать для изучения и оценки поступивших предложений авторов либо их представителей, а так же специалистов.</w:t>
      </w:r>
    </w:p>
    <w:p w:rsidR="00841E51" w:rsidRPr="002223B4" w:rsidRDefault="00841E51" w:rsidP="00C73F30">
      <w:pPr>
        <w:spacing w:line="360" w:lineRule="auto"/>
        <w:jc w:val="both"/>
        <w:rPr>
          <w:rFonts w:ascii="Arial" w:hAnsi="Arial" w:cs="Arial"/>
        </w:rPr>
      </w:pPr>
    </w:p>
    <w:p w:rsidR="00841E51" w:rsidRPr="002223B4" w:rsidRDefault="00841E51" w:rsidP="00C902B1">
      <w:pPr>
        <w:pStyle w:val="PlainText"/>
        <w:tabs>
          <w:tab w:val="left" w:pos="7371"/>
        </w:tabs>
        <w:ind w:firstLine="720"/>
        <w:jc w:val="center"/>
        <w:outlineLvl w:val="0"/>
        <w:rPr>
          <w:rFonts w:ascii="Arial" w:hAnsi="Arial" w:cs="Arial"/>
          <w:b/>
          <w:bCs/>
          <w:sz w:val="24"/>
          <w:szCs w:val="24"/>
        </w:rPr>
      </w:pPr>
    </w:p>
    <w:p w:rsidR="00841E51" w:rsidRPr="002223B4" w:rsidRDefault="00841E51" w:rsidP="00C902B1">
      <w:pPr>
        <w:pStyle w:val="PlainText"/>
        <w:tabs>
          <w:tab w:val="left" w:pos="7371"/>
        </w:tabs>
        <w:ind w:firstLine="720"/>
        <w:jc w:val="center"/>
        <w:outlineLvl w:val="0"/>
        <w:rPr>
          <w:rFonts w:ascii="Arial" w:hAnsi="Arial" w:cs="Arial"/>
          <w:b/>
          <w:bCs/>
          <w:sz w:val="24"/>
          <w:szCs w:val="24"/>
        </w:rPr>
      </w:pPr>
    </w:p>
    <w:p w:rsidR="00841E51" w:rsidRPr="002223B4" w:rsidRDefault="00841E51" w:rsidP="00C902B1">
      <w:pPr>
        <w:pStyle w:val="PlainText"/>
        <w:tabs>
          <w:tab w:val="left" w:pos="7371"/>
        </w:tabs>
        <w:ind w:firstLine="720"/>
        <w:jc w:val="center"/>
        <w:outlineLvl w:val="0"/>
        <w:rPr>
          <w:rFonts w:ascii="Arial" w:hAnsi="Arial" w:cs="Arial"/>
          <w:b/>
          <w:bCs/>
          <w:sz w:val="24"/>
          <w:szCs w:val="24"/>
        </w:rPr>
      </w:pPr>
    </w:p>
    <w:p w:rsidR="00841E51" w:rsidRPr="002223B4" w:rsidRDefault="00841E51" w:rsidP="00C902B1">
      <w:pPr>
        <w:pStyle w:val="PlainText"/>
        <w:tabs>
          <w:tab w:val="left" w:pos="7371"/>
        </w:tabs>
        <w:ind w:firstLine="720"/>
        <w:jc w:val="center"/>
        <w:outlineLvl w:val="0"/>
        <w:rPr>
          <w:rFonts w:ascii="Arial" w:hAnsi="Arial" w:cs="Arial"/>
          <w:b/>
          <w:bCs/>
          <w:sz w:val="24"/>
          <w:szCs w:val="24"/>
        </w:rPr>
      </w:pPr>
    </w:p>
    <w:p w:rsidR="00841E51" w:rsidRPr="002223B4" w:rsidRDefault="00841E51" w:rsidP="00C902B1">
      <w:pPr>
        <w:pStyle w:val="PlainText"/>
        <w:tabs>
          <w:tab w:val="left" w:pos="7371"/>
        </w:tabs>
        <w:ind w:firstLine="720"/>
        <w:jc w:val="center"/>
        <w:outlineLvl w:val="0"/>
        <w:rPr>
          <w:rFonts w:ascii="Arial" w:hAnsi="Arial" w:cs="Arial"/>
          <w:b/>
          <w:bCs/>
          <w:sz w:val="24"/>
          <w:szCs w:val="24"/>
        </w:rPr>
      </w:pPr>
    </w:p>
    <w:p w:rsidR="00841E51" w:rsidRPr="002223B4" w:rsidRDefault="00841E51" w:rsidP="00C902B1">
      <w:pPr>
        <w:pStyle w:val="PlainText"/>
        <w:tabs>
          <w:tab w:val="left" w:pos="7371"/>
        </w:tabs>
        <w:ind w:firstLine="720"/>
        <w:jc w:val="center"/>
        <w:outlineLvl w:val="0"/>
        <w:rPr>
          <w:rFonts w:ascii="Arial" w:hAnsi="Arial" w:cs="Arial"/>
          <w:b/>
          <w:bCs/>
          <w:sz w:val="24"/>
          <w:szCs w:val="24"/>
        </w:rPr>
      </w:pPr>
    </w:p>
    <w:p w:rsidR="00841E51" w:rsidRPr="002223B4" w:rsidRDefault="00841E51" w:rsidP="00C902B1">
      <w:pPr>
        <w:pStyle w:val="PlainText"/>
        <w:tabs>
          <w:tab w:val="left" w:pos="7371"/>
        </w:tabs>
        <w:ind w:firstLine="720"/>
        <w:jc w:val="center"/>
        <w:outlineLvl w:val="0"/>
        <w:rPr>
          <w:rFonts w:ascii="Arial" w:hAnsi="Arial" w:cs="Arial"/>
          <w:b/>
          <w:bCs/>
          <w:sz w:val="24"/>
          <w:szCs w:val="24"/>
        </w:rPr>
      </w:pPr>
    </w:p>
    <w:p w:rsidR="00841E51" w:rsidRPr="002223B4" w:rsidRDefault="00841E51" w:rsidP="00C902B1">
      <w:pPr>
        <w:pStyle w:val="PlainText"/>
        <w:tabs>
          <w:tab w:val="left" w:pos="7371"/>
        </w:tabs>
        <w:ind w:firstLine="720"/>
        <w:jc w:val="center"/>
        <w:outlineLvl w:val="0"/>
        <w:rPr>
          <w:rFonts w:ascii="Arial" w:hAnsi="Arial" w:cs="Arial"/>
          <w:b/>
          <w:bCs/>
          <w:sz w:val="24"/>
          <w:szCs w:val="24"/>
        </w:rPr>
      </w:pPr>
    </w:p>
    <w:p w:rsidR="00841E51" w:rsidRPr="002223B4" w:rsidRDefault="00841E51" w:rsidP="00C902B1">
      <w:pPr>
        <w:pStyle w:val="PlainText"/>
        <w:tabs>
          <w:tab w:val="left" w:pos="7371"/>
        </w:tabs>
        <w:ind w:firstLine="720"/>
        <w:jc w:val="center"/>
        <w:outlineLvl w:val="0"/>
        <w:rPr>
          <w:rFonts w:ascii="Arial" w:hAnsi="Arial" w:cs="Arial"/>
          <w:b/>
          <w:bCs/>
          <w:sz w:val="24"/>
          <w:szCs w:val="24"/>
        </w:rPr>
      </w:pPr>
    </w:p>
    <w:p w:rsidR="00841E51" w:rsidRPr="002223B4" w:rsidRDefault="00841E51" w:rsidP="00C902B1">
      <w:pPr>
        <w:pStyle w:val="PlainText"/>
        <w:tabs>
          <w:tab w:val="left" w:pos="7371"/>
        </w:tabs>
        <w:ind w:firstLine="720"/>
        <w:jc w:val="center"/>
        <w:outlineLvl w:val="0"/>
        <w:rPr>
          <w:rFonts w:ascii="Arial" w:hAnsi="Arial" w:cs="Arial"/>
          <w:b/>
          <w:bCs/>
          <w:sz w:val="24"/>
          <w:szCs w:val="24"/>
        </w:rPr>
      </w:pPr>
    </w:p>
    <w:p w:rsidR="00841E51" w:rsidRDefault="00841E51" w:rsidP="00C902B1">
      <w:pPr>
        <w:pStyle w:val="PlainText"/>
        <w:tabs>
          <w:tab w:val="left" w:pos="7371"/>
        </w:tabs>
        <w:ind w:firstLine="720"/>
        <w:jc w:val="center"/>
        <w:outlineLvl w:val="0"/>
        <w:rPr>
          <w:rFonts w:ascii="Arial" w:hAnsi="Arial" w:cs="Arial"/>
          <w:b/>
          <w:bCs/>
          <w:sz w:val="24"/>
          <w:szCs w:val="24"/>
        </w:rPr>
      </w:pPr>
    </w:p>
    <w:p w:rsidR="00841E51" w:rsidRDefault="00841E51" w:rsidP="00C902B1">
      <w:pPr>
        <w:pStyle w:val="PlainText"/>
        <w:tabs>
          <w:tab w:val="left" w:pos="7371"/>
        </w:tabs>
        <w:ind w:firstLine="720"/>
        <w:jc w:val="center"/>
        <w:outlineLvl w:val="0"/>
        <w:rPr>
          <w:rFonts w:ascii="Arial" w:hAnsi="Arial" w:cs="Arial"/>
          <w:b/>
          <w:bCs/>
          <w:sz w:val="24"/>
          <w:szCs w:val="24"/>
        </w:rPr>
      </w:pPr>
    </w:p>
    <w:p w:rsidR="00841E51" w:rsidRDefault="00841E51" w:rsidP="00C902B1">
      <w:pPr>
        <w:pStyle w:val="PlainText"/>
        <w:tabs>
          <w:tab w:val="left" w:pos="7371"/>
        </w:tabs>
        <w:ind w:firstLine="720"/>
        <w:jc w:val="center"/>
        <w:outlineLvl w:val="0"/>
        <w:rPr>
          <w:rFonts w:ascii="Arial" w:hAnsi="Arial" w:cs="Arial"/>
          <w:b/>
          <w:bCs/>
          <w:sz w:val="24"/>
          <w:szCs w:val="24"/>
        </w:rPr>
      </w:pPr>
    </w:p>
    <w:p w:rsidR="00841E51" w:rsidRDefault="00841E51" w:rsidP="00C902B1">
      <w:pPr>
        <w:pStyle w:val="PlainText"/>
        <w:tabs>
          <w:tab w:val="left" w:pos="7371"/>
        </w:tabs>
        <w:ind w:firstLine="720"/>
        <w:jc w:val="center"/>
        <w:outlineLvl w:val="0"/>
        <w:rPr>
          <w:rFonts w:ascii="Arial" w:hAnsi="Arial" w:cs="Arial"/>
          <w:b/>
          <w:bCs/>
          <w:sz w:val="24"/>
          <w:szCs w:val="24"/>
        </w:rPr>
      </w:pPr>
    </w:p>
    <w:p w:rsidR="00841E51" w:rsidRDefault="00841E51" w:rsidP="00C902B1">
      <w:pPr>
        <w:pStyle w:val="PlainText"/>
        <w:tabs>
          <w:tab w:val="left" w:pos="7371"/>
        </w:tabs>
        <w:ind w:firstLine="720"/>
        <w:jc w:val="center"/>
        <w:outlineLvl w:val="0"/>
        <w:rPr>
          <w:rFonts w:ascii="Arial" w:hAnsi="Arial" w:cs="Arial"/>
          <w:b/>
          <w:bCs/>
          <w:sz w:val="24"/>
          <w:szCs w:val="24"/>
        </w:rPr>
      </w:pPr>
    </w:p>
    <w:p w:rsidR="00841E51" w:rsidRDefault="00841E51" w:rsidP="00C902B1">
      <w:pPr>
        <w:pStyle w:val="PlainText"/>
        <w:tabs>
          <w:tab w:val="left" w:pos="7371"/>
        </w:tabs>
        <w:ind w:firstLine="720"/>
        <w:jc w:val="center"/>
        <w:outlineLvl w:val="0"/>
        <w:rPr>
          <w:rFonts w:ascii="Arial" w:hAnsi="Arial" w:cs="Arial"/>
          <w:b/>
          <w:bCs/>
          <w:sz w:val="24"/>
          <w:szCs w:val="24"/>
        </w:rPr>
      </w:pPr>
    </w:p>
    <w:p w:rsidR="00841E51" w:rsidRDefault="00841E51" w:rsidP="00C902B1">
      <w:pPr>
        <w:pStyle w:val="PlainText"/>
        <w:tabs>
          <w:tab w:val="left" w:pos="7371"/>
        </w:tabs>
        <w:ind w:firstLine="720"/>
        <w:jc w:val="center"/>
        <w:outlineLvl w:val="0"/>
        <w:rPr>
          <w:rFonts w:ascii="Arial" w:hAnsi="Arial" w:cs="Arial"/>
          <w:b/>
          <w:bCs/>
          <w:sz w:val="24"/>
          <w:szCs w:val="24"/>
        </w:rPr>
      </w:pPr>
    </w:p>
    <w:p w:rsidR="00841E51" w:rsidRDefault="00841E51" w:rsidP="00C902B1">
      <w:pPr>
        <w:pStyle w:val="PlainText"/>
        <w:tabs>
          <w:tab w:val="left" w:pos="7371"/>
        </w:tabs>
        <w:ind w:firstLine="720"/>
        <w:jc w:val="center"/>
        <w:outlineLvl w:val="0"/>
        <w:rPr>
          <w:rFonts w:ascii="Arial" w:hAnsi="Arial" w:cs="Arial"/>
          <w:b/>
          <w:bCs/>
          <w:sz w:val="24"/>
          <w:szCs w:val="24"/>
        </w:rPr>
      </w:pPr>
    </w:p>
    <w:p w:rsidR="00841E51" w:rsidRDefault="00841E51" w:rsidP="00C902B1">
      <w:pPr>
        <w:pStyle w:val="PlainText"/>
        <w:tabs>
          <w:tab w:val="left" w:pos="7371"/>
        </w:tabs>
        <w:ind w:firstLine="720"/>
        <w:jc w:val="center"/>
        <w:outlineLvl w:val="0"/>
        <w:rPr>
          <w:rFonts w:ascii="Arial" w:hAnsi="Arial" w:cs="Arial"/>
          <w:b/>
          <w:bCs/>
          <w:sz w:val="24"/>
          <w:szCs w:val="24"/>
        </w:rPr>
      </w:pPr>
    </w:p>
    <w:p w:rsidR="00841E51" w:rsidRDefault="00841E51" w:rsidP="00C73F30">
      <w:pPr>
        <w:ind w:left="5040"/>
        <w:jc w:val="both"/>
        <w:rPr>
          <w:rFonts w:ascii="Arial" w:hAnsi="Arial" w:cs="Arial"/>
        </w:rPr>
      </w:pPr>
    </w:p>
    <w:p w:rsidR="00841E51" w:rsidRDefault="00841E51" w:rsidP="00C73F30">
      <w:pPr>
        <w:ind w:left="5040"/>
        <w:jc w:val="both"/>
        <w:rPr>
          <w:rFonts w:ascii="Arial" w:hAnsi="Arial" w:cs="Arial"/>
        </w:rPr>
      </w:pPr>
    </w:p>
    <w:p w:rsidR="00841E51" w:rsidRDefault="00841E51" w:rsidP="00C73F30">
      <w:pPr>
        <w:ind w:left="5040"/>
        <w:jc w:val="both"/>
        <w:rPr>
          <w:rFonts w:ascii="Arial" w:hAnsi="Arial" w:cs="Arial"/>
        </w:rPr>
      </w:pPr>
    </w:p>
    <w:p w:rsidR="00841E51" w:rsidRPr="002223B4" w:rsidRDefault="00841E51" w:rsidP="00C73F30">
      <w:pPr>
        <w:ind w:left="5040"/>
        <w:jc w:val="both"/>
        <w:rPr>
          <w:rFonts w:ascii="Arial" w:hAnsi="Arial" w:cs="Arial"/>
        </w:rPr>
      </w:pPr>
      <w:r w:rsidRPr="002223B4">
        <w:rPr>
          <w:rFonts w:ascii="Arial" w:hAnsi="Arial" w:cs="Arial"/>
        </w:rPr>
        <w:t>Утвержден</w:t>
      </w:r>
    </w:p>
    <w:p w:rsidR="00841E51" w:rsidRPr="002223B4" w:rsidRDefault="00841E51" w:rsidP="00C73F30">
      <w:pPr>
        <w:ind w:left="3600" w:firstLine="720"/>
        <w:rPr>
          <w:rFonts w:ascii="Arial" w:hAnsi="Arial" w:cs="Arial"/>
        </w:rPr>
      </w:pPr>
      <w:r w:rsidRPr="002223B4">
        <w:rPr>
          <w:rFonts w:ascii="Arial" w:hAnsi="Arial" w:cs="Arial"/>
        </w:rPr>
        <w:t xml:space="preserve">решением Собрания депутатов </w:t>
      </w:r>
    </w:p>
    <w:p w:rsidR="00841E51" w:rsidRPr="002223B4" w:rsidRDefault="00841E51" w:rsidP="00C73F30">
      <w:pPr>
        <w:ind w:left="3600" w:firstLine="720"/>
        <w:rPr>
          <w:rFonts w:ascii="Arial" w:hAnsi="Arial" w:cs="Arial"/>
        </w:rPr>
      </w:pPr>
      <w:r w:rsidRPr="002223B4">
        <w:rPr>
          <w:rFonts w:ascii="Arial" w:hAnsi="Arial" w:cs="Arial"/>
        </w:rPr>
        <w:t>Мантуровского сельсовета</w:t>
      </w:r>
    </w:p>
    <w:p w:rsidR="00841E51" w:rsidRPr="002223B4" w:rsidRDefault="00841E51" w:rsidP="00C73F30">
      <w:pPr>
        <w:ind w:left="3600" w:firstLine="720"/>
        <w:rPr>
          <w:rFonts w:ascii="Arial" w:hAnsi="Arial" w:cs="Arial"/>
        </w:rPr>
      </w:pPr>
      <w:r w:rsidRPr="002223B4">
        <w:rPr>
          <w:rFonts w:ascii="Arial" w:hAnsi="Arial" w:cs="Arial"/>
        </w:rPr>
        <w:t>Мантуровского района Курской</w:t>
      </w:r>
    </w:p>
    <w:p w:rsidR="00841E51" w:rsidRPr="002223B4" w:rsidRDefault="00841E51" w:rsidP="00C73F30">
      <w:pPr>
        <w:ind w:left="3600" w:firstLine="720"/>
        <w:rPr>
          <w:rFonts w:ascii="Arial" w:hAnsi="Arial" w:cs="Arial"/>
        </w:rPr>
      </w:pPr>
      <w:r>
        <w:rPr>
          <w:rFonts w:ascii="Arial" w:hAnsi="Arial" w:cs="Arial"/>
        </w:rPr>
        <w:t>области от 27.11.2018</w:t>
      </w:r>
      <w:r w:rsidRPr="002223B4">
        <w:rPr>
          <w:rFonts w:ascii="Arial" w:hAnsi="Arial" w:cs="Arial"/>
        </w:rPr>
        <w:t xml:space="preserve"> г. №</w:t>
      </w:r>
      <w:r>
        <w:rPr>
          <w:rFonts w:ascii="Arial" w:hAnsi="Arial" w:cs="Arial"/>
        </w:rPr>
        <w:t>14/42</w:t>
      </w:r>
      <w:r w:rsidRPr="002223B4">
        <w:rPr>
          <w:rFonts w:ascii="Arial" w:hAnsi="Arial" w:cs="Arial"/>
        </w:rPr>
        <w:t xml:space="preserve"> </w:t>
      </w:r>
    </w:p>
    <w:p w:rsidR="00841E51" w:rsidRPr="002223B4" w:rsidRDefault="00841E51" w:rsidP="00C73F30">
      <w:pPr>
        <w:rPr>
          <w:rFonts w:ascii="Arial" w:hAnsi="Arial" w:cs="Arial"/>
        </w:rPr>
      </w:pPr>
      <w:r w:rsidRPr="002223B4">
        <w:rPr>
          <w:rFonts w:ascii="Arial" w:hAnsi="Arial" w:cs="Arial"/>
        </w:rPr>
        <w:t xml:space="preserve"> </w:t>
      </w:r>
      <w:r w:rsidRPr="002223B4">
        <w:rPr>
          <w:rFonts w:ascii="Arial" w:hAnsi="Arial" w:cs="Arial"/>
        </w:rPr>
        <w:tab/>
      </w:r>
      <w:r w:rsidRPr="002223B4">
        <w:rPr>
          <w:rFonts w:ascii="Arial" w:hAnsi="Arial" w:cs="Arial"/>
        </w:rPr>
        <w:tab/>
      </w:r>
      <w:r w:rsidRPr="002223B4">
        <w:rPr>
          <w:rFonts w:ascii="Arial" w:hAnsi="Arial" w:cs="Arial"/>
        </w:rPr>
        <w:tab/>
      </w:r>
      <w:r w:rsidRPr="002223B4">
        <w:rPr>
          <w:rFonts w:ascii="Arial" w:hAnsi="Arial" w:cs="Arial"/>
        </w:rPr>
        <w:tab/>
      </w:r>
      <w:r w:rsidRPr="002223B4">
        <w:rPr>
          <w:rFonts w:ascii="Arial" w:hAnsi="Arial" w:cs="Arial"/>
        </w:rPr>
        <w:tab/>
      </w:r>
      <w:r w:rsidRPr="002223B4">
        <w:rPr>
          <w:rFonts w:ascii="Arial" w:hAnsi="Arial" w:cs="Arial"/>
        </w:rPr>
        <w:tab/>
      </w:r>
    </w:p>
    <w:p w:rsidR="00841E51" w:rsidRPr="002223B4" w:rsidRDefault="00841E51" w:rsidP="00C73F30">
      <w:pPr>
        <w:pStyle w:val="Heading2"/>
        <w:tabs>
          <w:tab w:val="left" w:pos="0"/>
        </w:tabs>
        <w:spacing w:line="360" w:lineRule="auto"/>
        <w:jc w:val="center"/>
        <w:rPr>
          <w:i w:val="0"/>
          <w:sz w:val="32"/>
          <w:szCs w:val="32"/>
        </w:rPr>
      </w:pPr>
      <w:r w:rsidRPr="002223B4">
        <w:rPr>
          <w:i w:val="0"/>
          <w:sz w:val="32"/>
          <w:szCs w:val="32"/>
        </w:rPr>
        <w:t>Порядок</w:t>
      </w:r>
    </w:p>
    <w:p w:rsidR="00841E51" w:rsidRPr="002223B4" w:rsidRDefault="00841E51" w:rsidP="00C73F30">
      <w:pPr>
        <w:pStyle w:val="BodyTextIndent"/>
        <w:spacing w:line="360" w:lineRule="auto"/>
        <w:jc w:val="center"/>
        <w:rPr>
          <w:rFonts w:ascii="Arial" w:hAnsi="Arial" w:cs="Arial"/>
          <w:b/>
          <w:sz w:val="32"/>
          <w:szCs w:val="32"/>
        </w:rPr>
      </w:pPr>
      <w:r w:rsidRPr="002223B4">
        <w:rPr>
          <w:rFonts w:ascii="Arial" w:hAnsi="Arial" w:cs="Arial"/>
          <w:b/>
          <w:sz w:val="32"/>
          <w:szCs w:val="32"/>
        </w:rPr>
        <w:t>участия граждан в обсуждении проекта бюджета муниципального образования «Мантуровский сельсовет» Мантуровского района  Курской области</w:t>
      </w:r>
    </w:p>
    <w:p w:rsidR="00841E51" w:rsidRPr="002223B4" w:rsidRDefault="00841E51" w:rsidP="00C73F30">
      <w:pPr>
        <w:pStyle w:val="BodyTextIndent"/>
        <w:spacing w:line="360" w:lineRule="auto"/>
        <w:jc w:val="center"/>
        <w:rPr>
          <w:rFonts w:ascii="Arial" w:hAnsi="Arial" w:cs="Arial"/>
        </w:rPr>
      </w:pPr>
    </w:p>
    <w:p w:rsidR="00841E51" w:rsidRPr="002223B4" w:rsidRDefault="00841E51" w:rsidP="00C73F30">
      <w:pPr>
        <w:pStyle w:val="BodyTextIndent"/>
        <w:spacing w:line="360" w:lineRule="auto"/>
        <w:rPr>
          <w:rFonts w:ascii="Arial" w:hAnsi="Arial" w:cs="Arial"/>
        </w:rPr>
      </w:pPr>
      <w:r w:rsidRPr="002223B4">
        <w:rPr>
          <w:rFonts w:ascii="Arial" w:hAnsi="Arial" w:cs="Arial"/>
        </w:rPr>
        <w:t>Настоящий Порядок разработан в соответствии с Федеральным  законом от 06.10.2003 г. № 131-ФЗ «Об общих  принципах организации местного самоуправления в Российской Федерации» и регулирует вопросы участия граждан в обсуждении обнародованного проекта бюджета  муниципального образования «Мантуровский сельсовет» Мантуровского района  Курской области.</w:t>
      </w:r>
    </w:p>
    <w:p w:rsidR="00841E51" w:rsidRPr="002223B4" w:rsidRDefault="00841E51" w:rsidP="00C73F30">
      <w:pPr>
        <w:spacing w:line="360" w:lineRule="auto"/>
        <w:ind w:firstLine="720"/>
        <w:jc w:val="both"/>
        <w:rPr>
          <w:rFonts w:ascii="Arial" w:hAnsi="Arial" w:cs="Arial"/>
        </w:rPr>
      </w:pPr>
      <w:r w:rsidRPr="002223B4">
        <w:rPr>
          <w:rFonts w:ascii="Arial" w:hAnsi="Arial" w:cs="Arial"/>
        </w:rPr>
        <w:t>1.Обсуждение проекта бюджета муниципального образования «Мантуровский  сельсовет» Мантуровского  района Курской области начинается со дня официального обнародования на информационных стендах, расположенных:</w:t>
      </w:r>
    </w:p>
    <w:p w:rsidR="00841E51" w:rsidRPr="002223B4" w:rsidRDefault="00841E51" w:rsidP="00C73F30">
      <w:pPr>
        <w:spacing w:line="360" w:lineRule="auto"/>
        <w:ind w:firstLine="720"/>
        <w:jc w:val="both"/>
        <w:rPr>
          <w:rFonts w:ascii="Arial" w:hAnsi="Arial" w:cs="Arial"/>
        </w:rPr>
      </w:pPr>
    </w:p>
    <w:p w:rsidR="00841E51" w:rsidRPr="002223B4" w:rsidRDefault="00841E51" w:rsidP="00C73F30">
      <w:pPr>
        <w:spacing w:line="360" w:lineRule="auto"/>
        <w:ind w:firstLine="708"/>
        <w:jc w:val="both"/>
        <w:rPr>
          <w:rFonts w:ascii="Arial" w:hAnsi="Arial" w:cs="Arial"/>
        </w:rPr>
      </w:pPr>
      <w:r w:rsidRPr="002223B4">
        <w:rPr>
          <w:rFonts w:ascii="Arial" w:hAnsi="Arial" w:cs="Arial"/>
        </w:rPr>
        <w:t>1-й  - здание Администрации Мантуровского сельсовета Мантуровского района;</w:t>
      </w:r>
    </w:p>
    <w:p w:rsidR="00841E51" w:rsidRPr="002223B4" w:rsidRDefault="00841E51" w:rsidP="00C73F30">
      <w:pPr>
        <w:spacing w:line="360" w:lineRule="auto"/>
        <w:ind w:firstLine="708"/>
        <w:jc w:val="both"/>
        <w:rPr>
          <w:rFonts w:ascii="Arial" w:hAnsi="Arial" w:cs="Arial"/>
        </w:rPr>
      </w:pPr>
      <w:r w:rsidRPr="002223B4">
        <w:rPr>
          <w:rFonts w:ascii="Arial" w:hAnsi="Arial" w:cs="Arial"/>
        </w:rPr>
        <w:t>2-й – информационный стенд по ул. Ленина с. Мантурово ;</w:t>
      </w:r>
    </w:p>
    <w:p w:rsidR="00841E51" w:rsidRPr="002223B4" w:rsidRDefault="00841E51" w:rsidP="00C73F30">
      <w:pPr>
        <w:spacing w:line="360" w:lineRule="auto"/>
        <w:ind w:firstLine="708"/>
        <w:jc w:val="both"/>
        <w:rPr>
          <w:rFonts w:ascii="Arial" w:hAnsi="Arial" w:cs="Arial"/>
        </w:rPr>
      </w:pPr>
      <w:r w:rsidRPr="002223B4">
        <w:rPr>
          <w:rFonts w:ascii="Arial" w:hAnsi="Arial" w:cs="Arial"/>
        </w:rPr>
        <w:t>3-й здание МКУК «Мантуровский центр досуга» Мантуровского района;</w:t>
      </w:r>
    </w:p>
    <w:p w:rsidR="00841E51" w:rsidRPr="002223B4" w:rsidRDefault="00841E51" w:rsidP="00C73F30">
      <w:pPr>
        <w:spacing w:line="360" w:lineRule="auto"/>
        <w:ind w:firstLine="708"/>
        <w:jc w:val="both"/>
        <w:rPr>
          <w:rFonts w:ascii="Arial" w:hAnsi="Arial" w:cs="Arial"/>
        </w:rPr>
      </w:pPr>
      <w:r w:rsidRPr="002223B4">
        <w:rPr>
          <w:rFonts w:ascii="Arial" w:hAnsi="Arial" w:cs="Arial"/>
        </w:rPr>
        <w:t>4-й – здание МОУ «Мантуровская  средняя общеобразовательная школа» Мантуровского района;</w:t>
      </w:r>
    </w:p>
    <w:p w:rsidR="00841E51" w:rsidRPr="002223B4" w:rsidRDefault="00841E51" w:rsidP="00C73F30">
      <w:pPr>
        <w:spacing w:line="360" w:lineRule="auto"/>
        <w:ind w:firstLine="708"/>
        <w:jc w:val="both"/>
        <w:rPr>
          <w:rFonts w:ascii="Arial" w:hAnsi="Arial" w:cs="Arial"/>
        </w:rPr>
      </w:pPr>
      <w:r w:rsidRPr="002223B4">
        <w:rPr>
          <w:rFonts w:ascii="Arial" w:hAnsi="Arial" w:cs="Arial"/>
        </w:rPr>
        <w:t>5-й – здание МОУ «Свинецкая общеобразовательная школа» с. Свинец;</w:t>
      </w:r>
    </w:p>
    <w:p w:rsidR="00841E51" w:rsidRPr="002223B4" w:rsidRDefault="00841E51" w:rsidP="00C73F30">
      <w:pPr>
        <w:spacing w:line="360" w:lineRule="auto"/>
        <w:ind w:firstLine="708"/>
        <w:jc w:val="both"/>
        <w:rPr>
          <w:rFonts w:ascii="Arial" w:hAnsi="Arial" w:cs="Arial"/>
        </w:rPr>
      </w:pPr>
      <w:r w:rsidRPr="002223B4">
        <w:rPr>
          <w:rFonts w:ascii="Arial" w:hAnsi="Arial" w:cs="Arial"/>
        </w:rPr>
        <w:t>6-й – здание Администрации Мантуровского сельсовета с. Свинец;</w:t>
      </w:r>
    </w:p>
    <w:p w:rsidR="00841E51" w:rsidRPr="002223B4" w:rsidRDefault="00841E51" w:rsidP="00C73F30">
      <w:pPr>
        <w:spacing w:line="360" w:lineRule="auto"/>
        <w:ind w:firstLine="708"/>
        <w:jc w:val="both"/>
        <w:rPr>
          <w:rFonts w:ascii="Arial" w:hAnsi="Arial" w:cs="Arial"/>
        </w:rPr>
      </w:pPr>
      <w:r w:rsidRPr="002223B4">
        <w:rPr>
          <w:rFonts w:ascii="Arial" w:hAnsi="Arial" w:cs="Arial"/>
        </w:rPr>
        <w:t>7-й – здание МКУК «1-Засеймский сельский Дом культуры» с. 1-Засеймье;</w:t>
      </w:r>
    </w:p>
    <w:p w:rsidR="00841E51" w:rsidRPr="002223B4" w:rsidRDefault="00841E51" w:rsidP="00C73F30">
      <w:pPr>
        <w:spacing w:line="360" w:lineRule="auto"/>
        <w:ind w:firstLine="708"/>
        <w:jc w:val="both"/>
        <w:rPr>
          <w:rFonts w:ascii="Arial" w:hAnsi="Arial" w:cs="Arial"/>
        </w:rPr>
      </w:pPr>
      <w:r w:rsidRPr="002223B4">
        <w:rPr>
          <w:rFonts w:ascii="Arial" w:hAnsi="Arial" w:cs="Arial"/>
        </w:rPr>
        <w:t>8-й – здание МОУ «1-Засеймская средняя общеобразовательная школа» с. 1-Засеймье.</w:t>
      </w:r>
    </w:p>
    <w:p w:rsidR="00841E51" w:rsidRPr="002223B4" w:rsidRDefault="00841E51" w:rsidP="00C73F30">
      <w:pPr>
        <w:pStyle w:val="BodyTextIndent"/>
        <w:spacing w:line="360" w:lineRule="auto"/>
        <w:ind w:firstLine="567"/>
        <w:rPr>
          <w:rFonts w:ascii="Arial" w:hAnsi="Arial" w:cs="Arial"/>
        </w:rPr>
      </w:pPr>
      <w:r w:rsidRPr="002223B4">
        <w:rPr>
          <w:rFonts w:ascii="Arial" w:hAnsi="Arial" w:cs="Arial"/>
        </w:rPr>
        <w:t>Проект решения обнародуется не позднее, чем за 30 дней до дня рассмотрения на заседании Собрания депутатов Мантуровского сельсовета Мантуровского района проекта бюджета муниципального образования «Мантуровский  сельсовет» Мантуровского района  Курской области.</w:t>
      </w:r>
    </w:p>
    <w:p w:rsidR="00841E51" w:rsidRPr="002223B4" w:rsidRDefault="00841E51" w:rsidP="00C73F30">
      <w:pPr>
        <w:pStyle w:val="BodyTextIndent"/>
        <w:spacing w:line="360" w:lineRule="auto"/>
        <w:rPr>
          <w:rFonts w:ascii="Arial" w:hAnsi="Arial" w:cs="Arial"/>
        </w:rPr>
      </w:pPr>
      <w:r w:rsidRPr="002223B4">
        <w:rPr>
          <w:rFonts w:ascii="Arial" w:hAnsi="Arial" w:cs="Arial"/>
        </w:rPr>
        <w:t>Период обсуждения составляет 20 дней со дня официального обнародования проекта бюджета муниципального образования «Мантуровский сельсовет» Мантуровского района  Курской области</w:t>
      </w:r>
    </w:p>
    <w:p w:rsidR="00841E51" w:rsidRPr="002223B4" w:rsidRDefault="00841E51" w:rsidP="00C73F30">
      <w:pPr>
        <w:pStyle w:val="BodyTextIndent"/>
        <w:spacing w:line="360" w:lineRule="auto"/>
        <w:rPr>
          <w:rFonts w:ascii="Arial" w:hAnsi="Arial" w:cs="Arial"/>
        </w:rPr>
      </w:pPr>
      <w:r w:rsidRPr="002223B4">
        <w:rPr>
          <w:rFonts w:ascii="Arial" w:hAnsi="Arial" w:cs="Arial"/>
        </w:rPr>
        <w:t xml:space="preserve">3. Все предложения граждан по существу обсуждаемых вопросов направляются в комиссию по обсуждению проекта бюджета муниципального образования «Мантуровский сельсовет» Мантуровского района  Курской области, приему и учету предложений по нему (далее – комиссия), расположенную по   адресу: Курская обл.,  Мантуровский район, с. Мантурово, ул. Вискова, 2 - Администрация Мантуровского сельсовета. </w:t>
      </w:r>
    </w:p>
    <w:p w:rsidR="00841E51" w:rsidRPr="002223B4" w:rsidRDefault="00841E51" w:rsidP="00C73F30">
      <w:pPr>
        <w:pStyle w:val="BodyTextIndent"/>
        <w:spacing w:line="360" w:lineRule="auto"/>
        <w:rPr>
          <w:rFonts w:ascii="Arial" w:hAnsi="Arial" w:cs="Arial"/>
        </w:rPr>
      </w:pPr>
      <w:r w:rsidRPr="002223B4">
        <w:rPr>
          <w:rFonts w:ascii="Arial" w:hAnsi="Arial" w:cs="Arial"/>
        </w:rPr>
        <w:t>4. Обсуждение гражданами проекта бюджета муниципального образования «Мантуровский сельсовет» Мантуровского района  Курской области может проводиться также путем коллективных обсуждений, проводимых в организациях, предприятиях Мантуровского сельсовета Мантуровского района Курской области, органах местного самоуправления Мантуровского сельсовета Мантуровского района Курской области.</w:t>
      </w:r>
    </w:p>
    <w:p w:rsidR="00841E51" w:rsidRPr="002223B4" w:rsidRDefault="00841E51" w:rsidP="00C73F30">
      <w:pPr>
        <w:pStyle w:val="21"/>
        <w:spacing w:line="360" w:lineRule="auto"/>
        <w:ind w:left="0" w:firstLine="720"/>
        <w:jc w:val="both"/>
        <w:rPr>
          <w:rFonts w:ascii="Arial" w:hAnsi="Arial" w:cs="Arial"/>
          <w:sz w:val="24"/>
          <w:szCs w:val="24"/>
        </w:rPr>
      </w:pPr>
      <w:r w:rsidRPr="002223B4">
        <w:rPr>
          <w:rFonts w:ascii="Arial" w:hAnsi="Arial" w:cs="Arial"/>
          <w:sz w:val="24"/>
          <w:szCs w:val="24"/>
        </w:rPr>
        <w:t>Обсуждение призвано на основе широкой гласности, сопоставления и изучения различных мнений способствовать выработке конструктивных предложений по проекту бюджета муниципального образования «Мантуровский сельсовет» Мантуровского  района Курской области.</w:t>
      </w:r>
    </w:p>
    <w:p w:rsidR="00841E51" w:rsidRPr="002223B4" w:rsidRDefault="00841E51" w:rsidP="00C73F30">
      <w:pPr>
        <w:spacing w:line="360" w:lineRule="auto"/>
        <w:ind w:firstLine="720"/>
        <w:jc w:val="both"/>
        <w:rPr>
          <w:rFonts w:ascii="Arial" w:hAnsi="Arial" w:cs="Arial"/>
        </w:rPr>
      </w:pPr>
      <w:r w:rsidRPr="002223B4">
        <w:rPr>
          <w:rFonts w:ascii="Arial" w:hAnsi="Arial" w:cs="Arial"/>
        </w:rPr>
        <w:t>4. Индивидуальные и коллективные предложения должны быть представлены в комиссию не позднее 18.00 часов после дня обсуждения.</w:t>
      </w:r>
    </w:p>
    <w:p w:rsidR="00841E51" w:rsidRPr="002223B4" w:rsidRDefault="00841E51" w:rsidP="00C902B1">
      <w:pPr>
        <w:pStyle w:val="PlainText"/>
        <w:tabs>
          <w:tab w:val="left" w:pos="7371"/>
        </w:tabs>
        <w:ind w:firstLine="720"/>
        <w:jc w:val="center"/>
        <w:outlineLvl w:val="0"/>
        <w:rPr>
          <w:rFonts w:ascii="Arial" w:hAnsi="Arial" w:cs="Arial"/>
          <w:b/>
          <w:bCs/>
          <w:sz w:val="24"/>
          <w:szCs w:val="24"/>
        </w:rPr>
      </w:pPr>
    </w:p>
    <w:p w:rsidR="00841E51" w:rsidRPr="002223B4" w:rsidRDefault="00841E51" w:rsidP="00C902B1">
      <w:pPr>
        <w:pStyle w:val="PlainText"/>
        <w:tabs>
          <w:tab w:val="left" w:pos="7371"/>
        </w:tabs>
        <w:ind w:firstLine="720"/>
        <w:jc w:val="center"/>
        <w:outlineLvl w:val="0"/>
        <w:rPr>
          <w:rFonts w:ascii="Arial" w:hAnsi="Arial" w:cs="Arial"/>
          <w:b/>
          <w:bCs/>
          <w:sz w:val="24"/>
          <w:szCs w:val="24"/>
        </w:rPr>
      </w:pPr>
    </w:p>
    <w:p w:rsidR="00841E51" w:rsidRDefault="00841E51" w:rsidP="00C902B1">
      <w:pPr>
        <w:pStyle w:val="PlainText"/>
        <w:tabs>
          <w:tab w:val="left" w:pos="7371"/>
        </w:tabs>
        <w:ind w:firstLine="720"/>
        <w:jc w:val="center"/>
        <w:outlineLvl w:val="0"/>
        <w:rPr>
          <w:rFonts w:ascii="Times New Roman" w:hAnsi="Times New Roman" w:cs="Times New Roman"/>
          <w:b/>
          <w:bCs/>
          <w:sz w:val="24"/>
          <w:szCs w:val="24"/>
        </w:rPr>
      </w:pPr>
    </w:p>
    <w:p w:rsidR="00841E51" w:rsidRDefault="00841E51" w:rsidP="00C902B1">
      <w:pPr>
        <w:pStyle w:val="PlainText"/>
        <w:tabs>
          <w:tab w:val="left" w:pos="7371"/>
        </w:tabs>
        <w:ind w:firstLine="720"/>
        <w:jc w:val="center"/>
        <w:outlineLvl w:val="0"/>
        <w:rPr>
          <w:rFonts w:ascii="Times New Roman" w:hAnsi="Times New Roman" w:cs="Times New Roman"/>
          <w:b/>
          <w:bCs/>
          <w:sz w:val="24"/>
          <w:szCs w:val="24"/>
        </w:rPr>
      </w:pPr>
    </w:p>
    <w:p w:rsidR="00841E51" w:rsidRDefault="00841E51" w:rsidP="00C902B1">
      <w:pPr>
        <w:pStyle w:val="PlainText"/>
        <w:tabs>
          <w:tab w:val="left" w:pos="7371"/>
        </w:tabs>
        <w:ind w:firstLine="720"/>
        <w:jc w:val="center"/>
        <w:outlineLvl w:val="0"/>
        <w:rPr>
          <w:rFonts w:ascii="Times New Roman" w:hAnsi="Times New Roman" w:cs="Times New Roman"/>
          <w:b/>
          <w:bCs/>
          <w:sz w:val="24"/>
          <w:szCs w:val="24"/>
        </w:rPr>
      </w:pPr>
    </w:p>
    <w:p w:rsidR="00841E51" w:rsidRDefault="00841E51" w:rsidP="00C902B1">
      <w:pPr>
        <w:pStyle w:val="PlainText"/>
        <w:tabs>
          <w:tab w:val="left" w:pos="7371"/>
        </w:tabs>
        <w:ind w:firstLine="720"/>
        <w:jc w:val="center"/>
        <w:outlineLvl w:val="0"/>
        <w:rPr>
          <w:rFonts w:ascii="Times New Roman" w:hAnsi="Times New Roman" w:cs="Times New Roman"/>
          <w:b/>
          <w:bCs/>
          <w:sz w:val="24"/>
          <w:szCs w:val="24"/>
        </w:rPr>
      </w:pPr>
    </w:p>
    <w:p w:rsidR="00841E51" w:rsidRDefault="00841E51" w:rsidP="00C902B1">
      <w:pPr>
        <w:pStyle w:val="PlainText"/>
        <w:tabs>
          <w:tab w:val="left" w:pos="7371"/>
        </w:tabs>
        <w:ind w:firstLine="720"/>
        <w:jc w:val="center"/>
        <w:outlineLvl w:val="0"/>
        <w:rPr>
          <w:rFonts w:ascii="Times New Roman" w:hAnsi="Times New Roman" w:cs="Times New Roman"/>
          <w:b/>
          <w:bCs/>
          <w:sz w:val="24"/>
          <w:szCs w:val="24"/>
        </w:rPr>
      </w:pPr>
    </w:p>
    <w:p w:rsidR="00841E51" w:rsidRDefault="00841E51" w:rsidP="00C902B1">
      <w:pPr>
        <w:pStyle w:val="PlainText"/>
        <w:tabs>
          <w:tab w:val="left" w:pos="7371"/>
        </w:tabs>
        <w:ind w:firstLine="720"/>
        <w:jc w:val="center"/>
        <w:outlineLvl w:val="0"/>
        <w:rPr>
          <w:rFonts w:ascii="Times New Roman" w:hAnsi="Times New Roman" w:cs="Times New Roman"/>
          <w:b/>
          <w:bCs/>
          <w:sz w:val="24"/>
          <w:szCs w:val="24"/>
        </w:rPr>
      </w:pPr>
    </w:p>
    <w:p w:rsidR="00841E51" w:rsidRDefault="00841E51" w:rsidP="00C902B1">
      <w:pPr>
        <w:pStyle w:val="PlainText"/>
        <w:tabs>
          <w:tab w:val="left" w:pos="7371"/>
        </w:tabs>
        <w:ind w:firstLine="720"/>
        <w:jc w:val="center"/>
        <w:outlineLvl w:val="0"/>
        <w:rPr>
          <w:rFonts w:ascii="Times New Roman" w:hAnsi="Times New Roman" w:cs="Times New Roman"/>
          <w:b/>
          <w:bCs/>
          <w:sz w:val="24"/>
          <w:szCs w:val="24"/>
        </w:rPr>
      </w:pPr>
    </w:p>
    <w:p w:rsidR="00841E51" w:rsidRDefault="00841E51" w:rsidP="00C902B1">
      <w:pPr>
        <w:pStyle w:val="PlainText"/>
        <w:tabs>
          <w:tab w:val="left" w:pos="7371"/>
        </w:tabs>
        <w:ind w:firstLine="720"/>
        <w:jc w:val="center"/>
        <w:outlineLvl w:val="0"/>
        <w:rPr>
          <w:rFonts w:ascii="Times New Roman" w:hAnsi="Times New Roman" w:cs="Times New Roman"/>
          <w:b/>
          <w:bCs/>
          <w:sz w:val="24"/>
          <w:szCs w:val="24"/>
        </w:rPr>
      </w:pPr>
    </w:p>
    <w:p w:rsidR="00841E51" w:rsidRPr="00284F9F" w:rsidRDefault="00841E51" w:rsidP="00C902B1">
      <w:pPr>
        <w:pStyle w:val="PlainText"/>
        <w:tabs>
          <w:tab w:val="left" w:pos="7371"/>
        </w:tabs>
        <w:ind w:firstLine="720"/>
        <w:jc w:val="center"/>
        <w:outlineLvl w:val="0"/>
        <w:rPr>
          <w:rFonts w:ascii="Times New Roman" w:hAnsi="Times New Roman" w:cs="Times New Roman"/>
          <w:b/>
          <w:bCs/>
          <w:sz w:val="24"/>
          <w:szCs w:val="24"/>
        </w:rPr>
      </w:pPr>
      <w:r w:rsidRPr="00284F9F">
        <w:rPr>
          <w:rFonts w:ascii="Times New Roman" w:hAnsi="Times New Roman" w:cs="Times New Roman"/>
          <w:b/>
          <w:bCs/>
          <w:sz w:val="24"/>
          <w:szCs w:val="24"/>
        </w:rPr>
        <w:t>ПРОЕКТ</w:t>
      </w:r>
    </w:p>
    <w:p w:rsidR="00841E51" w:rsidRPr="00284F9F" w:rsidRDefault="00841E51" w:rsidP="003177A4">
      <w:pPr>
        <w:pStyle w:val="PlainText"/>
        <w:tabs>
          <w:tab w:val="left" w:pos="7371"/>
        </w:tabs>
        <w:ind w:firstLine="720"/>
        <w:jc w:val="center"/>
        <w:outlineLvl w:val="0"/>
        <w:rPr>
          <w:rFonts w:ascii="Times New Roman" w:hAnsi="Times New Roman" w:cs="Times New Roman"/>
          <w:b/>
          <w:bCs/>
          <w:sz w:val="24"/>
          <w:szCs w:val="24"/>
        </w:rPr>
      </w:pPr>
    </w:p>
    <w:p w:rsidR="00841E51" w:rsidRPr="00284F9F" w:rsidRDefault="00841E51" w:rsidP="003177A4">
      <w:pPr>
        <w:pStyle w:val="PlainText"/>
        <w:tabs>
          <w:tab w:val="left" w:pos="7371"/>
        </w:tabs>
        <w:ind w:firstLine="720"/>
        <w:jc w:val="center"/>
        <w:outlineLvl w:val="0"/>
        <w:rPr>
          <w:rFonts w:ascii="Times New Roman" w:hAnsi="Times New Roman" w:cs="Times New Roman"/>
          <w:b/>
          <w:bCs/>
          <w:sz w:val="24"/>
          <w:szCs w:val="24"/>
        </w:rPr>
      </w:pPr>
    </w:p>
    <w:p w:rsidR="00841E51" w:rsidRPr="00284F9F" w:rsidRDefault="00841E51" w:rsidP="003177A4">
      <w:pPr>
        <w:pStyle w:val="PlainText"/>
        <w:tabs>
          <w:tab w:val="left" w:pos="7371"/>
        </w:tabs>
        <w:ind w:firstLine="720"/>
        <w:jc w:val="center"/>
        <w:outlineLvl w:val="0"/>
        <w:rPr>
          <w:rFonts w:ascii="Times New Roman" w:hAnsi="Times New Roman" w:cs="Times New Roman"/>
          <w:b/>
          <w:bCs/>
          <w:sz w:val="24"/>
          <w:szCs w:val="24"/>
        </w:rPr>
      </w:pPr>
    </w:p>
    <w:p w:rsidR="00841E51" w:rsidRPr="00284F9F" w:rsidRDefault="00841E51" w:rsidP="003177A4">
      <w:pPr>
        <w:pStyle w:val="PlainText"/>
        <w:tabs>
          <w:tab w:val="left" w:pos="7371"/>
        </w:tabs>
        <w:ind w:firstLine="720"/>
        <w:jc w:val="center"/>
        <w:outlineLvl w:val="0"/>
        <w:rPr>
          <w:rFonts w:ascii="Times New Roman" w:hAnsi="Times New Roman" w:cs="Times New Roman"/>
          <w:b/>
          <w:bCs/>
          <w:sz w:val="24"/>
          <w:szCs w:val="24"/>
        </w:rPr>
      </w:pPr>
      <w:r w:rsidRPr="00284F9F">
        <w:rPr>
          <w:rFonts w:ascii="Times New Roman" w:hAnsi="Times New Roman" w:cs="Times New Roman"/>
          <w:b/>
          <w:bCs/>
          <w:sz w:val="24"/>
          <w:szCs w:val="24"/>
        </w:rPr>
        <w:t xml:space="preserve"> МУНИЦИПАЛЬНОЕ ОБРАЗОВАНИЕ   </w:t>
      </w:r>
    </w:p>
    <w:p w:rsidR="00841E51" w:rsidRPr="00284F9F" w:rsidRDefault="00841E51" w:rsidP="003177A4">
      <w:pPr>
        <w:pStyle w:val="PlainText"/>
        <w:tabs>
          <w:tab w:val="left" w:pos="7371"/>
        </w:tabs>
        <w:ind w:firstLine="720"/>
        <w:jc w:val="center"/>
        <w:outlineLvl w:val="0"/>
        <w:rPr>
          <w:rFonts w:ascii="Times New Roman" w:hAnsi="Times New Roman" w:cs="Times New Roman"/>
          <w:b/>
          <w:bCs/>
          <w:sz w:val="24"/>
          <w:szCs w:val="24"/>
        </w:rPr>
      </w:pPr>
      <w:r w:rsidRPr="00284F9F">
        <w:rPr>
          <w:rFonts w:ascii="Times New Roman" w:hAnsi="Times New Roman" w:cs="Times New Roman"/>
          <w:b/>
          <w:bCs/>
          <w:sz w:val="24"/>
          <w:szCs w:val="24"/>
        </w:rPr>
        <w:t>«МАНТУРОВСКИЙ СЕЛЬСОВЕТ»</w:t>
      </w:r>
    </w:p>
    <w:p w:rsidR="00841E51" w:rsidRPr="00284F9F" w:rsidRDefault="00841E51" w:rsidP="003177A4">
      <w:pPr>
        <w:pStyle w:val="PlainText"/>
        <w:tabs>
          <w:tab w:val="left" w:pos="7371"/>
        </w:tabs>
        <w:ind w:firstLine="720"/>
        <w:jc w:val="center"/>
        <w:outlineLvl w:val="0"/>
        <w:rPr>
          <w:rFonts w:ascii="Times New Roman" w:hAnsi="Times New Roman" w:cs="Times New Roman"/>
          <w:b/>
          <w:bCs/>
          <w:sz w:val="24"/>
          <w:szCs w:val="24"/>
        </w:rPr>
      </w:pPr>
      <w:r w:rsidRPr="00284F9F">
        <w:rPr>
          <w:rFonts w:ascii="Times New Roman" w:hAnsi="Times New Roman" w:cs="Times New Roman"/>
          <w:b/>
          <w:bCs/>
          <w:sz w:val="24"/>
          <w:szCs w:val="24"/>
        </w:rPr>
        <w:t>МАНТУРОВСКОГО РАЙОНА КУРСКОЙ ОБЛАСТИ</w:t>
      </w:r>
    </w:p>
    <w:p w:rsidR="00841E51" w:rsidRPr="00284F9F" w:rsidRDefault="00841E51" w:rsidP="003177A4">
      <w:pPr>
        <w:pStyle w:val="PlainText"/>
        <w:tabs>
          <w:tab w:val="left" w:pos="7371"/>
        </w:tabs>
        <w:ind w:firstLine="720"/>
        <w:jc w:val="center"/>
        <w:outlineLvl w:val="0"/>
        <w:rPr>
          <w:rFonts w:ascii="Times New Roman" w:hAnsi="Times New Roman" w:cs="Times New Roman"/>
          <w:b/>
          <w:bCs/>
          <w:sz w:val="24"/>
          <w:szCs w:val="24"/>
        </w:rPr>
      </w:pPr>
    </w:p>
    <w:p w:rsidR="00841E51" w:rsidRPr="00284F9F" w:rsidRDefault="00841E51" w:rsidP="003177A4">
      <w:pPr>
        <w:pStyle w:val="PlainText"/>
        <w:tabs>
          <w:tab w:val="left" w:pos="7371"/>
        </w:tabs>
        <w:ind w:firstLine="720"/>
        <w:jc w:val="center"/>
        <w:outlineLvl w:val="0"/>
        <w:rPr>
          <w:rFonts w:ascii="Times New Roman" w:hAnsi="Times New Roman" w:cs="Times New Roman"/>
          <w:b/>
          <w:bCs/>
          <w:sz w:val="24"/>
          <w:szCs w:val="24"/>
        </w:rPr>
      </w:pPr>
      <w:r w:rsidRPr="00284F9F">
        <w:rPr>
          <w:rFonts w:ascii="Times New Roman" w:hAnsi="Times New Roman" w:cs="Times New Roman"/>
          <w:b/>
          <w:bCs/>
          <w:sz w:val="24"/>
          <w:szCs w:val="24"/>
        </w:rPr>
        <w:t>Собрание депутатов муниципального образования</w:t>
      </w:r>
    </w:p>
    <w:p w:rsidR="00841E51" w:rsidRPr="00284F9F" w:rsidRDefault="00841E51" w:rsidP="003177A4">
      <w:pPr>
        <w:pStyle w:val="PlainText"/>
        <w:tabs>
          <w:tab w:val="left" w:pos="7371"/>
        </w:tabs>
        <w:ind w:firstLine="720"/>
        <w:jc w:val="center"/>
        <w:outlineLvl w:val="0"/>
        <w:rPr>
          <w:rFonts w:ascii="Times New Roman" w:hAnsi="Times New Roman" w:cs="Times New Roman"/>
          <w:b/>
          <w:bCs/>
          <w:sz w:val="24"/>
          <w:szCs w:val="24"/>
        </w:rPr>
      </w:pPr>
      <w:r w:rsidRPr="00284F9F">
        <w:rPr>
          <w:rFonts w:ascii="Times New Roman" w:hAnsi="Times New Roman" w:cs="Times New Roman"/>
          <w:b/>
          <w:bCs/>
          <w:sz w:val="24"/>
          <w:szCs w:val="24"/>
        </w:rPr>
        <w:t>«Мантуровский сельсовет»</w:t>
      </w:r>
    </w:p>
    <w:p w:rsidR="00841E51" w:rsidRPr="00284F9F" w:rsidRDefault="00841E51" w:rsidP="003177A4">
      <w:pPr>
        <w:pStyle w:val="PlainText"/>
        <w:tabs>
          <w:tab w:val="left" w:pos="7371"/>
        </w:tabs>
        <w:ind w:firstLine="720"/>
        <w:jc w:val="center"/>
        <w:outlineLvl w:val="0"/>
        <w:rPr>
          <w:rFonts w:ascii="Times New Roman" w:hAnsi="Times New Roman" w:cs="Times New Roman"/>
          <w:b/>
          <w:bCs/>
          <w:sz w:val="24"/>
          <w:szCs w:val="24"/>
        </w:rPr>
      </w:pPr>
    </w:p>
    <w:p w:rsidR="00841E51" w:rsidRPr="00284F9F" w:rsidRDefault="00841E51" w:rsidP="00FA0949">
      <w:pPr>
        <w:pStyle w:val="PlainText"/>
        <w:jc w:val="center"/>
        <w:outlineLvl w:val="0"/>
        <w:rPr>
          <w:rFonts w:ascii="Times New Roman" w:hAnsi="Times New Roman" w:cs="Times New Roman"/>
          <w:b/>
          <w:sz w:val="24"/>
          <w:szCs w:val="24"/>
        </w:rPr>
      </w:pPr>
      <w:r w:rsidRPr="00284F9F">
        <w:rPr>
          <w:rFonts w:ascii="Times New Roman" w:hAnsi="Times New Roman" w:cs="Times New Roman"/>
          <w:b/>
          <w:sz w:val="24"/>
          <w:szCs w:val="24"/>
        </w:rPr>
        <w:t>«О  бюджете муниципального образования «Мантуровский сельсовет» Мантуровского района</w:t>
      </w:r>
    </w:p>
    <w:p w:rsidR="00841E51" w:rsidRPr="00284F9F" w:rsidRDefault="00841E51" w:rsidP="00FA0949">
      <w:pPr>
        <w:jc w:val="center"/>
        <w:rPr>
          <w:b/>
        </w:rPr>
      </w:pPr>
      <w:r w:rsidRPr="00284F9F">
        <w:rPr>
          <w:b/>
        </w:rPr>
        <w:t>Курской области на 2019 год и плановый период 2020-2021 годов »</w:t>
      </w:r>
    </w:p>
    <w:p w:rsidR="00841E51" w:rsidRPr="00284F9F" w:rsidRDefault="00841E51" w:rsidP="003177A4">
      <w:pPr>
        <w:pStyle w:val="PlainText"/>
        <w:tabs>
          <w:tab w:val="left" w:pos="7371"/>
        </w:tabs>
        <w:ind w:firstLine="720"/>
        <w:outlineLvl w:val="0"/>
        <w:rPr>
          <w:rFonts w:ascii="Times New Roman" w:hAnsi="Times New Roman" w:cs="Times New Roman"/>
          <w:b/>
          <w:bCs/>
          <w:sz w:val="24"/>
          <w:szCs w:val="24"/>
        </w:rPr>
      </w:pPr>
    </w:p>
    <w:p w:rsidR="00841E51" w:rsidRPr="00284F9F" w:rsidRDefault="00841E51" w:rsidP="003177A4">
      <w:pPr>
        <w:jc w:val="both"/>
      </w:pPr>
      <w:r w:rsidRPr="00284F9F">
        <w:t xml:space="preserve">    </w:t>
      </w:r>
    </w:p>
    <w:p w:rsidR="00841E51" w:rsidRPr="00284F9F" w:rsidRDefault="00841E51" w:rsidP="003177A4">
      <w:pPr>
        <w:tabs>
          <w:tab w:val="left" w:pos="7371"/>
        </w:tabs>
      </w:pPr>
    </w:p>
    <w:p w:rsidR="00841E51" w:rsidRPr="00284F9F" w:rsidRDefault="00841E51" w:rsidP="003177A4">
      <w:pPr>
        <w:pStyle w:val="BodyText2"/>
        <w:tabs>
          <w:tab w:val="left" w:pos="7371"/>
        </w:tabs>
        <w:spacing w:line="240" w:lineRule="auto"/>
        <w:ind w:firstLine="567"/>
        <w:jc w:val="center"/>
        <w:rPr>
          <w:b/>
          <w:sz w:val="24"/>
          <w:szCs w:val="24"/>
        </w:rPr>
      </w:pPr>
      <w:r w:rsidRPr="00284F9F">
        <w:rPr>
          <w:b/>
          <w:sz w:val="24"/>
          <w:szCs w:val="24"/>
        </w:rPr>
        <w:t>Статья 1. Основные характеристики бюджета сельского поселения</w:t>
      </w:r>
    </w:p>
    <w:p w:rsidR="00841E51" w:rsidRPr="00284F9F" w:rsidRDefault="00841E51" w:rsidP="003177A4">
      <w:pPr>
        <w:pStyle w:val="BodyText2"/>
        <w:tabs>
          <w:tab w:val="left" w:pos="7371"/>
        </w:tabs>
        <w:spacing w:line="240" w:lineRule="auto"/>
        <w:ind w:firstLine="567"/>
        <w:jc w:val="both"/>
        <w:rPr>
          <w:sz w:val="24"/>
          <w:szCs w:val="24"/>
        </w:rPr>
      </w:pPr>
      <w:r w:rsidRPr="00284F9F">
        <w:rPr>
          <w:sz w:val="24"/>
          <w:szCs w:val="24"/>
        </w:rPr>
        <w:t>1. Утвердить основные характеристики бюджета сельского поселения на 2019 год:</w:t>
      </w:r>
    </w:p>
    <w:p w:rsidR="00841E51" w:rsidRDefault="00841E51" w:rsidP="003177A4">
      <w:pPr>
        <w:pStyle w:val="BodyText2"/>
        <w:tabs>
          <w:tab w:val="left" w:pos="7371"/>
        </w:tabs>
        <w:spacing w:line="240" w:lineRule="auto"/>
        <w:jc w:val="both"/>
        <w:rPr>
          <w:sz w:val="24"/>
          <w:szCs w:val="24"/>
        </w:rPr>
      </w:pPr>
      <w:r w:rsidRPr="00284F9F">
        <w:rPr>
          <w:sz w:val="24"/>
          <w:szCs w:val="24"/>
        </w:rPr>
        <w:t xml:space="preserve">прогнозируемый общий объем доходов бюджета сельского поселения в сумме </w:t>
      </w:r>
    </w:p>
    <w:p w:rsidR="00841E51" w:rsidRPr="00284F9F" w:rsidRDefault="00841E51" w:rsidP="003177A4">
      <w:pPr>
        <w:pStyle w:val="BodyText2"/>
        <w:tabs>
          <w:tab w:val="left" w:pos="7371"/>
        </w:tabs>
        <w:spacing w:line="240" w:lineRule="auto"/>
        <w:jc w:val="both"/>
        <w:rPr>
          <w:sz w:val="24"/>
          <w:szCs w:val="24"/>
        </w:rPr>
      </w:pPr>
      <w:r w:rsidRPr="00284F9F">
        <w:rPr>
          <w:sz w:val="24"/>
          <w:szCs w:val="24"/>
        </w:rPr>
        <w:t>6 699 143,00 рублей;</w:t>
      </w:r>
    </w:p>
    <w:p w:rsidR="00841E51" w:rsidRPr="00284F9F" w:rsidRDefault="00841E51" w:rsidP="003177A4">
      <w:pPr>
        <w:pStyle w:val="BodyText2"/>
        <w:tabs>
          <w:tab w:val="left" w:pos="7371"/>
        </w:tabs>
        <w:spacing w:line="240" w:lineRule="auto"/>
        <w:jc w:val="both"/>
        <w:rPr>
          <w:sz w:val="24"/>
          <w:szCs w:val="24"/>
        </w:rPr>
      </w:pPr>
      <w:r w:rsidRPr="00284F9F">
        <w:rPr>
          <w:sz w:val="24"/>
          <w:szCs w:val="24"/>
        </w:rPr>
        <w:t>общий объем расходов бюджета сельского поселения в сумме 6 699 143,00 рублей;</w:t>
      </w:r>
    </w:p>
    <w:p w:rsidR="00841E51" w:rsidRPr="00284F9F" w:rsidRDefault="00841E51" w:rsidP="003177A4">
      <w:pPr>
        <w:pStyle w:val="BodyText2"/>
        <w:tabs>
          <w:tab w:val="left" w:pos="7371"/>
        </w:tabs>
        <w:spacing w:line="240" w:lineRule="auto"/>
        <w:jc w:val="both"/>
        <w:rPr>
          <w:sz w:val="24"/>
          <w:szCs w:val="24"/>
        </w:rPr>
      </w:pPr>
      <w:r w:rsidRPr="00284F9F">
        <w:rPr>
          <w:sz w:val="24"/>
          <w:szCs w:val="24"/>
        </w:rPr>
        <w:t xml:space="preserve">      дефицит (профицит)   бюджета сельского поселения в сумме 0 рублей.</w:t>
      </w:r>
    </w:p>
    <w:p w:rsidR="00841E51" w:rsidRPr="00284F9F" w:rsidRDefault="00841E51" w:rsidP="003177A4">
      <w:pPr>
        <w:pStyle w:val="BodyText2"/>
        <w:tabs>
          <w:tab w:val="left" w:pos="7371"/>
        </w:tabs>
        <w:spacing w:line="240" w:lineRule="auto"/>
        <w:jc w:val="both"/>
        <w:rPr>
          <w:color w:val="000000"/>
          <w:sz w:val="24"/>
          <w:szCs w:val="24"/>
        </w:rPr>
      </w:pPr>
      <w:r w:rsidRPr="00284F9F">
        <w:rPr>
          <w:sz w:val="24"/>
          <w:szCs w:val="24"/>
        </w:rPr>
        <w:t xml:space="preserve">      2. Утвердить основные характеристики бюджета сельского поселения на 2020 и 2021 годы; прогнозируемый общий объем доходов бюджета поселения на 2020 год в сумме 6 507 081,00 рубль, 2021 год в сумме 6 478 691,00 рубль; общий объем расходов бюджета поселения на 2020 год в сумме  6 507 081,00   рублей, в том числе условно утвержденные расходы  в сумме 132 020,00 рубля, на 2021 год в сумме 6 478 691,00</w:t>
      </w:r>
      <w:r w:rsidRPr="00284F9F">
        <w:rPr>
          <w:color w:val="FF0000"/>
          <w:sz w:val="24"/>
          <w:szCs w:val="24"/>
        </w:rPr>
        <w:t xml:space="preserve"> </w:t>
      </w:r>
      <w:r w:rsidRPr="00284F9F">
        <w:rPr>
          <w:color w:val="000000"/>
          <w:sz w:val="24"/>
          <w:szCs w:val="24"/>
        </w:rPr>
        <w:t>рубль, в  то</w:t>
      </w:r>
      <w:r w:rsidRPr="00284F9F">
        <w:rPr>
          <w:sz w:val="24"/>
          <w:szCs w:val="24"/>
        </w:rPr>
        <w:t>м числе условно утвержденные расходы  в сумме 266 899 рубль.</w:t>
      </w:r>
      <w:r w:rsidRPr="00284F9F">
        <w:rPr>
          <w:color w:val="000000"/>
          <w:sz w:val="24"/>
          <w:szCs w:val="24"/>
        </w:rPr>
        <w:t xml:space="preserve"> </w:t>
      </w:r>
    </w:p>
    <w:p w:rsidR="00841E51" w:rsidRPr="00284F9F" w:rsidRDefault="00841E51" w:rsidP="003177A4">
      <w:pPr>
        <w:pStyle w:val="BodyText2"/>
        <w:tabs>
          <w:tab w:val="left" w:pos="7371"/>
        </w:tabs>
        <w:spacing w:line="240" w:lineRule="auto"/>
        <w:ind w:firstLine="567"/>
        <w:jc w:val="center"/>
        <w:rPr>
          <w:b/>
          <w:sz w:val="24"/>
          <w:szCs w:val="24"/>
        </w:rPr>
      </w:pPr>
      <w:r w:rsidRPr="00284F9F">
        <w:rPr>
          <w:b/>
          <w:sz w:val="24"/>
          <w:szCs w:val="24"/>
        </w:rPr>
        <w:t>Статья 2. Источники</w:t>
      </w:r>
      <w:r w:rsidRPr="00284F9F">
        <w:rPr>
          <w:sz w:val="24"/>
          <w:szCs w:val="24"/>
        </w:rPr>
        <w:t xml:space="preserve">  </w:t>
      </w:r>
      <w:r w:rsidRPr="00284F9F">
        <w:rPr>
          <w:b/>
          <w:sz w:val="24"/>
          <w:szCs w:val="24"/>
        </w:rPr>
        <w:t>финансирования дефицита бюджета сельского поселения</w:t>
      </w:r>
    </w:p>
    <w:p w:rsidR="00841E51" w:rsidRPr="00284F9F" w:rsidRDefault="00841E51" w:rsidP="003177A4">
      <w:pPr>
        <w:pStyle w:val="BodyText2"/>
        <w:tabs>
          <w:tab w:val="left" w:pos="7371"/>
        </w:tabs>
        <w:spacing w:after="0" w:line="240" w:lineRule="auto"/>
        <w:rPr>
          <w:sz w:val="24"/>
          <w:szCs w:val="24"/>
        </w:rPr>
      </w:pPr>
      <w:r w:rsidRPr="00284F9F">
        <w:rPr>
          <w:sz w:val="24"/>
          <w:szCs w:val="24"/>
        </w:rPr>
        <w:t>Установить  источники  финансирования дефицита бюджета сельского поселения:</w:t>
      </w:r>
    </w:p>
    <w:p w:rsidR="00841E51" w:rsidRPr="00284F9F" w:rsidRDefault="00841E51" w:rsidP="003177A4">
      <w:pPr>
        <w:pStyle w:val="BodyText2"/>
        <w:tabs>
          <w:tab w:val="left" w:pos="7371"/>
        </w:tabs>
        <w:spacing w:after="0" w:line="240" w:lineRule="auto"/>
        <w:rPr>
          <w:sz w:val="24"/>
          <w:szCs w:val="24"/>
        </w:rPr>
      </w:pPr>
      <w:r w:rsidRPr="00284F9F">
        <w:rPr>
          <w:sz w:val="24"/>
          <w:szCs w:val="24"/>
        </w:rPr>
        <w:t xml:space="preserve"> на 2019 год согласно приложению № 1 к настоящему Решению; </w:t>
      </w:r>
    </w:p>
    <w:p w:rsidR="00841E51" w:rsidRPr="00284F9F" w:rsidRDefault="00841E51" w:rsidP="003177A4">
      <w:pPr>
        <w:pStyle w:val="BodyText2"/>
        <w:tabs>
          <w:tab w:val="left" w:pos="7371"/>
        </w:tabs>
        <w:spacing w:after="0" w:line="240" w:lineRule="auto"/>
        <w:rPr>
          <w:sz w:val="24"/>
          <w:szCs w:val="24"/>
        </w:rPr>
      </w:pPr>
      <w:r w:rsidRPr="00284F9F">
        <w:rPr>
          <w:sz w:val="24"/>
          <w:szCs w:val="24"/>
        </w:rPr>
        <w:t xml:space="preserve"> на 2020 и 2021 годы согласно приложению №2 к настоящему Решению.</w:t>
      </w:r>
    </w:p>
    <w:p w:rsidR="00841E51" w:rsidRPr="00284F9F" w:rsidRDefault="00841E51" w:rsidP="003177A4">
      <w:pPr>
        <w:pStyle w:val="BodyText2"/>
        <w:tabs>
          <w:tab w:val="left" w:pos="7371"/>
        </w:tabs>
        <w:spacing w:line="240" w:lineRule="auto"/>
        <w:ind w:firstLine="567"/>
        <w:jc w:val="center"/>
        <w:rPr>
          <w:b/>
          <w:sz w:val="24"/>
          <w:szCs w:val="24"/>
        </w:rPr>
      </w:pPr>
    </w:p>
    <w:p w:rsidR="00841E51" w:rsidRPr="00284F9F" w:rsidRDefault="00841E51" w:rsidP="003177A4">
      <w:pPr>
        <w:pStyle w:val="BodyText2"/>
        <w:tabs>
          <w:tab w:val="left" w:pos="7371"/>
        </w:tabs>
        <w:spacing w:line="240" w:lineRule="auto"/>
        <w:ind w:firstLine="567"/>
        <w:jc w:val="center"/>
        <w:rPr>
          <w:b/>
          <w:sz w:val="24"/>
          <w:szCs w:val="24"/>
        </w:rPr>
      </w:pPr>
      <w:r w:rsidRPr="00284F9F">
        <w:rPr>
          <w:b/>
          <w:sz w:val="24"/>
          <w:szCs w:val="24"/>
        </w:rPr>
        <w:t>Статья 3. Главные администраторы доходов бюджета сельского поселения, главные администраторы источников финансирования дефицита бюджета сельского поселения и поступления доходов в бюджет сельского поселения</w:t>
      </w:r>
    </w:p>
    <w:p w:rsidR="00841E51" w:rsidRPr="00284F9F" w:rsidRDefault="00841E51" w:rsidP="003177A4">
      <w:pPr>
        <w:pStyle w:val="BodyText2"/>
        <w:tabs>
          <w:tab w:val="left" w:pos="7371"/>
        </w:tabs>
        <w:spacing w:line="240" w:lineRule="auto"/>
        <w:ind w:firstLine="567"/>
        <w:jc w:val="both"/>
        <w:rPr>
          <w:sz w:val="24"/>
          <w:szCs w:val="24"/>
        </w:rPr>
      </w:pPr>
      <w:r w:rsidRPr="00284F9F">
        <w:rPr>
          <w:sz w:val="24"/>
          <w:szCs w:val="24"/>
        </w:rPr>
        <w:t>1. Утвердить перечень главных администраторов доходов бюджета сельского поселения, согласно приложению № 3 к настоящему Решению.</w:t>
      </w:r>
    </w:p>
    <w:p w:rsidR="00841E51" w:rsidRPr="00284F9F" w:rsidRDefault="00841E51" w:rsidP="003177A4">
      <w:pPr>
        <w:pStyle w:val="BodyText2"/>
        <w:tabs>
          <w:tab w:val="left" w:pos="851"/>
          <w:tab w:val="left" w:pos="7371"/>
        </w:tabs>
        <w:spacing w:after="0" w:line="240" w:lineRule="auto"/>
        <w:ind w:left="927" w:hanging="501"/>
        <w:jc w:val="both"/>
        <w:rPr>
          <w:sz w:val="24"/>
          <w:szCs w:val="24"/>
        </w:rPr>
      </w:pPr>
      <w:r w:rsidRPr="00284F9F">
        <w:rPr>
          <w:sz w:val="24"/>
          <w:szCs w:val="24"/>
        </w:rPr>
        <w:t xml:space="preserve">  2.Утвердить перечень главных администраторов источников финансирования дефицита бюджета сельского поселения согласно приложению № 4 к настоящему Решению.</w:t>
      </w:r>
    </w:p>
    <w:p w:rsidR="00841E51" w:rsidRPr="00284F9F" w:rsidRDefault="00841E51" w:rsidP="003177A4">
      <w:pPr>
        <w:pStyle w:val="BodyText2"/>
        <w:tabs>
          <w:tab w:val="left" w:pos="851"/>
          <w:tab w:val="left" w:pos="7371"/>
        </w:tabs>
        <w:spacing w:after="0" w:line="240" w:lineRule="auto"/>
        <w:ind w:left="426"/>
        <w:jc w:val="both"/>
        <w:rPr>
          <w:sz w:val="24"/>
          <w:szCs w:val="24"/>
        </w:rPr>
      </w:pPr>
      <w:r w:rsidRPr="00284F9F">
        <w:rPr>
          <w:sz w:val="24"/>
          <w:szCs w:val="24"/>
        </w:rPr>
        <w:t xml:space="preserve">  3. Учесть поступления доходов в бюджет сельского поселения в 2019 году согласно приложению  № 5 к настоящему Решению.</w:t>
      </w:r>
    </w:p>
    <w:p w:rsidR="00841E51" w:rsidRPr="00284F9F" w:rsidRDefault="00841E51" w:rsidP="00867E93">
      <w:pPr>
        <w:pStyle w:val="BodyText2"/>
        <w:tabs>
          <w:tab w:val="left" w:pos="851"/>
          <w:tab w:val="left" w:pos="7371"/>
        </w:tabs>
        <w:spacing w:after="0" w:line="240" w:lineRule="auto"/>
        <w:ind w:left="426"/>
        <w:jc w:val="both"/>
        <w:rPr>
          <w:sz w:val="24"/>
          <w:szCs w:val="24"/>
        </w:rPr>
      </w:pPr>
      <w:r w:rsidRPr="00284F9F">
        <w:rPr>
          <w:sz w:val="24"/>
          <w:szCs w:val="24"/>
        </w:rPr>
        <w:t xml:space="preserve"> 4. Учесть поступления доходов в бюджет сельского поселения в плановом периоде 2020 и 2021 годов, согласно приложению  № 6 к настоящему Решению.</w:t>
      </w:r>
    </w:p>
    <w:p w:rsidR="00841E51" w:rsidRPr="00284F9F" w:rsidRDefault="00841E51" w:rsidP="003177A4">
      <w:pPr>
        <w:pStyle w:val="BodyText2"/>
        <w:tabs>
          <w:tab w:val="left" w:pos="851"/>
          <w:tab w:val="left" w:pos="7371"/>
        </w:tabs>
        <w:spacing w:after="0" w:line="240" w:lineRule="auto"/>
        <w:ind w:left="426"/>
        <w:jc w:val="both"/>
        <w:rPr>
          <w:sz w:val="24"/>
          <w:szCs w:val="24"/>
        </w:rPr>
      </w:pPr>
    </w:p>
    <w:p w:rsidR="00841E51" w:rsidRPr="00284F9F" w:rsidRDefault="00841E51" w:rsidP="003177A4">
      <w:pPr>
        <w:pStyle w:val="BodyText2"/>
        <w:tabs>
          <w:tab w:val="left" w:pos="851"/>
          <w:tab w:val="left" w:pos="7371"/>
        </w:tabs>
        <w:spacing w:after="0" w:line="240" w:lineRule="auto"/>
        <w:ind w:left="927" w:hanging="501"/>
        <w:jc w:val="both"/>
        <w:rPr>
          <w:sz w:val="24"/>
          <w:szCs w:val="24"/>
        </w:rPr>
      </w:pPr>
      <w:r w:rsidRPr="00284F9F">
        <w:rPr>
          <w:sz w:val="24"/>
          <w:szCs w:val="24"/>
        </w:rPr>
        <w:t xml:space="preserve">  5. Установить объем межбюджетных трансфертов, получаемых из других бюджетов бюджетной системы Российской Федерации в 2019 году, согласно приложению № 7 к настоящему Решению.</w:t>
      </w:r>
    </w:p>
    <w:p w:rsidR="00841E51" w:rsidRPr="00284F9F" w:rsidRDefault="00841E51" w:rsidP="00867E93">
      <w:pPr>
        <w:pStyle w:val="BodyText2"/>
        <w:tabs>
          <w:tab w:val="left" w:pos="851"/>
          <w:tab w:val="left" w:pos="7371"/>
        </w:tabs>
        <w:spacing w:after="0" w:line="240" w:lineRule="auto"/>
        <w:ind w:left="426"/>
        <w:jc w:val="both"/>
        <w:rPr>
          <w:sz w:val="24"/>
          <w:szCs w:val="24"/>
        </w:rPr>
      </w:pPr>
      <w:r w:rsidRPr="00284F9F">
        <w:rPr>
          <w:sz w:val="24"/>
          <w:szCs w:val="24"/>
        </w:rPr>
        <w:t xml:space="preserve"> 6.   Установить объем межбюджетных трансфертов, получаемых из других бюджетов бюджетной системы Российской Федерации в плановом периоде 2020 и  2021 годов, согласно приложению  № 8 к настоящему Решению.</w:t>
      </w:r>
    </w:p>
    <w:p w:rsidR="00841E51" w:rsidRPr="00284F9F" w:rsidRDefault="00841E51" w:rsidP="003177A4">
      <w:pPr>
        <w:pStyle w:val="BodyText2"/>
        <w:tabs>
          <w:tab w:val="left" w:pos="851"/>
          <w:tab w:val="left" w:pos="7371"/>
        </w:tabs>
        <w:spacing w:line="240" w:lineRule="auto"/>
        <w:rPr>
          <w:sz w:val="24"/>
          <w:szCs w:val="24"/>
        </w:rPr>
      </w:pPr>
    </w:p>
    <w:p w:rsidR="00841E51" w:rsidRPr="00284F9F" w:rsidRDefault="00841E51" w:rsidP="003177A4">
      <w:pPr>
        <w:pStyle w:val="BodyText2"/>
        <w:tabs>
          <w:tab w:val="left" w:pos="851"/>
          <w:tab w:val="left" w:pos="7371"/>
        </w:tabs>
        <w:spacing w:line="240" w:lineRule="auto"/>
        <w:ind w:firstLine="567"/>
        <w:jc w:val="center"/>
        <w:rPr>
          <w:b/>
          <w:sz w:val="24"/>
          <w:szCs w:val="24"/>
        </w:rPr>
      </w:pPr>
      <w:r w:rsidRPr="00284F9F">
        <w:rPr>
          <w:b/>
          <w:sz w:val="24"/>
          <w:szCs w:val="24"/>
        </w:rPr>
        <w:t xml:space="preserve">Статья 4. Особенности администрирования доходов бюджета сельского поселения в 2019 году </w:t>
      </w:r>
    </w:p>
    <w:p w:rsidR="00841E51" w:rsidRPr="00284F9F" w:rsidRDefault="00841E51" w:rsidP="003177A4">
      <w:pPr>
        <w:pStyle w:val="PlainText"/>
        <w:tabs>
          <w:tab w:val="left" w:pos="7371"/>
        </w:tabs>
        <w:ind w:firstLine="720"/>
        <w:jc w:val="both"/>
        <w:rPr>
          <w:rFonts w:ascii="Times New Roman" w:hAnsi="Times New Roman" w:cs="Times New Roman"/>
          <w:sz w:val="24"/>
          <w:szCs w:val="24"/>
        </w:rPr>
      </w:pPr>
      <w:r w:rsidRPr="00284F9F">
        <w:rPr>
          <w:rFonts w:ascii="Times New Roman" w:hAnsi="Times New Roman" w:cs="Times New Roman"/>
          <w:sz w:val="24"/>
          <w:szCs w:val="24"/>
        </w:rPr>
        <w:t xml:space="preserve">1. Отсрочки и рассрочки по уплате местных налогов, а также пени и штрафов осуществляются при условии срока их действия в пределах финансового года. </w:t>
      </w:r>
    </w:p>
    <w:p w:rsidR="00841E51" w:rsidRPr="00284F9F" w:rsidRDefault="00841E51" w:rsidP="003177A4">
      <w:pPr>
        <w:pStyle w:val="BodyText2"/>
        <w:tabs>
          <w:tab w:val="left" w:pos="7371"/>
        </w:tabs>
        <w:spacing w:line="240" w:lineRule="auto"/>
        <w:ind w:firstLine="567"/>
        <w:jc w:val="both"/>
        <w:rPr>
          <w:sz w:val="24"/>
          <w:szCs w:val="24"/>
        </w:rPr>
      </w:pPr>
      <w:r w:rsidRPr="00284F9F">
        <w:rPr>
          <w:sz w:val="24"/>
          <w:szCs w:val="24"/>
        </w:rPr>
        <w:t xml:space="preserve">  2. Установить, что средства, поступающие получателям бюджетных средств в погашение дебиторской задолженности прошлых лет, в полном объеме зачисляются в доход бюджета сельского поселения.</w:t>
      </w:r>
    </w:p>
    <w:p w:rsidR="00841E51" w:rsidRPr="00284F9F" w:rsidRDefault="00841E51" w:rsidP="003177A4">
      <w:pPr>
        <w:pStyle w:val="BodyText2"/>
        <w:tabs>
          <w:tab w:val="left" w:pos="0"/>
          <w:tab w:val="left" w:pos="7371"/>
        </w:tabs>
        <w:spacing w:line="240" w:lineRule="auto"/>
        <w:ind w:firstLine="567"/>
        <w:jc w:val="both"/>
        <w:rPr>
          <w:sz w:val="24"/>
          <w:szCs w:val="24"/>
        </w:rPr>
      </w:pPr>
      <w:r w:rsidRPr="00284F9F">
        <w:rPr>
          <w:sz w:val="24"/>
          <w:szCs w:val="24"/>
        </w:rPr>
        <w:t xml:space="preserve">  3. Установить, что поступающие добровольные взносы и пожертвования (безвозмездные перечисления) казенным учреждениям (за исключением органов местного самоуправления) в полном объеме зачисляются в доход местного бюджета и направляются на финансирование получателей бюджетных средств согласно цели их предоставления.</w:t>
      </w:r>
    </w:p>
    <w:p w:rsidR="00841E51" w:rsidRPr="00284F9F" w:rsidRDefault="00841E51" w:rsidP="003177A4">
      <w:pPr>
        <w:pStyle w:val="BodyText2"/>
        <w:tabs>
          <w:tab w:val="left" w:pos="0"/>
          <w:tab w:val="left" w:pos="7371"/>
        </w:tabs>
        <w:spacing w:line="240" w:lineRule="auto"/>
        <w:ind w:firstLine="567"/>
        <w:jc w:val="both"/>
        <w:rPr>
          <w:sz w:val="24"/>
          <w:szCs w:val="24"/>
        </w:rPr>
      </w:pPr>
    </w:p>
    <w:p w:rsidR="00841E51" w:rsidRPr="00284F9F" w:rsidRDefault="00841E51" w:rsidP="003177A4">
      <w:pPr>
        <w:pStyle w:val="BodyText2"/>
        <w:tabs>
          <w:tab w:val="left" w:pos="851"/>
          <w:tab w:val="left" w:pos="7371"/>
        </w:tabs>
        <w:spacing w:line="240" w:lineRule="auto"/>
        <w:ind w:firstLine="567"/>
        <w:jc w:val="center"/>
        <w:rPr>
          <w:b/>
          <w:sz w:val="24"/>
          <w:szCs w:val="24"/>
        </w:rPr>
      </w:pPr>
      <w:r w:rsidRPr="00284F9F">
        <w:rPr>
          <w:b/>
          <w:sz w:val="24"/>
          <w:szCs w:val="24"/>
        </w:rPr>
        <w:t xml:space="preserve">Статья 5. Бюджетные ассигнования бюджета сельского поселения на 2019 год </w:t>
      </w:r>
    </w:p>
    <w:p w:rsidR="00841E51" w:rsidRPr="00284F9F" w:rsidRDefault="00841E51" w:rsidP="003177A4">
      <w:pPr>
        <w:pStyle w:val="BodyText2"/>
        <w:numPr>
          <w:ilvl w:val="0"/>
          <w:numId w:val="4"/>
        </w:numPr>
        <w:tabs>
          <w:tab w:val="num" w:pos="851"/>
          <w:tab w:val="left" w:pos="7371"/>
        </w:tabs>
        <w:snapToGrid/>
        <w:spacing w:after="0" w:line="240" w:lineRule="auto"/>
        <w:ind w:left="0" w:firstLine="567"/>
        <w:jc w:val="both"/>
        <w:rPr>
          <w:sz w:val="24"/>
          <w:szCs w:val="24"/>
        </w:rPr>
      </w:pPr>
      <w:r w:rsidRPr="00284F9F">
        <w:rPr>
          <w:sz w:val="24"/>
          <w:szCs w:val="24"/>
        </w:rPr>
        <w:t>Утвердить распределение бюджетных ассигнований по разделам, подразделам, целевым статьям (муниципальным программам сельского поселения и не программным направлениям деятельности), группам (подгруппам) видам расходов классификации расходов бюджета:</w:t>
      </w:r>
    </w:p>
    <w:p w:rsidR="00841E51" w:rsidRPr="00284F9F" w:rsidRDefault="00841E51" w:rsidP="003177A4">
      <w:pPr>
        <w:pStyle w:val="BodyText2"/>
        <w:tabs>
          <w:tab w:val="left" w:pos="7371"/>
        </w:tabs>
        <w:spacing w:after="0" w:line="240" w:lineRule="auto"/>
        <w:jc w:val="both"/>
        <w:rPr>
          <w:sz w:val="24"/>
          <w:szCs w:val="24"/>
        </w:rPr>
      </w:pPr>
      <w:r w:rsidRPr="00284F9F">
        <w:rPr>
          <w:sz w:val="24"/>
          <w:szCs w:val="24"/>
        </w:rPr>
        <w:t>на 2019 год согласно приложению № 9 к настоящему Решению;</w:t>
      </w:r>
    </w:p>
    <w:p w:rsidR="00841E51" w:rsidRPr="00284F9F" w:rsidRDefault="00841E51" w:rsidP="003177A4">
      <w:pPr>
        <w:pStyle w:val="BodyText2"/>
        <w:tabs>
          <w:tab w:val="left" w:pos="7371"/>
        </w:tabs>
        <w:spacing w:after="0" w:line="240" w:lineRule="auto"/>
        <w:jc w:val="both"/>
        <w:rPr>
          <w:sz w:val="24"/>
          <w:szCs w:val="24"/>
        </w:rPr>
      </w:pPr>
      <w:r w:rsidRPr="00284F9F">
        <w:rPr>
          <w:sz w:val="24"/>
          <w:szCs w:val="24"/>
        </w:rPr>
        <w:t xml:space="preserve">на плановый период 2020 и 2021 годов согласно приложению №10 к настоящему Решению. </w:t>
      </w:r>
    </w:p>
    <w:p w:rsidR="00841E51" w:rsidRPr="00284F9F" w:rsidRDefault="00841E51" w:rsidP="003177A4">
      <w:pPr>
        <w:pStyle w:val="BodyText2"/>
        <w:tabs>
          <w:tab w:val="left" w:pos="7371"/>
        </w:tabs>
        <w:spacing w:after="0" w:line="240" w:lineRule="auto"/>
        <w:jc w:val="both"/>
        <w:rPr>
          <w:sz w:val="24"/>
          <w:szCs w:val="24"/>
        </w:rPr>
      </w:pPr>
    </w:p>
    <w:p w:rsidR="00841E51" w:rsidRPr="00284F9F" w:rsidRDefault="00841E51" w:rsidP="003177A4">
      <w:pPr>
        <w:pStyle w:val="BodyText2"/>
        <w:numPr>
          <w:ilvl w:val="0"/>
          <w:numId w:val="4"/>
        </w:numPr>
        <w:tabs>
          <w:tab w:val="num" w:pos="851"/>
          <w:tab w:val="left" w:pos="7371"/>
        </w:tabs>
        <w:snapToGrid/>
        <w:spacing w:after="0" w:line="240" w:lineRule="auto"/>
        <w:ind w:left="0" w:firstLine="567"/>
        <w:jc w:val="both"/>
        <w:rPr>
          <w:sz w:val="24"/>
          <w:szCs w:val="24"/>
        </w:rPr>
      </w:pPr>
      <w:r w:rsidRPr="00284F9F">
        <w:rPr>
          <w:sz w:val="24"/>
          <w:szCs w:val="24"/>
        </w:rPr>
        <w:t>Утвердить ведомственную структуру расходов бюджета сельского поселения:</w:t>
      </w:r>
    </w:p>
    <w:p w:rsidR="00841E51" w:rsidRPr="00284F9F" w:rsidRDefault="00841E51" w:rsidP="003177A4">
      <w:pPr>
        <w:pStyle w:val="BodyText2"/>
        <w:tabs>
          <w:tab w:val="left" w:pos="7371"/>
        </w:tabs>
        <w:spacing w:after="0" w:line="240" w:lineRule="auto"/>
        <w:jc w:val="both"/>
        <w:rPr>
          <w:sz w:val="24"/>
          <w:szCs w:val="24"/>
        </w:rPr>
      </w:pPr>
      <w:r w:rsidRPr="00284F9F">
        <w:rPr>
          <w:sz w:val="24"/>
          <w:szCs w:val="24"/>
        </w:rPr>
        <w:t>на 2019 год согласно приложению № 11 к настоящему Решению,</w:t>
      </w:r>
    </w:p>
    <w:p w:rsidR="00841E51" w:rsidRPr="00284F9F" w:rsidRDefault="00841E51" w:rsidP="00EA29B5">
      <w:pPr>
        <w:pStyle w:val="BodyText2"/>
        <w:tabs>
          <w:tab w:val="left" w:pos="7371"/>
        </w:tabs>
        <w:spacing w:after="0" w:line="240" w:lineRule="auto"/>
        <w:jc w:val="both"/>
        <w:rPr>
          <w:sz w:val="24"/>
          <w:szCs w:val="24"/>
        </w:rPr>
      </w:pPr>
      <w:r w:rsidRPr="00284F9F">
        <w:rPr>
          <w:sz w:val="24"/>
          <w:szCs w:val="24"/>
        </w:rPr>
        <w:t xml:space="preserve">на плановый период 2020 и 2021 годов согласно приложению №12 к настоящему Решению. </w:t>
      </w:r>
    </w:p>
    <w:p w:rsidR="00841E51" w:rsidRPr="00284F9F" w:rsidRDefault="00841E51" w:rsidP="003177A4">
      <w:pPr>
        <w:pStyle w:val="BodyText2"/>
        <w:tabs>
          <w:tab w:val="left" w:pos="7371"/>
        </w:tabs>
        <w:spacing w:after="0" w:line="240" w:lineRule="auto"/>
        <w:jc w:val="both"/>
        <w:rPr>
          <w:sz w:val="24"/>
          <w:szCs w:val="24"/>
        </w:rPr>
      </w:pPr>
    </w:p>
    <w:p w:rsidR="00841E51" w:rsidRPr="00284F9F" w:rsidRDefault="00841E51" w:rsidP="003177A4">
      <w:pPr>
        <w:pStyle w:val="BodyText2"/>
        <w:tabs>
          <w:tab w:val="left" w:pos="7371"/>
        </w:tabs>
        <w:spacing w:after="0" w:line="240" w:lineRule="auto"/>
        <w:jc w:val="both"/>
        <w:rPr>
          <w:sz w:val="24"/>
          <w:szCs w:val="24"/>
        </w:rPr>
      </w:pPr>
      <w:r w:rsidRPr="00284F9F">
        <w:rPr>
          <w:sz w:val="24"/>
          <w:szCs w:val="24"/>
        </w:rPr>
        <w:t xml:space="preserve">         3. Утвердить распределение бюджетных ассигнований по целевым статьям (муниципальных программ  сельского поселения и не программным направлениям деятельности), группам (подгруппам) видов расходов:</w:t>
      </w:r>
    </w:p>
    <w:p w:rsidR="00841E51" w:rsidRPr="00284F9F" w:rsidRDefault="00841E51" w:rsidP="003177A4">
      <w:pPr>
        <w:pStyle w:val="BodyText2"/>
        <w:tabs>
          <w:tab w:val="left" w:pos="7371"/>
        </w:tabs>
        <w:spacing w:after="0" w:line="240" w:lineRule="auto"/>
        <w:jc w:val="both"/>
        <w:rPr>
          <w:sz w:val="24"/>
          <w:szCs w:val="24"/>
        </w:rPr>
      </w:pPr>
      <w:r w:rsidRPr="00284F9F">
        <w:rPr>
          <w:sz w:val="24"/>
          <w:szCs w:val="24"/>
        </w:rPr>
        <w:t>на 2019 год согласно приложению № 13 к настоящему Решению.</w:t>
      </w:r>
    </w:p>
    <w:p w:rsidR="00841E51" w:rsidRPr="00284F9F" w:rsidRDefault="00841E51" w:rsidP="00EA29B5">
      <w:pPr>
        <w:pStyle w:val="BodyText2"/>
        <w:tabs>
          <w:tab w:val="left" w:pos="7371"/>
        </w:tabs>
        <w:spacing w:after="0" w:line="240" w:lineRule="auto"/>
        <w:jc w:val="both"/>
        <w:rPr>
          <w:sz w:val="24"/>
          <w:szCs w:val="24"/>
        </w:rPr>
      </w:pPr>
      <w:r w:rsidRPr="00284F9F">
        <w:rPr>
          <w:sz w:val="24"/>
          <w:szCs w:val="24"/>
        </w:rPr>
        <w:t xml:space="preserve">на плановый период 2020 и 2021 годов согласно приложению №14 к настоящему Решению. </w:t>
      </w:r>
    </w:p>
    <w:p w:rsidR="00841E51" w:rsidRPr="00284F9F" w:rsidRDefault="00841E51" w:rsidP="003177A4">
      <w:pPr>
        <w:pStyle w:val="BodyText2"/>
        <w:tabs>
          <w:tab w:val="left" w:pos="7371"/>
        </w:tabs>
        <w:spacing w:after="0" w:line="240" w:lineRule="auto"/>
        <w:jc w:val="both"/>
        <w:rPr>
          <w:sz w:val="24"/>
          <w:szCs w:val="24"/>
        </w:rPr>
      </w:pPr>
      <w:r w:rsidRPr="00284F9F">
        <w:rPr>
          <w:sz w:val="24"/>
          <w:szCs w:val="24"/>
        </w:rPr>
        <w:t xml:space="preserve">          </w:t>
      </w:r>
    </w:p>
    <w:p w:rsidR="00841E51" w:rsidRPr="00284F9F" w:rsidRDefault="00841E51" w:rsidP="003177A4">
      <w:pPr>
        <w:pStyle w:val="BodyText2"/>
        <w:tabs>
          <w:tab w:val="left" w:pos="7371"/>
        </w:tabs>
        <w:spacing w:after="0" w:line="240" w:lineRule="auto"/>
        <w:jc w:val="both"/>
        <w:rPr>
          <w:sz w:val="24"/>
          <w:szCs w:val="24"/>
        </w:rPr>
      </w:pPr>
    </w:p>
    <w:p w:rsidR="00841E51" w:rsidRPr="00284F9F" w:rsidRDefault="00841E51" w:rsidP="003177A4">
      <w:pPr>
        <w:pStyle w:val="BodyText2"/>
        <w:tabs>
          <w:tab w:val="left" w:pos="7371"/>
        </w:tabs>
        <w:spacing w:line="240" w:lineRule="auto"/>
        <w:ind w:firstLine="567"/>
        <w:jc w:val="center"/>
        <w:rPr>
          <w:b/>
          <w:sz w:val="24"/>
          <w:szCs w:val="24"/>
        </w:rPr>
      </w:pPr>
      <w:r w:rsidRPr="00284F9F">
        <w:rPr>
          <w:b/>
          <w:sz w:val="24"/>
          <w:szCs w:val="24"/>
        </w:rPr>
        <w:t>Статья 6. Особенности исполнения бюджета сельского поселения в 2019 году</w:t>
      </w:r>
    </w:p>
    <w:p w:rsidR="00841E51" w:rsidRPr="00284F9F" w:rsidRDefault="00841E51" w:rsidP="00415C83">
      <w:pPr>
        <w:pStyle w:val="BodyText2"/>
        <w:numPr>
          <w:ilvl w:val="0"/>
          <w:numId w:val="2"/>
        </w:numPr>
        <w:tabs>
          <w:tab w:val="clear" w:pos="1287"/>
          <w:tab w:val="num" w:pos="851"/>
          <w:tab w:val="left" w:pos="1134"/>
          <w:tab w:val="left" w:pos="7371"/>
        </w:tabs>
        <w:spacing w:after="0" w:line="240" w:lineRule="auto"/>
        <w:ind w:left="0" w:firstLine="567"/>
        <w:jc w:val="both"/>
        <w:rPr>
          <w:sz w:val="24"/>
          <w:szCs w:val="24"/>
        </w:rPr>
      </w:pPr>
      <w:r w:rsidRPr="00284F9F">
        <w:rPr>
          <w:sz w:val="24"/>
          <w:szCs w:val="24"/>
        </w:rPr>
        <w:t>Муниципальные казенные учреждения могут осуществлять платные услуги и иную приносящую доход деятельность, только если такое право предусмотрено в их учредительских документах. Доходы, полученные от указанной деятельности, поступают в бюджет  сельского поселения.</w:t>
      </w:r>
    </w:p>
    <w:p w:rsidR="00841E51" w:rsidRPr="00284F9F" w:rsidRDefault="00841E51" w:rsidP="00415C83">
      <w:pPr>
        <w:pStyle w:val="BodyText2"/>
        <w:tabs>
          <w:tab w:val="left" w:pos="1134"/>
          <w:tab w:val="left" w:pos="7371"/>
        </w:tabs>
        <w:spacing w:after="0" w:line="240" w:lineRule="auto"/>
        <w:jc w:val="both"/>
        <w:rPr>
          <w:sz w:val="24"/>
          <w:szCs w:val="24"/>
        </w:rPr>
      </w:pPr>
      <w:r w:rsidRPr="00284F9F">
        <w:rPr>
          <w:sz w:val="24"/>
          <w:szCs w:val="24"/>
        </w:rPr>
        <w:t xml:space="preserve">           Главные распорядители бюджетных средств, в ведении которых находятся муниципальные казенные учреждения, осуществляющие платные услуги и иную приносящую доход деятельность, распределяют бюджетные ассигнования между указанными казенными учреждениями с учетом объемов доходов от платных услуг и иной приносящей доход деятельности, осуществляемой этими учреждениями, поступивших в бюджет  сельского поселения.</w:t>
      </w:r>
    </w:p>
    <w:p w:rsidR="00841E51" w:rsidRPr="00284F9F" w:rsidRDefault="00841E51" w:rsidP="00415C83">
      <w:pPr>
        <w:pStyle w:val="BodyText2"/>
        <w:tabs>
          <w:tab w:val="left" w:pos="1134"/>
          <w:tab w:val="left" w:pos="7371"/>
        </w:tabs>
        <w:spacing w:after="0" w:line="240" w:lineRule="auto"/>
        <w:jc w:val="both"/>
        <w:rPr>
          <w:sz w:val="24"/>
          <w:szCs w:val="24"/>
        </w:rPr>
      </w:pPr>
      <w:r w:rsidRPr="00284F9F">
        <w:rPr>
          <w:sz w:val="24"/>
          <w:szCs w:val="24"/>
        </w:rPr>
        <w:t xml:space="preserve"> </w:t>
      </w:r>
    </w:p>
    <w:p w:rsidR="00841E51" w:rsidRPr="00284F9F" w:rsidRDefault="00841E51" w:rsidP="00415C83">
      <w:pPr>
        <w:tabs>
          <w:tab w:val="left" w:pos="567"/>
        </w:tabs>
        <w:autoSpaceDE w:val="0"/>
        <w:autoSpaceDN w:val="0"/>
        <w:adjustRightInd w:val="0"/>
        <w:jc w:val="both"/>
        <w:outlineLvl w:val="1"/>
      </w:pPr>
      <w:r w:rsidRPr="00284F9F">
        <w:tab/>
        <w:t>2. Остатки средств бюджета сельского поселения по состоянию на 1 января 2019 года на счете  бюджета сельского поселения, образовавшиеся в связи с неполным использованием муниципальными казенными учреждениями восстановленных Фондом социального страхования Российской Федерации кассовых расходов, в соответствии с федеральным законодательством направляются в 2019 году на те же цели в качестве дополнительного источника.</w:t>
      </w:r>
    </w:p>
    <w:p w:rsidR="00841E51" w:rsidRPr="00284F9F" w:rsidRDefault="00841E51" w:rsidP="00415C83">
      <w:pPr>
        <w:tabs>
          <w:tab w:val="left" w:pos="7371"/>
        </w:tabs>
        <w:autoSpaceDE w:val="0"/>
        <w:autoSpaceDN w:val="0"/>
        <w:adjustRightInd w:val="0"/>
        <w:ind w:firstLine="709"/>
        <w:jc w:val="both"/>
      </w:pPr>
      <w:r w:rsidRPr="00284F9F">
        <w:t>3.Установить дополнительные основания для внесения изменений в сводную бюджетную роспись бюджета сельского поселения без внесения изменения в настоящее решение:</w:t>
      </w:r>
    </w:p>
    <w:p w:rsidR="00841E51" w:rsidRPr="00284F9F" w:rsidRDefault="00841E51" w:rsidP="00415C83">
      <w:pPr>
        <w:tabs>
          <w:tab w:val="left" w:pos="7371"/>
        </w:tabs>
        <w:autoSpaceDE w:val="0"/>
        <w:autoSpaceDN w:val="0"/>
        <w:adjustRightInd w:val="0"/>
        <w:ind w:firstLine="709"/>
        <w:jc w:val="both"/>
      </w:pPr>
      <w:r w:rsidRPr="00284F9F">
        <w:t>1) реорганизации муниципальных учреждений;</w:t>
      </w:r>
    </w:p>
    <w:p w:rsidR="00841E51" w:rsidRPr="00284F9F" w:rsidRDefault="00841E51" w:rsidP="00415C83">
      <w:pPr>
        <w:tabs>
          <w:tab w:val="left" w:pos="7371"/>
        </w:tabs>
        <w:autoSpaceDE w:val="0"/>
        <w:autoSpaceDN w:val="0"/>
        <w:adjustRightInd w:val="0"/>
        <w:ind w:firstLine="709"/>
        <w:jc w:val="both"/>
      </w:pPr>
      <w:r w:rsidRPr="00284F9F">
        <w:t>2) установленных статьей 136 Бюджетного кодекса Российской Федерации;</w:t>
      </w:r>
    </w:p>
    <w:p w:rsidR="00841E51" w:rsidRPr="00284F9F" w:rsidRDefault="00841E51" w:rsidP="00415C83">
      <w:pPr>
        <w:tabs>
          <w:tab w:val="left" w:pos="7371"/>
        </w:tabs>
        <w:autoSpaceDE w:val="0"/>
        <w:autoSpaceDN w:val="0"/>
        <w:adjustRightInd w:val="0"/>
        <w:ind w:firstLine="709"/>
        <w:jc w:val="both"/>
      </w:pPr>
      <w:r w:rsidRPr="00284F9F">
        <w:t>3)распределения средств, предусмотренных в составе утвержденных бюджетных ассигнований по подразделу «Другие общегосударственные вопросы» раздела «Общегосударственные вопросы»;</w:t>
      </w:r>
    </w:p>
    <w:p w:rsidR="00841E51" w:rsidRPr="00284F9F" w:rsidRDefault="00841E51" w:rsidP="00415C83">
      <w:pPr>
        <w:tabs>
          <w:tab w:val="left" w:pos="7371"/>
        </w:tabs>
        <w:ind w:firstLine="709"/>
        <w:jc w:val="both"/>
      </w:pPr>
      <w:r w:rsidRPr="00284F9F">
        <w:t>4) перераспределения бюджетных ассигнований, предусмотренных главным распорядителям средств местного бюджета на оплату труда работников органов местного самоуправления, между главными распорядителями средств местного бюджета, разделами, подразделами, целевыми статьями, видами расходов классификации расходов бюджета на оплату труда работников органов местного самоуправления случае принятия Главы сельсовета решений о сокращении численности этих работников;</w:t>
      </w:r>
    </w:p>
    <w:p w:rsidR="00841E51" w:rsidRPr="00284F9F" w:rsidRDefault="00841E51" w:rsidP="00415C83">
      <w:pPr>
        <w:tabs>
          <w:tab w:val="left" w:pos="7371"/>
        </w:tabs>
        <w:ind w:firstLine="709"/>
        <w:jc w:val="both"/>
      </w:pPr>
      <w:r w:rsidRPr="00284F9F">
        <w:t>5)изменения и (или) уточнения бюджетной классификации Министерства финансов Российской Федерации.</w:t>
      </w:r>
    </w:p>
    <w:p w:rsidR="00841E51" w:rsidRPr="00284F9F" w:rsidRDefault="00841E51" w:rsidP="00415C83">
      <w:pPr>
        <w:pStyle w:val="PlainText"/>
        <w:tabs>
          <w:tab w:val="left" w:pos="7371"/>
        </w:tabs>
        <w:ind w:firstLine="709"/>
        <w:jc w:val="both"/>
        <w:rPr>
          <w:rFonts w:ascii="Times New Roman" w:hAnsi="Times New Roman" w:cs="Times New Roman"/>
          <w:sz w:val="24"/>
          <w:szCs w:val="24"/>
        </w:rPr>
      </w:pPr>
      <w:r w:rsidRPr="00284F9F">
        <w:rPr>
          <w:rFonts w:ascii="Times New Roman" w:hAnsi="Times New Roman" w:cs="Times New Roman"/>
          <w:sz w:val="24"/>
          <w:szCs w:val="24"/>
        </w:rPr>
        <w:t>4. Установить, что в 2019 году уменьшение общего объема бюджетных ассигнований, утвержденных в установленном порядке главному распорядителю средств бюджета сельского поселения на уплату налога на имущество организаций и земельного налога, для направления их на иные цели без внесения изменений в настоящее решение не допускается.</w:t>
      </w:r>
    </w:p>
    <w:p w:rsidR="00841E51" w:rsidRPr="00284F9F" w:rsidRDefault="00841E51" w:rsidP="00415C83">
      <w:pPr>
        <w:tabs>
          <w:tab w:val="left" w:pos="7371"/>
        </w:tabs>
        <w:autoSpaceDE w:val="0"/>
        <w:autoSpaceDN w:val="0"/>
        <w:adjustRightInd w:val="0"/>
        <w:ind w:firstLine="709"/>
        <w:jc w:val="both"/>
        <w:outlineLvl w:val="1"/>
      </w:pPr>
      <w:r w:rsidRPr="00284F9F">
        <w:t>5. Установить, что получатель средств  бюджета сельского поселения вправе предусматривать авансовые платежи:</w:t>
      </w:r>
    </w:p>
    <w:p w:rsidR="00841E51" w:rsidRPr="00284F9F" w:rsidRDefault="00841E51" w:rsidP="00415C83">
      <w:pPr>
        <w:tabs>
          <w:tab w:val="left" w:pos="7371"/>
        </w:tabs>
        <w:autoSpaceDE w:val="0"/>
        <w:autoSpaceDN w:val="0"/>
        <w:adjustRightInd w:val="0"/>
        <w:ind w:firstLine="709"/>
        <w:jc w:val="both"/>
        <w:outlineLvl w:val="1"/>
      </w:pPr>
      <w:r w:rsidRPr="00284F9F">
        <w:t>1) при заключении договоров (муниципальных контрактов) на поставку товаров (работ, услуг) в размерах:</w:t>
      </w:r>
    </w:p>
    <w:p w:rsidR="00841E51" w:rsidRPr="00284F9F" w:rsidRDefault="00841E51" w:rsidP="00415C83">
      <w:pPr>
        <w:tabs>
          <w:tab w:val="left" w:pos="7371"/>
        </w:tabs>
        <w:autoSpaceDE w:val="0"/>
        <w:autoSpaceDN w:val="0"/>
        <w:adjustRightInd w:val="0"/>
        <w:ind w:firstLine="709"/>
        <w:jc w:val="both"/>
        <w:outlineLvl w:val="1"/>
      </w:pPr>
      <w:r w:rsidRPr="00284F9F">
        <w:t>а) 100 процентов суммы договора (муниципального контракта) – по договорам (контрактам):</w:t>
      </w:r>
    </w:p>
    <w:p w:rsidR="00841E51" w:rsidRPr="00284F9F" w:rsidRDefault="00841E51" w:rsidP="00415C83">
      <w:pPr>
        <w:tabs>
          <w:tab w:val="left" w:pos="7371"/>
        </w:tabs>
        <w:autoSpaceDE w:val="0"/>
        <w:autoSpaceDN w:val="0"/>
        <w:adjustRightInd w:val="0"/>
        <w:ind w:firstLine="709"/>
        <w:jc w:val="both"/>
        <w:outlineLvl w:val="1"/>
      </w:pPr>
      <w:r w:rsidRPr="00284F9F">
        <w:t>об оказании услуг связи, о подписке на печатные издания и об их приобретении, об обучении на курсах повышения квалификации, о приобретении авиа- и железнодорожных билетов, билетов для проезда городским и пригородным транспортом, по договорам обязательного страхования гражданской ответственности владельцев автотранспортных средств;</w:t>
      </w:r>
    </w:p>
    <w:p w:rsidR="00841E51" w:rsidRPr="00284F9F" w:rsidRDefault="00841E51" w:rsidP="00415C83">
      <w:pPr>
        <w:tabs>
          <w:tab w:val="left" w:pos="7371"/>
        </w:tabs>
        <w:autoSpaceDE w:val="0"/>
        <w:autoSpaceDN w:val="0"/>
        <w:adjustRightInd w:val="0"/>
        <w:ind w:firstLine="709"/>
        <w:jc w:val="both"/>
        <w:outlineLvl w:val="1"/>
      </w:pPr>
      <w:r w:rsidRPr="00284F9F">
        <w:t>б) не более 30 процентов суммы договора (муниципального контракта) – по иным договорам (контрактам), если иное не предусмотрено законодательством Российской Федерации;</w:t>
      </w:r>
    </w:p>
    <w:p w:rsidR="00841E51" w:rsidRPr="00284F9F" w:rsidRDefault="00841E51" w:rsidP="00415C83">
      <w:pPr>
        <w:tabs>
          <w:tab w:val="left" w:pos="7371"/>
        </w:tabs>
        <w:autoSpaceDE w:val="0"/>
        <w:autoSpaceDN w:val="0"/>
        <w:adjustRightInd w:val="0"/>
        <w:ind w:firstLine="709"/>
        <w:jc w:val="both"/>
      </w:pPr>
      <w:r w:rsidRPr="00284F9F">
        <w:t>2) для осуществления расходов, связанных с оплатой организационных взносов за участие в мероприятиях (выставках, конференциях, форумах, семинарах, совещаниях, тренингах, соревнованиях и т.п.), а также расходов, связанных со служебными командировками, – в размере 100 процентов.</w:t>
      </w:r>
    </w:p>
    <w:p w:rsidR="00841E51" w:rsidRPr="00284F9F" w:rsidRDefault="00841E51" w:rsidP="00415C83">
      <w:pPr>
        <w:pStyle w:val="BodyText2"/>
        <w:tabs>
          <w:tab w:val="left" w:pos="1134"/>
          <w:tab w:val="left" w:pos="7371"/>
        </w:tabs>
        <w:snapToGrid/>
        <w:spacing w:after="0" w:line="240" w:lineRule="auto"/>
        <w:jc w:val="both"/>
        <w:rPr>
          <w:sz w:val="24"/>
          <w:szCs w:val="24"/>
        </w:rPr>
      </w:pPr>
    </w:p>
    <w:p w:rsidR="00841E51" w:rsidRPr="00284F9F" w:rsidRDefault="00841E51" w:rsidP="003177A4">
      <w:pPr>
        <w:pStyle w:val="BodyText2"/>
        <w:tabs>
          <w:tab w:val="left" w:pos="7371"/>
        </w:tabs>
        <w:spacing w:line="240" w:lineRule="auto"/>
        <w:ind w:firstLine="567"/>
        <w:jc w:val="center"/>
        <w:rPr>
          <w:b/>
          <w:sz w:val="24"/>
          <w:szCs w:val="24"/>
        </w:rPr>
      </w:pPr>
      <w:r w:rsidRPr="00284F9F">
        <w:rPr>
          <w:b/>
          <w:sz w:val="24"/>
          <w:szCs w:val="24"/>
        </w:rPr>
        <w:t>Статья 7. Особенности использования бюджетных ассигнований на обеспечение деятельности органов местного самоуправления и муниципальных казенных учреждений</w:t>
      </w:r>
    </w:p>
    <w:p w:rsidR="00841E51" w:rsidRPr="00621F05" w:rsidRDefault="00841E51" w:rsidP="003177A4">
      <w:pPr>
        <w:pStyle w:val="BodyText2"/>
        <w:tabs>
          <w:tab w:val="left" w:pos="7371"/>
        </w:tabs>
        <w:spacing w:after="0" w:line="240" w:lineRule="auto"/>
        <w:ind w:firstLine="567"/>
        <w:jc w:val="both"/>
        <w:rPr>
          <w:sz w:val="24"/>
          <w:szCs w:val="24"/>
        </w:rPr>
      </w:pPr>
      <w:r>
        <w:rPr>
          <w:sz w:val="24"/>
          <w:szCs w:val="24"/>
        </w:rPr>
        <w:t xml:space="preserve">1. </w:t>
      </w:r>
      <w:r w:rsidRPr="00284F9F">
        <w:rPr>
          <w:sz w:val="24"/>
          <w:szCs w:val="24"/>
        </w:rPr>
        <w:t xml:space="preserve">Органы местного самоуправления не вправе принимать решения, приводящие к увеличению в 2019 году численности муниципальных служащих сельского поселения и работников муниципальных казенных учреждений, а также расходов на их </w:t>
      </w:r>
      <w:r w:rsidRPr="00621F05">
        <w:rPr>
          <w:sz w:val="24"/>
          <w:szCs w:val="24"/>
        </w:rPr>
        <w:t xml:space="preserve">содержание </w:t>
      </w:r>
      <w:r w:rsidRPr="00621F05">
        <w:rPr>
          <w:color w:val="000000"/>
          <w:sz w:val="24"/>
          <w:szCs w:val="24"/>
          <w:shd w:val="clear" w:color="auto" w:fill="EEEEEE"/>
        </w:rPr>
        <w:t>за исключением случаев передачи дополнительных полномочий в соответствии с законодательством Российской Федерации</w:t>
      </w:r>
      <w:r w:rsidRPr="00621F05">
        <w:rPr>
          <w:sz w:val="24"/>
          <w:szCs w:val="24"/>
        </w:rPr>
        <w:t>.</w:t>
      </w:r>
    </w:p>
    <w:p w:rsidR="00841E51" w:rsidRPr="008B64BC" w:rsidRDefault="00841E51" w:rsidP="003177A4">
      <w:pPr>
        <w:pStyle w:val="BodyText2"/>
        <w:tabs>
          <w:tab w:val="left" w:pos="7371"/>
        </w:tabs>
        <w:spacing w:after="0" w:line="240" w:lineRule="auto"/>
        <w:ind w:firstLine="567"/>
        <w:jc w:val="both"/>
        <w:rPr>
          <w:sz w:val="24"/>
          <w:szCs w:val="24"/>
        </w:rPr>
      </w:pPr>
      <w:r>
        <w:rPr>
          <w:sz w:val="24"/>
          <w:szCs w:val="24"/>
        </w:rPr>
        <w:t>2.</w:t>
      </w:r>
      <w:r>
        <w:rPr>
          <w:rStyle w:val="Strong"/>
          <w:rFonts w:ascii="Tahoma" w:hAnsi="Tahoma" w:cs="Tahoma"/>
          <w:color w:val="000000"/>
          <w:shd w:val="clear" w:color="auto" w:fill="EEEEEE"/>
        </w:rPr>
        <w:t>  </w:t>
      </w:r>
      <w:r>
        <w:rPr>
          <w:rStyle w:val="apple-converted-space"/>
          <w:rFonts w:ascii="Tahoma" w:hAnsi="Tahoma" w:cs="Tahoma"/>
          <w:b/>
          <w:bCs/>
          <w:color w:val="000000"/>
          <w:shd w:val="clear" w:color="auto" w:fill="EEEEEE"/>
        </w:rPr>
        <w:t> </w:t>
      </w:r>
      <w:r w:rsidRPr="008B64BC">
        <w:rPr>
          <w:color w:val="000000"/>
          <w:sz w:val="24"/>
          <w:szCs w:val="24"/>
          <w:shd w:val="clear" w:color="auto" w:fill="EEEEEE"/>
        </w:rPr>
        <w:t>Установить, что с 1 октября 2019 года размер  денежного вознаграждения лиц, замещающих  муниципальные  должности</w:t>
      </w:r>
      <w:r>
        <w:rPr>
          <w:color w:val="000000"/>
          <w:sz w:val="24"/>
          <w:szCs w:val="24"/>
          <w:shd w:val="clear" w:color="auto" w:fill="EEEEEE"/>
        </w:rPr>
        <w:t>,</w:t>
      </w:r>
      <w:r w:rsidRPr="008B64BC">
        <w:rPr>
          <w:color w:val="000000"/>
          <w:sz w:val="24"/>
          <w:szCs w:val="24"/>
          <w:shd w:val="clear" w:color="auto" w:fill="EEEEEE"/>
        </w:rPr>
        <w:t>  а  также   месячных  должностных  окладов работников, замещающих  должности,  не  являющиеся  должностями  муниципальной службы,  индексируются на 1,043,  в 2020 году на 1,038  и  в  2021 году на 1,04.</w:t>
      </w:r>
    </w:p>
    <w:p w:rsidR="00841E51" w:rsidRPr="00284F9F" w:rsidRDefault="00841E51" w:rsidP="003177A4">
      <w:pPr>
        <w:pStyle w:val="BodyText2"/>
        <w:tabs>
          <w:tab w:val="left" w:pos="7371"/>
        </w:tabs>
        <w:spacing w:line="240" w:lineRule="auto"/>
        <w:ind w:left="567"/>
        <w:jc w:val="center"/>
        <w:rPr>
          <w:b/>
          <w:sz w:val="24"/>
          <w:szCs w:val="24"/>
        </w:rPr>
      </w:pPr>
      <w:r w:rsidRPr="00284F9F">
        <w:rPr>
          <w:b/>
          <w:sz w:val="24"/>
          <w:szCs w:val="24"/>
        </w:rPr>
        <w:t>Статья 8. Осуществление расходов, не предусмотренных бюджетом</w:t>
      </w:r>
    </w:p>
    <w:p w:rsidR="00841E51" w:rsidRPr="00284F9F" w:rsidRDefault="00841E51" w:rsidP="003177A4">
      <w:pPr>
        <w:pStyle w:val="BodyText2"/>
        <w:numPr>
          <w:ilvl w:val="0"/>
          <w:numId w:val="6"/>
        </w:numPr>
        <w:tabs>
          <w:tab w:val="clear" w:pos="1287"/>
          <w:tab w:val="num" w:pos="851"/>
          <w:tab w:val="left" w:pos="1418"/>
          <w:tab w:val="left" w:pos="7371"/>
        </w:tabs>
        <w:snapToGrid/>
        <w:spacing w:after="0" w:line="240" w:lineRule="auto"/>
        <w:ind w:left="0" w:firstLine="567"/>
        <w:jc w:val="both"/>
        <w:rPr>
          <w:sz w:val="24"/>
          <w:szCs w:val="24"/>
        </w:rPr>
      </w:pPr>
      <w:r w:rsidRPr="00284F9F">
        <w:rPr>
          <w:sz w:val="24"/>
          <w:szCs w:val="24"/>
        </w:rPr>
        <w:t>При принятии нормативного правового акта Мантуровского сельсовета Мантуровского района, предусматривающего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 – 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w:t>
      </w:r>
    </w:p>
    <w:p w:rsidR="00841E51" w:rsidRPr="00284F9F" w:rsidRDefault="00841E51" w:rsidP="003177A4">
      <w:pPr>
        <w:pStyle w:val="BodyText2"/>
        <w:tabs>
          <w:tab w:val="left" w:pos="1418"/>
          <w:tab w:val="left" w:pos="7371"/>
        </w:tabs>
        <w:spacing w:after="0" w:line="240" w:lineRule="auto"/>
        <w:ind w:left="567"/>
        <w:jc w:val="both"/>
        <w:rPr>
          <w:sz w:val="24"/>
          <w:szCs w:val="24"/>
        </w:rPr>
      </w:pPr>
    </w:p>
    <w:p w:rsidR="00841E51" w:rsidRPr="00284F9F" w:rsidRDefault="00841E51" w:rsidP="003177A4">
      <w:pPr>
        <w:pStyle w:val="BodyText2"/>
        <w:numPr>
          <w:ilvl w:val="0"/>
          <w:numId w:val="6"/>
        </w:numPr>
        <w:tabs>
          <w:tab w:val="clear" w:pos="1287"/>
          <w:tab w:val="num" w:pos="851"/>
          <w:tab w:val="left" w:pos="1418"/>
          <w:tab w:val="left" w:pos="7371"/>
        </w:tabs>
        <w:snapToGrid/>
        <w:spacing w:after="0" w:line="240" w:lineRule="auto"/>
        <w:ind w:left="0" w:firstLine="567"/>
        <w:jc w:val="both"/>
        <w:rPr>
          <w:sz w:val="24"/>
          <w:szCs w:val="24"/>
        </w:rPr>
      </w:pPr>
      <w:r w:rsidRPr="00284F9F">
        <w:rPr>
          <w:sz w:val="24"/>
          <w:szCs w:val="24"/>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сельского поселения и (или) при сокращении бюджетных ассигнований по отдельным статьям расходов бюджета сельского поселения.</w:t>
      </w:r>
    </w:p>
    <w:p w:rsidR="00841E51" w:rsidRPr="00284F9F" w:rsidRDefault="00841E51" w:rsidP="003177A4">
      <w:pPr>
        <w:tabs>
          <w:tab w:val="left" w:pos="7371"/>
        </w:tabs>
        <w:jc w:val="both"/>
      </w:pPr>
    </w:p>
    <w:p w:rsidR="00841E51" w:rsidRPr="00284F9F" w:rsidRDefault="00841E51" w:rsidP="003177A4">
      <w:pPr>
        <w:pStyle w:val="BodyText2"/>
        <w:tabs>
          <w:tab w:val="left" w:pos="7371"/>
        </w:tabs>
        <w:spacing w:line="240" w:lineRule="auto"/>
        <w:ind w:hanging="567"/>
        <w:jc w:val="center"/>
        <w:rPr>
          <w:b/>
          <w:sz w:val="24"/>
          <w:szCs w:val="24"/>
        </w:rPr>
      </w:pPr>
      <w:r w:rsidRPr="00284F9F">
        <w:rPr>
          <w:b/>
          <w:sz w:val="24"/>
          <w:szCs w:val="24"/>
        </w:rPr>
        <w:t>Статья 9. Муниципальный долг</w:t>
      </w:r>
    </w:p>
    <w:p w:rsidR="00841E51" w:rsidRPr="00284F9F" w:rsidRDefault="00841E51" w:rsidP="00EA29B5">
      <w:pPr>
        <w:pStyle w:val="BodyText2"/>
        <w:tabs>
          <w:tab w:val="left" w:pos="7371"/>
        </w:tabs>
        <w:spacing w:line="240" w:lineRule="auto"/>
        <w:ind w:hanging="567"/>
        <w:jc w:val="both"/>
        <w:rPr>
          <w:color w:val="FF0000"/>
          <w:sz w:val="24"/>
          <w:szCs w:val="24"/>
        </w:rPr>
      </w:pPr>
      <w:r w:rsidRPr="00284F9F">
        <w:rPr>
          <w:sz w:val="24"/>
          <w:szCs w:val="24"/>
        </w:rPr>
        <w:t xml:space="preserve">                   1. Установить предельный объем муниципального долга администрации Мантуровского сельсовета  Мантуровского района Курской области на 2019 год в сумме 2 614 379</w:t>
      </w:r>
      <w:r w:rsidRPr="00284F9F">
        <w:rPr>
          <w:color w:val="FF0000"/>
          <w:sz w:val="24"/>
          <w:szCs w:val="24"/>
        </w:rPr>
        <w:t xml:space="preserve"> </w:t>
      </w:r>
      <w:r w:rsidRPr="00284F9F">
        <w:rPr>
          <w:sz w:val="24"/>
          <w:szCs w:val="24"/>
        </w:rPr>
        <w:t>рублей, на 2020 год в сумме 2 640 407 рублей, на 2021 год в сумме 2 668 989 рублей.</w:t>
      </w:r>
    </w:p>
    <w:p w:rsidR="00841E51" w:rsidRPr="00284F9F" w:rsidRDefault="00841E51" w:rsidP="003177A4">
      <w:pPr>
        <w:pStyle w:val="BodyText2"/>
        <w:tabs>
          <w:tab w:val="left" w:pos="7371"/>
        </w:tabs>
        <w:spacing w:line="240" w:lineRule="auto"/>
        <w:jc w:val="both"/>
        <w:rPr>
          <w:sz w:val="24"/>
          <w:szCs w:val="24"/>
        </w:rPr>
      </w:pPr>
      <w:r w:rsidRPr="00284F9F">
        <w:rPr>
          <w:sz w:val="24"/>
          <w:szCs w:val="24"/>
        </w:rPr>
        <w:t xml:space="preserve">          2. Установить верхний предел муниципального внутреннего долга администрации Мантуровского сельсовета Мантуровского района Курской области на 1 января 2020года по долговым обязательствам в сумме 0 рублей, в том числе по муниципальным гарантиям – 0 рублей.</w:t>
      </w:r>
    </w:p>
    <w:p w:rsidR="00841E51" w:rsidRPr="00284F9F" w:rsidRDefault="00841E51" w:rsidP="00E87B9F">
      <w:pPr>
        <w:pStyle w:val="BodyText2"/>
        <w:tabs>
          <w:tab w:val="left" w:pos="7371"/>
        </w:tabs>
        <w:spacing w:line="240" w:lineRule="auto"/>
        <w:jc w:val="both"/>
        <w:rPr>
          <w:sz w:val="24"/>
          <w:szCs w:val="24"/>
        </w:rPr>
      </w:pPr>
      <w:r w:rsidRPr="00284F9F">
        <w:rPr>
          <w:sz w:val="24"/>
          <w:szCs w:val="24"/>
        </w:rPr>
        <w:t>3. Установить верхний предел муниципального внутреннего долга администрации Мантуровского сельсовета Мантуровского района Курской области на 1 января 2021 года по долговым обязательствам в сумме 0 рублей, в том числе по муниципальным гарантиям – 0 рублей.</w:t>
      </w:r>
    </w:p>
    <w:p w:rsidR="00841E51" w:rsidRPr="00284F9F" w:rsidRDefault="00841E51" w:rsidP="00E87B9F">
      <w:pPr>
        <w:pStyle w:val="BodyText2"/>
        <w:tabs>
          <w:tab w:val="left" w:pos="7371"/>
        </w:tabs>
        <w:spacing w:line="240" w:lineRule="auto"/>
        <w:jc w:val="both"/>
        <w:rPr>
          <w:sz w:val="24"/>
          <w:szCs w:val="24"/>
        </w:rPr>
      </w:pPr>
      <w:r w:rsidRPr="00284F9F">
        <w:rPr>
          <w:sz w:val="24"/>
          <w:szCs w:val="24"/>
        </w:rPr>
        <w:t xml:space="preserve">          4. Установить верхний предел муниципального внутреннего долга администрации Мантуровского сельсовета Мантуровского района Курской области на 1 января 2022года по долговым обязательствам в сумме 0 рублей, в том числе по муниципальным гарантиям – 0 рублей.</w:t>
      </w:r>
    </w:p>
    <w:p w:rsidR="00841E51" w:rsidRPr="00284F9F" w:rsidRDefault="00841E51" w:rsidP="003177A4">
      <w:pPr>
        <w:pStyle w:val="BodyText2"/>
        <w:tabs>
          <w:tab w:val="left" w:pos="7371"/>
        </w:tabs>
        <w:spacing w:line="240" w:lineRule="auto"/>
        <w:jc w:val="both"/>
        <w:rPr>
          <w:sz w:val="24"/>
          <w:szCs w:val="24"/>
        </w:rPr>
      </w:pPr>
      <w:r w:rsidRPr="00284F9F">
        <w:rPr>
          <w:sz w:val="24"/>
          <w:szCs w:val="24"/>
        </w:rPr>
        <w:t xml:space="preserve">        5. Утвердить Программу муниципальных внутренних заимствований администрации Мантуровского сельсовета Мантуровского района  Курской области на 2019 год  и плановый период 2020-2021 годы согласно приложению № 15 к настоящему Решению.</w:t>
      </w:r>
    </w:p>
    <w:p w:rsidR="00841E51" w:rsidRPr="00284F9F" w:rsidRDefault="00841E51" w:rsidP="003177A4">
      <w:pPr>
        <w:pStyle w:val="BodyText2"/>
        <w:tabs>
          <w:tab w:val="left" w:pos="7371"/>
        </w:tabs>
        <w:spacing w:line="240" w:lineRule="auto"/>
        <w:jc w:val="both"/>
        <w:rPr>
          <w:sz w:val="24"/>
          <w:szCs w:val="24"/>
        </w:rPr>
      </w:pPr>
      <w:r w:rsidRPr="00284F9F">
        <w:rPr>
          <w:sz w:val="24"/>
          <w:szCs w:val="24"/>
        </w:rPr>
        <w:t xml:space="preserve">         6. Утвердить Программу муниципальных гарантий администрации Мантуровского сельсовета Мантуровского района Курской области на 2019 год и плановый период 2020-2021 годы согласно приложению № 16 к настоящему Решению.</w:t>
      </w:r>
    </w:p>
    <w:p w:rsidR="00841E51" w:rsidRPr="00284F9F" w:rsidRDefault="00841E51" w:rsidP="003177A4">
      <w:pPr>
        <w:tabs>
          <w:tab w:val="left" w:pos="7371"/>
        </w:tabs>
      </w:pPr>
    </w:p>
    <w:p w:rsidR="00841E51" w:rsidRPr="00284F9F" w:rsidRDefault="00841E51" w:rsidP="003177A4">
      <w:pPr>
        <w:pStyle w:val="BodyText2"/>
        <w:tabs>
          <w:tab w:val="left" w:pos="7371"/>
        </w:tabs>
        <w:spacing w:line="240" w:lineRule="auto"/>
        <w:ind w:firstLine="567"/>
        <w:jc w:val="center"/>
        <w:rPr>
          <w:b/>
          <w:sz w:val="24"/>
          <w:szCs w:val="24"/>
        </w:rPr>
      </w:pPr>
      <w:r w:rsidRPr="00284F9F">
        <w:rPr>
          <w:b/>
          <w:sz w:val="24"/>
          <w:szCs w:val="24"/>
        </w:rPr>
        <w:t>Статья 10. Вступление в силу настоящего Решения</w:t>
      </w:r>
    </w:p>
    <w:p w:rsidR="00841E51" w:rsidRPr="00284F9F" w:rsidRDefault="00841E51" w:rsidP="003177A4">
      <w:pPr>
        <w:pStyle w:val="BodyText2"/>
        <w:tabs>
          <w:tab w:val="left" w:pos="7371"/>
        </w:tabs>
        <w:spacing w:line="240" w:lineRule="auto"/>
        <w:ind w:firstLine="567"/>
        <w:rPr>
          <w:sz w:val="24"/>
          <w:szCs w:val="24"/>
        </w:rPr>
      </w:pPr>
      <w:r w:rsidRPr="00284F9F">
        <w:rPr>
          <w:sz w:val="24"/>
          <w:szCs w:val="24"/>
        </w:rPr>
        <w:t xml:space="preserve">     Настоящее Решение вступает в силу с 1 января 2019 года и подлежит официальному опубликованию.</w:t>
      </w:r>
    </w:p>
    <w:p w:rsidR="00841E51" w:rsidRPr="00284F9F" w:rsidRDefault="00841E51" w:rsidP="003177A4">
      <w:pPr>
        <w:tabs>
          <w:tab w:val="left" w:pos="7371"/>
        </w:tabs>
      </w:pPr>
    </w:p>
    <w:p w:rsidR="00841E51" w:rsidRPr="00284F9F" w:rsidRDefault="00841E51" w:rsidP="003177A4">
      <w:pPr>
        <w:tabs>
          <w:tab w:val="left" w:pos="7371"/>
        </w:tabs>
      </w:pPr>
    </w:p>
    <w:p w:rsidR="00841E51" w:rsidRPr="00284F9F" w:rsidRDefault="00841E51" w:rsidP="003177A4">
      <w:pPr>
        <w:tabs>
          <w:tab w:val="left" w:pos="7371"/>
        </w:tabs>
        <w:ind w:left="426"/>
        <w:jc w:val="both"/>
      </w:pPr>
      <w:r w:rsidRPr="00284F9F">
        <w:t xml:space="preserve">                                                                                  </w:t>
      </w:r>
    </w:p>
    <w:p w:rsidR="00841E51" w:rsidRPr="00284F9F" w:rsidRDefault="00841E51" w:rsidP="003177A4">
      <w:pPr>
        <w:tabs>
          <w:tab w:val="left" w:pos="7371"/>
        </w:tabs>
      </w:pPr>
      <w:r w:rsidRPr="00284F9F">
        <w:t>Председатель Собрания депутатов</w:t>
      </w:r>
    </w:p>
    <w:p w:rsidR="00841E51" w:rsidRPr="00284F9F" w:rsidRDefault="00841E51" w:rsidP="003177A4">
      <w:pPr>
        <w:tabs>
          <w:tab w:val="left" w:pos="7371"/>
        </w:tabs>
      </w:pPr>
      <w:r w:rsidRPr="00284F9F">
        <w:t>Мантуровского сельсовета                                                     Черенков В.Н.</w:t>
      </w:r>
    </w:p>
    <w:p w:rsidR="00841E51" w:rsidRPr="00284F9F" w:rsidRDefault="00841E51" w:rsidP="003177A4">
      <w:pPr>
        <w:tabs>
          <w:tab w:val="left" w:pos="7371"/>
        </w:tabs>
      </w:pPr>
    </w:p>
    <w:p w:rsidR="00841E51" w:rsidRPr="00284F9F" w:rsidRDefault="00841E51" w:rsidP="003177A4">
      <w:pPr>
        <w:tabs>
          <w:tab w:val="left" w:pos="7371"/>
        </w:tabs>
      </w:pPr>
      <w:r w:rsidRPr="00284F9F">
        <w:t>Глава Мантуровского сельсовета</w:t>
      </w:r>
    </w:p>
    <w:p w:rsidR="00841E51" w:rsidRPr="00284F9F" w:rsidRDefault="00841E51" w:rsidP="003177A4">
      <w:pPr>
        <w:tabs>
          <w:tab w:val="left" w:pos="7371"/>
        </w:tabs>
      </w:pPr>
      <w:r w:rsidRPr="00284F9F">
        <w:t xml:space="preserve">Мантуровского района                                                           Чернов А.Л.      </w:t>
      </w:r>
    </w:p>
    <w:p w:rsidR="00841E51" w:rsidRPr="00284F9F" w:rsidRDefault="00841E51" w:rsidP="003177A4">
      <w:pPr>
        <w:tabs>
          <w:tab w:val="left" w:pos="7371"/>
        </w:tabs>
      </w:pPr>
    </w:p>
    <w:p w:rsidR="00841E51" w:rsidRPr="00284F9F" w:rsidRDefault="00841E51" w:rsidP="003177A4">
      <w:pPr>
        <w:tabs>
          <w:tab w:val="left" w:pos="7371"/>
        </w:tabs>
      </w:pPr>
    </w:p>
    <w:p w:rsidR="00841E51" w:rsidRPr="00284F9F" w:rsidRDefault="00841E51" w:rsidP="003177A4">
      <w:pPr>
        <w:tabs>
          <w:tab w:val="left" w:pos="7371"/>
        </w:tabs>
      </w:pPr>
    </w:p>
    <w:p w:rsidR="00841E51" w:rsidRPr="00284F9F" w:rsidRDefault="00841E51" w:rsidP="003177A4">
      <w:pPr>
        <w:tabs>
          <w:tab w:val="left" w:pos="7371"/>
        </w:tabs>
      </w:pPr>
    </w:p>
    <w:p w:rsidR="00841E51" w:rsidRPr="00284F9F" w:rsidRDefault="00841E51" w:rsidP="003177A4">
      <w:pPr>
        <w:tabs>
          <w:tab w:val="left" w:pos="7371"/>
        </w:tabs>
      </w:pPr>
    </w:p>
    <w:p w:rsidR="00841E51" w:rsidRPr="00284F9F" w:rsidRDefault="00841E51" w:rsidP="003177A4">
      <w:pPr>
        <w:tabs>
          <w:tab w:val="left" w:pos="7371"/>
        </w:tabs>
      </w:pPr>
    </w:p>
    <w:p w:rsidR="00841E51" w:rsidRPr="00284F9F" w:rsidRDefault="00841E51" w:rsidP="003177A4">
      <w:pPr>
        <w:tabs>
          <w:tab w:val="left" w:pos="7371"/>
        </w:tabs>
      </w:pPr>
    </w:p>
    <w:p w:rsidR="00841E51" w:rsidRPr="00284F9F" w:rsidRDefault="00841E51" w:rsidP="003177A4">
      <w:pPr>
        <w:tabs>
          <w:tab w:val="left" w:pos="7371"/>
        </w:tabs>
      </w:pPr>
    </w:p>
    <w:p w:rsidR="00841E51" w:rsidRPr="00284F9F" w:rsidRDefault="00841E51" w:rsidP="003177A4">
      <w:pPr>
        <w:tabs>
          <w:tab w:val="left" w:pos="7371"/>
        </w:tabs>
      </w:pPr>
    </w:p>
    <w:p w:rsidR="00841E51" w:rsidRPr="00284F9F" w:rsidRDefault="00841E51" w:rsidP="003177A4">
      <w:pPr>
        <w:tabs>
          <w:tab w:val="left" w:pos="7371"/>
        </w:tabs>
      </w:pPr>
    </w:p>
    <w:p w:rsidR="00841E51" w:rsidRPr="00284F9F" w:rsidRDefault="00841E51" w:rsidP="003177A4">
      <w:pPr>
        <w:tabs>
          <w:tab w:val="left" w:pos="7371"/>
        </w:tabs>
      </w:pPr>
    </w:p>
    <w:p w:rsidR="00841E51" w:rsidRPr="00284F9F" w:rsidRDefault="00841E51" w:rsidP="003177A4">
      <w:pPr>
        <w:tabs>
          <w:tab w:val="left" w:pos="7371"/>
        </w:tabs>
      </w:pPr>
    </w:p>
    <w:p w:rsidR="00841E51" w:rsidRPr="00284F9F" w:rsidRDefault="00841E51" w:rsidP="003177A4">
      <w:pPr>
        <w:tabs>
          <w:tab w:val="left" w:pos="7371"/>
        </w:tabs>
      </w:pPr>
    </w:p>
    <w:p w:rsidR="00841E51" w:rsidRPr="00284F9F" w:rsidRDefault="00841E51" w:rsidP="003177A4">
      <w:pPr>
        <w:tabs>
          <w:tab w:val="left" w:pos="7371"/>
        </w:tabs>
      </w:pPr>
    </w:p>
    <w:p w:rsidR="00841E51" w:rsidRPr="00284F9F" w:rsidRDefault="00841E51" w:rsidP="003177A4">
      <w:pPr>
        <w:tabs>
          <w:tab w:val="left" w:pos="7371"/>
        </w:tabs>
      </w:pPr>
    </w:p>
    <w:p w:rsidR="00841E51" w:rsidRPr="00284F9F" w:rsidRDefault="00841E51" w:rsidP="003177A4">
      <w:pPr>
        <w:tabs>
          <w:tab w:val="left" w:pos="7371"/>
        </w:tabs>
      </w:pPr>
    </w:p>
    <w:p w:rsidR="00841E51" w:rsidRDefault="00841E51" w:rsidP="003177A4">
      <w:pPr>
        <w:tabs>
          <w:tab w:val="left" w:pos="7371"/>
        </w:tabs>
      </w:pPr>
    </w:p>
    <w:p w:rsidR="00841E51" w:rsidRDefault="00841E51" w:rsidP="003177A4">
      <w:pPr>
        <w:tabs>
          <w:tab w:val="left" w:pos="7371"/>
        </w:tabs>
      </w:pPr>
    </w:p>
    <w:p w:rsidR="00841E51" w:rsidRDefault="00841E51" w:rsidP="003177A4">
      <w:pPr>
        <w:tabs>
          <w:tab w:val="left" w:pos="7371"/>
        </w:tabs>
      </w:pPr>
    </w:p>
    <w:p w:rsidR="00841E51" w:rsidRDefault="00841E51" w:rsidP="003177A4">
      <w:pPr>
        <w:tabs>
          <w:tab w:val="left" w:pos="7371"/>
        </w:tabs>
      </w:pPr>
    </w:p>
    <w:p w:rsidR="00841E51" w:rsidRDefault="00841E51" w:rsidP="003177A4">
      <w:pPr>
        <w:tabs>
          <w:tab w:val="left" w:pos="7371"/>
        </w:tabs>
      </w:pPr>
    </w:p>
    <w:p w:rsidR="00841E51" w:rsidRDefault="00841E51" w:rsidP="003177A4">
      <w:pPr>
        <w:tabs>
          <w:tab w:val="left" w:pos="7371"/>
        </w:tabs>
      </w:pPr>
    </w:p>
    <w:p w:rsidR="00841E51" w:rsidRDefault="00841E51" w:rsidP="003177A4">
      <w:pPr>
        <w:tabs>
          <w:tab w:val="left" w:pos="7371"/>
        </w:tabs>
      </w:pPr>
    </w:p>
    <w:p w:rsidR="00841E51" w:rsidRDefault="00841E51" w:rsidP="003177A4">
      <w:pPr>
        <w:tabs>
          <w:tab w:val="left" w:pos="7371"/>
        </w:tabs>
      </w:pPr>
    </w:p>
    <w:p w:rsidR="00841E51" w:rsidRDefault="00841E51" w:rsidP="003177A4">
      <w:pPr>
        <w:tabs>
          <w:tab w:val="left" w:pos="7371"/>
        </w:tabs>
      </w:pPr>
    </w:p>
    <w:p w:rsidR="00841E51" w:rsidRDefault="00841E51" w:rsidP="003177A4">
      <w:pPr>
        <w:tabs>
          <w:tab w:val="left" w:pos="7371"/>
        </w:tabs>
      </w:pPr>
    </w:p>
    <w:p w:rsidR="00841E51" w:rsidRDefault="00841E51" w:rsidP="003177A4">
      <w:pPr>
        <w:tabs>
          <w:tab w:val="left" w:pos="7371"/>
        </w:tabs>
      </w:pPr>
    </w:p>
    <w:p w:rsidR="00841E51" w:rsidRDefault="00841E51" w:rsidP="003177A4">
      <w:pPr>
        <w:tabs>
          <w:tab w:val="left" w:pos="7371"/>
        </w:tabs>
      </w:pPr>
    </w:p>
    <w:p w:rsidR="00841E51" w:rsidRDefault="00841E51" w:rsidP="003177A4">
      <w:pPr>
        <w:tabs>
          <w:tab w:val="left" w:pos="7371"/>
        </w:tabs>
      </w:pPr>
    </w:p>
    <w:p w:rsidR="00841E51" w:rsidRDefault="00841E51" w:rsidP="003177A4">
      <w:pPr>
        <w:tabs>
          <w:tab w:val="left" w:pos="7371"/>
        </w:tabs>
      </w:pPr>
    </w:p>
    <w:p w:rsidR="00841E51" w:rsidRDefault="00841E51" w:rsidP="003177A4">
      <w:pPr>
        <w:tabs>
          <w:tab w:val="left" w:pos="7371"/>
        </w:tabs>
      </w:pPr>
    </w:p>
    <w:p w:rsidR="00841E51" w:rsidRDefault="00841E51" w:rsidP="003177A4">
      <w:pPr>
        <w:tabs>
          <w:tab w:val="left" w:pos="7371"/>
        </w:tabs>
      </w:pPr>
    </w:p>
    <w:p w:rsidR="00841E51" w:rsidRDefault="00841E51" w:rsidP="003177A4">
      <w:pPr>
        <w:tabs>
          <w:tab w:val="left" w:pos="7371"/>
        </w:tabs>
      </w:pPr>
    </w:p>
    <w:p w:rsidR="00841E51" w:rsidRDefault="00841E51" w:rsidP="003177A4">
      <w:pPr>
        <w:tabs>
          <w:tab w:val="left" w:pos="7371"/>
        </w:tabs>
      </w:pPr>
    </w:p>
    <w:p w:rsidR="00841E51" w:rsidRDefault="00841E51" w:rsidP="003177A4">
      <w:pPr>
        <w:tabs>
          <w:tab w:val="left" w:pos="7371"/>
        </w:tabs>
      </w:pPr>
    </w:p>
    <w:p w:rsidR="00841E51" w:rsidRDefault="00841E51" w:rsidP="003177A4">
      <w:pPr>
        <w:tabs>
          <w:tab w:val="left" w:pos="7371"/>
        </w:tabs>
      </w:pPr>
    </w:p>
    <w:p w:rsidR="00841E51" w:rsidRDefault="00841E51" w:rsidP="003177A4">
      <w:pPr>
        <w:tabs>
          <w:tab w:val="left" w:pos="7371"/>
        </w:tabs>
      </w:pPr>
    </w:p>
    <w:p w:rsidR="00841E51" w:rsidRDefault="00841E51" w:rsidP="003177A4">
      <w:pPr>
        <w:tabs>
          <w:tab w:val="left" w:pos="7371"/>
        </w:tabs>
      </w:pPr>
    </w:p>
    <w:p w:rsidR="00841E51" w:rsidRDefault="00841E51" w:rsidP="003177A4">
      <w:pPr>
        <w:tabs>
          <w:tab w:val="left" w:pos="7371"/>
        </w:tabs>
      </w:pPr>
    </w:p>
    <w:p w:rsidR="00841E51" w:rsidRDefault="00841E51" w:rsidP="003177A4">
      <w:pPr>
        <w:tabs>
          <w:tab w:val="left" w:pos="7371"/>
        </w:tabs>
      </w:pPr>
    </w:p>
    <w:p w:rsidR="00841E51" w:rsidRPr="00284F9F" w:rsidRDefault="00841E51" w:rsidP="003177A4">
      <w:pPr>
        <w:tabs>
          <w:tab w:val="left" w:pos="7371"/>
        </w:tabs>
      </w:pPr>
    </w:p>
    <w:p w:rsidR="00841E51" w:rsidRDefault="00841E51" w:rsidP="002223B4">
      <w:pPr>
        <w:ind w:left="4248" w:firstLine="708"/>
      </w:pPr>
    </w:p>
    <w:p w:rsidR="00841E51" w:rsidRDefault="00841E51" w:rsidP="002223B4">
      <w:pPr>
        <w:ind w:left="4248" w:firstLine="708"/>
      </w:pPr>
    </w:p>
    <w:p w:rsidR="00841E51" w:rsidRPr="00284F9F" w:rsidRDefault="00841E51" w:rsidP="002223B4">
      <w:pPr>
        <w:ind w:left="4248" w:firstLine="708"/>
      </w:pPr>
      <w:r w:rsidRPr="00284F9F">
        <w:t xml:space="preserve">Приложение 1   </w:t>
      </w:r>
    </w:p>
    <w:p w:rsidR="00841E51" w:rsidRPr="00284F9F" w:rsidRDefault="00841E51" w:rsidP="002223B4">
      <w:pPr>
        <w:ind w:left="3540"/>
        <w:jc w:val="both"/>
      </w:pPr>
      <w:r w:rsidRPr="00284F9F">
        <w:t xml:space="preserve">к  Решению Собрания депутатов Мантуровского сельсовета  Мантуровского района Курской области  «О бюджете муниципального образования «Мантуровский сельсовет» на 2019г и плановый период 2020 и 2021 годов»   </w:t>
      </w:r>
    </w:p>
    <w:p w:rsidR="00841E51" w:rsidRPr="00284F9F" w:rsidRDefault="00841E51" w:rsidP="009157AD">
      <w:pPr>
        <w:jc w:val="right"/>
      </w:pPr>
    </w:p>
    <w:p w:rsidR="00841E51" w:rsidRPr="00284F9F" w:rsidRDefault="00841E51" w:rsidP="009157AD">
      <w:pPr>
        <w:jc w:val="right"/>
      </w:pPr>
    </w:p>
    <w:p w:rsidR="00841E51" w:rsidRPr="00284F9F" w:rsidRDefault="00841E51" w:rsidP="009157AD">
      <w:pPr>
        <w:jc w:val="both"/>
      </w:pPr>
    </w:p>
    <w:p w:rsidR="00841E51" w:rsidRPr="00284F9F" w:rsidRDefault="00841E51" w:rsidP="009157AD">
      <w:pPr>
        <w:jc w:val="center"/>
        <w:rPr>
          <w:b/>
        </w:rPr>
      </w:pPr>
      <w:r w:rsidRPr="00284F9F">
        <w:rPr>
          <w:b/>
        </w:rPr>
        <w:t xml:space="preserve">ИСТОЧНИКИ ВНУТРЕННЕГО ФИНАНСИРОВАНИЯ ДЕФИЦИТА БЮДЖЕТА </w:t>
      </w:r>
    </w:p>
    <w:p w:rsidR="00841E51" w:rsidRPr="00284F9F" w:rsidRDefault="00841E51" w:rsidP="009157AD">
      <w:pPr>
        <w:jc w:val="center"/>
        <w:rPr>
          <w:b/>
        </w:rPr>
      </w:pPr>
      <w:r w:rsidRPr="00284F9F">
        <w:rPr>
          <w:b/>
        </w:rPr>
        <w:t>МУНИЦИПАЛЬНОГО ОБРАЗОВАНИЯ  НА 2019 ГОД</w:t>
      </w:r>
    </w:p>
    <w:p w:rsidR="00841E51" w:rsidRPr="00284F9F" w:rsidRDefault="00841E51" w:rsidP="009157AD">
      <w:pPr>
        <w:jc w:val="both"/>
      </w:pPr>
    </w:p>
    <w:p w:rsidR="00841E51" w:rsidRPr="00284F9F" w:rsidRDefault="00841E51" w:rsidP="009157AD">
      <w:pPr>
        <w:jc w:val="both"/>
      </w:pPr>
      <w:r w:rsidRPr="00284F9F">
        <w:t xml:space="preserve">                                                                                                                                                                      ( рублей)</w:t>
      </w:r>
    </w:p>
    <w:tbl>
      <w:tblPr>
        <w:tblW w:w="10436" w:type="dxa"/>
        <w:tblInd w:w="-972" w:type="dxa"/>
        <w:tblLook w:val="00A0"/>
      </w:tblPr>
      <w:tblGrid>
        <w:gridCol w:w="3467"/>
        <w:gridCol w:w="5268"/>
        <w:gridCol w:w="1701"/>
      </w:tblGrid>
      <w:tr w:rsidR="00841E51" w:rsidRPr="00284F9F" w:rsidTr="00B372AA">
        <w:trPr>
          <w:trHeight w:val="780"/>
        </w:trPr>
        <w:tc>
          <w:tcPr>
            <w:tcW w:w="3467" w:type="dxa"/>
            <w:tcBorders>
              <w:top w:val="single" w:sz="4" w:space="0" w:color="auto"/>
              <w:left w:val="single" w:sz="4" w:space="0" w:color="auto"/>
              <w:bottom w:val="single" w:sz="4" w:space="0" w:color="auto"/>
              <w:right w:val="single" w:sz="4" w:space="0" w:color="auto"/>
            </w:tcBorders>
            <w:vAlign w:val="bottom"/>
          </w:tcPr>
          <w:p w:rsidR="00841E51" w:rsidRPr="00284F9F" w:rsidRDefault="00841E51" w:rsidP="009157AD">
            <w:pPr>
              <w:jc w:val="center"/>
            </w:pPr>
            <w:r w:rsidRPr="00284F9F">
              <w:t>Код бюджетной классификации Российской Федерации</w:t>
            </w:r>
          </w:p>
        </w:tc>
        <w:tc>
          <w:tcPr>
            <w:tcW w:w="5268" w:type="dxa"/>
            <w:tcBorders>
              <w:top w:val="single" w:sz="4" w:space="0" w:color="auto"/>
              <w:left w:val="nil"/>
              <w:bottom w:val="single" w:sz="4" w:space="0" w:color="auto"/>
              <w:right w:val="single" w:sz="4" w:space="0" w:color="auto"/>
            </w:tcBorders>
            <w:vAlign w:val="bottom"/>
          </w:tcPr>
          <w:p w:rsidR="00841E51" w:rsidRPr="00284F9F" w:rsidRDefault="00841E51" w:rsidP="009157AD">
            <w:pPr>
              <w:jc w:val="center"/>
            </w:pPr>
            <w:r w:rsidRPr="00284F9F">
              <w:t>Наименование источников финансирования дефицита бюджета</w:t>
            </w:r>
          </w:p>
        </w:tc>
        <w:tc>
          <w:tcPr>
            <w:tcW w:w="1701" w:type="dxa"/>
            <w:tcBorders>
              <w:top w:val="single" w:sz="4" w:space="0" w:color="auto"/>
              <w:left w:val="nil"/>
              <w:bottom w:val="single" w:sz="4" w:space="0" w:color="auto"/>
              <w:right w:val="single" w:sz="4" w:space="0" w:color="auto"/>
            </w:tcBorders>
          </w:tcPr>
          <w:p w:rsidR="00841E51" w:rsidRPr="00284F9F" w:rsidRDefault="00841E51" w:rsidP="009157AD">
            <w:pPr>
              <w:jc w:val="center"/>
            </w:pPr>
          </w:p>
          <w:p w:rsidR="00841E51" w:rsidRPr="00284F9F" w:rsidRDefault="00841E51" w:rsidP="009157AD">
            <w:pPr>
              <w:jc w:val="center"/>
            </w:pPr>
          </w:p>
          <w:p w:rsidR="00841E51" w:rsidRPr="00284F9F" w:rsidRDefault="00841E51" w:rsidP="009157AD">
            <w:pPr>
              <w:jc w:val="center"/>
            </w:pPr>
          </w:p>
          <w:p w:rsidR="00841E51" w:rsidRPr="00284F9F" w:rsidRDefault="00841E51" w:rsidP="009157AD">
            <w:pPr>
              <w:jc w:val="center"/>
            </w:pPr>
            <w:r w:rsidRPr="00284F9F">
              <w:t>2019г</w:t>
            </w:r>
          </w:p>
        </w:tc>
      </w:tr>
      <w:tr w:rsidR="00841E51" w:rsidRPr="00284F9F" w:rsidTr="00B372AA">
        <w:trPr>
          <w:trHeight w:val="780"/>
        </w:trPr>
        <w:tc>
          <w:tcPr>
            <w:tcW w:w="3467" w:type="dxa"/>
            <w:tcBorders>
              <w:top w:val="single" w:sz="4" w:space="0" w:color="auto"/>
              <w:left w:val="single" w:sz="4" w:space="0" w:color="auto"/>
              <w:bottom w:val="single" w:sz="4" w:space="0" w:color="auto"/>
              <w:right w:val="single" w:sz="4" w:space="0" w:color="auto"/>
            </w:tcBorders>
            <w:vAlign w:val="center"/>
          </w:tcPr>
          <w:p w:rsidR="00841E51" w:rsidRPr="00284F9F" w:rsidRDefault="00841E51" w:rsidP="00532BE0">
            <w:pPr>
              <w:jc w:val="center"/>
              <w:rPr>
                <w:b/>
                <w:bCs/>
              </w:rPr>
            </w:pPr>
            <w:r w:rsidRPr="00284F9F">
              <w:rPr>
                <w:b/>
                <w:bCs/>
              </w:rPr>
              <w:t>01 00 00 00 00 0000 000</w:t>
            </w:r>
          </w:p>
        </w:tc>
        <w:tc>
          <w:tcPr>
            <w:tcW w:w="5268" w:type="dxa"/>
            <w:tcBorders>
              <w:top w:val="single" w:sz="4" w:space="0" w:color="auto"/>
              <w:left w:val="nil"/>
              <w:bottom w:val="single" w:sz="4" w:space="0" w:color="auto"/>
              <w:right w:val="single" w:sz="4" w:space="0" w:color="auto"/>
            </w:tcBorders>
          </w:tcPr>
          <w:p w:rsidR="00841E51" w:rsidRPr="00284F9F" w:rsidRDefault="00841E51" w:rsidP="009157AD">
            <w:pPr>
              <w:jc w:val="center"/>
              <w:rPr>
                <w:b/>
                <w:bCs/>
              </w:rPr>
            </w:pPr>
            <w:r w:rsidRPr="00284F9F">
              <w:rPr>
                <w:b/>
                <w:bCs/>
              </w:rPr>
              <w:t>Источники внутреннего финансирования дефицитов бюджетов</w:t>
            </w:r>
          </w:p>
        </w:tc>
        <w:tc>
          <w:tcPr>
            <w:tcW w:w="1701" w:type="dxa"/>
            <w:tcBorders>
              <w:top w:val="single" w:sz="4" w:space="0" w:color="auto"/>
              <w:left w:val="nil"/>
              <w:bottom w:val="single" w:sz="4" w:space="0" w:color="auto"/>
              <w:right w:val="single" w:sz="4" w:space="0" w:color="auto"/>
            </w:tcBorders>
            <w:vAlign w:val="center"/>
          </w:tcPr>
          <w:p w:rsidR="00841E51" w:rsidRPr="00284F9F" w:rsidRDefault="00841E51" w:rsidP="00532BE0">
            <w:pPr>
              <w:jc w:val="center"/>
              <w:rPr>
                <w:b/>
                <w:bCs/>
              </w:rPr>
            </w:pPr>
            <w:r w:rsidRPr="00284F9F">
              <w:rPr>
                <w:b/>
                <w:bCs/>
              </w:rPr>
              <w:t>0,00</w:t>
            </w:r>
          </w:p>
        </w:tc>
      </w:tr>
      <w:tr w:rsidR="00841E51" w:rsidRPr="00284F9F" w:rsidTr="00B372AA">
        <w:trPr>
          <w:trHeight w:val="717"/>
        </w:trPr>
        <w:tc>
          <w:tcPr>
            <w:tcW w:w="3467" w:type="dxa"/>
            <w:tcBorders>
              <w:top w:val="nil"/>
              <w:left w:val="single" w:sz="4" w:space="0" w:color="auto"/>
              <w:bottom w:val="single" w:sz="4" w:space="0" w:color="auto"/>
              <w:right w:val="single" w:sz="4" w:space="0" w:color="auto"/>
            </w:tcBorders>
            <w:noWrap/>
            <w:vAlign w:val="center"/>
          </w:tcPr>
          <w:p w:rsidR="00841E51" w:rsidRPr="00284F9F" w:rsidRDefault="00841E51" w:rsidP="00532BE0">
            <w:pPr>
              <w:jc w:val="center"/>
              <w:rPr>
                <w:b/>
                <w:bCs/>
              </w:rPr>
            </w:pPr>
            <w:r w:rsidRPr="00284F9F">
              <w:rPr>
                <w:b/>
                <w:bCs/>
              </w:rPr>
              <w:t>01 05 00 00 00 0000 000</w:t>
            </w:r>
          </w:p>
        </w:tc>
        <w:tc>
          <w:tcPr>
            <w:tcW w:w="5268" w:type="dxa"/>
            <w:tcBorders>
              <w:top w:val="nil"/>
              <w:left w:val="single" w:sz="8" w:space="0" w:color="auto"/>
              <w:bottom w:val="single" w:sz="8" w:space="0" w:color="auto"/>
              <w:right w:val="single" w:sz="8" w:space="0" w:color="auto"/>
            </w:tcBorders>
          </w:tcPr>
          <w:p w:rsidR="00841E51" w:rsidRPr="00284F9F" w:rsidRDefault="00841E51" w:rsidP="009157AD">
            <w:pPr>
              <w:jc w:val="center"/>
              <w:rPr>
                <w:b/>
                <w:bCs/>
              </w:rPr>
            </w:pPr>
            <w:r w:rsidRPr="00284F9F">
              <w:rPr>
                <w:b/>
                <w:bCs/>
              </w:rPr>
              <w:t>Изменение остатков средств на счетах по учету средств  бюджетов</w:t>
            </w:r>
          </w:p>
        </w:tc>
        <w:tc>
          <w:tcPr>
            <w:tcW w:w="1701" w:type="dxa"/>
            <w:tcBorders>
              <w:top w:val="nil"/>
              <w:left w:val="single" w:sz="4" w:space="0" w:color="auto"/>
              <w:bottom w:val="single" w:sz="4" w:space="0" w:color="auto"/>
              <w:right w:val="single" w:sz="4" w:space="0" w:color="auto"/>
            </w:tcBorders>
            <w:vAlign w:val="center"/>
          </w:tcPr>
          <w:p w:rsidR="00841E51" w:rsidRPr="00284F9F" w:rsidRDefault="00841E51" w:rsidP="00532BE0">
            <w:pPr>
              <w:jc w:val="center"/>
            </w:pPr>
            <w:r w:rsidRPr="00284F9F">
              <w:t>0,00</w:t>
            </w:r>
          </w:p>
        </w:tc>
      </w:tr>
      <w:tr w:rsidR="00841E51" w:rsidRPr="00284F9F" w:rsidTr="00B372AA">
        <w:trPr>
          <w:trHeight w:val="255"/>
        </w:trPr>
        <w:tc>
          <w:tcPr>
            <w:tcW w:w="3467" w:type="dxa"/>
            <w:tcBorders>
              <w:top w:val="nil"/>
              <w:left w:val="single" w:sz="4" w:space="0" w:color="auto"/>
              <w:bottom w:val="single" w:sz="4" w:space="0" w:color="auto"/>
              <w:right w:val="single" w:sz="4" w:space="0" w:color="auto"/>
            </w:tcBorders>
            <w:noWrap/>
            <w:vAlign w:val="center"/>
          </w:tcPr>
          <w:p w:rsidR="00841E51" w:rsidRPr="00284F9F" w:rsidRDefault="00841E51" w:rsidP="00532BE0">
            <w:pPr>
              <w:jc w:val="center"/>
            </w:pPr>
            <w:r w:rsidRPr="00284F9F">
              <w:t>01 05 00 00 00 0000 500</w:t>
            </w:r>
          </w:p>
        </w:tc>
        <w:tc>
          <w:tcPr>
            <w:tcW w:w="5268" w:type="dxa"/>
            <w:tcBorders>
              <w:top w:val="nil"/>
              <w:left w:val="single" w:sz="8" w:space="0" w:color="auto"/>
              <w:bottom w:val="single" w:sz="8" w:space="0" w:color="auto"/>
              <w:right w:val="single" w:sz="8" w:space="0" w:color="auto"/>
            </w:tcBorders>
          </w:tcPr>
          <w:p w:rsidR="00841E51" w:rsidRPr="00284F9F" w:rsidRDefault="00841E51" w:rsidP="009157AD">
            <w:pPr>
              <w:jc w:val="center"/>
            </w:pPr>
            <w:r w:rsidRPr="00284F9F">
              <w:t>Увеличение остатков средств бюджетов</w:t>
            </w:r>
          </w:p>
        </w:tc>
        <w:tc>
          <w:tcPr>
            <w:tcW w:w="1701" w:type="dxa"/>
            <w:tcBorders>
              <w:top w:val="nil"/>
              <w:left w:val="single" w:sz="4" w:space="0" w:color="auto"/>
              <w:bottom w:val="single" w:sz="4" w:space="0" w:color="auto"/>
              <w:right w:val="single" w:sz="4" w:space="0" w:color="auto"/>
            </w:tcBorders>
            <w:vAlign w:val="center"/>
          </w:tcPr>
          <w:p w:rsidR="00841E51" w:rsidRPr="00284F9F" w:rsidRDefault="00841E51" w:rsidP="00532BE0">
            <w:pPr>
              <w:jc w:val="center"/>
            </w:pPr>
            <w:r w:rsidRPr="00284F9F">
              <w:t>-6 699 143</w:t>
            </w:r>
          </w:p>
        </w:tc>
      </w:tr>
      <w:tr w:rsidR="00841E51" w:rsidRPr="00284F9F" w:rsidTr="00B372AA">
        <w:trPr>
          <w:trHeight w:val="255"/>
        </w:trPr>
        <w:tc>
          <w:tcPr>
            <w:tcW w:w="3467" w:type="dxa"/>
            <w:tcBorders>
              <w:top w:val="nil"/>
              <w:left w:val="single" w:sz="4" w:space="0" w:color="auto"/>
              <w:bottom w:val="single" w:sz="4" w:space="0" w:color="auto"/>
              <w:right w:val="single" w:sz="4" w:space="0" w:color="auto"/>
            </w:tcBorders>
            <w:noWrap/>
            <w:vAlign w:val="center"/>
          </w:tcPr>
          <w:p w:rsidR="00841E51" w:rsidRPr="00284F9F" w:rsidRDefault="00841E51" w:rsidP="00532BE0">
            <w:pPr>
              <w:jc w:val="center"/>
            </w:pPr>
            <w:r w:rsidRPr="00284F9F">
              <w:t>01 05 02 00 00 0000 500</w:t>
            </w:r>
          </w:p>
        </w:tc>
        <w:tc>
          <w:tcPr>
            <w:tcW w:w="5268" w:type="dxa"/>
            <w:tcBorders>
              <w:top w:val="nil"/>
              <w:left w:val="single" w:sz="8" w:space="0" w:color="auto"/>
              <w:bottom w:val="single" w:sz="8" w:space="0" w:color="auto"/>
              <w:right w:val="single" w:sz="8" w:space="0" w:color="auto"/>
            </w:tcBorders>
          </w:tcPr>
          <w:p w:rsidR="00841E51" w:rsidRPr="00284F9F" w:rsidRDefault="00841E51" w:rsidP="009157AD">
            <w:pPr>
              <w:jc w:val="center"/>
            </w:pPr>
            <w:r w:rsidRPr="00284F9F">
              <w:t>Увеличение прочих остатков средств бюджетов</w:t>
            </w:r>
          </w:p>
        </w:tc>
        <w:tc>
          <w:tcPr>
            <w:tcW w:w="1701" w:type="dxa"/>
            <w:tcBorders>
              <w:top w:val="nil"/>
              <w:left w:val="single" w:sz="4" w:space="0" w:color="auto"/>
              <w:bottom w:val="single" w:sz="4" w:space="0" w:color="auto"/>
              <w:right w:val="single" w:sz="4" w:space="0" w:color="auto"/>
            </w:tcBorders>
            <w:vAlign w:val="center"/>
          </w:tcPr>
          <w:p w:rsidR="00841E51" w:rsidRPr="00284F9F" w:rsidRDefault="00841E51" w:rsidP="00532BE0">
            <w:pPr>
              <w:jc w:val="center"/>
            </w:pPr>
            <w:r w:rsidRPr="00284F9F">
              <w:t>-6 699 143</w:t>
            </w:r>
          </w:p>
        </w:tc>
      </w:tr>
      <w:tr w:rsidR="00841E51" w:rsidRPr="00284F9F" w:rsidTr="00B372AA">
        <w:trPr>
          <w:trHeight w:val="255"/>
        </w:trPr>
        <w:tc>
          <w:tcPr>
            <w:tcW w:w="3467" w:type="dxa"/>
            <w:tcBorders>
              <w:top w:val="nil"/>
              <w:left w:val="single" w:sz="4" w:space="0" w:color="auto"/>
              <w:bottom w:val="single" w:sz="4" w:space="0" w:color="auto"/>
              <w:right w:val="single" w:sz="4" w:space="0" w:color="auto"/>
            </w:tcBorders>
            <w:noWrap/>
            <w:vAlign w:val="center"/>
          </w:tcPr>
          <w:p w:rsidR="00841E51" w:rsidRPr="00284F9F" w:rsidRDefault="00841E51" w:rsidP="00532BE0">
            <w:pPr>
              <w:jc w:val="center"/>
            </w:pPr>
            <w:r w:rsidRPr="00284F9F">
              <w:t>01 05 02 01 00 0000 510</w:t>
            </w:r>
          </w:p>
        </w:tc>
        <w:tc>
          <w:tcPr>
            <w:tcW w:w="5268" w:type="dxa"/>
            <w:tcBorders>
              <w:top w:val="nil"/>
              <w:left w:val="single" w:sz="8" w:space="0" w:color="auto"/>
              <w:bottom w:val="single" w:sz="8" w:space="0" w:color="auto"/>
              <w:right w:val="single" w:sz="8" w:space="0" w:color="auto"/>
            </w:tcBorders>
          </w:tcPr>
          <w:p w:rsidR="00841E51" w:rsidRPr="00284F9F" w:rsidRDefault="00841E51" w:rsidP="009157AD">
            <w:pPr>
              <w:jc w:val="center"/>
            </w:pPr>
            <w:r w:rsidRPr="00284F9F">
              <w:t>Увеличение прочих остатков денежных средств бюджетов</w:t>
            </w:r>
          </w:p>
        </w:tc>
        <w:tc>
          <w:tcPr>
            <w:tcW w:w="1701" w:type="dxa"/>
            <w:tcBorders>
              <w:top w:val="nil"/>
              <w:left w:val="single" w:sz="4" w:space="0" w:color="auto"/>
              <w:bottom w:val="single" w:sz="4" w:space="0" w:color="auto"/>
              <w:right w:val="single" w:sz="4" w:space="0" w:color="auto"/>
            </w:tcBorders>
            <w:vAlign w:val="center"/>
          </w:tcPr>
          <w:p w:rsidR="00841E51" w:rsidRPr="00284F9F" w:rsidRDefault="00841E51" w:rsidP="00532BE0">
            <w:pPr>
              <w:jc w:val="center"/>
            </w:pPr>
            <w:r w:rsidRPr="00284F9F">
              <w:t>-6 699 143</w:t>
            </w:r>
          </w:p>
        </w:tc>
      </w:tr>
      <w:tr w:rsidR="00841E51" w:rsidRPr="00284F9F" w:rsidTr="00B372AA">
        <w:trPr>
          <w:trHeight w:val="495"/>
        </w:trPr>
        <w:tc>
          <w:tcPr>
            <w:tcW w:w="3467" w:type="dxa"/>
            <w:tcBorders>
              <w:top w:val="nil"/>
              <w:left w:val="single" w:sz="4" w:space="0" w:color="auto"/>
              <w:bottom w:val="single" w:sz="4" w:space="0" w:color="auto"/>
              <w:right w:val="single" w:sz="4" w:space="0" w:color="auto"/>
            </w:tcBorders>
            <w:noWrap/>
            <w:vAlign w:val="center"/>
          </w:tcPr>
          <w:p w:rsidR="00841E51" w:rsidRPr="00284F9F" w:rsidRDefault="00841E51" w:rsidP="00532BE0">
            <w:pPr>
              <w:jc w:val="center"/>
            </w:pPr>
            <w:r w:rsidRPr="00284F9F">
              <w:t>01 05 02 01 10 0000 510</w:t>
            </w:r>
          </w:p>
        </w:tc>
        <w:tc>
          <w:tcPr>
            <w:tcW w:w="5268" w:type="dxa"/>
            <w:tcBorders>
              <w:top w:val="nil"/>
              <w:left w:val="single" w:sz="8" w:space="0" w:color="auto"/>
              <w:bottom w:val="single" w:sz="8" w:space="0" w:color="auto"/>
              <w:right w:val="single" w:sz="8" w:space="0" w:color="auto"/>
            </w:tcBorders>
          </w:tcPr>
          <w:p w:rsidR="00841E51" w:rsidRPr="00284F9F" w:rsidRDefault="00841E51" w:rsidP="009157AD">
            <w:pPr>
              <w:jc w:val="center"/>
            </w:pPr>
            <w:r w:rsidRPr="00284F9F">
              <w:t>Увеличение прочих остатков денежных средств бюджетов сельских поселений</w:t>
            </w:r>
          </w:p>
        </w:tc>
        <w:tc>
          <w:tcPr>
            <w:tcW w:w="1701" w:type="dxa"/>
            <w:tcBorders>
              <w:top w:val="nil"/>
              <w:left w:val="single" w:sz="4" w:space="0" w:color="auto"/>
              <w:bottom w:val="single" w:sz="4" w:space="0" w:color="auto"/>
              <w:right w:val="single" w:sz="4" w:space="0" w:color="auto"/>
            </w:tcBorders>
            <w:vAlign w:val="center"/>
          </w:tcPr>
          <w:p w:rsidR="00841E51" w:rsidRPr="00284F9F" w:rsidRDefault="00841E51" w:rsidP="00532BE0">
            <w:pPr>
              <w:jc w:val="center"/>
            </w:pPr>
            <w:r w:rsidRPr="00284F9F">
              <w:t>-6 699 143</w:t>
            </w:r>
          </w:p>
        </w:tc>
      </w:tr>
      <w:tr w:rsidR="00841E51" w:rsidRPr="00284F9F" w:rsidTr="00B372AA">
        <w:trPr>
          <w:trHeight w:val="255"/>
        </w:trPr>
        <w:tc>
          <w:tcPr>
            <w:tcW w:w="3467" w:type="dxa"/>
            <w:tcBorders>
              <w:top w:val="nil"/>
              <w:left w:val="single" w:sz="4" w:space="0" w:color="auto"/>
              <w:bottom w:val="single" w:sz="4" w:space="0" w:color="auto"/>
              <w:right w:val="single" w:sz="4" w:space="0" w:color="auto"/>
            </w:tcBorders>
            <w:noWrap/>
            <w:vAlign w:val="center"/>
          </w:tcPr>
          <w:p w:rsidR="00841E51" w:rsidRPr="00284F9F" w:rsidRDefault="00841E51" w:rsidP="00532BE0">
            <w:pPr>
              <w:jc w:val="center"/>
            </w:pPr>
            <w:r w:rsidRPr="00284F9F">
              <w:t>01 05 00 00 00 0000 600</w:t>
            </w:r>
          </w:p>
        </w:tc>
        <w:tc>
          <w:tcPr>
            <w:tcW w:w="5268" w:type="dxa"/>
            <w:tcBorders>
              <w:top w:val="nil"/>
              <w:left w:val="single" w:sz="8" w:space="0" w:color="auto"/>
              <w:bottom w:val="single" w:sz="8" w:space="0" w:color="auto"/>
              <w:right w:val="single" w:sz="8" w:space="0" w:color="auto"/>
            </w:tcBorders>
          </w:tcPr>
          <w:p w:rsidR="00841E51" w:rsidRPr="00284F9F" w:rsidRDefault="00841E51" w:rsidP="009157AD">
            <w:pPr>
              <w:jc w:val="center"/>
            </w:pPr>
            <w:r w:rsidRPr="00284F9F">
              <w:t>Уменьшение остатков средств бюджетов</w:t>
            </w:r>
          </w:p>
        </w:tc>
        <w:tc>
          <w:tcPr>
            <w:tcW w:w="1701" w:type="dxa"/>
            <w:tcBorders>
              <w:top w:val="nil"/>
              <w:left w:val="single" w:sz="4" w:space="0" w:color="auto"/>
              <w:bottom w:val="single" w:sz="4" w:space="0" w:color="auto"/>
              <w:right w:val="single" w:sz="4" w:space="0" w:color="auto"/>
            </w:tcBorders>
            <w:vAlign w:val="center"/>
          </w:tcPr>
          <w:p w:rsidR="00841E51" w:rsidRPr="00284F9F" w:rsidRDefault="00841E51" w:rsidP="00532BE0">
            <w:pPr>
              <w:jc w:val="center"/>
            </w:pPr>
            <w:r w:rsidRPr="00284F9F">
              <w:t>6 699 143</w:t>
            </w:r>
          </w:p>
        </w:tc>
      </w:tr>
      <w:tr w:rsidR="00841E51" w:rsidRPr="00284F9F" w:rsidTr="00B372AA">
        <w:trPr>
          <w:trHeight w:val="255"/>
        </w:trPr>
        <w:tc>
          <w:tcPr>
            <w:tcW w:w="3467" w:type="dxa"/>
            <w:tcBorders>
              <w:top w:val="nil"/>
              <w:left w:val="single" w:sz="4" w:space="0" w:color="auto"/>
              <w:bottom w:val="single" w:sz="4" w:space="0" w:color="auto"/>
              <w:right w:val="single" w:sz="4" w:space="0" w:color="auto"/>
            </w:tcBorders>
            <w:noWrap/>
            <w:vAlign w:val="center"/>
          </w:tcPr>
          <w:p w:rsidR="00841E51" w:rsidRPr="00284F9F" w:rsidRDefault="00841E51" w:rsidP="00532BE0">
            <w:pPr>
              <w:jc w:val="center"/>
            </w:pPr>
            <w:r w:rsidRPr="00284F9F">
              <w:t>01 05 02 00 00 0000 600</w:t>
            </w:r>
          </w:p>
        </w:tc>
        <w:tc>
          <w:tcPr>
            <w:tcW w:w="5268" w:type="dxa"/>
            <w:tcBorders>
              <w:top w:val="nil"/>
              <w:left w:val="single" w:sz="8" w:space="0" w:color="auto"/>
              <w:bottom w:val="single" w:sz="8" w:space="0" w:color="auto"/>
              <w:right w:val="single" w:sz="8" w:space="0" w:color="auto"/>
            </w:tcBorders>
          </w:tcPr>
          <w:p w:rsidR="00841E51" w:rsidRPr="00284F9F" w:rsidRDefault="00841E51" w:rsidP="009157AD">
            <w:pPr>
              <w:jc w:val="center"/>
            </w:pPr>
            <w:r w:rsidRPr="00284F9F">
              <w:t>Уменьшение прочих остатков средств бюджетов</w:t>
            </w:r>
          </w:p>
        </w:tc>
        <w:tc>
          <w:tcPr>
            <w:tcW w:w="1701" w:type="dxa"/>
            <w:tcBorders>
              <w:top w:val="nil"/>
              <w:left w:val="single" w:sz="4" w:space="0" w:color="auto"/>
              <w:bottom w:val="single" w:sz="4" w:space="0" w:color="auto"/>
              <w:right w:val="single" w:sz="4" w:space="0" w:color="auto"/>
            </w:tcBorders>
            <w:vAlign w:val="center"/>
          </w:tcPr>
          <w:p w:rsidR="00841E51" w:rsidRPr="00284F9F" w:rsidRDefault="00841E51" w:rsidP="00532BE0">
            <w:pPr>
              <w:jc w:val="center"/>
            </w:pPr>
            <w:r w:rsidRPr="00284F9F">
              <w:t>6 699 143</w:t>
            </w:r>
          </w:p>
        </w:tc>
      </w:tr>
      <w:tr w:rsidR="00841E51" w:rsidRPr="00284F9F" w:rsidTr="00B372AA">
        <w:trPr>
          <w:trHeight w:val="255"/>
        </w:trPr>
        <w:tc>
          <w:tcPr>
            <w:tcW w:w="3467" w:type="dxa"/>
            <w:tcBorders>
              <w:top w:val="nil"/>
              <w:left w:val="single" w:sz="4" w:space="0" w:color="auto"/>
              <w:bottom w:val="single" w:sz="4" w:space="0" w:color="auto"/>
              <w:right w:val="single" w:sz="4" w:space="0" w:color="auto"/>
            </w:tcBorders>
            <w:noWrap/>
            <w:vAlign w:val="center"/>
          </w:tcPr>
          <w:p w:rsidR="00841E51" w:rsidRPr="00284F9F" w:rsidRDefault="00841E51" w:rsidP="00532BE0">
            <w:pPr>
              <w:jc w:val="center"/>
            </w:pPr>
            <w:r w:rsidRPr="00284F9F">
              <w:t>01 05 02 01 00 0000 610</w:t>
            </w:r>
          </w:p>
        </w:tc>
        <w:tc>
          <w:tcPr>
            <w:tcW w:w="5268" w:type="dxa"/>
            <w:tcBorders>
              <w:top w:val="nil"/>
              <w:left w:val="single" w:sz="8" w:space="0" w:color="auto"/>
              <w:bottom w:val="single" w:sz="8" w:space="0" w:color="auto"/>
              <w:right w:val="single" w:sz="8" w:space="0" w:color="auto"/>
            </w:tcBorders>
          </w:tcPr>
          <w:p w:rsidR="00841E51" w:rsidRPr="00284F9F" w:rsidRDefault="00841E51" w:rsidP="009157AD">
            <w:pPr>
              <w:jc w:val="center"/>
            </w:pPr>
            <w:r w:rsidRPr="00284F9F">
              <w:t>Уменьшение прочих остатков денежных  средств бюджетов</w:t>
            </w:r>
          </w:p>
        </w:tc>
        <w:tc>
          <w:tcPr>
            <w:tcW w:w="1701" w:type="dxa"/>
            <w:tcBorders>
              <w:top w:val="nil"/>
              <w:left w:val="single" w:sz="4" w:space="0" w:color="auto"/>
              <w:bottom w:val="single" w:sz="4" w:space="0" w:color="auto"/>
              <w:right w:val="single" w:sz="4" w:space="0" w:color="auto"/>
            </w:tcBorders>
            <w:vAlign w:val="center"/>
          </w:tcPr>
          <w:p w:rsidR="00841E51" w:rsidRPr="00284F9F" w:rsidRDefault="00841E51" w:rsidP="00532BE0">
            <w:pPr>
              <w:jc w:val="center"/>
            </w:pPr>
            <w:r w:rsidRPr="00284F9F">
              <w:t>6 699 143</w:t>
            </w:r>
          </w:p>
        </w:tc>
      </w:tr>
      <w:tr w:rsidR="00841E51" w:rsidRPr="00284F9F" w:rsidTr="00B372AA">
        <w:trPr>
          <w:trHeight w:val="495"/>
        </w:trPr>
        <w:tc>
          <w:tcPr>
            <w:tcW w:w="3467" w:type="dxa"/>
            <w:tcBorders>
              <w:top w:val="nil"/>
              <w:left w:val="single" w:sz="4" w:space="0" w:color="auto"/>
              <w:bottom w:val="single" w:sz="4" w:space="0" w:color="auto"/>
              <w:right w:val="single" w:sz="4" w:space="0" w:color="auto"/>
            </w:tcBorders>
            <w:noWrap/>
            <w:vAlign w:val="center"/>
          </w:tcPr>
          <w:p w:rsidR="00841E51" w:rsidRPr="00284F9F" w:rsidRDefault="00841E51" w:rsidP="00532BE0">
            <w:pPr>
              <w:jc w:val="center"/>
            </w:pPr>
            <w:r w:rsidRPr="00284F9F">
              <w:t>01 05 02 01 10 0000 610</w:t>
            </w:r>
          </w:p>
        </w:tc>
        <w:tc>
          <w:tcPr>
            <w:tcW w:w="5268" w:type="dxa"/>
            <w:tcBorders>
              <w:top w:val="nil"/>
              <w:left w:val="single" w:sz="8" w:space="0" w:color="auto"/>
              <w:bottom w:val="single" w:sz="8" w:space="0" w:color="auto"/>
              <w:right w:val="single" w:sz="8" w:space="0" w:color="auto"/>
            </w:tcBorders>
          </w:tcPr>
          <w:p w:rsidR="00841E51" w:rsidRPr="00284F9F" w:rsidRDefault="00841E51" w:rsidP="009157AD">
            <w:pPr>
              <w:jc w:val="center"/>
            </w:pPr>
            <w:r w:rsidRPr="00284F9F">
              <w:t>Уменьшение прочих остатков денежных  средств бюджетов сельских поселений</w:t>
            </w:r>
          </w:p>
        </w:tc>
        <w:tc>
          <w:tcPr>
            <w:tcW w:w="1701" w:type="dxa"/>
            <w:tcBorders>
              <w:top w:val="nil"/>
              <w:left w:val="single" w:sz="4" w:space="0" w:color="auto"/>
              <w:bottom w:val="single" w:sz="4" w:space="0" w:color="auto"/>
              <w:right w:val="single" w:sz="4" w:space="0" w:color="auto"/>
            </w:tcBorders>
            <w:vAlign w:val="center"/>
          </w:tcPr>
          <w:p w:rsidR="00841E51" w:rsidRPr="00284F9F" w:rsidRDefault="00841E51" w:rsidP="00532BE0">
            <w:pPr>
              <w:jc w:val="center"/>
            </w:pPr>
            <w:r w:rsidRPr="00284F9F">
              <w:t>6 699 143</w:t>
            </w:r>
          </w:p>
        </w:tc>
      </w:tr>
      <w:tr w:rsidR="00841E51" w:rsidRPr="00284F9F" w:rsidTr="00B372AA">
        <w:trPr>
          <w:trHeight w:val="255"/>
        </w:trPr>
        <w:tc>
          <w:tcPr>
            <w:tcW w:w="3467" w:type="dxa"/>
            <w:tcBorders>
              <w:top w:val="nil"/>
              <w:left w:val="single" w:sz="4" w:space="0" w:color="auto"/>
              <w:bottom w:val="single" w:sz="4" w:space="0" w:color="auto"/>
              <w:right w:val="single" w:sz="4" w:space="0" w:color="auto"/>
            </w:tcBorders>
            <w:noWrap/>
            <w:vAlign w:val="bottom"/>
          </w:tcPr>
          <w:p w:rsidR="00841E51" w:rsidRPr="00284F9F" w:rsidRDefault="00841E51" w:rsidP="009157AD">
            <w:r w:rsidRPr="00284F9F">
              <w:t> </w:t>
            </w:r>
          </w:p>
        </w:tc>
        <w:tc>
          <w:tcPr>
            <w:tcW w:w="5268" w:type="dxa"/>
            <w:tcBorders>
              <w:top w:val="nil"/>
              <w:left w:val="single" w:sz="8" w:space="0" w:color="auto"/>
              <w:bottom w:val="single" w:sz="8" w:space="0" w:color="auto"/>
              <w:right w:val="single" w:sz="8" w:space="0" w:color="auto"/>
            </w:tcBorders>
          </w:tcPr>
          <w:p w:rsidR="00841E51" w:rsidRPr="00284F9F" w:rsidRDefault="00841E51" w:rsidP="009157AD">
            <w:pPr>
              <w:jc w:val="center"/>
              <w:rPr>
                <w:b/>
                <w:bCs/>
              </w:rPr>
            </w:pPr>
            <w:r w:rsidRPr="00284F9F">
              <w:rPr>
                <w:b/>
                <w:bCs/>
              </w:rPr>
              <w:t>ВСЕГО ИСТОЧНИКОВ ФИНАНСИРОВАНИЯ</w:t>
            </w:r>
          </w:p>
        </w:tc>
        <w:tc>
          <w:tcPr>
            <w:tcW w:w="1701" w:type="dxa"/>
            <w:tcBorders>
              <w:top w:val="nil"/>
              <w:left w:val="single" w:sz="4" w:space="0" w:color="auto"/>
              <w:bottom w:val="single" w:sz="4" w:space="0" w:color="auto"/>
              <w:right w:val="single" w:sz="4" w:space="0" w:color="auto"/>
            </w:tcBorders>
            <w:vAlign w:val="center"/>
          </w:tcPr>
          <w:p w:rsidR="00841E51" w:rsidRPr="00284F9F" w:rsidRDefault="00841E51" w:rsidP="00532BE0">
            <w:pPr>
              <w:jc w:val="center"/>
              <w:rPr>
                <w:b/>
                <w:bCs/>
              </w:rPr>
            </w:pPr>
            <w:r w:rsidRPr="00284F9F">
              <w:rPr>
                <w:b/>
                <w:bCs/>
              </w:rPr>
              <w:t>0,00</w:t>
            </w:r>
          </w:p>
        </w:tc>
      </w:tr>
    </w:tbl>
    <w:p w:rsidR="00841E51" w:rsidRPr="00284F9F" w:rsidRDefault="00841E51" w:rsidP="009157AD">
      <w:pPr>
        <w:tabs>
          <w:tab w:val="left" w:pos="720"/>
        </w:tabs>
        <w:jc w:val="both"/>
      </w:pPr>
    </w:p>
    <w:p w:rsidR="00841E51" w:rsidRPr="00284F9F" w:rsidRDefault="00841E51" w:rsidP="009157AD">
      <w:pPr>
        <w:tabs>
          <w:tab w:val="left" w:pos="720"/>
        </w:tabs>
        <w:jc w:val="both"/>
      </w:pPr>
    </w:p>
    <w:p w:rsidR="00841E51" w:rsidRPr="00284F9F" w:rsidRDefault="00841E51" w:rsidP="009157AD">
      <w:pPr>
        <w:tabs>
          <w:tab w:val="left" w:pos="720"/>
        </w:tabs>
        <w:jc w:val="both"/>
      </w:pPr>
    </w:p>
    <w:p w:rsidR="00841E51" w:rsidRPr="00284F9F" w:rsidRDefault="00841E51" w:rsidP="009157AD">
      <w:pPr>
        <w:tabs>
          <w:tab w:val="left" w:pos="720"/>
        </w:tabs>
        <w:jc w:val="both"/>
      </w:pPr>
    </w:p>
    <w:p w:rsidR="00841E51" w:rsidRDefault="00841E51" w:rsidP="009157AD">
      <w:r w:rsidRPr="00284F9F">
        <w:t xml:space="preserve">                                                                                                  </w:t>
      </w:r>
    </w:p>
    <w:p w:rsidR="00841E51" w:rsidRDefault="00841E51" w:rsidP="009157AD"/>
    <w:p w:rsidR="00841E51" w:rsidRDefault="00841E51" w:rsidP="009157AD"/>
    <w:p w:rsidR="00841E51" w:rsidRDefault="00841E51" w:rsidP="009157AD"/>
    <w:p w:rsidR="00841E51" w:rsidRDefault="00841E51" w:rsidP="009157AD"/>
    <w:p w:rsidR="00841E51" w:rsidRDefault="00841E51" w:rsidP="009157AD">
      <w:r>
        <w:t xml:space="preserve">                                                                                                   </w:t>
      </w:r>
      <w:r w:rsidRPr="00284F9F">
        <w:t xml:space="preserve"> </w:t>
      </w:r>
    </w:p>
    <w:p w:rsidR="00841E51" w:rsidRDefault="00841E51" w:rsidP="009157AD"/>
    <w:p w:rsidR="00841E51" w:rsidRPr="00284F9F" w:rsidRDefault="00841E51" w:rsidP="009157AD">
      <w:r>
        <w:t xml:space="preserve">                                                                                      </w:t>
      </w:r>
      <w:r w:rsidRPr="00284F9F">
        <w:t xml:space="preserve">Приложение 2   </w:t>
      </w:r>
    </w:p>
    <w:p w:rsidR="00841E51" w:rsidRPr="00284F9F" w:rsidRDefault="00841E51" w:rsidP="002223B4">
      <w:pPr>
        <w:ind w:left="3540"/>
        <w:jc w:val="both"/>
      </w:pPr>
      <w:r w:rsidRPr="00284F9F">
        <w:t xml:space="preserve">к  Решению Собрания депутатов Мантуровского сельсовета Мантуровского района Курской области  «О бюджете муниципального образования «Мантуровский  сельсовет» на 2019г и плановый период 2020 и 2021 годов»   </w:t>
      </w:r>
    </w:p>
    <w:p w:rsidR="00841E51" w:rsidRPr="00284F9F" w:rsidRDefault="00841E51" w:rsidP="009157AD">
      <w:pPr>
        <w:jc w:val="right"/>
      </w:pPr>
    </w:p>
    <w:p w:rsidR="00841E51" w:rsidRPr="00284F9F" w:rsidRDefault="00841E51" w:rsidP="00742A71">
      <w:pPr>
        <w:jc w:val="center"/>
        <w:rPr>
          <w:b/>
        </w:rPr>
      </w:pPr>
    </w:p>
    <w:p w:rsidR="00841E51" w:rsidRPr="00284F9F" w:rsidRDefault="00841E51" w:rsidP="00742A71">
      <w:pPr>
        <w:jc w:val="center"/>
        <w:rPr>
          <w:b/>
        </w:rPr>
      </w:pPr>
      <w:r w:rsidRPr="00284F9F">
        <w:rPr>
          <w:b/>
        </w:rPr>
        <w:t xml:space="preserve">ИСТОЧНИКИ ВНУТРЕННЕГО ФИНАНСИРОВАНИЯ ДЕФИЦИТА БЮДЖЕТА </w:t>
      </w:r>
    </w:p>
    <w:p w:rsidR="00841E51" w:rsidRPr="00284F9F" w:rsidRDefault="00841E51" w:rsidP="00742A71">
      <w:pPr>
        <w:jc w:val="center"/>
        <w:rPr>
          <w:b/>
        </w:rPr>
      </w:pPr>
      <w:r w:rsidRPr="00284F9F">
        <w:rPr>
          <w:b/>
        </w:rPr>
        <w:t>МУНИЦИПАЛЬНОГО ОБРАЗОВАНИЯ  НА ПЛАНОВЫЙ ПЕРИОД 2020 И 2021 ГОДЫ</w:t>
      </w:r>
    </w:p>
    <w:p w:rsidR="00841E51" w:rsidRPr="00284F9F" w:rsidRDefault="00841E51" w:rsidP="009157AD">
      <w:pPr>
        <w:jc w:val="both"/>
      </w:pPr>
      <w:r w:rsidRPr="00284F9F">
        <w:t xml:space="preserve">                                                                                                                                                      ( рублей)</w:t>
      </w:r>
    </w:p>
    <w:tbl>
      <w:tblPr>
        <w:tblW w:w="10267" w:type="dxa"/>
        <w:tblInd w:w="-852" w:type="dxa"/>
        <w:tblLook w:val="00A0"/>
      </w:tblPr>
      <w:tblGrid>
        <w:gridCol w:w="3348"/>
        <w:gridCol w:w="3252"/>
        <w:gridCol w:w="1800"/>
        <w:gridCol w:w="1867"/>
      </w:tblGrid>
      <w:tr w:rsidR="00841E51" w:rsidRPr="00284F9F" w:rsidTr="00B372AA">
        <w:trPr>
          <w:trHeight w:val="780"/>
        </w:trPr>
        <w:tc>
          <w:tcPr>
            <w:tcW w:w="3348" w:type="dxa"/>
            <w:tcBorders>
              <w:top w:val="single" w:sz="4" w:space="0" w:color="auto"/>
              <w:left w:val="single" w:sz="4" w:space="0" w:color="auto"/>
              <w:bottom w:val="single" w:sz="4" w:space="0" w:color="auto"/>
              <w:right w:val="single" w:sz="4" w:space="0" w:color="auto"/>
            </w:tcBorders>
            <w:vAlign w:val="bottom"/>
          </w:tcPr>
          <w:p w:rsidR="00841E51" w:rsidRPr="00284F9F" w:rsidRDefault="00841E51" w:rsidP="009157AD">
            <w:pPr>
              <w:jc w:val="center"/>
            </w:pPr>
            <w:r w:rsidRPr="00284F9F">
              <w:t>Код бюджетной классификации Российской Федерации</w:t>
            </w:r>
          </w:p>
        </w:tc>
        <w:tc>
          <w:tcPr>
            <w:tcW w:w="3252" w:type="dxa"/>
            <w:tcBorders>
              <w:top w:val="single" w:sz="4" w:space="0" w:color="auto"/>
              <w:left w:val="nil"/>
              <w:bottom w:val="single" w:sz="4" w:space="0" w:color="auto"/>
              <w:right w:val="single" w:sz="4" w:space="0" w:color="auto"/>
            </w:tcBorders>
            <w:vAlign w:val="bottom"/>
          </w:tcPr>
          <w:p w:rsidR="00841E51" w:rsidRPr="00284F9F" w:rsidRDefault="00841E51" w:rsidP="009157AD">
            <w:pPr>
              <w:jc w:val="center"/>
            </w:pPr>
            <w:r w:rsidRPr="00284F9F">
              <w:t>Наименование источников финансирования дефицита бюджета</w:t>
            </w:r>
          </w:p>
        </w:tc>
        <w:tc>
          <w:tcPr>
            <w:tcW w:w="1800" w:type="dxa"/>
            <w:tcBorders>
              <w:top w:val="single" w:sz="4" w:space="0" w:color="auto"/>
              <w:left w:val="nil"/>
              <w:bottom w:val="single" w:sz="4" w:space="0" w:color="auto"/>
              <w:right w:val="single" w:sz="4" w:space="0" w:color="auto"/>
            </w:tcBorders>
          </w:tcPr>
          <w:p w:rsidR="00841E51" w:rsidRPr="00284F9F" w:rsidRDefault="00841E51" w:rsidP="009157AD">
            <w:pPr>
              <w:jc w:val="center"/>
            </w:pPr>
          </w:p>
          <w:p w:rsidR="00841E51" w:rsidRPr="00284F9F" w:rsidRDefault="00841E51" w:rsidP="009157AD">
            <w:pPr>
              <w:jc w:val="center"/>
            </w:pPr>
          </w:p>
          <w:p w:rsidR="00841E51" w:rsidRPr="00284F9F" w:rsidRDefault="00841E51" w:rsidP="008A3592">
            <w:pPr>
              <w:jc w:val="center"/>
            </w:pPr>
            <w:r w:rsidRPr="00284F9F">
              <w:t>2020г</w:t>
            </w:r>
          </w:p>
        </w:tc>
        <w:tc>
          <w:tcPr>
            <w:tcW w:w="1867" w:type="dxa"/>
            <w:tcBorders>
              <w:top w:val="single" w:sz="4" w:space="0" w:color="auto"/>
              <w:left w:val="nil"/>
              <w:bottom w:val="single" w:sz="4" w:space="0" w:color="auto"/>
              <w:right w:val="single" w:sz="4" w:space="0" w:color="auto"/>
            </w:tcBorders>
          </w:tcPr>
          <w:p w:rsidR="00841E51" w:rsidRPr="00284F9F" w:rsidRDefault="00841E51" w:rsidP="009157AD">
            <w:pPr>
              <w:jc w:val="center"/>
            </w:pPr>
          </w:p>
          <w:p w:rsidR="00841E51" w:rsidRPr="00284F9F" w:rsidRDefault="00841E51" w:rsidP="009157AD">
            <w:pPr>
              <w:jc w:val="center"/>
            </w:pPr>
          </w:p>
          <w:p w:rsidR="00841E51" w:rsidRPr="00284F9F" w:rsidRDefault="00841E51" w:rsidP="009157AD">
            <w:pPr>
              <w:jc w:val="center"/>
            </w:pPr>
          </w:p>
          <w:p w:rsidR="00841E51" w:rsidRPr="00284F9F" w:rsidRDefault="00841E51" w:rsidP="009157AD">
            <w:pPr>
              <w:jc w:val="center"/>
            </w:pPr>
            <w:r w:rsidRPr="00284F9F">
              <w:t>2021г</w:t>
            </w:r>
          </w:p>
        </w:tc>
      </w:tr>
      <w:tr w:rsidR="00841E51" w:rsidRPr="00284F9F" w:rsidTr="00B372AA">
        <w:trPr>
          <w:trHeight w:val="780"/>
        </w:trPr>
        <w:tc>
          <w:tcPr>
            <w:tcW w:w="3348" w:type="dxa"/>
            <w:tcBorders>
              <w:top w:val="single" w:sz="4" w:space="0" w:color="auto"/>
              <w:left w:val="single" w:sz="4" w:space="0" w:color="auto"/>
              <w:bottom w:val="single" w:sz="4" w:space="0" w:color="auto"/>
              <w:right w:val="single" w:sz="4" w:space="0" w:color="auto"/>
            </w:tcBorders>
            <w:vAlign w:val="center"/>
          </w:tcPr>
          <w:p w:rsidR="00841E51" w:rsidRPr="00284F9F" w:rsidRDefault="00841E51" w:rsidP="00532BE0">
            <w:pPr>
              <w:jc w:val="center"/>
              <w:rPr>
                <w:b/>
                <w:bCs/>
              </w:rPr>
            </w:pPr>
            <w:r w:rsidRPr="00284F9F">
              <w:rPr>
                <w:b/>
                <w:bCs/>
              </w:rPr>
              <w:t>01 00 00 00 00 0000 000</w:t>
            </w:r>
          </w:p>
        </w:tc>
        <w:tc>
          <w:tcPr>
            <w:tcW w:w="3252" w:type="dxa"/>
            <w:tcBorders>
              <w:top w:val="single" w:sz="4" w:space="0" w:color="auto"/>
              <w:left w:val="nil"/>
              <w:bottom w:val="single" w:sz="4" w:space="0" w:color="auto"/>
              <w:right w:val="single" w:sz="4" w:space="0" w:color="auto"/>
            </w:tcBorders>
          </w:tcPr>
          <w:p w:rsidR="00841E51" w:rsidRPr="00284F9F" w:rsidRDefault="00841E51" w:rsidP="009157AD">
            <w:pPr>
              <w:jc w:val="center"/>
              <w:rPr>
                <w:b/>
                <w:bCs/>
              </w:rPr>
            </w:pPr>
            <w:r w:rsidRPr="00284F9F">
              <w:rPr>
                <w:b/>
                <w:bCs/>
              </w:rPr>
              <w:t>Источники внутреннего финансирования дефицитов бюджетов</w:t>
            </w:r>
          </w:p>
        </w:tc>
        <w:tc>
          <w:tcPr>
            <w:tcW w:w="1800" w:type="dxa"/>
            <w:tcBorders>
              <w:top w:val="single" w:sz="4" w:space="0" w:color="auto"/>
              <w:left w:val="nil"/>
              <w:bottom w:val="single" w:sz="4" w:space="0" w:color="auto"/>
              <w:right w:val="single" w:sz="4" w:space="0" w:color="auto"/>
            </w:tcBorders>
            <w:vAlign w:val="center"/>
          </w:tcPr>
          <w:p w:rsidR="00841E51" w:rsidRPr="00284F9F" w:rsidRDefault="00841E51" w:rsidP="00532BE0">
            <w:pPr>
              <w:jc w:val="center"/>
              <w:rPr>
                <w:b/>
                <w:bCs/>
              </w:rPr>
            </w:pPr>
            <w:r w:rsidRPr="00284F9F">
              <w:rPr>
                <w:b/>
                <w:bCs/>
              </w:rPr>
              <w:t>0,00</w:t>
            </w:r>
          </w:p>
        </w:tc>
        <w:tc>
          <w:tcPr>
            <w:tcW w:w="1867" w:type="dxa"/>
            <w:tcBorders>
              <w:top w:val="single" w:sz="4" w:space="0" w:color="auto"/>
              <w:left w:val="nil"/>
              <w:bottom w:val="single" w:sz="4" w:space="0" w:color="auto"/>
              <w:right w:val="single" w:sz="4" w:space="0" w:color="auto"/>
            </w:tcBorders>
            <w:vAlign w:val="center"/>
          </w:tcPr>
          <w:p w:rsidR="00841E51" w:rsidRPr="00284F9F" w:rsidRDefault="00841E51" w:rsidP="00532BE0">
            <w:pPr>
              <w:jc w:val="center"/>
              <w:rPr>
                <w:b/>
                <w:bCs/>
              </w:rPr>
            </w:pPr>
            <w:r w:rsidRPr="00284F9F">
              <w:rPr>
                <w:b/>
                <w:bCs/>
              </w:rPr>
              <w:t>0,00</w:t>
            </w:r>
          </w:p>
        </w:tc>
      </w:tr>
      <w:tr w:rsidR="00841E51" w:rsidRPr="00284F9F" w:rsidTr="00B372AA">
        <w:trPr>
          <w:trHeight w:val="495"/>
        </w:trPr>
        <w:tc>
          <w:tcPr>
            <w:tcW w:w="3348" w:type="dxa"/>
            <w:tcBorders>
              <w:top w:val="nil"/>
              <w:left w:val="single" w:sz="4" w:space="0" w:color="auto"/>
              <w:bottom w:val="single" w:sz="4" w:space="0" w:color="auto"/>
              <w:right w:val="single" w:sz="4" w:space="0" w:color="auto"/>
            </w:tcBorders>
            <w:noWrap/>
            <w:vAlign w:val="center"/>
          </w:tcPr>
          <w:p w:rsidR="00841E51" w:rsidRPr="00284F9F" w:rsidRDefault="00841E51" w:rsidP="00532BE0">
            <w:pPr>
              <w:jc w:val="center"/>
              <w:rPr>
                <w:b/>
                <w:bCs/>
              </w:rPr>
            </w:pPr>
            <w:r w:rsidRPr="00284F9F">
              <w:rPr>
                <w:b/>
                <w:bCs/>
              </w:rPr>
              <w:t>01 05 00 00 00 0000 000</w:t>
            </w:r>
          </w:p>
        </w:tc>
        <w:tc>
          <w:tcPr>
            <w:tcW w:w="3252" w:type="dxa"/>
            <w:tcBorders>
              <w:top w:val="nil"/>
              <w:left w:val="single" w:sz="8" w:space="0" w:color="auto"/>
              <w:bottom w:val="single" w:sz="8" w:space="0" w:color="auto"/>
              <w:right w:val="single" w:sz="8" w:space="0" w:color="auto"/>
            </w:tcBorders>
          </w:tcPr>
          <w:p w:rsidR="00841E51" w:rsidRPr="00284F9F" w:rsidRDefault="00841E51" w:rsidP="009157AD">
            <w:pPr>
              <w:jc w:val="center"/>
              <w:rPr>
                <w:b/>
                <w:bCs/>
              </w:rPr>
            </w:pPr>
            <w:r w:rsidRPr="00284F9F">
              <w:rPr>
                <w:b/>
                <w:bCs/>
              </w:rPr>
              <w:t>Изменение остатков средств на счетах по учету средств  бюджетов</w:t>
            </w:r>
          </w:p>
        </w:tc>
        <w:tc>
          <w:tcPr>
            <w:tcW w:w="1800" w:type="dxa"/>
            <w:tcBorders>
              <w:top w:val="nil"/>
              <w:left w:val="single" w:sz="4" w:space="0" w:color="auto"/>
              <w:bottom w:val="single" w:sz="4" w:space="0" w:color="auto"/>
              <w:right w:val="single" w:sz="4" w:space="0" w:color="auto"/>
            </w:tcBorders>
            <w:vAlign w:val="center"/>
          </w:tcPr>
          <w:p w:rsidR="00841E51" w:rsidRPr="00284F9F" w:rsidRDefault="00841E51" w:rsidP="00532BE0">
            <w:pPr>
              <w:jc w:val="center"/>
            </w:pPr>
            <w:r w:rsidRPr="00284F9F">
              <w:t>0,00</w:t>
            </w:r>
          </w:p>
        </w:tc>
        <w:tc>
          <w:tcPr>
            <w:tcW w:w="1867" w:type="dxa"/>
            <w:tcBorders>
              <w:top w:val="nil"/>
              <w:left w:val="single" w:sz="4" w:space="0" w:color="auto"/>
              <w:bottom w:val="single" w:sz="4" w:space="0" w:color="auto"/>
              <w:right w:val="single" w:sz="4" w:space="0" w:color="auto"/>
            </w:tcBorders>
            <w:vAlign w:val="center"/>
          </w:tcPr>
          <w:p w:rsidR="00841E51" w:rsidRPr="00284F9F" w:rsidRDefault="00841E51" w:rsidP="00532BE0">
            <w:pPr>
              <w:jc w:val="center"/>
            </w:pPr>
            <w:r w:rsidRPr="00284F9F">
              <w:t>0,00</w:t>
            </w:r>
          </w:p>
        </w:tc>
      </w:tr>
      <w:tr w:rsidR="00841E51" w:rsidRPr="00284F9F" w:rsidTr="00B372AA">
        <w:trPr>
          <w:trHeight w:val="255"/>
        </w:trPr>
        <w:tc>
          <w:tcPr>
            <w:tcW w:w="3348" w:type="dxa"/>
            <w:tcBorders>
              <w:top w:val="nil"/>
              <w:left w:val="single" w:sz="4" w:space="0" w:color="auto"/>
              <w:bottom w:val="single" w:sz="4" w:space="0" w:color="auto"/>
              <w:right w:val="single" w:sz="4" w:space="0" w:color="auto"/>
            </w:tcBorders>
            <w:noWrap/>
            <w:vAlign w:val="center"/>
          </w:tcPr>
          <w:p w:rsidR="00841E51" w:rsidRPr="00284F9F" w:rsidRDefault="00841E51" w:rsidP="00532BE0">
            <w:pPr>
              <w:jc w:val="center"/>
            </w:pPr>
            <w:r w:rsidRPr="00284F9F">
              <w:t>01 05 00 00 00 0000 500</w:t>
            </w:r>
          </w:p>
        </w:tc>
        <w:tc>
          <w:tcPr>
            <w:tcW w:w="3252" w:type="dxa"/>
            <w:tcBorders>
              <w:top w:val="nil"/>
              <w:left w:val="single" w:sz="8" w:space="0" w:color="auto"/>
              <w:bottom w:val="single" w:sz="8" w:space="0" w:color="auto"/>
              <w:right w:val="single" w:sz="8" w:space="0" w:color="auto"/>
            </w:tcBorders>
          </w:tcPr>
          <w:p w:rsidR="00841E51" w:rsidRPr="00284F9F" w:rsidRDefault="00841E51" w:rsidP="009157AD">
            <w:pPr>
              <w:jc w:val="center"/>
            </w:pPr>
            <w:r w:rsidRPr="00284F9F">
              <w:t>Увеличение остатков средств бюджетов</w:t>
            </w:r>
          </w:p>
        </w:tc>
        <w:tc>
          <w:tcPr>
            <w:tcW w:w="1800" w:type="dxa"/>
            <w:tcBorders>
              <w:top w:val="nil"/>
              <w:left w:val="single" w:sz="4" w:space="0" w:color="auto"/>
              <w:bottom w:val="single" w:sz="4" w:space="0" w:color="auto"/>
              <w:right w:val="single" w:sz="4" w:space="0" w:color="auto"/>
            </w:tcBorders>
            <w:vAlign w:val="center"/>
          </w:tcPr>
          <w:p w:rsidR="00841E51" w:rsidRPr="00284F9F" w:rsidRDefault="00841E51" w:rsidP="00532BE0">
            <w:pPr>
              <w:jc w:val="center"/>
            </w:pPr>
            <w:r w:rsidRPr="00284F9F">
              <w:t>-6 507 081</w:t>
            </w:r>
          </w:p>
        </w:tc>
        <w:tc>
          <w:tcPr>
            <w:tcW w:w="1867" w:type="dxa"/>
            <w:tcBorders>
              <w:top w:val="nil"/>
              <w:left w:val="single" w:sz="4" w:space="0" w:color="auto"/>
              <w:bottom w:val="single" w:sz="4" w:space="0" w:color="auto"/>
              <w:right w:val="single" w:sz="4" w:space="0" w:color="auto"/>
            </w:tcBorders>
            <w:vAlign w:val="center"/>
          </w:tcPr>
          <w:p w:rsidR="00841E51" w:rsidRPr="00284F9F" w:rsidRDefault="00841E51" w:rsidP="00390BF4">
            <w:pPr>
              <w:jc w:val="center"/>
            </w:pPr>
            <w:r w:rsidRPr="00284F9F">
              <w:t>-6 478 691</w:t>
            </w:r>
          </w:p>
        </w:tc>
      </w:tr>
      <w:tr w:rsidR="00841E51" w:rsidRPr="00284F9F" w:rsidTr="00B372AA">
        <w:trPr>
          <w:trHeight w:val="255"/>
        </w:trPr>
        <w:tc>
          <w:tcPr>
            <w:tcW w:w="3348" w:type="dxa"/>
            <w:tcBorders>
              <w:top w:val="nil"/>
              <w:left w:val="single" w:sz="4" w:space="0" w:color="auto"/>
              <w:bottom w:val="single" w:sz="4" w:space="0" w:color="auto"/>
              <w:right w:val="single" w:sz="4" w:space="0" w:color="auto"/>
            </w:tcBorders>
            <w:noWrap/>
            <w:vAlign w:val="center"/>
          </w:tcPr>
          <w:p w:rsidR="00841E51" w:rsidRPr="00284F9F" w:rsidRDefault="00841E51" w:rsidP="00532BE0">
            <w:pPr>
              <w:jc w:val="center"/>
            </w:pPr>
            <w:r w:rsidRPr="00284F9F">
              <w:t>01 05 02 00 00 0000 500</w:t>
            </w:r>
          </w:p>
        </w:tc>
        <w:tc>
          <w:tcPr>
            <w:tcW w:w="3252" w:type="dxa"/>
            <w:tcBorders>
              <w:top w:val="nil"/>
              <w:left w:val="single" w:sz="8" w:space="0" w:color="auto"/>
              <w:bottom w:val="single" w:sz="8" w:space="0" w:color="auto"/>
              <w:right w:val="single" w:sz="8" w:space="0" w:color="auto"/>
            </w:tcBorders>
          </w:tcPr>
          <w:p w:rsidR="00841E51" w:rsidRPr="00284F9F" w:rsidRDefault="00841E51" w:rsidP="009157AD">
            <w:pPr>
              <w:jc w:val="center"/>
            </w:pPr>
            <w:r w:rsidRPr="00284F9F">
              <w:t>Увеличение прочих остатков средств бюджетов</w:t>
            </w:r>
          </w:p>
        </w:tc>
        <w:tc>
          <w:tcPr>
            <w:tcW w:w="1800" w:type="dxa"/>
            <w:tcBorders>
              <w:top w:val="nil"/>
              <w:left w:val="single" w:sz="4" w:space="0" w:color="auto"/>
              <w:bottom w:val="single" w:sz="4" w:space="0" w:color="auto"/>
              <w:right w:val="single" w:sz="4" w:space="0" w:color="auto"/>
            </w:tcBorders>
            <w:vAlign w:val="center"/>
          </w:tcPr>
          <w:p w:rsidR="00841E51" w:rsidRPr="00284F9F" w:rsidRDefault="00841E51" w:rsidP="00390BF4">
            <w:pPr>
              <w:jc w:val="center"/>
            </w:pPr>
            <w:r w:rsidRPr="00284F9F">
              <w:t>-6 507 081</w:t>
            </w:r>
          </w:p>
        </w:tc>
        <w:tc>
          <w:tcPr>
            <w:tcW w:w="1867" w:type="dxa"/>
            <w:tcBorders>
              <w:top w:val="nil"/>
              <w:left w:val="single" w:sz="4" w:space="0" w:color="auto"/>
              <w:bottom w:val="single" w:sz="4" w:space="0" w:color="auto"/>
              <w:right w:val="single" w:sz="4" w:space="0" w:color="auto"/>
            </w:tcBorders>
            <w:vAlign w:val="center"/>
          </w:tcPr>
          <w:p w:rsidR="00841E51" w:rsidRPr="00284F9F" w:rsidRDefault="00841E51" w:rsidP="00390BF4">
            <w:pPr>
              <w:jc w:val="center"/>
            </w:pPr>
            <w:r w:rsidRPr="00284F9F">
              <w:t>-6 478 691</w:t>
            </w:r>
          </w:p>
        </w:tc>
      </w:tr>
      <w:tr w:rsidR="00841E51" w:rsidRPr="00284F9F" w:rsidTr="00B372AA">
        <w:trPr>
          <w:trHeight w:val="255"/>
        </w:trPr>
        <w:tc>
          <w:tcPr>
            <w:tcW w:w="3348" w:type="dxa"/>
            <w:tcBorders>
              <w:top w:val="nil"/>
              <w:left w:val="single" w:sz="4" w:space="0" w:color="auto"/>
              <w:bottom w:val="single" w:sz="4" w:space="0" w:color="auto"/>
              <w:right w:val="single" w:sz="4" w:space="0" w:color="auto"/>
            </w:tcBorders>
            <w:noWrap/>
            <w:vAlign w:val="center"/>
          </w:tcPr>
          <w:p w:rsidR="00841E51" w:rsidRPr="00284F9F" w:rsidRDefault="00841E51" w:rsidP="00532BE0">
            <w:pPr>
              <w:jc w:val="center"/>
            </w:pPr>
            <w:r w:rsidRPr="00284F9F">
              <w:t>01 05 02 01 00 0000 510</w:t>
            </w:r>
          </w:p>
        </w:tc>
        <w:tc>
          <w:tcPr>
            <w:tcW w:w="3252" w:type="dxa"/>
            <w:tcBorders>
              <w:top w:val="nil"/>
              <w:left w:val="single" w:sz="8" w:space="0" w:color="auto"/>
              <w:bottom w:val="single" w:sz="8" w:space="0" w:color="auto"/>
              <w:right w:val="single" w:sz="8" w:space="0" w:color="auto"/>
            </w:tcBorders>
          </w:tcPr>
          <w:p w:rsidR="00841E51" w:rsidRPr="00284F9F" w:rsidRDefault="00841E51" w:rsidP="009157AD">
            <w:pPr>
              <w:jc w:val="center"/>
            </w:pPr>
            <w:r w:rsidRPr="00284F9F">
              <w:t>Увеличение прочих остатков денежных средств бюджетов</w:t>
            </w:r>
          </w:p>
        </w:tc>
        <w:tc>
          <w:tcPr>
            <w:tcW w:w="1800" w:type="dxa"/>
            <w:tcBorders>
              <w:top w:val="nil"/>
              <w:left w:val="single" w:sz="4" w:space="0" w:color="auto"/>
              <w:bottom w:val="single" w:sz="4" w:space="0" w:color="auto"/>
              <w:right w:val="single" w:sz="4" w:space="0" w:color="auto"/>
            </w:tcBorders>
            <w:vAlign w:val="center"/>
          </w:tcPr>
          <w:p w:rsidR="00841E51" w:rsidRPr="00284F9F" w:rsidRDefault="00841E51" w:rsidP="00390BF4">
            <w:pPr>
              <w:jc w:val="center"/>
            </w:pPr>
            <w:r w:rsidRPr="00284F9F">
              <w:t>-6 507 081</w:t>
            </w:r>
          </w:p>
        </w:tc>
        <w:tc>
          <w:tcPr>
            <w:tcW w:w="1867" w:type="dxa"/>
            <w:tcBorders>
              <w:top w:val="nil"/>
              <w:left w:val="single" w:sz="4" w:space="0" w:color="auto"/>
              <w:bottom w:val="single" w:sz="4" w:space="0" w:color="auto"/>
              <w:right w:val="single" w:sz="4" w:space="0" w:color="auto"/>
            </w:tcBorders>
            <w:vAlign w:val="center"/>
          </w:tcPr>
          <w:p w:rsidR="00841E51" w:rsidRPr="00284F9F" w:rsidRDefault="00841E51" w:rsidP="00390BF4">
            <w:pPr>
              <w:jc w:val="center"/>
            </w:pPr>
            <w:r w:rsidRPr="00284F9F">
              <w:t>-6 478 691</w:t>
            </w:r>
          </w:p>
        </w:tc>
      </w:tr>
      <w:tr w:rsidR="00841E51" w:rsidRPr="00284F9F" w:rsidTr="00B372AA">
        <w:trPr>
          <w:trHeight w:val="495"/>
        </w:trPr>
        <w:tc>
          <w:tcPr>
            <w:tcW w:w="3348" w:type="dxa"/>
            <w:tcBorders>
              <w:top w:val="nil"/>
              <w:left w:val="single" w:sz="4" w:space="0" w:color="auto"/>
              <w:bottom w:val="single" w:sz="4" w:space="0" w:color="auto"/>
              <w:right w:val="single" w:sz="4" w:space="0" w:color="auto"/>
            </w:tcBorders>
            <w:noWrap/>
            <w:vAlign w:val="center"/>
          </w:tcPr>
          <w:p w:rsidR="00841E51" w:rsidRPr="00284F9F" w:rsidRDefault="00841E51" w:rsidP="00532BE0">
            <w:pPr>
              <w:jc w:val="center"/>
            </w:pPr>
            <w:r w:rsidRPr="00284F9F">
              <w:t>01 05 02 01 10 0000 510</w:t>
            </w:r>
          </w:p>
        </w:tc>
        <w:tc>
          <w:tcPr>
            <w:tcW w:w="3252" w:type="dxa"/>
            <w:tcBorders>
              <w:top w:val="nil"/>
              <w:left w:val="single" w:sz="8" w:space="0" w:color="auto"/>
              <w:bottom w:val="single" w:sz="8" w:space="0" w:color="auto"/>
              <w:right w:val="single" w:sz="8" w:space="0" w:color="auto"/>
            </w:tcBorders>
          </w:tcPr>
          <w:p w:rsidR="00841E51" w:rsidRPr="00284F9F" w:rsidRDefault="00841E51" w:rsidP="009157AD">
            <w:pPr>
              <w:jc w:val="center"/>
            </w:pPr>
            <w:r w:rsidRPr="00284F9F">
              <w:t>Увеличение прочих остатков денежных средств бюджетов сельских поселений</w:t>
            </w:r>
          </w:p>
        </w:tc>
        <w:tc>
          <w:tcPr>
            <w:tcW w:w="1800" w:type="dxa"/>
            <w:tcBorders>
              <w:top w:val="nil"/>
              <w:left w:val="single" w:sz="4" w:space="0" w:color="auto"/>
              <w:bottom w:val="single" w:sz="4" w:space="0" w:color="auto"/>
              <w:right w:val="single" w:sz="4" w:space="0" w:color="auto"/>
            </w:tcBorders>
            <w:vAlign w:val="center"/>
          </w:tcPr>
          <w:p w:rsidR="00841E51" w:rsidRPr="00284F9F" w:rsidRDefault="00841E51" w:rsidP="00390BF4">
            <w:pPr>
              <w:jc w:val="center"/>
            </w:pPr>
            <w:r w:rsidRPr="00284F9F">
              <w:t>-6 507 081</w:t>
            </w:r>
          </w:p>
        </w:tc>
        <w:tc>
          <w:tcPr>
            <w:tcW w:w="1867" w:type="dxa"/>
            <w:tcBorders>
              <w:top w:val="nil"/>
              <w:left w:val="single" w:sz="4" w:space="0" w:color="auto"/>
              <w:bottom w:val="single" w:sz="4" w:space="0" w:color="auto"/>
              <w:right w:val="single" w:sz="4" w:space="0" w:color="auto"/>
            </w:tcBorders>
            <w:vAlign w:val="center"/>
          </w:tcPr>
          <w:p w:rsidR="00841E51" w:rsidRPr="00284F9F" w:rsidRDefault="00841E51" w:rsidP="00390BF4">
            <w:pPr>
              <w:jc w:val="center"/>
            </w:pPr>
            <w:r w:rsidRPr="00284F9F">
              <w:t>-6 478 691</w:t>
            </w:r>
          </w:p>
        </w:tc>
      </w:tr>
      <w:tr w:rsidR="00841E51" w:rsidRPr="00284F9F" w:rsidTr="00B372AA">
        <w:trPr>
          <w:trHeight w:val="255"/>
        </w:trPr>
        <w:tc>
          <w:tcPr>
            <w:tcW w:w="3348" w:type="dxa"/>
            <w:tcBorders>
              <w:top w:val="nil"/>
              <w:left w:val="single" w:sz="4" w:space="0" w:color="auto"/>
              <w:bottom w:val="single" w:sz="4" w:space="0" w:color="auto"/>
              <w:right w:val="single" w:sz="4" w:space="0" w:color="auto"/>
            </w:tcBorders>
            <w:noWrap/>
            <w:vAlign w:val="center"/>
          </w:tcPr>
          <w:p w:rsidR="00841E51" w:rsidRPr="00284F9F" w:rsidRDefault="00841E51" w:rsidP="00532BE0">
            <w:pPr>
              <w:jc w:val="center"/>
            </w:pPr>
            <w:r w:rsidRPr="00284F9F">
              <w:t>01 05 00 00 00 0000 600</w:t>
            </w:r>
          </w:p>
        </w:tc>
        <w:tc>
          <w:tcPr>
            <w:tcW w:w="3252" w:type="dxa"/>
            <w:tcBorders>
              <w:top w:val="nil"/>
              <w:left w:val="single" w:sz="8" w:space="0" w:color="auto"/>
              <w:bottom w:val="single" w:sz="8" w:space="0" w:color="auto"/>
              <w:right w:val="single" w:sz="8" w:space="0" w:color="auto"/>
            </w:tcBorders>
          </w:tcPr>
          <w:p w:rsidR="00841E51" w:rsidRPr="00284F9F" w:rsidRDefault="00841E51" w:rsidP="009157AD">
            <w:pPr>
              <w:jc w:val="center"/>
            </w:pPr>
            <w:r w:rsidRPr="00284F9F">
              <w:t>Уменьшение остатков средств бюджетов</w:t>
            </w:r>
          </w:p>
        </w:tc>
        <w:tc>
          <w:tcPr>
            <w:tcW w:w="1800" w:type="dxa"/>
            <w:tcBorders>
              <w:top w:val="nil"/>
              <w:left w:val="single" w:sz="4" w:space="0" w:color="auto"/>
              <w:bottom w:val="single" w:sz="4" w:space="0" w:color="auto"/>
              <w:right w:val="single" w:sz="4" w:space="0" w:color="auto"/>
            </w:tcBorders>
            <w:vAlign w:val="center"/>
          </w:tcPr>
          <w:p w:rsidR="00841E51" w:rsidRPr="00284F9F" w:rsidRDefault="00841E51" w:rsidP="00390BF4">
            <w:pPr>
              <w:jc w:val="center"/>
            </w:pPr>
            <w:r w:rsidRPr="00284F9F">
              <w:t>6 507 081</w:t>
            </w:r>
          </w:p>
        </w:tc>
        <w:tc>
          <w:tcPr>
            <w:tcW w:w="1867" w:type="dxa"/>
            <w:tcBorders>
              <w:top w:val="nil"/>
              <w:left w:val="single" w:sz="4" w:space="0" w:color="auto"/>
              <w:bottom w:val="single" w:sz="4" w:space="0" w:color="auto"/>
              <w:right w:val="single" w:sz="4" w:space="0" w:color="auto"/>
            </w:tcBorders>
            <w:vAlign w:val="center"/>
          </w:tcPr>
          <w:p w:rsidR="00841E51" w:rsidRPr="00284F9F" w:rsidRDefault="00841E51" w:rsidP="00390BF4">
            <w:pPr>
              <w:jc w:val="center"/>
            </w:pPr>
            <w:r w:rsidRPr="00284F9F">
              <w:t>6 478 691</w:t>
            </w:r>
          </w:p>
        </w:tc>
      </w:tr>
      <w:tr w:rsidR="00841E51" w:rsidRPr="00284F9F" w:rsidTr="00B372AA">
        <w:trPr>
          <w:trHeight w:val="255"/>
        </w:trPr>
        <w:tc>
          <w:tcPr>
            <w:tcW w:w="3348" w:type="dxa"/>
            <w:tcBorders>
              <w:top w:val="nil"/>
              <w:left w:val="single" w:sz="4" w:space="0" w:color="auto"/>
              <w:bottom w:val="single" w:sz="4" w:space="0" w:color="auto"/>
              <w:right w:val="single" w:sz="4" w:space="0" w:color="auto"/>
            </w:tcBorders>
            <w:noWrap/>
            <w:vAlign w:val="center"/>
          </w:tcPr>
          <w:p w:rsidR="00841E51" w:rsidRPr="00284F9F" w:rsidRDefault="00841E51" w:rsidP="00532BE0">
            <w:pPr>
              <w:jc w:val="center"/>
            </w:pPr>
            <w:r w:rsidRPr="00284F9F">
              <w:t>01 05 02 00 00 0000 600</w:t>
            </w:r>
          </w:p>
        </w:tc>
        <w:tc>
          <w:tcPr>
            <w:tcW w:w="3252" w:type="dxa"/>
            <w:tcBorders>
              <w:top w:val="nil"/>
              <w:left w:val="single" w:sz="8" w:space="0" w:color="auto"/>
              <w:bottom w:val="single" w:sz="8" w:space="0" w:color="auto"/>
              <w:right w:val="single" w:sz="8" w:space="0" w:color="auto"/>
            </w:tcBorders>
          </w:tcPr>
          <w:p w:rsidR="00841E51" w:rsidRPr="00284F9F" w:rsidRDefault="00841E51" w:rsidP="009157AD">
            <w:pPr>
              <w:jc w:val="center"/>
            </w:pPr>
            <w:r w:rsidRPr="00284F9F">
              <w:t>Уменьшение прочих остатков средств бюджетов</w:t>
            </w:r>
          </w:p>
        </w:tc>
        <w:tc>
          <w:tcPr>
            <w:tcW w:w="1800" w:type="dxa"/>
            <w:tcBorders>
              <w:top w:val="nil"/>
              <w:left w:val="single" w:sz="4" w:space="0" w:color="auto"/>
              <w:bottom w:val="single" w:sz="4" w:space="0" w:color="auto"/>
              <w:right w:val="single" w:sz="4" w:space="0" w:color="auto"/>
            </w:tcBorders>
            <w:vAlign w:val="center"/>
          </w:tcPr>
          <w:p w:rsidR="00841E51" w:rsidRPr="00284F9F" w:rsidRDefault="00841E51" w:rsidP="00390BF4">
            <w:pPr>
              <w:jc w:val="center"/>
            </w:pPr>
            <w:r w:rsidRPr="00284F9F">
              <w:t>6 507 081</w:t>
            </w:r>
          </w:p>
        </w:tc>
        <w:tc>
          <w:tcPr>
            <w:tcW w:w="1867" w:type="dxa"/>
            <w:tcBorders>
              <w:top w:val="nil"/>
              <w:left w:val="single" w:sz="4" w:space="0" w:color="auto"/>
              <w:bottom w:val="single" w:sz="4" w:space="0" w:color="auto"/>
              <w:right w:val="single" w:sz="4" w:space="0" w:color="auto"/>
            </w:tcBorders>
            <w:vAlign w:val="center"/>
          </w:tcPr>
          <w:p w:rsidR="00841E51" w:rsidRPr="00284F9F" w:rsidRDefault="00841E51" w:rsidP="00390BF4">
            <w:pPr>
              <w:jc w:val="center"/>
            </w:pPr>
            <w:r w:rsidRPr="00284F9F">
              <w:t>6 478 691</w:t>
            </w:r>
          </w:p>
        </w:tc>
      </w:tr>
      <w:tr w:rsidR="00841E51" w:rsidRPr="00284F9F" w:rsidTr="00B372AA">
        <w:trPr>
          <w:trHeight w:val="255"/>
        </w:trPr>
        <w:tc>
          <w:tcPr>
            <w:tcW w:w="3348" w:type="dxa"/>
            <w:tcBorders>
              <w:top w:val="nil"/>
              <w:left w:val="single" w:sz="4" w:space="0" w:color="auto"/>
              <w:bottom w:val="single" w:sz="4" w:space="0" w:color="auto"/>
              <w:right w:val="single" w:sz="4" w:space="0" w:color="auto"/>
            </w:tcBorders>
            <w:noWrap/>
            <w:vAlign w:val="center"/>
          </w:tcPr>
          <w:p w:rsidR="00841E51" w:rsidRPr="00284F9F" w:rsidRDefault="00841E51" w:rsidP="00532BE0">
            <w:pPr>
              <w:jc w:val="center"/>
            </w:pPr>
            <w:r w:rsidRPr="00284F9F">
              <w:t>01 05 02 01 00 0000 610</w:t>
            </w:r>
          </w:p>
        </w:tc>
        <w:tc>
          <w:tcPr>
            <w:tcW w:w="3252" w:type="dxa"/>
            <w:tcBorders>
              <w:top w:val="nil"/>
              <w:left w:val="single" w:sz="8" w:space="0" w:color="auto"/>
              <w:bottom w:val="single" w:sz="8" w:space="0" w:color="auto"/>
              <w:right w:val="single" w:sz="8" w:space="0" w:color="auto"/>
            </w:tcBorders>
          </w:tcPr>
          <w:p w:rsidR="00841E51" w:rsidRPr="00284F9F" w:rsidRDefault="00841E51" w:rsidP="009157AD">
            <w:pPr>
              <w:jc w:val="center"/>
            </w:pPr>
            <w:r w:rsidRPr="00284F9F">
              <w:t>Уменьшение прочих остатков денежных  средств бюджетов</w:t>
            </w:r>
          </w:p>
        </w:tc>
        <w:tc>
          <w:tcPr>
            <w:tcW w:w="1800" w:type="dxa"/>
            <w:tcBorders>
              <w:top w:val="nil"/>
              <w:left w:val="single" w:sz="4" w:space="0" w:color="auto"/>
              <w:bottom w:val="single" w:sz="4" w:space="0" w:color="auto"/>
              <w:right w:val="single" w:sz="4" w:space="0" w:color="auto"/>
            </w:tcBorders>
            <w:vAlign w:val="center"/>
          </w:tcPr>
          <w:p w:rsidR="00841E51" w:rsidRPr="00284F9F" w:rsidRDefault="00841E51" w:rsidP="00390BF4">
            <w:pPr>
              <w:jc w:val="center"/>
            </w:pPr>
            <w:r w:rsidRPr="00284F9F">
              <w:t>6 507 081</w:t>
            </w:r>
          </w:p>
        </w:tc>
        <w:tc>
          <w:tcPr>
            <w:tcW w:w="1867" w:type="dxa"/>
            <w:tcBorders>
              <w:top w:val="nil"/>
              <w:left w:val="single" w:sz="4" w:space="0" w:color="auto"/>
              <w:bottom w:val="single" w:sz="4" w:space="0" w:color="auto"/>
              <w:right w:val="single" w:sz="4" w:space="0" w:color="auto"/>
            </w:tcBorders>
            <w:vAlign w:val="center"/>
          </w:tcPr>
          <w:p w:rsidR="00841E51" w:rsidRPr="00284F9F" w:rsidRDefault="00841E51" w:rsidP="00390BF4">
            <w:pPr>
              <w:jc w:val="center"/>
            </w:pPr>
            <w:r w:rsidRPr="00284F9F">
              <w:t>6 478 691</w:t>
            </w:r>
          </w:p>
        </w:tc>
      </w:tr>
      <w:tr w:rsidR="00841E51" w:rsidRPr="00284F9F" w:rsidTr="00B372AA">
        <w:trPr>
          <w:trHeight w:val="495"/>
        </w:trPr>
        <w:tc>
          <w:tcPr>
            <w:tcW w:w="3348" w:type="dxa"/>
            <w:tcBorders>
              <w:top w:val="nil"/>
              <w:left w:val="single" w:sz="4" w:space="0" w:color="auto"/>
              <w:bottom w:val="single" w:sz="4" w:space="0" w:color="auto"/>
              <w:right w:val="single" w:sz="4" w:space="0" w:color="auto"/>
            </w:tcBorders>
            <w:noWrap/>
            <w:vAlign w:val="center"/>
          </w:tcPr>
          <w:p w:rsidR="00841E51" w:rsidRPr="00284F9F" w:rsidRDefault="00841E51" w:rsidP="00532BE0">
            <w:pPr>
              <w:jc w:val="center"/>
            </w:pPr>
            <w:r w:rsidRPr="00284F9F">
              <w:t>01 05 02 01 10 0000 610</w:t>
            </w:r>
          </w:p>
        </w:tc>
        <w:tc>
          <w:tcPr>
            <w:tcW w:w="3252" w:type="dxa"/>
            <w:tcBorders>
              <w:top w:val="nil"/>
              <w:left w:val="single" w:sz="8" w:space="0" w:color="auto"/>
              <w:bottom w:val="single" w:sz="8" w:space="0" w:color="auto"/>
              <w:right w:val="single" w:sz="8" w:space="0" w:color="auto"/>
            </w:tcBorders>
          </w:tcPr>
          <w:p w:rsidR="00841E51" w:rsidRPr="00284F9F" w:rsidRDefault="00841E51" w:rsidP="009157AD">
            <w:pPr>
              <w:jc w:val="center"/>
            </w:pPr>
            <w:r w:rsidRPr="00284F9F">
              <w:t>Уменьшение прочих остатков денежных  средств бюджетов сельских поселений</w:t>
            </w:r>
          </w:p>
        </w:tc>
        <w:tc>
          <w:tcPr>
            <w:tcW w:w="1800" w:type="dxa"/>
            <w:tcBorders>
              <w:top w:val="nil"/>
              <w:left w:val="single" w:sz="4" w:space="0" w:color="auto"/>
              <w:bottom w:val="single" w:sz="4" w:space="0" w:color="auto"/>
              <w:right w:val="single" w:sz="4" w:space="0" w:color="auto"/>
            </w:tcBorders>
            <w:vAlign w:val="center"/>
          </w:tcPr>
          <w:p w:rsidR="00841E51" w:rsidRPr="00284F9F" w:rsidRDefault="00841E51" w:rsidP="00390BF4">
            <w:pPr>
              <w:jc w:val="center"/>
            </w:pPr>
            <w:r w:rsidRPr="00284F9F">
              <w:t>6 507 081</w:t>
            </w:r>
          </w:p>
        </w:tc>
        <w:tc>
          <w:tcPr>
            <w:tcW w:w="1867" w:type="dxa"/>
            <w:tcBorders>
              <w:top w:val="nil"/>
              <w:left w:val="single" w:sz="4" w:space="0" w:color="auto"/>
              <w:bottom w:val="single" w:sz="4" w:space="0" w:color="auto"/>
              <w:right w:val="single" w:sz="4" w:space="0" w:color="auto"/>
            </w:tcBorders>
            <w:vAlign w:val="center"/>
          </w:tcPr>
          <w:p w:rsidR="00841E51" w:rsidRPr="00284F9F" w:rsidRDefault="00841E51" w:rsidP="00390BF4">
            <w:pPr>
              <w:jc w:val="center"/>
            </w:pPr>
            <w:r w:rsidRPr="00284F9F">
              <w:t>6 478 691</w:t>
            </w:r>
          </w:p>
        </w:tc>
      </w:tr>
      <w:tr w:rsidR="00841E51" w:rsidRPr="00284F9F" w:rsidTr="00B372AA">
        <w:trPr>
          <w:trHeight w:val="255"/>
        </w:trPr>
        <w:tc>
          <w:tcPr>
            <w:tcW w:w="3348" w:type="dxa"/>
            <w:tcBorders>
              <w:top w:val="nil"/>
              <w:left w:val="single" w:sz="4" w:space="0" w:color="auto"/>
              <w:bottom w:val="single" w:sz="4" w:space="0" w:color="auto"/>
              <w:right w:val="single" w:sz="4" w:space="0" w:color="auto"/>
            </w:tcBorders>
            <w:noWrap/>
            <w:vAlign w:val="bottom"/>
          </w:tcPr>
          <w:p w:rsidR="00841E51" w:rsidRPr="00284F9F" w:rsidRDefault="00841E51" w:rsidP="009157AD">
            <w:r w:rsidRPr="00284F9F">
              <w:t> </w:t>
            </w:r>
          </w:p>
        </w:tc>
        <w:tc>
          <w:tcPr>
            <w:tcW w:w="3252" w:type="dxa"/>
            <w:tcBorders>
              <w:top w:val="nil"/>
              <w:left w:val="single" w:sz="8" w:space="0" w:color="auto"/>
              <w:bottom w:val="single" w:sz="8" w:space="0" w:color="auto"/>
              <w:right w:val="single" w:sz="8" w:space="0" w:color="auto"/>
            </w:tcBorders>
          </w:tcPr>
          <w:p w:rsidR="00841E51" w:rsidRPr="00284F9F" w:rsidRDefault="00841E51" w:rsidP="009157AD">
            <w:pPr>
              <w:jc w:val="center"/>
              <w:rPr>
                <w:b/>
                <w:bCs/>
              </w:rPr>
            </w:pPr>
            <w:r w:rsidRPr="00284F9F">
              <w:rPr>
                <w:b/>
                <w:bCs/>
              </w:rPr>
              <w:t>ВСЕГО ИСТОЧНИКОВ ФИНАНСИРОВАНИЯ</w:t>
            </w:r>
          </w:p>
        </w:tc>
        <w:tc>
          <w:tcPr>
            <w:tcW w:w="1800" w:type="dxa"/>
            <w:tcBorders>
              <w:top w:val="nil"/>
              <w:left w:val="single" w:sz="4" w:space="0" w:color="auto"/>
              <w:bottom w:val="single" w:sz="4" w:space="0" w:color="auto"/>
              <w:right w:val="single" w:sz="4" w:space="0" w:color="auto"/>
            </w:tcBorders>
            <w:vAlign w:val="center"/>
          </w:tcPr>
          <w:p w:rsidR="00841E51" w:rsidRPr="00284F9F" w:rsidRDefault="00841E51" w:rsidP="00532BE0">
            <w:pPr>
              <w:jc w:val="center"/>
              <w:rPr>
                <w:b/>
                <w:bCs/>
              </w:rPr>
            </w:pPr>
            <w:r w:rsidRPr="00284F9F">
              <w:rPr>
                <w:b/>
                <w:bCs/>
              </w:rPr>
              <w:t>0,00</w:t>
            </w:r>
          </w:p>
        </w:tc>
        <w:tc>
          <w:tcPr>
            <w:tcW w:w="1867" w:type="dxa"/>
            <w:tcBorders>
              <w:top w:val="nil"/>
              <w:left w:val="single" w:sz="4" w:space="0" w:color="auto"/>
              <w:bottom w:val="single" w:sz="4" w:space="0" w:color="auto"/>
              <w:right w:val="single" w:sz="4" w:space="0" w:color="auto"/>
            </w:tcBorders>
            <w:vAlign w:val="center"/>
          </w:tcPr>
          <w:p w:rsidR="00841E51" w:rsidRPr="00284F9F" w:rsidRDefault="00841E51" w:rsidP="00390BF4">
            <w:pPr>
              <w:jc w:val="center"/>
              <w:rPr>
                <w:b/>
              </w:rPr>
            </w:pPr>
            <w:r w:rsidRPr="00284F9F">
              <w:rPr>
                <w:b/>
              </w:rPr>
              <w:t>0,00</w:t>
            </w:r>
          </w:p>
        </w:tc>
      </w:tr>
    </w:tbl>
    <w:p w:rsidR="00841E51" w:rsidRPr="00284F9F" w:rsidRDefault="00841E51" w:rsidP="009157AD">
      <w:pPr>
        <w:tabs>
          <w:tab w:val="left" w:pos="720"/>
        </w:tabs>
        <w:jc w:val="both"/>
      </w:pPr>
    </w:p>
    <w:p w:rsidR="00841E51" w:rsidRDefault="00841E51" w:rsidP="00787811">
      <w:r w:rsidRPr="00284F9F">
        <w:t xml:space="preserve">                                                                                                  </w:t>
      </w:r>
    </w:p>
    <w:p w:rsidR="00841E51" w:rsidRDefault="00841E51" w:rsidP="00787811"/>
    <w:p w:rsidR="00841E51" w:rsidRDefault="00841E51" w:rsidP="00787811"/>
    <w:p w:rsidR="00841E51" w:rsidRDefault="00841E51" w:rsidP="00787811"/>
    <w:p w:rsidR="00841E51" w:rsidRDefault="00841E51" w:rsidP="00787811">
      <w:r>
        <w:t xml:space="preserve">                                                                                          </w:t>
      </w:r>
      <w:r w:rsidRPr="00284F9F">
        <w:t xml:space="preserve"> </w:t>
      </w:r>
    </w:p>
    <w:p w:rsidR="00841E51" w:rsidRPr="00284F9F" w:rsidRDefault="00841E51" w:rsidP="00787811">
      <w:r>
        <w:t xml:space="preserve">                                                                                         </w:t>
      </w:r>
      <w:r w:rsidRPr="00284F9F">
        <w:t xml:space="preserve"> Приложение 3   </w:t>
      </w:r>
    </w:p>
    <w:p w:rsidR="00841E51" w:rsidRPr="00284F9F" w:rsidRDefault="00841E51" w:rsidP="00787811">
      <w:pPr>
        <w:ind w:left="3540"/>
        <w:jc w:val="both"/>
      </w:pPr>
      <w:r w:rsidRPr="00284F9F">
        <w:t xml:space="preserve">к  Решению Собрания депутатов Мантуровского сельсовета Мантуровского района Курской области  «О бюджете муниципального образования «Мантуровский  сельсовет» на 2019г и плановый период 2020 и 2021 годов»   </w:t>
      </w:r>
    </w:p>
    <w:p w:rsidR="00841E51" w:rsidRPr="00284F9F" w:rsidRDefault="00841E51" w:rsidP="00787811">
      <w:pPr>
        <w:jc w:val="right"/>
      </w:pPr>
    </w:p>
    <w:p w:rsidR="00841E51" w:rsidRPr="00284F9F" w:rsidRDefault="00841E51" w:rsidP="003177A4">
      <w:pPr>
        <w:jc w:val="right"/>
      </w:pPr>
      <w:r w:rsidRPr="00284F9F">
        <w:t xml:space="preserve">                                                                                                               </w:t>
      </w:r>
    </w:p>
    <w:p w:rsidR="00841E51" w:rsidRPr="00284F9F" w:rsidRDefault="00841E51" w:rsidP="003177A4">
      <w:r w:rsidRPr="00284F9F">
        <w:t xml:space="preserve">                                                                                                                                   </w:t>
      </w:r>
    </w:p>
    <w:p w:rsidR="00841E51" w:rsidRPr="00284F9F" w:rsidRDefault="00841E51" w:rsidP="003177A4">
      <w:pPr>
        <w:tabs>
          <w:tab w:val="left" w:pos="9921"/>
        </w:tabs>
        <w:ind w:right="140"/>
        <w:jc w:val="center"/>
        <w:rPr>
          <w:b/>
          <w:bCs/>
        </w:rPr>
      </w:pPr>
      <w:r w:rsidRPr="00284F9F">
        <w:rPr>
          <w:b/>
          <w:bCs/>
        </w:rPr>
        <w:t xml:space="preserve">Перечень главных администраторов доходов </w:t>
      </w:r>
    </w:p>
    <w:p w:rsidR="00841E51" w:rsidRPr="00284F9F" w:rsidRDefault="00841E51" w:rsidP="003177A4">
      <w:pPr>
        <w:tabs>
          <w:tab w:val="left" w:pos="9921"/>
        </w:tabs>
        <w:ind w:right="140"/>
        <w:jc w:val="center"/>
        <w:rPr>
          <w:b/>
          <w:bCs/>
        </w:rPr>
      </w:pPr>
      <w:r w:rsidRPr="00284F9F">
        <w:rPr>
          <w:b/>
          <w:bCs/>
        </w:rPr>
        <w:t xml:space="preserve"> бюджета муниципального образования « Мантуровский  сельсовет» </w:t>
      </w:r>
    </w:p>
    <w:p w:rsidR="00841E51" w:rsidRPr="00284F9F" w:rsidRDefault="00841E51" w:rsidP="003177A4">
      <w:pPr>
        <w:tabs>
          <w:tab w:val="left" w:pos="9921"/>
        </w:tabs>
        <w:ind w:right="140"/>
        <w:jc w:val="center"/>
        <w:rPr>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1"/>
        <w:gridCol w:w="2707"/>
        <w:gridCol w:w="6061"/>
      </w:tblGrid>
      <w:tr w:rsidR="00841E51" w:rsidRPr="00284F9F" w:rsidTr="009F6440">
        <w:tc>
          <w:tcPr>
            <w:tcW w:w="3828" w:type="dxa"/>
            <w:gridSpan w:val="2"/>
          </w:tcPr>
          <w:p w:rsidR="00841E51" w:rsidRPr="00284F9F" w:rsidRDefault="00841E51" w:rsidP="00924FB6">
            <w:pPr>
              <w:jc w:val="center"/>
              <w:rPr>
                <w:b/>
                <w:bCs/>
              </w:rPr>
            </w:pPr>
            <w:r w:rsidRPr="00284F9F">
              <w:rPr>
                <w:snapToGrid w:val="0"/>
                <w:color w:val="000000"/>
              </w:rPr>
              <w:t>Код бюджетной классификации Российской Федерации</w:t>
            </w:r>
          </w:p>
        </w:tc>
        <w:tc>
          <w:tcPr>
            <w:tcW w:w="6061" w:type="dxa"/>
            <w:vMerge w:val="restart"/>
            <w:vAlign w:val="center"/>
          </w:tcPr>
          <w:p w:rsidR="00841E51" w:rsidRPr="00284F9F" w:rsidRDefault="00841E51" w:rsidP="00924FB6">
            <w:pPr>
              <w:jc w:val="center"/>
              <w:rPr>
                <w:bCs/>
              </w:rPr>
            </w:pPr>
            <w:r w:rsidRPr="00284F9F">
              <w:rPr>
                <w:snapToGrid w:val="0"/>
                <w:color w:val="000000"/>
              </w:rPr>
              <w:t xml:space="preserve">Наименование   главного администратора доходов  бюджета </w:t>
            </w:r>
            <w:r w:rsidRPr="00284F9F">
              <w:rPr>
                <w:bCs/>
              </w:rPr>
              <w:t>поселения</w:t>
            </w:r>
          </w:p>
        </w:tc>
      </w:tr>
      <w:tr w:rsidR="00841E51" w:rsidRPr="00284F9F" w:rsidTr="009F6440">
        <w:trPr>
          <w:trHeight w:val="769"/>
        </w:trPr>
        <w:tc>
          <w:tcPr>
            <w:tcW w:w="1121" w:type="dxa"/>
          </w:tcPr>
          <w:p w:rsidR="00841E51" w:rsidRPr="00284F9F" w:rsidRDefault="00841E51" w:rsidP="00924FB6">
            <w:pPr>
              <w:jc w:val="center"/>
              <w:rPr>
                <w:b/>
                <w:bCs/>
              </w:rPr>
            </w:pPr>
            <w:r w:rsidRPr="00284F9F">
              <w:rPr>
                <w:snapToGrid w:val="0"/>
                <w:color w:val="000000"/>
              </w:rPr>
              <w:t>главного админи-стратора доходов</w:t>
            </w:r>
          </w:p>
        </w:tc>
        <w:tc>
          <w:tcPr>
            <w:tcW w:w="2707" w:type="dxa"/>
          </w:tcPr>
          <w:p w:rsidR="00841E51" w:rsidRPr="00284F9F" w:rsidRDefault="00841E51" w:rsidP="00924FB6">
            <w:pPr>
              <w:jc w:val="center"/>
              <w:rPr>
                <w:b/>
                <w:bCs/>
              </w:rPr>
            </w:pPr>
            <w:r w:rsidRPr="00284F9F">
              <w:rPr>
                <w:snapToGrid w:val="0"/>
                <w:color w:val="000000"/>
              </w:rPr>
              <w:t>доходов местного бюджета</w:t>
            </w:r>
          </w:p>
        </w:tc>
        <w:tc>
          <w:tcPr>
            <w:tcW w:w="6061" w:type="dxa"/>
            <w:vMerge/>
          </w:tcPr>
          <w:p w:rsidR="00841E51" w:rsidRPr="00284F9F" w:rsidRDefault="00841E51" w:rsidP="00924FB6">
            <w:pPr>
              <w:jc w:val="center"/>
              <w:rPr>
                <w:b/>
                <w:bCs/>
              </w:rPr>
            </w:pPr>
          </w:p>
        </w:tc>
      </w:tr>
    </w:tbl>
    <w:p w:rsidR="00841E51" w:rsidRPr="00284F9F" w:rsidRDefault="00841E51" w:rsidP="003177A4">
      <w:pPr>
        <w:jc w:val="center"/>
        <w:rPr>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2693"/>
        <w:gridCol w:w="6095"/>
      </w:tblGrid>
      <w:tr w:rsidR="00841E51" w:rsidRPr="00284F9F" w:rsidTr="00924FB6">
        <w:trPr>
          <w:trHeight w:val="171"/>
          <w:tblHeader/>
        </w:trPr>
        <w:tc>
          <w:tcPr>
            <w:tcW w:w="1101" w:type="dxa"/>
          </w:tcPr>
          <w:p w:rsidR="00841E51" w:rsidRPr="00284F9F" w:rsidRDefault="00841E51" w:rsidP="00924FB6">
            <w:pPr>
              <w:jc w:val="center"/>
              <w:rPr>
                <w:snapToGrid w:val="0"/>
                <w:color w:val="000000"/>
              </w:rPr>
            </w:pPr>
            <w:r w:rsidRPr="00284F9F">
              <w:rPr>
                <w:snapToGrid w:val="0"/>
                <w:color w:val="000000"/>
              </w:rPr>
              <w:t>1</w:t>
            </w:r>
          </w:p>
        </w:tc>
        <w:tc>
          <w:tcPr>
            <w:tcW w:w="2693" w:type="dxa"/>
          </w:tcPr>
          <w:p w:rsidR="00841E51" w:rsidRPr="00284F9F" w:rsidRDefault="00841E51" w:rsidP="00924FB6">
            <w:pPr>
              <w:jc w:val="center"/>
              <w:rPr>
                <w:snapToGrid w:val="0"/>
                <w:color w:val="000000"/>
              </w:rPr>
            </w:pPr>
            <w:r w:rsidRPr="00284F9F">
              <w:rPr>
                <w:snapToGrid w:val="0"/>
                <w:color w:val="000000"/>
              </w:rPr>
              <w:t>2</w:t>
            </w:r>
          </w:p>
        </w:tc>
        <w:tc>
          <w:tcPr>
            <w:tcW w:w="6095" w:type="dxa"/>
          </w:tcPr>
          <w:p w:rsidR="00841E51" w:rsidRPr="00284F9F" w:rsidRDefault="00841E51" w:rsidP="00924FB6">
            <w:pPr>
              <w:ind w:right="-390"/>
              <w:jc w:val="center"/>
              <w:rPr>
                <w:snapToGrid w:val="0"/>
                <w:color w:val="000000"/>
              </w:rPr>
            </w:pPr>
            <w:r w:rsidRPr="00284F9F">
              <w:rPr>
                <w:snapToGrid w:val="0"/>
                <w:color w:val="000000"/>
              </w:rPr>
              <w:t>3</w:t>
            </w:r>
          </w:p>
        </w:tc>
      </w:tr>
      <w:tr w:rsidR="00841E51" w:rsidRPr="00284F9F" w:rsidTr="00924FB6">
        <w:trPr>
          <w:trHeight w:val="218"/>
        </w:trPr>
        <w:tc>
          <w:tcPr>
            <w:tcW w:w="1101" w:type="dxa"/>
            <w:vAlign w:val="center"/>
          </w:tcPr>
          <w:p w:rsidR="00841E51" w:rsidRPr="00284F9F" w:rsidRDefault="00841E51" w:rsidP="00924FB6">
            <w:pPr>
              <w:jc w:val="center"/>
              <w:rPr>
                <w:snapToGrid w:val="0"/>
                <w:color w:val="000000"/>
              </w:rPr>
            </w:pPr>
            <w:r w:rsidRPr="00284F9F">
              <w:rPr>
                <w:snapToGrid w:val="0"/>
                <w:color w:val="000000"/>
              </w:rPr>
              <w:t>001</w:t>
            </w:r>
          </w:p>
        </w:tc>
        <w:tc>
          <w:tcPr>
            <w:tcW w:w="2693" w:type="dxa"/>
            <w:vAlign w:val="center"/>
          </w:tcPr>
          <w:p w:rsidR="00841E51" w:rsidRPr="00284F9F" w:rsidRDefault="00841E51" w:rsidP="00924FB6">
            <w:pPr>
              <w:jc w:val="center"/>
              <w:rPr>
                <w:snapToGrid w:val="0"/>
                <w:color w:val="000000"/>
              </w:rPr>
            </w:pPr>
          </w:p>
        </w:tc>
        <w:tc>
          <w:tcPr>
            <w:tcW w:w="6095" w:type="dxa"/>
          </w:tcPr>
          <w:p w:rsidR="00841E51" w:rsidRPr="00284F9F" w:rsidRDefault="00841E51" w:rsidP="00924FB6">
            <w:pPr>
              <w:rPr>
                <w:b/>
                <w:snapToGrid w:val="0"/>
                <w:color w:val="000000"/>
              </w:rPr>
            </w:pPr>
            <w:r w:rsidRPr="00284F9F">
              <w:rPr>
                <w:b/>
                <w:snapToGrid w:val="0"/>
                <w:color w:val="000000"/>
              </w:rPr>
              <w:t>Администрация   Мантуровского  сельсовета Мантуровского района Курской области</w:t>
            </w:r>
          </w:p>
        </w:tc>
      </w:tr>
      <w:tr w:rsidR="00841E51" w:rsidRPr="00284F9F" w:rsidTr="00924FB6">
        <w:trPr>
          <w:trHeight w:val="421"/>
        </w:trPr>
        <w:tc>
          <w:tcPr>
            <w:tcW w:w="1101" w:type="dxa"/>
            <w:vAlign w:val="center"/>
          </w:tcPr>
          <w:p w:rsidR="00841E51" w:rsidRPr="00284F9F" w:rsidRDefault="00841E51" w:rsidP="00924FB6">
            <w:pPr>
              <w:autoSpaceDE w:val="0"/>
              <w:autoSpaceDN w:val="0"/>
              <w:jc w:val="center"/>
              <w:rPr>
                <w:snapToGrid w:val="0"/>
                <w:color w:val="000000"/>
              </w:rPr>
            </w:pPr>
            <w:r w:rsidRPr="00284F9F">
              <w:rPr>
                <w:snapToGrid w:val="0"/>
                <w:color w:val="000000"/>
              </w:rPr>
              <w:t>001</w:t>
            </w:r>
          </w:p>
        </w:tc>
        <w:tc>
          <w:tcPr>
            <w:tcW w:w="2693" w:type="dxa"/>
            <w:vAlign w:val="center"/>
          </w:tcPr>
          <w:p w:rsidR="00841E51" w:rsidRPr="00284F9F" w:rsidRDefault="00841E51" w:rsidP="00924FB6">
            <w:pPr>
              <w:autoSpaceDE w:val="0"/>
              <w:autoSpaceDN w:val="0"/>
              <w:jc w:val="center"/>
              <w:rPr>
                <w:snapToGrid w:val="0"/>
                <w:color w:val="000000"/>
              </w:rPr>
            </w:pPr>
            <w:r w:rsidRPr="00284F9F">
              <w:rPr>
                <w:snapToGrid w:val="0"/>
                <w:color w:val="000000"/>
              </w:rPr>
              <w:t xml:space="preserve">1 08 04020 01 </w:t>
            </w:r>
            <w:r w:rsidRPr="00284F9F">
              <w:rPr>
                <w:snapToGrid w:val="0"/>
                <w:color w:val="000000"/>
                <w:lang w:val="en-US"/>
              </w:rPr>
              <w:t>0</w:t>
            </w:r>
            <w:r w:rsidRPr="00284F9F">
              <w:rPr>
                <w:snapToGrid w:val="0"/>
                <w:color w:val="000000"/>
              </w:rPr>
              <w:t>000 110</w:t>
            </w:r>
          </w:p>
        </w:tc>
        <w:tc>
          <w:tcPr>
            <w:tcW w:w="6095" w:type="dxa"/>
          </w:tcPr>
          <w:p w:rsidR="00841E51" w:rsidRPr="00284F9F" w:rsidRDefault="00841E51" w:rsidP="00924FB6">
            <w:pPr>
              <w:autoSpaceDE w:val="0"/>
              <w:autoSpaceDN w:val="0"/>
              <w:rPr>
                <w:snapToGrid w:val="0"/>
                <w:color w:val="000000"/>
              </w:rPr>
            </w:pPr>
            <w:r w:rsidRPr="00284F9F">
              <w:rPr>
                <w:snapToGrid w:val="0"/>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841E51" w:rsidRPr="00284F9F" w:rsidTr="00924FB6">
        <w:trPr>
          <w:trHeight w:val="421"/>
        </w:trPr>
        <w:tc>
          <w:tcPr>
            <w:tcW w:w="1101" w:type="dxa"/>
            <w:vAlign w:val="center"/>
          </w:tcPr>
          <w:p w:rsidR="00841E51" w:rsidRPr="00284F9F" w:rsidRDefault="00841E51" w:rsidP="00924FB6">
            <w:pPr>
              <w:autoSpaceDE w:val="0"/>
              <w:autoSpaceDN w:val="0"/>
              <w:jc w:val="center"/>
              <w:rPr>
                <w:snapToGrid w:val="0"/>
                <w:color w:val="000000"/>
              </w:rPr>
            </w:pPr>
            <w:r w:rsidRPr="00284F9F">
              <w:rPr>
                <w:snapToGrid w:val="0"/>
                <w:color w:val="000000"/>
              </w:rPr>
              <w:t>001</w:t>
            </w:r>
          </w:p>
        </w:tc>
        <w:tc>
          <w:tcPr>
            <w:tcW w:w="2693" w:type="dxa"/>
            <w:vAlign w:val="center"/>
          </w:tcPr>
          <w:p w:rsidR="00841E51" w:rsidRPr="00284F9F" w:rsidRDefault="00841E51" w:rsidP="00924FB6">
            <w:pPr>
              <w:autoSpaceDE w:val="0"/>
              <w:autoSpaceDN w:val="0"/>
              <w:jc w:val="center"/>
              <w:rPr>
                <w:snapToGrid w:val="0"/>
                <w:color w:val="000000"/>
              </w:rPr>
            </w:pPr>
            <w:r w:rsidRPr="00284F9F">
              <w:rPr>
                <w:snapToGrid w:val="0"/>
                <w:color w:val="000000"/>
              </w:rPr>
              <w:t>1 11 01050 10 0000 120</w:t>
            </w:r>
          </w:p>
        </w:tc>
        <w:tc>
          <w:tcPr>
            <w:tcW w:w="6095" w:type="dxa"/>
          </w:tcPr>
          <w:p w:rsidR="00841E51" w:rsidRPr="00284F9F" w:rsidRDefault="00841E51" w:rsidP="00924FB6">
            <w:pPr>
              <w:autoSpaceDE w:val="0"/>
              <w:autoSpaceDN w:val="0"/>
              <w:rPr>
                <w:snapToGrid w:val="0"/>
                <w:color w:val="000000"/>
              </w:rPr>
            </w:pPr>
            <w:r w:rsidRPr="00284F9F">
              <w:rPr>
                <w:snapToGrid w:val="0"/>
                <w:color w:val="00000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r>
      <w:tr w:rsidR="00841E51" w:rsidRPr="00284F9F" w:rsidTr="00924FB6">
        <w:trPr>
          <w:trHeight w:val="421"/>
        </w:trPr>
        <w:tc>
          <w:tcPr>
            <w:tcW w:w="1101" w:type="dxa"/>
            <w:vAlign w:val="center"/>
          </w:tcPr>
          <w:p w:rsidR="00841E51" w:rsidRPr="00284F9F" w:rsidRDefault="00841E51" w:rsidP="00924FB6">
            <w:pPr>
              <w:autoSpaceDE w:val="0"/>
              <w:autoSpaceDN w:val="0"/>
              <w:jc w:val="center"/>
              <w:rPr>
                <w:snapToGrid w:val="0"/>
                <w:color w:val="000000"/>
              </w:rPr>
            </w:pPr>
            <w:r w:rsidRPr="00284F9F">
              <w:rPr>
                <w:snapToGrid w:val="0"/>
                <w:color w:val="000000"/>
              </w:rPr>
              <w:t>001</w:t>
            </w:r>
          </w:p>
        </w:tc>
        <w:tc>
          <w:tcPr>
            <w:tcW w:w="2693" w:type="dxa"/>
            <w:vAlign w:val="center"/>
          </w:tcPr>
          <w:p w:rsidR="00841E51" w:rsidRPr="00284F9F" w:rsidRDefault="00841E51" w:rsidP="00924FB6">
            <w:pPr>
              <w:autoSpaceDE w:val="0"/>
              <w:autoSpaceDN w:val="0"/>
              <w:jc w:val="center"/>
              <w:rPr>
                <w:snapToGrid w:val="0"/>
                <w:color w:val="000000"/>
              </w:rPr>
            </w:pPr>
            <w:r w:rsidRPr="00284F9F">
              <w:rPr>
                <w:snapToGrid w:val="0"/>
                <w:color w:val="000000"/>
              </w:rPr>
              <w:t>1 11 02085 10 0000 120</w:t>
            </w:r>
          </w:p>
        </w:tc>
        <w:tc>
          <w:tcPr>
            <w:tcW w:w="6095" w:type="dxa"/>
          </w:tcPr>
          <w:p w:rsidR="00841E51" w:rsidRPr="00284F9F" w:rsidRDefault="00841E51" w:rsidP="00924FB6">
            <w:pPr>
              <w:autoSpaceDE w:val="0"/>
              <w:autoSpaceDN w:val="0"/>
              <w:rPr>
                <w:snapToGrid w:val="0"/>
                <w:color w:val="000000"/>
              </w:rPr>
            </w:pPr>
            <w:r w:rsidRPr="00284F9F">
              <w:rPr>
                <w:snapToGrid w:val="0"/>
                <w:color w:val="000000"/>
              </w:rPr>
              <w:t>Доходы от размещения сумм, аккумулируемых в ходе проведения аукционов по продаже акций, находящихся в собственности сельских поселений</w:t>
            </w:r>
          </w:p>
        </w:tc>
      </w:tr>
      <w:tr w:rsidR="00841E51" w:rsidRPr="00284F9F" w:rsidTr="00924FB6">
        <w:trPr>
          <w:trHeight w:val="421"/>
        </w:trPr>
        <w:tc>
          <w:tcPr>
            <w:tcW w:w="1101" w:type="dxa"/>
            <w:vAlign w:val="center"/>
          </w:tcPr>
          <w:p w:rsidR="00841E51" w:rsidRPr="00284F9F" w:rsidRDefault="00841E51" w:rsidP="00924FB6">
            <w:pPr>
              <w:autoSpaceDE w:val="0"/>
              <w:autoSpaceDN w:val="0"/>
              <w:jc w:val="center"/>
              <w:rPr>
                <w:snapToGrid w:val="0"/>
                <w:color w:val="000000"/>
              </w:rPr>
            </w:pPr>
            <w:r w:rsidRPr="00284F9F">
              <w:rPr>
                <w:snapToGrid w:val="0"/>
                <w:color w:val="000000"/>
              </w:rPr>
              <w:t>001</w:t>
            </w:r>
          </w:p>
        </w:tc>
        <w:tc>
          <w:tcPr>
            <w:tcW w:w="2693" w:type="dxa"/>
            <w:vAlign w:val="center"/>
          </w:tcPr>
          <w:p w:rsidR="00841E51" w:rsidRPr="00284F9F" w:rsidRDefault="00841E51" w:rsidP="00924FB6">
            <w:pPr>
              <w:autoSpaceDE w:val="0"/>
              <w:autoSpaceDN w:val="0"/>
              <w:jc w:val="center"/>
              <w:rPr>
                <w:snapToGrid w:val="0"/>
                <w:color w:val="000000"/>
              </w:rPr>
            </w:pPr>
            <w:r w:rsidRPr="00284F9F">
              <w:rPr>
                <w:snapToGrid w:val="0"/>
                <w:color w:val="000000"/>
              </w:rPr>
              <w:t>1 11 03050 10 0000 120</w:t>
            </w:r>
          </w:p>
        </w:tc>
        <w:tc>
          <w:tcPr>
            <w:tcW w:w="6095" w:type="dxa"/>
          </w:tcPr>
          <w:p w:rsidR="00841E51" w:rsidRPr="00284F9F" w:rsidRDefault="00841E51" w:rsidP="00924FB6">
            <w:pPr>
              <w:autoSpaceDE w:val="0"/>
              <w:autoSpaceDN w:val="0"/>
              <w:rPr>
                <w:snapToGrid w:val="0"/>
                <w:color w:val="000000"/>
              </w:rPr>
            </w:pPr>
            <w:r w:rsidRPr="00284F9F">
              <w:rPr>
                <w:snapToGrid w:val="0"/>
                <w:color w:val="000000"/>
              </w:rPr>
              <w:t>Проценты, полученные от предоставления бюджетных кредитов внутри страны за счет средств бюджетов сельских поселений</w:t>
            </w:r>
          </w:p>
        </w:tc>
      </w:tr>
      <w:tr w:rsidR="00841E51" w:rsidRPr="00284F9F" w:rsidTr="00924FB6">
        <w:trPr>
          <w:trHeight w:val="421"/>
        </w:trPr>
        <w:tc>
          <w:tcPr>
            <w:tcW w:w="1101" w:type="dxa"/>
            <w:vAlign w:val="center"/>
          </w:tcPr>
          <w:p w:rsidR="00841E51" w:rsidRPr="00284F9F" w:rsidRDefault="00841E51" w:rsidP="00924FB6">
            <w:pPr>
              <w:autoSpaceDE w:val="0"/>
              <w:autoSpaceDN w:val="0"/>
              <w:jc w:val="center"/>
              <w:rPr>
                <w:snapToGrid w:val="0"/>
                <w:color w:val="000000"/>
              </w:rPr>
            </w:pPr>
            <w:r w:rsidRPr="00284F9F">
              <w:rPr>
                <w:snapToGrid w:val="0"/>
                <w:color w:val="000000"/>
              </w:rPr>
              <w:t>001</w:t>
            </w:r>
          </w:p>
        </w:tc>
        <w:tc>
          <w:tcPr>
            <w:tcW w:w="2693" w:type="dxa"/>
            <w:vAlign w:val="center"/>
          </w:tcPr>
          <w:p w:rsidR="00841E51" w:rsidRPr="00284F9F" w:rsidRDefault="00841E51" w:rsidP="00924FB6">
            <w:pPr>
              <w:autoSpaceDE w:val="0"/>
              <w:autoSpaceDN w:val="0"/>
              <w:jc w:val="center"/>
              <w:rPr>
                <w:snapToGrid w:val="0"/>
                <w:color w:val="000000"/>
              </w:rPr>
            </w:pPr>
            <w:r w:rsidRPr="00284F9F">
              <w:rPr>
                <w:snapToGrid w:val="0"/>
                <w:color w:val="000000"/>
              </w:rPr>
              <w:t>1 11 05025 10 0000 120</w:t>
            </w:r>
          </w:p>
        </w:tc>
        <w:tc>
          <w:tcPr>
            <w:tcW w:w="6095" w:type="dxa"/>
          </w:tcPr>
          <w:p w:rsidR="00841E51" w:rsidRPr="00284F9F" w:rsidRDefault="00841E51" w:rsidP="00924FB6">
            <w:pPr>
              <w:autoSpaceDE w:val="0"/>
              <w:autoSpaceDN w:val="0"/>
              <w:rPr>
                <w:snapToGrid w:val="0"/>
                <w:color w:val="000000"/>
              </w:rPr>
            </w:pPr>
            <w:r w:rsidRPr="00284F9F">
              <w:rPr>
                <w:snapToGrid w:val="0"/>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841E51" w:rsidRPr="00284F9F" w:rsidTr="00924FB6">
        <w:trPr>
          <w:trHeight w:val="421"/>
        </w:trPr>
        <w:tc>
          <w:tcPr>
            <w:tcW w:w="1101" w:type="dxa"/>
            <w:vAlign w:val="center"/>
          </w:tcPr>
          <w:p w:rsidR="00841E51" w:rsidRPr="00284F9F" w:rsidRDefault="00841E51" w:rsidP="00924FB6">
            <w:pPr>
              <w:autoSpaceDE w:val="0"/>
              <w:autoSpaceDN w:val="0"/>
              <w:jc w:val="center"/>
              <w:rPr>
                <w:snapToGrid w:val="0"/>
              </w:rPr>
            </w:pPr>
            <w:r w:rsidRPr="00284F9F">
              <w:rPr>
                <w:snapToGrid w:val="0"/>
              </w:rPr>
              <w:t>001</w:t>
            </w:r>
          </w:p>
        </w:tc>
        <w:tc>
          <w:tcPr>
            <w:tcW w:w="2693" w:type="dxa"/>
            <w:vAlign w:val="center"/>
          </w:tcPr>
          <w:p w:rsidR="00841E51" w:rsidRPr="00284F9F" w:rsidRDefault="00841E51" w:rsidP="00924FB6">
            <w:pPr>
              <w:autoSpaceDE w:val="0"/>
              <w:autoSpaceDN w:val="0"/>
              <w:jc w:val="center"/>
              <w:rPr>
                <w:snapToGrid w:val="0"/>
              </w:rPr>
            </w:pPr>
            <w:r w:rsidRPr="00284F9F">
              <w:rPr>
                <w:snapToGrid w:val="0"/>
              </w:rPr>
              <w:t>111 05027 10 0000 120</w:t>
            </w:r>
          </w:p>
        </w:tc>
        <w:tc>
          <w:tcPr>
            <w:tcW w:w="6095" w:type="dxa"/>
          </w:tcPr>
          <w:p w:rsidR="00841E51" w:rsidRPr="00284F9F" w:rsidRDefault="00841E51" w:rsidP="00924FB6">
            <w:pPr>
              <w:autoSpaceDE w:val="0"/>
              <w:autoSpaceDN w:val="0"/>
              <w:rPr>
                <w:snapToGrid w:val="0"/>
              </w:rPr>
            </w:pPr>
            <w:r w:rsidRPr="00284F9F">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сельских поселений</w:t>
            </w:r>
          </w:p>
        </w:tc>
      </w:tr>
      <w:tr w:rsidR="00841E51" w:rsidRPr="00284F9F" w:rsidTr="00924FB6">
        <w:trPr>
          <w:trHeight w:val="421"/>
        </w:trPr>
        <w:tc>
          <w:tcPr>
            <w:tcW w:w="1101" w:type="dxa"/>
            <w:vAlign w:val="center"/>
          </w:tcPr>
          <w:p w:rsidR="00841E51" w:rsidRPr="00284F9F" w:rsidRDefault="00841E51" w:rsidP="00924FB6">
            <w:pPr>
              <w:autoSpaceDE w:val="0"/>
              <w:autoSpaceDN w:val="0"/>
              <w:jc w:val="center"/>
              <w:rPr>
                <w:snapToGrid w:val="0"/>
                <w:color w:val="000000"/>
              </w:rPr>
            </w:pPr>
            <w:r w:rsidRPr="00284F9F">
              <w:rPr>
                <w:snapToGrid w:val="0"/>
                <w:color w:val="000000"/>
              </w:rPr>
              <w:t>001</w:t>
            </w:r>
          </w:p>
        </w:tc>
        <w:tc>
          <w:tcPr>
            <w:tcW w:w="2693" w:type="dxa"/>
            <w:vAlign w:val="center"/>
          </w:tcPr>
          <w:p w:rsidR="00841E51" w:rsidRPr="00284F9F" w:rsidRDefault="00841E51" w:rsidP="00924FB6">
            <w:pPr>
              <w:autoSpaceDE w:val="0"/>
              <w:autoSpaceDN w:val="0"/>
              <w:jc w:val="center"/>
              <w:rPr>
                <w:snapToGrid w:val="0"/>
                <w:color w:val="000000"/>
              </w:rPr>
            </w:pPr>
            <w:r w:rsidRPr="00284F9F">
              <w:rPr>
                <w:snapToGrid w:val="0"/>
                <w:color w:val="000000"/>
              </w:rPr>
              <w:t>1 11 05035 10 0000 120</w:t>
            </w:r>
          </w:p>
        </w:tc>
        <w:tc>
          <w:tcPr>
            <w:tcW w:w="6095" w:type="dxa"/>
          </w:tcPr>
          <w:p w:rsidR="00841E51" w:rsidRPr="00284F9F" w:rsidRDefault="00841E51" w:rsidP="00924FB6">
            <w:pPr>
              <w:autoSpaceDE w:val="0"/>
              <w:autoSpaceDN w:val="0"/>
              <w:rPr>
                <w:snapToGrid w:val="0"/>
                <w:color w:val="000000"/>
              </w:rPr>
            </w:pPr>
            <w:r w:rsidRPr="00284F9F">
              <w:rPr>
                <w:snapToGrid w:val="0"/>
                <w:color w:val="00000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841E51" w:rsidRPr="00284F9F" w:rsidTr="00924FB6">
        <w:trPr>
          <w:trHeight w:val="421"/>
        </w:trPr>
        <w:tc>
          <w:tcPr>
            <w:tcW w:w="1101" w:type="dxa"/>
            <w:vAlign w:val="center"/>
          </w:tcPr>
          <w:p w:rsidR="00841E51" w:rsidRPr="00284F9F" w:rsidRDefault="00841E51" w:rsidP="00924FB6">
            <w:pPr>
              <w:autoSpaceDE w:val="0"/>
              <w:autoSpaceDN w:val="0"/>
              <w:jc w:val="center"/>
              <w:rPr>
                <w:snapToGrid w:val="0"/>
              </w:rPr>
            </w:pPr>
            <w:r w:rsidRPr="00284F9F">
              <w:rPr>
                <w:snapToGrid w:val="0"/>
              </w:rPr>
              <w:t>001</w:t>
            </w:r>
          </w:p>
        </w:tc>
        <w:tc>
          <w:tcPr>
            <w:tcW w:w="2693" w:type="dxa"/>
            <w:vAlign w:val="center"/>
          </w:tcPr>
          <w:p w:rsidR="00841E51" w:rsidRPr="00284F9F" w:rsidRDefault="00841E51" w:rsidP="00924FB6">
            <w:pPr>
              <w:autoSpaceDE w:val="0"/>
              <w:autoSpaceDN w:val="0"/>
              <w:jc w:val="center"/>
              <w:rPr>
                <w:snapToGrid w:val="0"/>
              </w:rPr>
            </w:pPr>
            <w:r w:rsidRPr="00284F9F">
              <w:rPr>
                <w:snapToGrid w:val="0"/>
              </w:rPr>
              <w:t>111 05075 10 0000 120</w:t>
            </w:r>
          </w:p>
        </w:tc>
        <w:tc>
          <w:tcPr>
            <w:tcW w:w="6095" w:type="dxa"/>
          </w:tcPr>
          <w:p w:rsidR="00841E51" w:rsidRPr="00284F9F" w:rsidRDefault="00841E51" w:rsidP="00924FB6">
            <w:pPr>
              <w:autoSpaceDE w:val="0"/>
              <w:autoSpaceDN w:val="0"/>
              <w:rPr>
                <w:snapToGrid w:val="0"/>
              </w:rPr>
            </w:pPr>
            <w:r w:rsidRPr="00284F9F">
              <w:t>Доходы от сдачи в аренду имущества, составляющего казну сельских поселений (за исключением земельных участков)</w:t>
            </w:r>
          </w:p>
        </w:tc>
      </w:tr>
      <w:tr w:rsidR="00841E51" w:rsidRPr="00284F9F" w:rsidTr="00924FB6">
        <w:trPr>
          <w:trHeight w:val="421"/>
        </w:trPr>
        <w:tc>
          <w:tcPr>
            <w:tcW w:w="1101" w:type="dxa"/>
            <w:vAlign w:val="center"/>
          </w:tcPr>
          <w:p w:rsidR="00841E51" w:rsidRPr="00284F9F" w:rsidRDefault="00841E51" w:rsidP="00924FB6">
            <w:pPr>
              <w:autoSpaceDE w:val="0"/>
              <w:autoSpaceDN w:val="0"/>
              <w:jc w:val="center"/>
              <w:rPr>
                <w:snapToGrid w:val="0"/>
              </w:rPr>
            </w:pPr>
            <w:r w:rsidRPr="00284F9F">
              <w:rPr>
                <w:snapToGrid w:val="0"/>
              </w:rPr>
              <w:t>001</w:t>
            </w:r>
          </w:p>
        </w:tc>
        <w:tc>
          <w:tcPr>
            <w:tcW w:w="2693" w:type="dxa"/>
            <w:vAlign w:val="center"/>
          </w:tcPr>
          <w:p w:rsidR="00841E51" w:rsidRPr="00284F9F" w:rsidRDefault="00841E51" w:rsidP="00924FB6">
            <w:pPr>
              <w:autoSpaceDE w:val="0"/>
              <w:autoSpaceDN w:val="0"/>
              <w:jc w:val="center"/>
              <w:rPr>
                <w:snapToGrid w:val="0"/>
              </w:rPr>
            </w:pPr>
            <w:r w:rsidRPr="00284F9F">
              <w:rPr>
                <w:snapToGrid w:val="0"/>
              </w:rPr>
              <w:t>111 05093 10 0000 120</w:t>
            </w:r>
          </w:p>
        </w:tc>
        <w:tc>
          <w:tcPr>
            <w:tcW w:w="6095" w:type="dxa"/>
          </w:tcPr>
          <w:p w:rsidR="00841E51" w:rsidRPr="00284F9F" w:rsidRDefault="00841E51" w:rsidP="00924FB6">
            <w:pPr>
              <w:autoSpaceDE w:val="0"/>
              <w:autoSpaceDN w:val="0"/>
              <w:rPr>
                <w:snapToGrid w:val="0"/>
              </w:rPr>
            </w:pPr>
            <w:r w:rsidRPr="00284F9F">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сельских поселений</w:t>
            </w:r>
          </w:p>
        </w:tc>
      </w:tr>
      <w:tr w:rsidR="00841E51" w:rsidRPr="00284F9F" w:rsidTr="00924FB6">
        <w:trPr>
          <w:trHeight w:val="421"/>
        </w:trPr>
        <w:tc>
          <w:tcPr>
            <w:tcW w:w="1101" w:type="dxa"/>
            <w:vAlign w:val="center"/>
          </w:tcPr>
          <w:p w:rsidR="00841E51" w:rsidRPr="00284F9F" w:rsidRDefault="00841E51" w:rsidP="00924FB6">
            <w:pPr>
              <w:autoSpaceDE w:val="0"/>
              <w:autoSpaceDN w:val="0"/>
              <w:jc w:val="center"/>
              <w:rPr>
                <w:snapToGrid w:val="0"/>
                <w:color w:val="000000"/>
              </w:rPr>
            </w:pPr>
            <w:r w:rsidRPr="00284F9F">
              <w:rPr>
                <w:snapToGrid w:val="0"/>
                <w:color w:val="000000"/>
              </w:rPr>
              <w:t>001</w:t>
            </w:r>
          </w:p>
        </w:tc>
        <w:tc>
          <w:tcPr>
            <w:tcW w:w="2693" w:type="dxa"/>
            <w:vAlign w:val="center"/>
          </w:tcPr>
          <w:p w:rsidR="00841E51" w:rsidRPr="00284F9F" w:rsidRDefault="00841E51" w:rsidP="00924FB6">
            <w:pPr>
              <w:autoSpaceDE w:val="0"/>
              <w:autoSpaceDN w:val="0"/>
              <w:jc w:val="center"/>
              <w:rPr>
                <w:snapToGrid w:val="0"/>
                <w:color w:val="000000"/>
              </w:rPr>
            </w:pPr>
            <w:r w:rsidRPr="00284F9F">
              <w:rPr>
                <w:snapToGrid w:val="0"/>
                <w:color w:val="000000"/>
              </w:rPr>
              <w:t>1 11 07015 10 0000 120</w:t>
            </w:r>
          </w:p>
        </w:tc>
        <w:tc>
          <w:tcPr>
            <w:tcW w:w="6095" w:type="dxa"/>
          </w:tcPr>
          <w:p w:rsidR="00841E51" w:rsidRPr="00284F9F" w:rsidRDefault="00841E51" w:rsidP="00924FB6">
            <w:pPr>
              <w:autoSpaceDE w:val="0"/>
              <w:autoSpaceDN w:val="0"/>
              <w:rPr>
                <w:snapToGrid w:val="0"/>
                <w:color w:val="000000"/>
              </w:rPr>
            </w:pPr>
            <w:r w:rsidRPr="00284F9F">
              <w:rPr>
                <w:snapToGrid w:val="0"/>
                <w:color w:val="00000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841E51" w:rsidRPr="00284F9F" w:rsidTr="00924FB6">
        <w:trPr>
          <w:trHeight w:val="838"/>
        </w:trPr>
        <w:tc>
          <w:tcPr>
            <w:tcW w:w="1101" w:type="dxa"/>
            <w:vAlign w:val="center"/>
          </w:tcPr>
          <w:p w:rsidR="00841E51" w:rsidRPr="00284F9F" w:rsidRDefault="00841E51" w:rsidP="00924FB6">
            <w:pPr>
              <w:autoSpaceDE w:val="0"/>
              <w:autoSpaceDN w:val="0"/>
              <w:jc w:val="center"/>
              <w:rPr>
                <w:snapToGrid w:val="0"/>
                <w:color w:val="000000"/>
              </w:rPr>
            </w:pPr>
            <w:r w:rsidRPr="00284F9F">
              <w:rPr>
                <w:snapToGrid w:val="0"/>
                <w:color w:val="000000"/>
              </w:rPr>
              <w:t>001</w:t>
            </w:r>
          </w:p>
        </w:tc>
        <w:tc>
          <w:tcPr>
            <w:tcW w:w="2693" w:type="dxa"/>
            <w:vAlign w:val="center"/>
          </w:tcPr>
          <w:p w:rsidR="00841E51" w:rsidRPr="00284F9F" w:rsidRDefault="00841E51" w:rsidP="00924FB6">
            <w:pPr>
              <w:autoSpaceDE w:val="0"/>
              <w:autoSpaceDN w:val="0"/>
              <w:jc w:val="center"/>
              <w:rPr>
                <w:snapToGrid w:val="0"/>
                <w:color w:val="000000"/>
              </w:rPr>
            </w:pPr>
            <w:r w:rsidRPr="00284F9F">
              <w:rPr>
                <w:snapToGrid w:val="0"/>
                <w:color w:val="000000"/>
              </w:rPr>
              <w:t>1 11 08050 10 0000 120</w:t>
            </w:r>
          </w:p>
        </w:tc>
        <w:tc>
          <w:tcPr>
            <w:tcW w:w="6095" w:type="dxa"/>
          </w:tcPr>
          <w:p w:rsidR="00841E51" w:rsidRPr="00284F9F" w:rsidRDefault="00841E51" w:rsidP="00924FB6">
            <w:pPr>
              <w:autoSpaceDE w:val="0"/>
              <w:autoSpaceDN w:val="0"/>
              <w:rPr>
                <w:snapToGrid w:val="0"/>
                <w:color w:val="000000"/>
              </w:rPr>
            </w:pPr>
            <w:r w:rsidRPr="00284F9F">
              <w:rPr>
                <w:snapToGrid w:val="0"/>
                <w:color w:val="000000"/>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841E51" w:rsidRPr="00284F9F" w:rsidTr="00924FB6">
        <w:trPr>
          <w:trHeight w:val="421"/>
        </w:trPr>
        <w:tc>
          <w:tcPr>
            <w:tcW w:w="1101" w:type="dxa"/>
            <w:vAlign w:val="center"/>
          </w:tcPr>
          <w:p w:rsidR="00841E51" w:rsidRPr="00284F9F" w:rsidRDefault="00841E51" w:rsidP="00924FB6">
            <w:pPr>
              <w:autoSpaceDE w:val="0"/>
              <w:autoSpaceDN w:val="0"/>
              <w:jc w:val="center"/>
              <w:rPr>
                <w:snapToGrid w:val="0"/>
                <w:color w:val="000000"/>
              </w:rPr>
            </w:pPr>
            <w:r w:rsidRPr="00284F9F">
              <w:rPr>
                <w:snapToGrid w:val="0"/>
                <w:color w:val="000000"/>
              </w:rPr>
              <w:t>001</w:t>
            </w:r>
          </w:p>
        </w:tc>
        <w:tc>
          <w:tcPr>
            <w:tcW w:w="2693" w:type="dxa"/>
            <w:vAlign w:val="center"/>
          </w:tcPr>
          <w:p w:rsidR="00841E51" w:rsidRPr="00284F9F" w:rsidRDefault="00841E51" w:rsidP="00924FB6">
            <w:pPr>
              <w:autoSpaceDE w:val="0"/>
              <w:autoSpaceDN w:val="0"/>
              <w:jc w:val="center"/>
              <w:rPr>
                <w:snapToGrid w:val="0"/>
                <w:color w:val="000000"/>
              </w:rPr>
            </w:pPr>
            <w:r w:rsidRPr="00284F9F">
              <w:rPr>
                <w:snapToGrid w:val="0"/>
                <w:color w:val="000000"/>
              </w:rPr>
              <w:t>1 11 09015 10 0000 120</w:t>
            </w:r>
          </w:p>
        </w:tc>
        <w:tc>
          <w:tcPr>
            <w:tcW w:w="6095" w:type="dxa"/>
          </w:tcPr>
          <w:p w:rsidR="00841E51" w:rsidRPr="00284F9F" w:rsidRDefault="00841E51" w:rsidP="00924FB6">
            <w:pPr>
              <w:autoSpaceDE w:val="0"/>
              <w:autoSpaceDN w:val="0"/>
              <w:rPr>
                <w:snapToGrid w:val="0"/>
                <w:color w:val="000000"/>
              </w:rPr>
            </w:pPr>
            <w:r w:rsidRPr="00284F9F">
              <w:rPr>
                <w:snapToGrid w:val="0"/>
                <w:color w:val="000000"/>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841E51" w:rsidRPr="00284F9F" w:rsidTr="00924FB6">
        <w:trPr>
          <w:trHeight w:val="421"/>
        </w:trPr>
        <w:tc>
          <w:tcPr>
            <w:tcW w:w="1101" w:type="dxa"/>
            <w:vAlign w:val="center"/>
          </w:tcPr>
          <w:p w:rsidR="00841E51" w:rsidRPr="00284F9F" w:rsidRDefault="00841E51" w:rsidP="00924FB6">
            <w:pPr>
              <w:autoSpaceDE w:val="0"/>
              <w:autoSpaceDN w:val="0"/>
              <w:jc w:val="center"/>
              <w:rPr>
                <w:snapToGrid w:val="0"/>
                <w:color w:val="000000"/>
              </w:rPr>
            </w:pPr>
            <w:r w:rsidRPr="00284F9F">
              <w:rPr>
                <w:snapToGrid w:val="0"/>
                <w:color w:val="000000"/>
              </w:rPr>
              <w:t>001</w:t>
            </w:r>
          </w:p>
        </w:tc>
        <w:tc>
          <w:tcPr>
            <w:tcW w:w="2693" w:type="dxa"/>
            <w:vAlign w:val="center"/>
          </w:tcPr>
          <w:p w:rsidR="00841E51" w:rsidRPr="00284F9F" w:rsidRDefault="00841E51" w:rsidP="00924FB6">
            <w:pPr>
              <w:autoSpaceDE w:val="0"/>
              <w:autoSpaceDN w:val="0"/>
              <w:jc w:val="center"/>
              <w:rPr>
                <w:snapToGrid w:val="0"/>
                <w:color w:val="000000"/>
              </w:rPr>
            </w:pPr>
            <w:r w:rsidRPr="00284F9F">
              <w:rPr>
                <w:snapToGrid w:val="0"/>
                <w:color w:val="000000"/>
              </w:rPr>
              <w:t>1 11 09025 10 0000 120</w:t>
            </w:r>
          </w:p>
        </w:tc>
        <w:tc>
          <w:tcPr>
            <w:tcW w:w="6095" w:type="dxa"/>
          </w:tcPr>
          <w:p w:rsidR="00841E51" w:rsidRPr="00284F9F" w:rsidRDefault="00841E51" w:rsidP="00924FB6">
            <w:pPr>
              <w:autoSpaceDE w:val="0"/>
              <w:autoSpaceDN w:val="0"/>
              <w:rPr>
                <w:snapToGrid w:val="0"/>
                <w:color w:val="000000"/>
              </w:rPr>
            </w:pPr>
            <w:r w:rsidRPr="00284F9F">
              <w:rPr>
                <w:snapToGrid w:val="0"/>
                <w:color w:val="000000"/>
              </w:rPr>
              <w:t>Доходы от распоряжения правами на результаты научно-технической деятельности, находящимися в собственности сельских поселений</w:t>
            </w:r>
          </w:p>
        </w:tc>
      </w:tr>
      <w:tr w:rsidR="00841E51" w:rsidRPr="00284F9F" w:rsidTr="00924FB6">
        <w:trPr>
          <w:trHeight w:val="421"/>
        </w:trPr>
        <w:tc>
          <w:tcPr>
            <w:tcW w:w="1101" w:type="dxa"/>
            <w:vAlign w:val="center"/>
          </w:tcPr>
          <w:p w:rsidR="00841E51" w:rsidRPr="00284F9F" w:rsidRDefault="00841E51" w:rsidP="00924FB6">
            <w:pPr>
              <w:autoSpaceDE w:val="0"/>
              <w:autoSpaceDN w:val="0"/>
              <w:jc w:val="center"/>
              <w:rPr>
                <w:snapToGrid w:val="0"/>
                <w:color w:val="000000"/>
              </w:rPr>
            </w:pPr>
            <w:r w:rsidRPr="00284F9F">
              <w:rPr>
                <w:snapToGrid w:val="0"/>
                <w:color w:val="000000"/>
              </w:rPr>
              <w:t>001</w:t>
            </w:r>
          </w:p>
        </w:tc>
        <w:tc>
          <w:tcPr>
            <w:tcW w:w="2693" w:type="dxa"/>
            <w:vAlign w:val="center"/>
          </w:tcPr>
          <w:p w:rsidR="00841E51" w:rsidRPr="00284F9F" w:rsidRDefault="00841E51" w:rsidP="00924FB6">
            <w:pPr>
              <w:autoSpaceDE w:val="0"/>
              <w:autoSpaceDN w:val="0"/>
              <w:jc w:val="center"/>
              <w:rPr>
                <w:snapToGrid w:val="0"/>
                <w:color w:val="000000"/>
              </w:rPr>
            </w:pPr>
            <w:r w:rsidRPr="00284F9F">
              <w:rPr>
                <w:snapToGrid w:val="0"/>
                <w:color w:val="000000"/>
              </w:rPr>
              <w:t>1 11 09035 10 0000 120</w:t>
            </w:r>
          </w:p>
        </w:tc>
        <w:tc>
          <w:tcPr>
            <w:tcW w:w="6095" w:type="dxa"/>
          </w:tcPr>
          <w:p w:rsidR="00841E51" w:rsidRPr="00284F9F" w:rsidRDefault="00841E51" w:rsidP="00924FB6">
            <w:pPr>
              <w:autoSpaceDE w:val="0"/>
              <w:autoSpaceDN w:val="0"/>
              <w:rPr>
                <w:snapToGrid w:val="0"/>
                <w:color w:val="000000"/>
              </w:rPr>
            </w:pPr>
            <w:r w:rsidRPr="00284F9F">
              <w:rPr>
                <w:snapToGrid w:val="0"/>
                <w:color w:val="000000"/>
              </w:rPr>
              <w:t>Доходы от эксплуатации и использования имущества автомобильных дорог, находящихся в собственности сельских поселений</w:t>
            </w:r>
          </w:p>
        </w:tc>
      </w:tr>
      <w:tr w:rsidR="00841E51" w:rsidRPr="00284F9F" w:rsidTr="00924FB6">
        <w:trPr>
          <w:trHeight w:val="421"/>
        </w:trPr>
        <w:tc>
          <w:tcPr>
            <w:tcW w:w="1101" w:type="dxa"/>
            <w:vAlign w:val="center"/>
          </w:tcPr>
          <w:p w:rsidR="00841E51" w:rsidRPr="00284F9F" w:rsidRDefault="00841E51" w:rsidP="00924FB6">
            <w:pPr>
              <w:autoSpaceDE w:val="0"/>
              <w:autoSpaceDN w:val="0"/>
              <w:jc w:val="center"/>
              <w:rPr>
                <w:snapToGrid w:val="0"/>
                <w:color w:val="000000"/>
              </w:rPr>
            </w:pPr>
            <w:r w:rsidRPr="00284F9F">
              <w:rPr>
                <w:snapToGrid w:val="0"/>
                <w:color w:val="000000"/>
              </w:rPr>
              <w:t>001</w:t>
            </w:r>
          </w:p>
        </w:tc>
        <w:tc>
          <w:tcPr>
            <w:tcW w:w="2693" w:type="dxa"/>
            <w:vAlign w:val="center"/>
          </w:tcPr>
          <w:p w:rsidR="00841E51" w:rsidRPr="00284F9F" w:rsidRDefault="00841E51" w:rsidP="00924FB6">
            <w:pPr>
              <w:autoSpaceDE w:val="0"/>
              <w:autoSpaceDN w:val="0"/>
              <w:jc w:val="center"/>
              <w:rPr>
                <w:snapToGrid w:val="0"/>
                <w:color w:val="000000"/>
              </w:rPr>
            </w:pPr>
            <w:r w:rsidRPr="00284F9F">
              <w:rPr>
                <w:snapToGrid w:val="0"/>
                <w:color w:val="000000"/>
              </w:rPr>
              <w:t>1 11 09045 10 0000 120</w:t>
            </w:r>
          </w:p>
        </w:tc>
        <w:tc>
          <w:tcPr>
            <w:tcW w:w="6095" w:type="dxa"/>
          </w:tcPr>
          <w:p w:rsidR="00841E51" w:rsidRPr="00284F9F" w:rsidRDefault="00841E51" w:rsidP="00924FB6">
            <w:pPr>
              <w:autoSpaceDE w:val="0"/>
              <w:autoSpaceDN w:val="0"/>
              <w:rPr>
                <w:snapToGrid w:val="0"/>
                <w:color w:val="000000"/>
              </w:rPr>
            </w:pPr>
            <w:r w:rsidRPr="00284F9F">
              <w:rPr>
                <w:snapToGrid w:val="0"/>
                <w:color w:val="000000"/>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r>
      <w:tr w:rsidR="00841E51" w:rsidRPr="00284F9F" w:rsidTr="00924FB6">
        <w:trPr>
          <w:trHeight w:val="421"/>
        </w:trPr>
        <w:tc>
          <w:tcPr>
            <w:tcW w:w="1101" w:type="dxa"/>
            <w:vAlign w:val="center"/>
          </w:tcPr>
          <w:p w:rsidR="00841E51" w:rsidRPr="00284F9F" w:rsidRDefault="00841E51" w:rsidP="00924FB6">
            <w:pPr>
              <w:autoSpaceDE w:val="0"/>
              <w:autoSpaceDN w:val="0"/>
              <w:jc w:val="center"/>
              <w:rPr>
                <w:snapToGrid w:val="0"/>
              </w:rPr>
            </w:pPr>
            <w:r w:rsidRPr="00284F9F">
              <w:rPr>
                <w:snapToGrid w:val="0"/>
              </w:rPr>
              <w:t>001</w:t>
            </w:r>
          </w:p>
        </w:tc>
        <w:tc>
          <w:tcPr>
            <w:tcW w:w="2693" w:type="dxa"/>
            <w:vAlign w:val="center"/>
          </w:tcPr>
          <w:p w:rsidR="00841E51" w:rsidRPr="00284F9F" w:rsidRDefault="00841E51" w:rsidP="00924FB6">
            <w:pPr>
              <w:autoSpaceDE w:val="0"/>
              <w:autoSpaceDN w:val="0"/>
              <w:jc w:val="center"/>
              <w:rPr>
                <w:snapToGrid w:val="0"/>
              </w:rPr>
            </w:pPr>
            <w:r w:rsidRPr="00284F9F">
              <w:rPr>
                <w:snapToGrid w:val="0"/>
              </w:rPr>
              <w:t>112 05050 10 0000 120</w:t>
            </w:r>
          </w:p>
        </w:tc>
        <w:tc>
          <w:tcPr>
            <w:tcW w:w="6095" w:type="dxa"/>
          </w:tcPr>
          <w:p w:rsidR="00841E51" w:rsidRPr="00284F9F" w:rsidRDefault="00841E51" w:rsidP="00924FB6">
            <w:pPr>
              <w:autoSpaceDE w:val="0"/>
              <w:autoSpaceDN w:val="0"/>
              <w:rPr>
                <w:snapToGrid w:val="0"/>
              </w:rPr>
            </w:pPr>
            <w:r w:rsidRPr="00284F9F">
              <w:t>Плата за пользование водными объектами, находящимися в собственности сельских поселений</w:t>
            </w:r>
          </w:p>
        </w:tc>
      </w:tr>
      <w:tr w:rsidR="00841E51" w:rsidRPr="00284F9F" w:rsidTr="00924FB6">
        <w:trPr>
          <w:trHeight w:val="421"/>
        </w:trPr>
        <w:tc>
          <w:tcPr>
            <w:tcW w:w="1101" w:type="dxa"/>
            <w:vAlign w:val="center"/>
          </w:tcPr>
          <w:p w:rsidR="00841E51" w:rsidRPr="00284F9F" w:rsidRDefault="00841E51" w:rsidP="00924FB6">
            <w:pPr>
              <w:autoSpaceDE w:val="0"/>
              <w:autoSpaceDN w:val="0"/>
              <w:jc w:val="center"/>
              <w:rPr>
                <w:snapToGrid w:val="0"/>
              </w:rPr>
            </w:pPr>
            <w:r w:rsidRPr="00284F9F">
              <w:rPr>
                <w:snapToGrid w:val="0"/>
              </w:rPr>
              <w:t>001</w:t>
            </w:r>
          </w:p>
        </w:tc>
        <w:tc>
          <w:tcPr>
            <w:tcW w:w="2693" w:type="dxa"/>
            <w:vAlign w:val="center"/>
          </w:tcPr>
          <w:p w:rsidR="00841E51" w:rsidRPr="00284F9F" w:rsidRDefault="00841E51" w:rsidP="00924FB6">
            <w:pPr>
              <w:autoSpaceDE w:val="0"/>
              <w:autoSpaceDN w:val="0"/>
              <w:jc w:val="center"/>
              <w:rPr>
                <w:snapToGrid w:val="0"/>
              </w:rPr>
            </w:pPr>
            <w:r w:rsidRPr="00284F9F">
              <w:rPr>
                <w:snapToGrid w:val="0"/>
              </w:rPr>
              <w:t>113 01076 10 0000 130</w:t>
            </w:r>
          </w:p>
        </w:tc>
        <w:tc>
          <w:tcPr>
            <w:tcW w:w="6095" w:type="dxa"/>
          </w:tcPr>
          <w:p w:rsidR="00841E51" w:rsidRPr="00284F9F" w:rsidRDefault="00841E51" w:rsidP="00924FB6">
            <w:pPr>
              <w:autoSpaceDE w:val="0"/>
              <w:autoSpaceDN w:val="0"/>
              <w:rPr>
                <w:snapToGrid w:val="0"/>
              </w:rPr>
            </w:pPr>
            <w:r w:rsidRPr="00284F9F">
              <w:t>Доходы от оказания информационных услуг органами местного самоуправления сельских поселений, казенными учреждениями сельских поселений</w:t>
            </w:r>
          </w:p>
        </w:tc>
      </w:tr>
      <w:tr w:rsidR="00841E51" w:rsidRPr="00284F9F" w:rsidTr="00924FB6">
        <w:trPr>
          <w:trHeight w:val="421"/>
        </w:trPr>
        <w:tc>
          <w:tcPr>
            <w:tcW w:w="1101" w:type="dxa"/>
            <w:vAlign w:val="center"/>
          </w:tcPr>
          <w:p w:rsidR="00841E51" w:rsidRPr="00284F9F" w:rsidRDefault="00841E51" w:rsidP="00924FB6">
            <w:pPr>
              <w:autoSpaceDE w:val="0"/>
              <w:autoSpaceDN w:val="0"/>
              <w:jc w:val="center"/>
              <w:rPr>
                <w:snapToGrid w:val="0"/>
              </w:rPr>
            </w:pPr>
            <w:r w:rsidRPr="00284F9F">
              <w:rPr>
                <w:snapToGrid w:val="0"/>
              </w:rPr>
              <w:t>001</w:t>
            </w:r>
          </w:p>
        </w:tc>
        <w:tc>
          <w:tcPr>
            <w:tcW w:w="2693" w:type="dxa"/>
            <w:vAlign w:val="center"/>
          </w:tcPr>
          <w:p w:rsidR="00841E51" w:rsidRPr="00284F9F" w:rsidRDefault="00841E51" w:rsidP="00924FB6">
            <w:pPr>
              <w:autoSpaceDE w:val="0"/>
              <w:autoSpaceDN w:val="0"/>
              <w:jc w:val="center"/>
              <w:rPr>
                <w:snapToGrid w:val="0"/>
              </w:rPr>
            </w:pPr>
            <w:r w:rsidRPr="00284F9F">
              <w:rPr>
                <w:snapToGrid w:val="0"/>
              </w:rPr>
              <w:t>113 01540 10 0000 130</w:t>
            </w:r>
          </w:p>
        </w:tc>
        <w:tc>
          <w:tcPr>
            <w:tcW w:w="6095" w:type="dxa"/>
          </w:tcPr>
          <w:p w:rsidR="00841E51" w:rsidRPr="00284F9F" w:rsidRDefault="00841E51" w:rsidP="00924FB6">
            <w:pPr>
              <w:autoSpaceDE w:val="0"/>
              <w:autoSpaceDN w:val="0"/>
              <w:rPr>
                <w:snapToGrid w:val="0"/>
              </w:rPr>
            </w:pPr>
            <w:r w:rsidRPr="00284F9F">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w:t>
            </w:r>
          </w:p>
        </w:tc>
      </w:tr>
      <w:tr w:rsidR="00841E51" w:rsidRPr="00284F9F" w:rsidTr="00924FB6">
        <w:trPr>
          <w:trHeight w:val="421"/>
        </w:trPr>
        <w:tc>
          <w:tcPr>
            <w:tcW w:w="1101" w:type="dxa"/>
            <w:vAlign w:val="center"/>
          </w:tcPr>
          <w:p w:rsidR="00841E51" w:rsidRPr="00284F9F" w:rsidRDefault="00841E51" w:rsidP="00924FB6">
            <w:pPr>
              <w:autoSpaceDE w:val="0"/>
              <w:autoSpaceDN w:val="0"/>
              <w:jc w:val="center"/>
              <w:rPr>
                <w:snapToGrid w:val="0"/>
                <w:color w:val="000000"/>
              </w:rPr>
            </w:pPr>
            <w:r w:rsidRPr="00284F9F">
              <w:rPr>
                <w:snapToGrid w:val="0"/>
                <w:color w:val="000000"/>
              </w:rPr>
              <w:t>001</w:t>
            </w:r>
          </w:p>
        </w:tc>
        <w:tc>
          <w:tcPr>
            <w:tcW w:w="2693" w:type="dxa"/>
            <w:vAlign w:val="center"/>
          </w:tcPr>
          <w:p w:rsidR="00841E51" w:rsidRPr="00284F9F" w:rsidRDefault="00841E51" w:rsidP="00924FB6">
            <w:pPr>
              <w:autoSpaceDE w:val="0"/>
              <w:autoSpaceDN w:val="0"/>
              <w:jc w:val="center"/>
              <w:rPr>
                <w:snapToGrid w:val="0"/>
                <w:color w:val="000000"/>
              </w:rPr>
            </w:pPr>
            <w:r w:rsidRPr="00284F9F">
              <w:rPr>
                <w:snapToGrid w:val="0"/>
                <w:color w:val="000000"/>
              </w:rPr>
              <w:t>113 01995 10 0000 130</w:t>
            </w:r>
          </w:p>
        </w:tc>
        <w:tc>
          <w:tcPr>
            <w:tcW w:w="6095" w:type="dxa"/>
          </w:tcPr>
          <w:p w:rsidR="00841E51" w:rsidRPr="00284F9F" w:rsidRDefault="00841E51" w:rsidP="00924FB6">
            <w:pPr>
              <w:autoSpaceDE w:val="0"/>
              <w:autoSpaceDN w:val="0"/>
              <w:rPr>
                <w:snapToGrid w:val="0"/>
                <w:color w:val="000000"/>
              </w:rPr>
            </w:pPr>
            <w:r w:rsidRPr="00284F9F">
              <w:rPr>
                <w:snapToGrid w:val="0"/>
                <w:color w:val="000000"/>
              </w:rPr>
              <w:t xml:space="preserve">Прочие доходы от оказания платных услуг (работ) получателями средств бюджетов сельских поселений  </w:t>
            </w:r>
          </w:p>
        </w:tc>
      </w:tr>
      <w:tr w:rsidR="00841E51" w:rsidRPr="00284F9F" w:rsidTr="00924FB6">
        <w:trPr>
          <w:trHeight w:val="421"/>
        </w:trPr>
        <w:tc>
          <w:tcPr>
            <w:tcW w:w="1101" w:type="dxa"/>
            <w:vAlign w:val="center"/>
          </w:tcPr>
          <w:p w:rsidR="00841E51" w:rsidRPr="00284F9F" w:rsidRDefault="00841E51" w:rsidP="00924FB6">
            <w:pPr>
              <w:autoSpaceDE w:val="0"/>
              <w:autoSpaceDN w:val="0"/>
              <w:jc w:val="center"/>
              <w:rPr>
                <w:snapToGrid w:val="0"/>
              </w:rPr>
            </w:pPr>
            <w:r w:rsidRPr="00284F9F">
              <w:rPr>
                <w:snapToGrid w:val="0"/>
              </w:rPr>
              <w:t>001</w:t>
            </w:r>
          </w:p>
        </w:tc>
        <w:tc>
          <w:tcPr>
            <w:tcW w:w="2693" w:type="dxa"/>
            <w:vAlign w:val="center"/>
          </w:tcPr>
          <w:p w:rsidR="00841E51" w:rsidRPr="00284F9F" w:rsidRDefault="00841E51" w:rsidP="00924FB6">
            <w:pPr>
              <w:autoSpaceDE w:val="0"/>
              <w:autoSpaceDN w:val="0"/>
              <w:jc w:val="center"/>
              <w:rPr>
                <w:snapToGrid w:val="0"/>
              </w:rPr>
            </w:pPr>
            <w:r w:rsidRPr="00284F9F">
              <w:rPr>
                <w:snapToGrid w:val="0"/>
              </w:rPr>
              <w:t>113 02065 10 0000 130</w:t>
            </w:r>
          </w:p>
        </w:tc>
        <w:tc>
          <w:tcPr>
            <w:tcW w:w="6095" w:type="dxa"/>
          </w:tcPr>
          <w:p w:rsidR="00841E51" w:rsidRPr="00284F9F" w:rsidRDefault="00841E51" w:rsidP="00924FB6">
            <w:pPr>
              <w:autoSpaceDE w:val="0"/>
              <w:autoSpaceDN w:val="0"/>
              <w:rPr>
                <w:snapToGrid w:val="0"/>
              </w:rPr>
            </w:pPr>
            <w:r w:rsidRPr="00284F9F">
              <w:t>Доходы, поступающие в порядке возмещения расходов, понесенных в связи с эксплуатацией имущества сельских поселений</w:t>
            </w:r>
          </w:p>
        </w:tc>
      </w:tr>
      <w:tr w:rsidR="00841E51" w:rsidRPr="00284F9F" w:rsidTr="00924FB6">
        <w:trPr>
          <w:trHeight w:val="421"/>
        </w:trPr>
        <w:tc>
          <w:tcPr>
            <w:tcW w:w="1101" w:type="dxa"/>
            <w:vAlign w:val="center"/>
          </w:tcPr>
          <w:p w:rsidR="00841E51" w:rsidRPr="00284F9F" w:rsidRDefault="00841E51" w:rsidP="00924FB6">
            <w:pPr>
              <w:autoSpaceDE w:val="0"/>
              <w:autoSpaceDN w:val="0"/>
              <w:jc w:val="center"/>
              <w:rPr>
                <w:snapToGrid w:val="0"/>
              </w:rPr>
            </w:pPr>
            <w:r w:rsidRPr="00284F9F">
              <w:rPr>
                <w:snapToGrid w:val="0"/>
              </w:rPr>
              <w:t>001</w:t>
            </w:r>
          </w:p>
        </w:tc>
        <w:tc>
          <w:tcPr>
            <w:tcW w:w="2693" w:type="dxa"/>
            <w:vAlign w:val="center"/>
          </w:tcPr>
          <w:p w:rsidR="00841E51" w:rsidRPr="00284F9F" w:rsidRDefault="00841E51" w:rsidP="00924FB6">
            <w:pPr>
              <w:autoSpaceDE w:val="0"/>
              <w:autoSpaceDN w:val="0"/>
              <w:jc w:val="center"/>
              <w:rPr>
                <w:snapToGrid w:val="0"/>
              </w:rPr>
            </w:pPr>
            <w:r w:rsidRPr="00284F9F">
              <w:rPr>
                <w:snapToGrid w:val="0"/>
              </w:rPr>
              <w:t>113 02995 10 0000 130</w:t>
            </w:r>
          </w:p>
        </w:tc>
        <w:tc>
          <w:tcPr>
            <w:tcW w:w="6095" w:type="dxa"/>
          </w:tcPr>
          <w:p w:rsidR="00841E51" w:rsidRPr="00284F9F" w:rsidRDefault="00841E51" w:rsidP="00924FB6">
            <w:pPr>
              <w:autoSpaceDE w:val="0"/>
              <w:autoSpaceDN w:val="0"/>
              <w:rPr>
                <w:snapToGrid w:val="0"/>
              </w:rPr>
            </w:pPr>
            <w:r w:rsidRPr="00284F9F">
              <w:t>Прочие доходы от компенсации затрат бюджетов сельских поселений</w:t>
            </w:r>
          </w:p>
        </w:tc>
      </w:tr>
      <w:tr w:rsidR="00841E51" w:rsidRPr="00284F9F" w:rsidTr="00924FB6">
        <w:trPr>
          <w:trHeight w:val="421"/>
        </w:trPr>
        <w:tc>
          <w:tcPr>
            <w:tcW w:w="1101" w:type="dxa"/>
            <w:vAlign w:val="center"/>
          </w:tcPr>
          <w:p w:rsidR="00841E51" w:rsidRPr="00284F9F" w:rsidRDefault="00841E51" w:rsidP="00924FB6">
            <w:pPr>
              <w:autoSpaceDE w:val="0"/>
              <w:autoSpaceDN w:val="0"/>
              <w:jc w:val="center"/>
              <w:rPr>
                <w:snapToGrid w:val="0"/>
                <w:color w:val="000000"/>
              </w:rPr>
            </w:pPr>
            <w:r w:rsidRPr="00284F9F">
              <w:rPr>
                <w:snapToGrid w:val="0"/>
                <w:color w:val="000000"/>
              </w:rPr>
              <w:t>001</w:t>
            </w:r>
          </w:p>
        </w:tc>
        <w:tc>
          <w:tcPr>
            <w:tcW w:w="2693" w:type="dxa"/>
            <w:vAlign w:val="center"/>
          </w:tcPr>
          <w:p w:rsidR="00841E51" w:rsidRPr="00284F9F" w:rsidRDefault="00841E51" w:rsidP="00924FB6">
            <w:pPr>
              <w:autoSpaceDE w:val="0"/>
              <w:autoSpaceDN w:val="0"/>
              <w:jc w:val="center"/>
              <w:rPr>
                <w:snapToGrid w:val="0"/>
                <w:color w:val="000000"/>
              </w:rPr>
            </w:pPr>
            <w:r w:rsidRPr="00284F9F">
              <w:rPr>
                <w:snapToGrid w:val="0"/>
                <w:color w:val="000000"/>
              </w:rPr>
              <w:t>1 14 01050 10 0000 410</w:t>
            </w:r>
          </w:p>
        </w:tc>
        <w:tc>
          <w:tcPr>
            <w:tcW w:w="6095" w:type="dxa"/>
          </w:tcPr>
          <w:p w:rsidR="00841E51" w:rsidRPr="00284F9F" w:rsidRDefault="00841E51" w:rsidP="00924FB6">
            <w:pPr>
              <w:autoSpaceDE w:val="0"/>
              <w:autoSpaceDN w:val="0"/>
              <w:rPr>
                <w:snapToGrid w:val="0"/>
                <w:color w:val="000000"/>
              </w:rPr>
            </w:pPr>
            <w:r w:rsidRPr="00284F9F">
              <w:rPr>
                <w:snapToGrid w:val="0"/>
                <w:color w:val="000000"/>
              </w:rPr>
              <w:t>Доходы от продажи квартир, находящихся в собственности сельских поселений</w:t>
            </w:r>
          </w:p>
        </w:tc>
      </w:tr>
      <w:tr w:rsidR="00841E51" w:rsidRPr="00284F9F" w:rsidTr="00924FB6">
        <w:trPr>
          <w:trHeight w:val="421"/>
        </w:trPr>
        <w:tc>
          <w:tcPr>
            <w:tcW w:w="1101" w:type="dxa"/>
            <w:vAlign w:val="center"/>
          </w:tcPr>
          <w:p w:rsidR="00841E51" w:rsidRPr="00284F9F" w:rsidRDefault="00841E51" w:rsidP="00924FB6">
            <w:pPr>
              <w:autoSpaceDE w:val="0"/>
              <w:autoSpaceDN w:val="0"/>
              <w:jc w:val="center"/>
              <w:rPr>
                <w:snapToGrid w:val="0"/>
                <w:color w:val="000000"/>
              </w:rPr>
            </w:pPr>
            <w:r w:rsidRPr="00284F9F">
              <w:rPr>
                <w:snapToGrid w:val="0"/>
                <w:color w:val="000000"/>
              </w:rPr>
              <w:t>001</w:t>
            </w:r>
          </w:p>
        </w:tc>
        <w:tc>
          <w:tcPr>
            <w:tcW w:w="2693" w:type="dxa"/>
            <w:vAlign w:val="center"/>
          </w:tcPr>
          <w:p w:rsidR="00841E51" w:rsidRPr="00284F9F" w:rsidRDefault="00841E51" w:rsidP="00924FB6">
            <w:pPr>
              <w:autoSpaceDE w:val="0"/>
              <w:autoSpaceDN w:val="0"/>
              <w:jc w:val="center"/>
              <w:rPr>
                <w:snapToGrid w:val="0"/>
                <w:color w:val="000000"/>
              </w:rPr>
            </w:pPr>
            <w:r w:rsidRPr="00284F9F">
              <w:rPr>
                <w:snapToGrid w:val="0"/>
                <w:color w:val="000000"/>
              </w:rPr>
              <w:t>1 14 02052 10 0000 410</w:t>
            </w:r>
          </w:p>
        </w:tc>
        <w:tc>
          <w:tcPr>
            <w:tcW w:w="6095" w:type="dxa"/>
          </w:tcPr>
          <w:p w:rsidR="00841E51" w:rsidRPr="00284F9F" w:rsidRDefault="00841E51" w:rsidP="00924FB6">
            <w:pPr>
              <w:autoSpaceDE w:val="0"/>
              <w:autoSpaceDN w:val="0"/>
              <w:rPr>
                <w:snapToGrid w:val="0"/>
                <w:color w:val="000000"/>
              </w:rPr>
            </w:pPr>
            <w:r w:rsidRPr="00284F9F">
              <w:rPr>
                <w:snapToGrid w:val="0"/>
                <w:color w:val="00000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841E51" w:rsidRPr="00284F9F" w:rsidTr="00924FB6">
        <w:trPr>
          <w:trHeight w:val="421"/>
        </w:trPr>
        <w:tc>
          <w:tcPr>
            <w:tcW w:w="1101" w:type="dxa"/>
            <w:vAlign w:val="center"/>
          </w:tcPr>
          <w:p w:rsidR="00841E51" w:rsidRPr="00284F9F" w:rsidRDefault="00841E51" w:rsidP="00924FB6">
            <w:pPr>
              <w:autoSpaceDE w:val="0"/>
              <w:autoSpaceDN w:val="0"/>
              <w:jc w:val="center"/>
              <w:rPr>
                <w:snapToGrid w:val="0"/>
                <w:color w:val="000000"/>
              </w:rPr>
            </w:pPr>
            <w:r w:rsidRPr="00284F9F">
              <w:rPr>
                <w:snapToGrid w:val="0"/>
                <w:color w:val="000000"/>
              </w:rPr>
              <w:t>001</w:t>
            </w:r>
          </w:p>
        </w:tc>
        <w:tc>
          <w:tcPr>
            <w:tcW w:w="2693" w:type="dxa"/>
            <w:vAlign w:val="center"/>
          </w:tcPr>
          <w:p w:rsidR="00841E51" w:rsidRPr="00284F9F" w:rsidRDefault="00841E51" w:rsidP="00924FB6">
            <w:pPr>
              <w:autoSpaceDE w:val="0"/>
              <w:autoSpaceDN w:val="0"/>
              <w:jc w:val="center"/>
              <w:rPr>
                <w:snapToGrid w:val="0"/>
                <w:color w:val="000000"/>
              </w:rPr>
            </w:pPr>
            <w:r w:rsidRPr="00284F9F">
              <w:rPr>
                <w:snapToGrid w:val="0"/>
                <w:color w:val="000000"/>
              </w:rPr>
              <w:t>1 14 02052 10 0000 440</w:t>
            </w:r>
          </w:p>
        </w:tc>
        <w:tc>
          <w:tcPr>
            <w:tcW w:w="6095" w:type="dxa"/>
          </w:tcPr>
          <w:p w:rsidR="00841E51" w:rsidRPr="00284F9F" w:rsidRDefault="00841E51" w:rsidP="00924FB6">
            <w:pPr>
              <w:autoSpaceDE w:val="0"/>
              <w:autoSpaceDN w:val="0"/>
              <w:rPr>
                <w:snapToGrid w:val="0"/>
                <w:color w:val="000000"/>
              </w:rPr>
            </w:pPr>
            <w:r w:rsidRPr="00284F9F">
              <w:rPr>
                <w:snapToGrid w:val="0"/>
                <w:color w:val="00000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841E51" w:rsidRPr="00284F9F" w:rsidTr="00924FB6">
        <w:trPr>
          <w:trHeight w:val="421"/>
        </w:trPr>
        <w:tc>
          <w:tcPr>
            <w:tcW w:w="1101" w:type="dxa"/>
            <w:vAlign w:val="center"/>
          </w:tcPr>
          <w:p w:rsidR="00841E51" w:rsidRPr="00284F9F" w:rsidRDefault="00841E51" w:rsidP="00924FB6">
            <w:pPr>
              <w:autoSpaceDE w:val="0"/>
              <w:autoSpaceDN w:val="0"/>
              <w:jc w:val="center"/>
              <w:rPr>
                <w:snapToGrid w:val="0"/>
                <w:color w:val="000000"/>
              </w:rPr>
            </w:pPr>
            <w:r w:rsidRPr="00284F9F">
              <w:rPr>
                <w:snapToGrid w:val="0"/>
                <w:color w:val="000000"/>
              </w:rPr>
              <w:t>001</w:t>
            </w:r>
          </w:p>
        </w:tc>
        <w:tc>
          <w:tcPr>
            <w:tcW w:w="2693" w:type="dxa"/>
            <w:vAlign w:val="center"/>
          </w:tcPr>
          <w:p w:rsidR="00841E51" w:rsidRPr="00284F9F" w:rsidRDefault="00841E51" w:rsidP="00924FB6">
            <w:pPr>
              <w:autoSpaceDE w:val="0"/>
              <w:autoSpaceDN w:val="0"/>
              <w:jc w:val="center"/>
              <w:rPr>
                <w:snapToGrid w:val="0"/>
                <w:color w:val="000000"/>
              </w:rPr>
            </w:pPr>
            <w:r w:rsidRPr="00284F9F">
              <w:rPr>
                <w:snapToGrid w:val="0"/>
                <w:color w:val="000000"/>
              </w:rPr>
              <w:t>1 14 02053 10 0000 410</w:t>
            </w:r>
          </w:p>
        </w:tc>
        <w:tc>
          <w:tcPr>
            <w:tcW w:w="6095" w:type="dxa"/>
          </w:tcPr>
          <w:p w:rsidR="00841E51" w:rsidRPr="00284F9F" w:rsidRDefault="00841E51" w:rsidP="00924FB6">
            <w:pPr>
              <w:autoSpaceDE w:val="0"/>
              <w:autoSpaceDN w:val="0"/>
              <w:rPr>
                <w:snapToGrid w:val="0"/>
                <w:color w:val="000000"/>
              </w:rPr>
            </w:pPr>
            <w:r w:rsidRPr="00284F9F">
              <w:rPr>
                <w:snapToGrid w:val="0"/>
                <w:color w:val="00000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41E51" w:rsidRPr="00284F9F" w:rsidTr="00924FB6">
        <w:trPr>
          <w:trHeight w:val="421"/>
        </w:trPr>
        <w:tc>
          <w:tcPr>
            <w:tcW w:w="1101" w:type="dxa"/>
            <w:vAlign w:val="center"/>
          </w:tcPr>
          <w:p w:rsidR="00841E51" w:rsidRPr="00284F9F" w:rsidRDefault="00841E51" w:rsidP="00924FB6">
            <w:pPr>
              <w:autoSpaceDE w:val="0"/>
              <w:autoSpaceDN w:val="0"/>
              <w:jc w:val="center"/>
              <w:rPr>
                <w:snapToGrid w:val="0"/>
                <w:color w:val="000000"/>
              </w:rPr>
            </w:pPr>
            <w:r w:rsidRPr="00284F9F">
              <w:rPr>
                <w:snapToGrid w:val="0"/>
                <w:color w:val="000000"/>
              </w:rPr>
              <w:t>001</w:t>
            </w:r>
          </w:p>
        </w:tc>
        <w:tc>
          <w:tcPr>
            <w:tcW w:w="2693" w:type="dxa"/>
            <w:vAlign w:val="center"/>
          </w:tcPr>
          <w:p w:rsidR="00841E51" w:rsidRPr="00284F9F" w:rsidRDefault="00841E51" w:rsidP="00924FB6">
            <w:pPr>
              <w:autoSpaceDE w:val="0"/>
              <w:autoSpaceDN w:val="0"/>
              <w:jc w:val="center"/>
              <w:rPr>
                <w:snapToGrid w:val="0"/>
                <w:color w:val="000000"/>
              </w:rPr>
            </w:pPr>
            <w:r w:rsidRPr="00284F9F">
              <w:rPr>
                <w:snapToGrid w:val="0"/>
                <w:color w:val="000000"/>
              </w:rPr>
              <w:t>1 14 02053 10 0000 440</w:t>
            </w:r>
          </w:p>
        </w:tc>
        <w:tc>
          <w:tcPr>
            <w:tcW w:w="6095" w:type="dxa"/>
          </w:tcPr>
          <w:p w:rsidR="00841E51" w:rsidRPr="00284F9F" w:rsidRDefault="00841E51" w:rsidP="00924FB6">
            <w:pPr>
              <w:autoSpaceDE w:val="0"/>
              <w:autoSpaceDN w:val="0"/>
              <w:rPr>
                <w:snapToGrid w:val="0"/>
                <w:color w:val="000000"/>
              </w:rPr>
            </w:pPr>
            <w:r w:rsidRPr="00284F9F">
              <w:rPr>
                <w:snapToGrid w:val="0"/>
                <w:color w:val="00000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841E51" w:rsidRPr="00284F9F" w:rsidTr="00924FB6">
        <w:trPr>
          <w:trHeight w:val="421"/>
        </w:trPr>
        <w:tc>
          <w:tcPr>
            <w:tcW w:w="1101" w:type="dxa"/>
            <w:vAlign w:val="center"/>
          </w:tcPr>
          <w:p w:rsidR="00841E51" w:rsidRPr="00284F9F" w:rsidRDefault="00841E51" w:rsidP="00924FB6">
            <w:pPr>
              <w:autoSpaceDE w:val="0"/>
              <w:autoSpaceDN w:val="0"/>
              <w:jc w:val="center"/>
              <w:rPr>
                <w:snapToGrid w:val="0"/>
              </w:rPr>
            </w:pPr>
            <w:r w:rsidRPr="00284F9F">
              <w:rPr>
                <w:snapToGrid w:val="0"/>
              </w:rPr>
              <w:t>001</w:t>
            </w:r>
          </w:p>
        </w:tc>
        <w:tc>
          <w:tcPr>
            <w:tcW w:w="2693" w:type="dxa"/>
            <w:vAlign w:val="center"/>
          </w:tcPr>
          <w:p w:rsidR="00841E51" w:rsidRPr="00284F9F" w:rsidRDefault="00841E51" w:rsidP="00924FB6">
            <w:pPr>
              <w:autoSpaceDE w:val="0"/>
              <w:autoSpaceDN w:val="0"/>
              <w:jc w:val="center"/>
              <w:rPr>
                <w:snapToGrid w:val="0"/>
              </w:rPr>
            </w:pPr>
            <w:r w:rsidRPr="00284F9F">
              <w:rPr>
                <w:snapToGrid w:val="0"/>
              </w:rPr>
              <w:t>114 02058 10 0000 410</w:t>
            </w:r>
          </w:p>
        </w:tc>
        <w:tc>
          <w:tcPr>
            <w:tcW w:w="6095" w:type="dxa"/>
          </w:tcPr>
          <w:p w:rsidR="00841E51" w:rsidRPr="00284F9F" w:rsidRDefault="00841E51" w:rsidP="00924FB6">
            <w:pPr>
              <w:autoSpaceDE w:val="0"/>
              <w:autoSpaceDN w:val="0"/>
              <w:rPr>
                <w:snapToGrid w:val="0"/>
              </w:rPr>
            </w:pPr>
            <w:r w:rsidRPr="00284F9F">
              <w:t>Доходы от реализации недвижимого имущества бюджетных, автономных учреждений, находящегося в собственности сельских поселений, в части реализации основных средств</w:t>
            </w:r>
          </w:p>
        </w:tc>
      </w:tr>
      <w:tr w:rsidR="00841E51" w:rsidRPr="00284F9F" w:rsidTr="00924FB6">
        <w:trPr>
          <w:trHeight w:val="421"/>
        </w:trPr>
        <w:tc>
          <w:tcPr>
            <w:tcW w:w="1101" w:type="dxa"/>
            <w:vAlign w:val="center"/>
          </w:tcPr>
          <w:p w:rsidR="00841E51" w:rsidRPr="00284F9F" w:rsidRDefault="00841E51" w:rsidP="00924FB6">
            <w:pPr>
              <w:autoSpaceDE w:val="0"/>
              <w:autoSpaceDN w:val="0"/>
              <w:jc w:val="center"/>
              <w:rPr>
                <w:snapToGrid w:val="0"/>
                <w:color w:val="000000"/>
              </w:rPr>
            </w:pPr>
            <w:r w:rsidRPr="00284F9F">
              <w:rPr>
                <w:snapToGrid w:val="0"/>
                <w:color w:val="000000"/>
              </w:rPr>
              <w:t>001</w:t>
            </w:r>
          </w:p>
        </w:tc>
        <w:tc>
          <w:tcPr>
            <w:tcW w:w="2693" w:type="dxa"/>
            <w:vAlign w:val="center"/>
          </w:tcPr>
          <w:p w:rsidR="00841E51" w:rsidRPr="00284F9F" w:rsidRDefault="00841E51" w:rsidP="00924FB6">
            <w:pPr>
              <w:autoSpaceDE w:val="0"/>
              <w:autoSpaceDN w:val="0"/>
              <w:jc w:val="center"/>
              <w:rPr>
                <w:snapToGrid w:val="0"/>
                <w:color w:val="000000"/>
              </w:rPr>
            </w:pPr>
            <w:r w:rsidRPr="00284F9F">
              <w:rPr>
                <w:snapToGrid w:val="0"/>
                <w:color w:val="000000"/>
              </w:rPr>
              <w:t>1 14 03050 10 0000 410</w:t>
            </w:r>
          </w:p>
        </w:tc>
        <w:tc>
          <w:tcPr>
            <w:tcW w:w="6095" w:type="dxa"/>
          </w:tcPr>
          <w:p w:rsidR="00841E51" w:rsidRPr="00284F9F" w:rsidRDefault="00841E51" w:rsidP="00924FB6">
            <w:pPr>
              <w:autoSpaceDE w:val="0"/>
              <w:autoSpaceDN w:val="0"/>
              <w:rPr>
                <w:snapToGrid w:val="0"/>
                <w:color w:val="000000"/>
              </w:rPr>
            </w:pPr>
            <w:r w:rsidRPr="00284F9F">
              <w:rPr>
                <w:snapToGrid w:val="0"/>
                <w:color w:val="000000"/>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841E51" w:rsidRPr="00284F9F" w:rsidTr="00924FB6">
        <w:trPr>
          <w:trHeight w:val="421"/>
        </w:trPr>
        <w:tc>
          <w:tcPr>
            <w:tcW w:w="1101" w:type="dxa"/>
            <w:vAlign w:val="center"/>
          </w:tcPr>
          <w:p w:rsidR="00841E51" w:rsidRPr="00284F9F" w:rsidRDefault="00841E51" w:rsidP="00924FB6">
            <w:pPr>
              <w:autoSpaceDE w:val="0"/>
              <w:autoSpaceDN w:val="0"/>
              <w:jc w:val="center"/>
              <w:rPr>
                <w:snapToGrid w:val="0"/>
                <w:color w:val="000000"/>
              </w:rPr>
            </w:pPr>
            <w:r w:rsidRPr="00284F9F">
              <w:rPr>
                <w:snapToGrid w:val="0"/>
                <w:color w:val="000000"/>
              </w:rPr>
              <w:t>001</w:t>
            </w:r>
          </w:p>
        </w:tc>
        <w:tc>
          <w:tcPr>
            <w:tcW w:w="2693" w:type="dxa"/>
            <w:vAlign w:val="center"/>
          </w:tcPr>
          <w:p w:rsidR="00841E51" w:rsidRPr="00284F9F" w:rsidRDefault="00841E51" w:rsidP="00924FB6">
            <w:pPr>
              <w:autoSpaceDE w:val="0"/>
              <w:autoSpaceDN w:val="0"/>
              <w:jc w:val="center"/>
              <w:rPr>
                <w:snapToGrid w:val="0"/>
                <w:color w:val="000000"/>
              </w:rPr>
            </w:pPr>
            <w:r w:rsidRPr="00284F9F">
              <w:rPr>
                <w:snapToGrid w:val="0"/>
                <w:color w:val="000000"/>
              </w:rPr>
              <w:t>1 14 03050 10 0000 440</w:t>
            </w:r>
          </w:p>
        </w:tc>
        <w:tc>
          <w:tcPr>
            <w:tcW w:w="6095" w:type="dxa"/>
          </w:tcPr>
          <w:p w:rsidR="00841E51" w:rsidRPr="00284F9F" w:rsidRDefault="00841E51" w:rsidP="00924FB6">
            <w:pPr>
              <w:autoSpaceDE w:val="0"/>
              <w:autoSpaceDN w:val="0"/>
              <w:rPr>
                <w:snapToGrid w:val="0"/>
                <w:color w:val="000000"/>
              </w:rPr>
            </w:pPr>
            <w:r w:rsidRPr="00284F9F">
              <w:rPr>
                <w:snapToGrid w:val="0"/>
                <w:color w:val="000000"/>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r>
      <w:tr w:rsidR="00841E51" w:rsidRPr="00284F9F" w:rsidTr="00924FB6">
        <w:trPr>
          <w:trHeight w:val="421"/>
        </w:trPr>
        <w:tc>
          <w:tcPr>
            <w:tcW w:w="1101" w:type="dxa"/>
            <w:vAlign w:val="center"/>
          </w:tcPr>
          <w:p w:rsidR="00841E51" w:rsidRPr="00284F9F" w:rsidRDefault="00841E51" w:rsidP="00924FB6">
            <w:pPr>
              <w:autoSpaceDE w:val="0"/>
              <w:autoSpaceDN w:val="0"/>
              <w:jc w:val="center"/>
              <w:rPr>
                <w:snapToGrid w:val="0"/>
                <w:color w:val="000000"/>
              </w:rPr>
            </w:pPr>
            <w:r w:rsidRPr="00284F9F">
              <w:rPr>
                <w:snapToGrid w:val="0"/>
                <w:color w:val="000000"/>
              </w:rPr>
              <w:t>001</w:t>
            </w:r>
          </w:p>
        </w:tc>
        <w:tc>
          <w:tcPr>
            <w:tcW w:w="2693" w:type="dxa"/>
            <w:vAlign w:val="center"/>
          </w:tcPr>
          <w:p w:rsidR="00841E51" w:rsidRPr="00284F9F" w:rsidRDefault="00841E51" w:rsidP="00924FB6">
            <w:pPr>
              <w:autoSpaceDE w:val="0"/>
              <w:autoSpaceDN w:val="0"/>
              <w:jc w:val="center"/>
              <w:rPr>
                <w:snapToGrid w:val="0"/>
                <w:color w:val="000000"/>
              </w:rPr>
            </w:pPr>
            <w:r w:rsidRPr="00284F9F">
              <w:rPr>
                <w:snapToGrid w:val="0"/>
                <w:color w:val="000000"/>
              </w:rPr>
              <w:t>1 14 04050 10 0000 420</w:t>
            </w:r>
          </w:p>
        </w:tc>
        <w:tc>
          <w:tcPr>
            <w:tcW w:w="6095" w:type="dxa"/>
          </w:tcPr>
          <w:p w:rsidR="00841E51" w:rsidRPr="00284F9F" w:rsidRDefault="00841E51" w:rsidP="00924FB6">
            <w:pPr>
              <w:autoSpaceDE w:val="0"/>
              <w:autoSpaceDN w:val="0"/>
              <w:rPr>
                <w:snapToGrid w:val="0"/>
                <w:color w:val="000000"/>
              </w:rPr>
            </w:pPr>
            <w:r w:rsidRPr="00284F9F">
              <w:rPr>
                <w:snapToGrid w:val="0"/>
                <w:color w:val="000000"/>
              </w:rPr>
              <w:t xml:space="preserve">Доходы от продажи нематериальных активов, находящихся в собственности сельских поселений </w:t>
            </w:r>
          </w:p>
        </w:tc>
      </w:tr>
      <w:tr w:rsidR="00841E51" w:rsidRPr="00284F9F" w:rsidTr="00924FB6">
        <w:trPr>
          <w:trHeight w:val="145"/>
        </w:trPr>
        <w:tc>
          <w:tcPr>
            <w:tcW w:w="1101" w:type="dxa"/>
            <w:vAlign w:val="center"/>
          </w:tcPr>
          <w:p w:rsidR="00841E51" w:rsidRPr="00284F9F" w:rsidRDefault="00841E51" w:rsidP="00924FB6">
            <w:pPr>
              <w:autoSpaceDE w:val="0"/>
              <w:autoSpaceDN w:val="0"/>
              <w:jc w:val="center"/>
              <w:rPr>
                <w:snapToGrid w:val="0"/>
              </w:rPr>
            </w:pPr>
            <w:r w:rsidRPr="00284F9F">
              <w:rPr>
                <w:snapToGrid w:val="0"/>
              </w:rPr>
              <w:t>001</w:t>
            </w:r>
          </w:p>
        </w:tc>
        <w:tc>
          <w:tcPr>
            <w:tcW w:w="2693" w:type="dxa"/>
            <w:vAlign w:val="center"/>
          </w:tcPr>
          <w:p w:rsidR="00841E51" w:rsidRPr="00284F9F" w:rsidRDefault="00841E51" w:rsidP="00924FB6">
            <w:pPr>
              <w:autoSpaceDE w:val="0"/>
              <w:autoSpaceDN w:val="0"/>
              <w:jc w:val="center"/>
              <w:rPr>
                <w:snapToGrid w:val="0"/>
              </w:rPr>
            </w:pPr>
            <w:r w:rsidRPr="00284F9F">
              <w:rPr>
                <w:snapToGrid w:val="0"/>
              </w:rPr>
              <w:t>1 14 06025 10 0000 430</w:t>
            </w:r>
          </w:p>
        </w:tc>
        <w:tc>
          <w:tcPr>
            <w:tcW w:w="6095" w:type="dxa"/>
          </w:tcPr>
          <w:p w:rsidR="00841E51" w:rsidRPr="00284F9F" w:rsidRDefault="00841E51" w:rsidP="00924FB6">
            <w:pPr>
              <w:autoSpaceDE w:val="0"/>
              <w:autoSpaceDN w:val="0"/>
              <w:rPr>
                <w:snapToGrid w:val="0"/>
              </w:rPr>
            </w:pPr>
            <w:r w:rsidRPr="00284F9F">
              <w:rPr>
                <w:snapToGrid w:val="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841E51" w:rsidRPr="00284F9F" w:rsidTr="00924FB6">
        <w:trPr>
          <w:trHeight w:val="145"/>
        </w:trPr>
        <w:tc>
          <w:tcPr>
            <w:tcW w:w="1101" w:type="dxa"/>
            <w:vAlign w:val="center"/>
          </w:tcPr>
          <w:p w:rsidR="00841E51" w:rsidRPr="00284F9F" w:rsidRDefault="00841E51" w:rsidP="00924FB6">
            <w:pPr>
              <w:autoSpaceDE w:val="0"/>
              <w:autoSpaceDN w:val="0"/>
              <w:jc w:val="center"/>
              <w:rPr>
                <w:snapToGrid w:val="0"/>
                <w:color w:val="000000"/>
              </w:rPr>
            </w:pPr>
            <w:r w:rsidRPr="00284F9F">
              <w:rPr>
                <w:snapToGrid w:val="0"/>
                <w:color w:val="000000"/>
              </w:rPr>
              <w:t>001</w:t>
            </w:r>
          </w:p>
        </w:tc>
        <w:tc>
          <w:tcPr>
            <w:tcW w:w="2693" w:type="dxa"/>
            <w:vAlign w:val="center"/>
          </w:tcPr>
          <w:p w:rsidR="00841E51" w:rsidRPr="00284F9F" w:rsidRDefault="00841E51" w:rsidP="00924FB6">
            <w:pPr>
              <w:autoSpaceDE w:val="0"/>
              <w:autoSpaceDN w:val="0"/>
              <w:jc w:val="center"/>
              <w:rPr>
                <w:snapToGrid w:val="0"/>
                <w:color w:val="000000"/>
              </w:rPr>
            </w:pPr>
            <w:r w:rsidRPr="00284F9F">
              <w:rPr>
                <w:snapToGrid w:val="0"/>
                <w:color w:val="000000"/>
              </w:rPr>
              <w:t>115 02050 10 0000 140</w:t>
            </w:r>
          </w:p>
        </w:tc>
        <w:tc>
          <w:tcPr>
            <w:tcW w:w="6095" w:type="dxa"/>
          </w:tcPr>
          <w:p w:rsidR="00841E51" w:rsidRPr="00284F9F" w:rsidRDefault="00841E51" w:rsidP="00924FB6">
            <w:pPr>
              <w:autoSpaceDE w:val="0"/>
              <w:autoSpaceDN w:val="0"/>
              <w:rPr>
                <w:snapToGrid w:val="0"/>
                <w:color w:val="000000"/>
              </w:rPr>
            </w:pPr>
            <w:r w:rsidRPr="00284F9F">
              <w:rPr>
                <w:snapToGrid w:val="0"/>
                <w:color w:val="000000"/>
              </w:rPr>
              <w:t>Платежи, взимаемые органами  местного самоуправления (организациями ) сельских поселений за выполнение определенных функций</w:t>
            </w:r>
          </w:p>
        </w:tc>
      </w:tr>
      <w:tr w:rsidR="00841E51" w:rsidRPr="00284F9F" w:rsidTr="00924FB6">
        <w:trPr>
          <w:trHeight w:val="145"/>
        </w:trPr>
        <w:tc>
          <w:tcPr>
            <w:tcW w:w="1101" w:type="dxa"/>
            <w:vAlign w:val="center"/>
          </w:tcPr>
          <w:p w:rsidR="00841E51" w:rsidRPr="00284F9F" w:rsidRDefault="00841E51" w:rsidP="00924FB6">
            <w:pPr>
              <w:autoSpaceDE w:val="0"/>
              <w:autoSpaceDN w:val="0"/>
              <w:jc w:val="center"/>
              <w:rPr>
                <w:snapToGrid w:val="0"/>
                <w:color w:val="000000"/>
              </w:rPr>
            </w:pPr>
            <w:r w:rsidRPr="00284F9F">
              <w:rPr>
                <w:snapToGrid w:val="0"/>
                <w:color w:val="000000"/>
              </w:rPr>
              <w:t>001</w:t>
            </w:r>
          </w:p>
        </w:tc>
        <w:tc>
          <w:tcPr>
            <w:tcW w:w="2693" w:type="dxa"/>
            <w:vAlign w:val="center"/>
          </w:tcPr>
          <w:p w:rsidR="00841E51" w:rsidRPr="00284F9F" w:rsidRDefault="00841E51" w:rsidP="00924FB6">
            <w:pPr>
              <w:autoSpaceDE w:val="0"/>
              <w:autoSpaceDN w:val="0"/>
              <w:jc w:val="center"/>
              <w:rPr>
                <w:snapToGrid w:val="0"/>
                <w:color w:val="000000"/>
              </w:rPr>
            </w:pPr>
            <w:r w:rsidRPr="00284F9F">
              <w:rPr>
                <w:snapToGrid w:val="0"/>
                <w:color w:val="000000"/>
              </w:rPr>
              <w:t>1 16 18050 10 0000 140</w:t>
            </w:r>
          </w:p>
        </w:tc>
        <w:tc>
          <w:tcPr>
            <w:tcW w:w="6095" w:type="dxa"/>
          </w:tcPr>
          <w:p w:rsidR="00841E51" w:rsidRPr="00284F9F" w:rsidRDefault="00841E51" w:rsidP="00924FB6">
            <w:pPr>
              <w:autoSpaceDE w:val="0"/>
              <w:autoSpaceDN w:val="0"/>
              <w:rPr>
                <w:snapToGrid w:val="0"/>
                <w:color w:val="000000"/>
              </w:rPr>
            </w:pPr>
            <w:r w:rsidRPr="00284F9F">
              <w:rPr>
                <w:snapToGrid w:val="0"/>
                <w:color w:val="000000"/>
              </w:rPr>
              <w:t>Денежные взыскания (штрафы) за нарушение бюджетного законодательства (в части бюджетов сельских поселений)</w:t>
            </w:r>
          </w:p>
        </w:tc>
      </w:tr>
      <w:tr w:rsidR="00841E51" w:rsidRPr="00284F9F" w:rsidTr="00924FB6">
        <w:trPr>
          <w:trHeight w:val="145"/>
        </w:trPr>
        <w:tc>
          <w:tcPr>
            <w:tcW w:w="1101" w:type="dxa"/>
            <w:vAlign w:val="center"/>
          </w:tcPr>
          <w:p w:rsidR="00841E51" w:rsidRPr="00284F9F" w:rsidRDefault="00841E51" w:rsidP="00924FB6">
            <w:pPr>
              <w:autoSpaceDE w:val="0"/>
              <w:autoSpaceDN w:val="0"/>
              <w:jc w:val="center"/>
              <w:rPr>
                <w:snapToGrid w:val="0"/>
                <w:color w:val="000000"/>
              </w:rPr>
            </w:pPr>
            <w:r w:rsidRPr="00284F9F">
              <w:rPr>
                <w:snapToGrid w:val="0"/>
                <w:color w:val="000000"/>
              </w:rPr>
              <w:t>001</w:t>
            </w:r>
          </w:p>
        </w:tc>
        <w:tc>
          <w:tcPr>
            <w:tcW w:w="2693" w:type="dxa"/>
            <w:vAlign w:val="center"/>
          </w:tcPr>
          <w:p w:rsidR="00841E51" w:rsidRPr="00284F9F" w:rsidRDefault="00841E51" w:rsidP="00924FB6">
            <w:pPr>
              <w:autoSpaceDE w:val="0"/>
              <w:autoSpaceDN w:val="0"/>
              <w:jc w:val="center"/>
              <w:rPr>
                <w:snapToGrid w:val="0"/>
                <w:color w:val="000000"/>
              </w:rPr>
            </w:pPr>
            <w:r w:rsidRPr="00284F9F">
              <w:rPr>
                <w:snapToGrid w:val="0"/>
                <w:color w:val="000000"/>
              </w:rPr>
              <w:t>116 23051 10 0000 140</w:t>
            </w:r>
          </w:p>
        </w:tc>
        <w:tc>
          <w:tcPr>
            <w:tcW w:w="6095" w:type="dxa"/>
          </w:tcPr>
          <w:p w:rsidR="00841E51" w:rsidRPr="00284F9F" w:rsidRDefault="00841E51" w:rsidP="00924FB6">
            <w:pPr>
              <w:autoSpaceDE w:val="0"/>
              <w:autoSpaceDN w:val="0"/>
              <w:rPr>
                <w:snapToGrid w:val="0"/>
                <w:color w:val="000000"/>
              </w:rPr>
            </w:pPr>
            <w:r w:rsidRPr="00284F9F">
              <w:rPr>
                <w:snapToGrid w:val="0"/>
                <w:color w:val="00000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841E51" w:rsidRPr="00284F9F" w:rsidTr="00924FB6">
        <w:trPr>
          <w:trHeight w:val="145"/>
        </w:trPr>
        <w:tc>
          <w:tcPr>
            <w:tcW w:w="1101" w:type="dxa"/>
            <w:vAlign w:val="center"/>
          </w:tcPr>
          <w:p w:rsidR="00841E51" w:rsidRPr="00284F9F" w:rsidRDefault="00841E51" w:rsidP="00924FB6">
            <w:pPr>
              <w:autoSpaceDE w:val="0"/>
              <w:autoSpaceDN w:val="0"/>
              <w:jc w:val="center"/>
              <w:rPr>
                <w:snapToGrid w:val="0"/>
                <w:color w:val="000000"/>
              </w:rPr>
            </w:pPr>
            <w:r w:rsidRPr="00284F9F">
              <w:rPr>
                <w:snapToGrid w:val="0"/>
                <w:color w:val="000000"/>
              </w:rPr>
              <w:t>001</w:t>
            </w:r>
          </w:p>
        </w:tc>
        <w:tc>
          <w:tcPr>
            <w:tcW w:w="2693" w:type="dxa"/>
            <w:vAlign w:val="center"/>
          </w:tcPr>
          <w:p w:rsidR="00841E51" w:rsidRPr="00284F9F" w:rsidRDefault="00841E51" w:rsidP="00924FB6">
            <w:pPr>
              <w:autoSpaceDE w:val="0"/>
              <w:autoSpaceDN w:val="0"/>
              <w:jc w:val="center"/>
              <w:rPr>
                <w:snapToGrid w:val="0"/>
                <w:color w:val="000000"/>
              </w:rPr>
            </w:pPr>
            <w:r w:rsidRPr="00284F9F">
              <w:rPr>
                <w:snapToGrid w:val="0"/>
                <w:color w:val="000000"/>
              </w:rPr>
              <w:t>116 23052 10 0000 140</w:t>
            </w:r>
          </w:p>
        </w:tc>
        <w:tc>
          <w:tcPr>
            <w:tcW w:w="6095" w:type="dxa"/>
          </w:tcPr>
          <w:p w:rsidR="00841E51" w:rsidRPr="00284F9F" w:rsidRDefault="00841E51" w:rsidP="00924FB6">
            <w:pPr>
              <w:autoSpaceDE w:val="0"/>
              <w:autoSpaceDN w:val="0"/>
              <w:rPr>
                <w:snapToGrid w:val="0"/>
                <w:color w:val="000000"/>
              </w:rPr>
            </w:pPr>
            <w:r w:rsidRPr="00284F9F">
              <w:rPr>
                <w:snapToGrid w:val="0"/>
                <w:color w:val="000000"/>
              </w:rPr>
              <w:t>Доходы от возмещения  ущерба при возникновении иных страховых случаев, когда выгодоприобритателями выступают получатели средств бюджетов сельских поселений</w:t>
            </w:r>
          </w:p>
        </w:tc>
      </w:tr>
      <w:tr w:rsidR="00841E51" w:rsidRPr="00284F9F" w:rsidTr="00924FB6">
        <w:trPr>
          <w:trHeight w:val="145"/>
        </w:trPr>
        <w:tc>
          <w:tcPr>
            <w:tcW w:w="1101" w:type="dxa"/>
            <w:vAlign w:val="center"/>
          </w:tcPr>
          <w:p w:rsidR="00841E51" w:rsidRPr="00284F9F" w:rsidRDefault="00841E51" w:rsidP="00924FB6">
            <w:pPr>
              <w:autoSpaceDE w:val="0"/>
              <w:autoSpaceDN w:val="0"/>
              <w:jc w:val="center"/>
              <w:rPr>
                <w:snapToGrid w:val="0"/>
                <w:color w:val="000000"/>
              </w:rPr>
            </w:pPr>
            <w:r w:rsidRPr="00284F9F">
              <w:rPr>
                <w:snapToGrid w:val="0"/>
                <w:color w:val="000000"/>
              </w:rPr>
              <w:t>001</w:t>
            </w:r>
          </w:p>
        </w:tc>
        <w:tc>
          <w:tcPr>
            <w:tcW w:w="2693" w:type="dxa"/>
            <w:vAlign w:val="center"/>
          </w:tcPr>
          <w:p w:rsidR="00841E51" w:rsidRPr="00284F9F" w:rsidRDefault="00841E51" w:rsidP="00924FB6">
            <w:pPr>
              <w:autoSpaceDE w:val="0"/>
              <w:autoSpaceDN w:val="0"/>
              <w:jc w:val="center"/>
              <w:rPr>
                <w:snapToGrid w:val="0"/>
                <w:color w:val="000000"/>
              </w:rPr>
            </w:pPr>
            <w:r w:rsidRPr="00284F9F">
              <w:rPr>
                <w:snapToGrid w:val="0"/>
                <w:color w:val="000000"/>
              </w:rPr>
              <w:t>1 16 32000 10 0000 140</w:t>
            </w:r>
          </w:p>
        </w:tc>
        <w:tc>
          <w:tcPr>
            <w:tcW w:w="6095" w:type="dxa"/>
          </w:tcPr>
          <w:p w:rsidR="00841E51" w:rsidRPr="00284F9F" w:rsidRDefault="00841E51" w:rsidP="00924FB6">
            <w:pPr>
              <w:autoSpaceDE w:val="0"/>
              <w:autoSpaceDN w:val="0"/>
              <w:rPr>
                <w:snapToGrid w:val="0"/>
                <w:color w:val="000000"/>
              </w:rPr>
            </w:pPr>
            <w:r w:rsidRPr="00284F9F">
              <w:rPr>
                <w:snapToGrid w:val="0"/>
                <w:color w:val="00000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841E51" w:rsidRPr="00284F9F" w:rsidTr="00924FB6">
        <w:trPr>
          <w:trHeight w:val="145"/>
        </w:trPr>
        <w:tc>
          <w:tcPr>
            <w:tcW w:w="1101" w:type="dxa"/>
            <w:vAlign w:val="center"/>
          </w:tcPr>
          <w:p w:rsidR="00841E51" w:rsidRPr="00284F9F" w:rsidRDefault="00841E51" w:rsidP="00924FB6">
            <w:pPr>
              <w:autoSpaceDE w:val="0"/>
              <w:autoSpaceDN w:val="0"/>
              <w:jc w:val="center"/>
              <w:rPr>
                <w:snapToGrid w:val="0"/>
              </w:rPr>
            </w:pPr>
            <w:r w:rsidRPr="00284F9F">
              <w:rPr>
                <w:snapToGrid w:val="0"/>
              </w:rPr>
              <w:t>001</w:t>
            </w:r>
          </w:p>
        </w:tc>
        <w:tc>
          <w:tcPr>
            <w:tcW w:w="2693" w:type="dxa"/>
            <w:vAlign w:val="center"/>
          </w:tcPr>
          <w:p w:rsidR="00841E51" w:rsidRPr="00284F9F" w:rsidRDefault="00841E51" w:rsidP="00924FB6">
            <w:pPr>
              <w:autoSpaceDE w:val="0"/>
              <w:autoSpaceDN w:val="0"/>
              <w:jc w:val="center"/>
              <w:rPr>
                <w:snapToGrid w:val="0"/>
              </w:rPr>
            </w:pPr>
            <w:r w:rsidRPr="00284F9F">
              <w:rPr>
                <w:snapToGrid w:val="0"/>
              </w:rPr>
              <w:t>1 16 33050 10 0000 140</w:t>
            </w:r>
          </w:p>
        </w:tc>
        <w:tc>
          <w:tcPr>
            <w:tcW w:w="6095" w:type="dxa"/>
          </w:tcPr>
          <w:p w:rsidR="00841E51" w:rsidRPr="00284F9F" w:rsidRDefault="00841E51" w:rsidP="00924FB6">
            <w:pPr>
              <w:autoSpaceDE w:val="0"/>
              <w:autoSpaceDN w:val="0"/>
              <w:rPr>
                <w:snapToGrid w:val="0"/>
              </w:rPr>
            </w:pPr>
            <w:r w:rsidRPr="00284F9F">
              <w:rPr>
                <w:snapToGrid w:val="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841E51" w:rsidRPr="00284F9F" w:rsidTr="00924FB6">
        <w:trPr>
          <w:trHeight w:val="145"/>
        </w:trPr>
        <w:tc>
          <w:tcPr>
            <w:tcW w:w="1101" w:type="dxa"/>
            <w:vAlign w:val="center"/>
          </w:tcPr>
          <w:p w:rsidR="00841E51" w:rsidRPr="00284F9F" w:rsidRDefault="00841E51" w:rsidP="00924FB6">
            <w:pPr>
              <w:autoSpaceDE w:val="0"/>
              <w:autoSpaceDN w:val="0"/>
              <w:jc w:val="center"/>
              <w:rPr>
                <w:snapToGrid w:val="0"/>
              </w:rPr>
            </w:pPr>
            <w:r w:rsidRPr="00284F9F">
              <w:rPr>
                <w:snapToGrid w:val="0"/>
              </w:rPr>
              <w:t>001</w:t>
            </w:r>
          </w:p>
        </w:tc>
        <w:tc>
          <w:tcPr>
            <w:tcW w:w="2693" w:type="dxa"/>
            <w:vAlign w:val="center"/>
          </w:tcPr>
          <w:p w:rsidR="00841E51" w:rsidRPr="00284F9F" w:rsidRDefault="00841E51" w:rsidP="00924FB6">
            <w:pPr>
              <w:autoSpaceDE w:val="0"/>
              <w:autoSpaceDN w:val="0"/>
              <w:jc w:val="center"/>
              <w:rPr>
                <w:snapToGrid w:val="0"/>
              </w:rPr>
            </w:pPr>
            <w:r w:rsidRPr="00284F9F">
              <w:rPr>
                <w:snapToGrid w:val="0"/>
              </w:rPr>
              <w:t>116 37040 10 0000 140</w:t>
            </w:r>
          </w:p>
        </w:tc>
        <w:tc>
          <w:tcPr>
            <w:tcW w:w="6095" w:type="dxa"/>
          </w:tcPr>
          <w:p w:rsidR="00841E51" w:rsidRPr="00284F9F" w:rsidRDefault="00841E51" w:rsidP="00924FB6">
            <w:pPr>
              <w:autoSpaceDE w:val="0"/>
              <w:autoSpaceDN w:val="0"/>
              <w:rPr>
                <w:snapToGrid w:val="0"/>
              </w:rPr>
            </w:pPr>
            <w:r w:rsidRPr="00284F9F">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сельских поселений</w:t>
            </w:r>
          </w:p>
        </w:tc>
      </w:tr>
      <w:tr w:rsidR="00841E51" w:rsidRPr="00284F9F" w:rsidTr="00924FB6">
        <w:trPr>
          <w:trHeight w:val="145"/>
        </w:trPr>
        <w:tc>
          <w:tcPr>
            <w:tcW w:w="1101" w:type="dxa"/>
            <w:vAlign w:val="center"/>
          </w:tcPr>
          <w:p w:rsidR="00841E51" w:rsidRPr="00284F9F" w:rsidRDefault="00841E51" w:rsidP="00924FB6">
            <w:pPr>
              <w:autoSpaceDE w:val="0"/>
              <w:autoSpaceDN w:val="0"/>
              <w:jc w:val="center"/>
              <w:rPr>
                <w:snapToGrid w:val="0"/>
              </w:rPr>
            </w:pPr>
            <w:r w:rsidRPr="00284F9F">
              <w:rPr>
                <w:snapToGrid w:val="0"/>
              </w:rPr>
              <w:t>001</w:t>
            </w:r>
          </w:p>
        </w:tc>
        <w:tc>
          <w:tcPr>
            <w:tcW w:w="2693" w:type="dxa"/>
            <w:vAlign w:val="center"/>
          </w:tcPr>
          <w:p w:rsidR="00841E51" w:rsidRPr="00284F9F" w:rsidRDefault="00841E51" w:rsidP="00924FB6">
            <w:pPr>
              <w:autoSpaceDE w:val="0"/>
              <w:autoSpaceDN w:val="0"/>
              <w:jc w:val="center"/>
              <w:rPr>
                <w:snapToGrid w:val="0"/>
              </w:rPr>
            </w:pPr>
            <w:r w:rsidRPr="00284F9F">
              <w:rPr>
                <w:snapToGrid w:val="0"/>
              </w:rPr>
              <w:t>116 42050 10 0000 140</w:t>
            </w:r>
          </w:p>
        </w:tc>
        <w:tc>
          <w:tcPr>
            <w:tcW w:w="6095" w:type="dxa"/>
          </w:tcPr>
          <w:p w:rsidR="00841E51" w:rsidRPr="00284F9F" w:rsidRDefault="00841E51" w:rsidP="00924FB6">
            <w:pPr>
              <w:widowControl w:val="0"/>
              <w:autoSpaceDE w:val="0"/>
              <w:autoSpaceDN w:val="0"/>
              <w:adjustRightInd w:val="0"/>
              <w:jc w:val="both"/>
            </w:pPr>
            <w:r w:rsidRPr="00284F9F">
              <w:t>Денежные взыскания (штрафы) за нарушение условий договоров (соглашений) о предоставлении бюджетных кредитов за счет средств бюджетов сельских поселений</w:t>
            </w:r>
          </w:p>
        </w:tc>
      </w:tr>
      <w:tr w:rsidR="00841E51" w:rsidRPr="00284F9F" w:rsidTr="00924FB6">
        <w:trPr>
          <w:trHeight w:val="145"/>
        </w:trPr>
        <w:tc>
          <w:tcPr>
            <w:tcW w:w="1101" w:type="dxa"/>
            <w:vAlign w:val="center"/>
          </w:tcPr>
          <w:p w:rsidR="00841E51" w:rsidRPr="00284F9F" w:rsidRDefault="00841E51" w:rsidP="00924FB6">
            <w:pPr>
              <w:autoSpaceDE w:val="0"/>
              <w:autoSpaceDN w:val="0"/>
              <w:jc w:val="center"/>
              <w:rPr>
                <w:snapToGrid w:val="0"/>
              </w:rPr>
            </w:pPr>
            <w:r w:rsidRPr="00284F9F">
              <w:rPr>
                <w:snapToGrid w:val="0"/>
              </w:rPr>
              <w:t>001</w:t>
            </w:r>
          </w:p>
        </w:tc>
        <w:tc>
          <w:tcPr>
            <w:tcW w:w="2693" w:type="dxa"/>
            <w:vAlign w:val="center"/>
          </w:tcPr>
          <w:p w:rsidR="00841E51" w:rsidRPr="00284F9F" w:rsidRDefault="00841E51" w:rsidP="00924FB6">
            <w:pPr>
              <w:autoSpaceDE w:val="0"/>
              <w:autoSpaceDN w:val="0"/>
              <w:jc w:val="center"/>
              <w:rPr>
                <w:snapToGrid w:val="0"/>
              </w:rPr>
            </w:pPr>
            <w:r w:rsidRPr="00284F9F">
              <w:rPr>
                <w:snapToGrid w:val="0"/>
              </w:rPr>
              <w:t>116 46000 10 0000 140</w:t>
            </w:r>
          </w:p>
        </w:tc>
        <w:tc>
          <w:tcPr>
            <w:tcW w:w="6095" w:type="dxa"/>
          </w:tcPr>
          <w:p w:rsidR="00841E51" w:rsidRPr="00284F9F" w:rsidRDefault="00841E51" w:rsidP="00924FB6">
            <w:pPr>
              <w:autoSpaceDE w:val="0"/>
              <w:autoSpaceDN w:val="0"/>
              <w:rPr>
                <w:snapToGrid w:val="0"/>
              </w:rPr>
            </w:pPr>
            <w:r w:rsidRPr="00284F9F">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сельских поселений, либо в связи с уклонением от заключения таких контрактов или иных договоров</w:t>
            </w:r>
          </w:p>
        </w:tc>
      </w:tr>
      <w:tr w:rsidR="00841E51" w:rsidRPr="00284F9F" w:rsidTr="00924FB6">
        <w:trPr>
          <w:trHeight w:val="145"/>
        </w:trPr>
        <w:tc>
          <w:tcPr>
            <w:tcW w:w="1101" w:type="dxa"/>
            <w:vAlign w:val="center"/>
          </w:tcPr>
          <w:p w:rsidR="00841E51" w:rsidRPr="00284F9F" w:rsidRDefault="00841E51" w:rsidP="00924FB6">
            <w:pPr>
              <w:autoSpaceDE w:val="0"/>
              <w:autoSpaceDN w:val="0"/>
              <w:jc w:val="center"/>
              <w:rPr>
                <w:snapToGrid w:val="0"/>
              </w:rPr>
            </w:pPr>
            <w:r w:rsidRPr="00284F9F">
              <w:rPr>
                <w:snapToGrid w:val="0"/>
              </w:rPr>
              <w:t>001</w:t>
            </w:r>
          </w:p>
        </w:tc>
        <w:tc>
          <w:tcPr>
            <w:tcW w:w="2693" w:type="dxa"/>
            <w:vAlign w:val="center"/>
          </w:tcPr>
          <w:p w:rsidR="00841E51" w:rsidRPr="00284F9F" w:rsidRDefault="00841E51" w:rsidP="00924FB6">
            <w:pPr>
              <w:autoSpaceDE w:val="0"/>
              <w:autoSpaceDN w:val="0"/>
              <w:jc w:val="center"/>
              <w:rPr>
                <w:snapToGrid w:val="0"/>
              </w:rPr>
            </w:pPr>
            <w:r w:rsidRPr="00284F9F">
              <w:rPr>
                <w:snapToGrid w:val="0"/>
              </w:rPr>
              <w:t>116 51040 02 0000 140</w:t>
            </w:r>
          </w:p>
        </w:tc>
        <w:tc>
          <w:tcPr>
            <w:tcW w:w="6095" w:type="dxa"/>
          </w:tcPr>
          <w:p w:rsidR="00841E51" w:rsidRPr="00284F9F" w:rsidRDefault="00841E51" w:rsidP="00924FB6">
            <w:pPr>
              <w:autoSpaceDE w:val="0"/>
              <w:autoSpaceDN w:val="0"/>
              <w:rPr>
                <w:snapToGrid w:val="0"/>
              </w:rPr>
            </w:pPr>
            <w:r w:rsidRPr="00284F9F">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841E51" w:rsidRPr="00284F9F" w:rsidTr="00924FB6">
        <w:trPr>
          <w:trHeight w:val="145"/>
        </w:trPr>
        <w:tc>
          <w:tcPr>
            <w:tcW w:w="1101" w:type="dxa"/>
            <w:vAlign w:val="center"/>
          </w:tcPr>
          <w:p w:rsidR="00841E51" w:rsidRPr="00284F9F" w:rsidRDefault="00841E51" w:rsidP="00924FB6">
            <w:pPr>
              <w:autoSpaceDE w:val="0"/>
              <w:autoSpaceDN w:val="0"/>
              <w:jc w:val="center"/>
              <w:rPr>
                <w:snapToGrid w:val="0"/>
              </w:rPr>
            </w:pPr>
            <w:r w:rsidRPr="00284F9F">
              <w:rPr>
                <w:snapToGrid w:val="0"/>
              </w:rPr>
              <w:t>001</w:t>
            </w:r>
          </w:p>
        </w:tc>
        <w:tc>
          <w:tcPr>
            <w:tcW w:w="2693" w:type="dxa"/>
            <w:vAlign w:val="center"/>
          </w:tcPr>
          <w:p w:rsidR="00841E51" w:rsidRPr="00284F9F" w:rsidRDefault="00841E51" w:rsidP="00924FB6">
            <w:pPr>
              <w:autoSpaceDE w:val="0"/>
              <w:autoSpaceDN w:val="0"/>
              <w:jc w:val="center"/>
              <w:rPr>
                <w:snapToGrid w:val="0"/>
              </w:rPr>
            </w:pPr>
            <w:r w:rsidRPr="00284F9F">
              <w:rPr>
                <w:snapToGrid w:val="0"/>
              </w:rPr>
              <w:t>116 90050 10 0000 140</w:t>
            </w:r>
          </w:p>
        </w:tc>
        <w:tc>
          <w:tcPr>
            <w:tcW w:w="6095" w:type="dxa"/>
          </w:tcPr>
          <w:p w:rsidR="00841E51" w:rsidRPr="00284F9F" w:rsidRDefault="00841E51" w:rsidP="00924FB6">
            <w:pPr>
              <w:autoSpaceDE w:val="0"/>
              <w:autoSpaceDN w:val="0"/>
              <w:rPr>
                <w:snapToGrid w:val="0"/>
              </w:rPr>
            </w:pPr>
            <w:r w:rsidRPr="00284F9F">
              <w:t>Прочие поступления от денежных взысканий (штрафов) и иных сумм в возмещение ущерба, зачисляемые в бюджеты сельских  поселений</w:t>
            </w:r>
          </w:p>
        </w:tc>
      </w:tr>
      <w:tr w:rsidR="00841E51" w:rsidRPr="00284F9F" w:rsidTr="00924FB6">
        <w:trPr>
          <w:trHeight w:val="145"/>
        </w:trPr>
        <w:tc>
          <w:tcPr>
            <w:tcW w:w="1101" w:type="dxa"/>
            <w:vAlign w:val="center"/>
          </w:tcPr>
          <w:p w:rsidR="00841E51" w:rsidRPr="00284F9F" w:rsidRDefault="00841E51" w:rsidP="00924FB6">
            <w:pPr>
              <w:autoSpaceDE w:val="0"/>
              <w:autoSpaceDN w:val="0"/>
              <w:jc w:val="center"/>
              <w:rPr>
                <w:snapToGrid w:val="0"/>
                <w:color w:val="000000"/>
              </w:rPr>
            </w:pPr>
            <w:r w:rsidRPr="00284F9F">
              <w:rPr>
                <w:snapToGrid w:val="0"/>
                <w:color w:val="000000"/>
              </w:rPr>
              <w:t>001</w:t>
            </w:r>
          </w:p>
        </w:tc>
        <w:tc>
          <w:tcPr>
            <w:tcW w:w="2693" w:type="dxa"/>
            <w:vAlign w:val="center"/>
          </w:tcPr>
          <w:p w:rsidR="00841E51" w:rsidRPr="00284F9F" w:rsidRDefault="00841E51" w:rsidP="00924FB6">
            <w:pPr>
              <w:autoSpaceDE w:val="0"/>
              <w:autoSpaceDN w:val="0"/>
              <w:jc w:val="center"/>
              <w:rPr>
                <w:snapToGrid w:val="0"/>
                <w:color w:val="000000"/>
              </w:rPr>
            </w:pPr>
            <w:r w:rsidRPr="00284F9F">
              <w:rPr>
                <w:snapToGrid w:val="0"/>
                <w:color w:val="000000"/>
              </w:rPr>
              <w:t>1 17 01050 10 0000 180</w:t>
            </w:r>
          </w:p>
        </w:tc>
        <w:tc>
          <w:tcPr>
            <w:tcW w:w="6095" w:type="dxa"/>
          </w:tcPr>
          <w:p w:rsidR="00841E51" w:rsidRPr="00284F9F" w:rsidRDefault="00841E51" w:rsidP="00924FB6">
            <w:pPr>
              <w:autoSpaceDE w:val="0"/>
              <w:autoSpaceDN w:val="0"/>
              <w:rPr>
                <w:snapToGrid w:val="0"/>
                <w:color w:val="000000"/>
              </w:rPr>
            </w:pPr>
            <w:r w:rsidRPr="00284F9F">
              <w:rPr>
                <w:snapToGrid w:val="0"/>
                <w:color w:val="000000"/>
              </w:rPr>
              <w:t>Невыясненные поступления, зачисляемые в бюджеты сельских поселений</w:t>
            </w:r>
          </w:p>
        </w:tc>
      </w:tr>
      <w:tr w:rsidR="00841E51" w:rsidRPr="00284F9F" w:rsidTr="00924FB6">
        <w:trPr>
          <w:trHeight w:val="145"/>
        </w:trPr>
        <w:tc>
          <w:tcPr>
            <w:tcW w:w="1101" w:type="dxa"/>
            <w:vAlign w:val="center"/>
          </w:tcPr>
          <w:p w:rsidR="00841E51" w:rsidRPr="00284F9F" w:rsidRDefault="00841E51" w:rsidP="00924FB6">
            <w:pPr>
              <w:autoSpaceDE w:val="0"/>
              <w:autoSpaceDN w:val="0"/>
              <w:jc w:val="center"/>
              <w:rPr>
                <w:snapToGrid w:val="0"/>
                <w:color w:val="000000"/>
              </w:rPr>
            </w:pPr>
            <w:r w:rsidRPr="00284F9F">
              <w:rPr>
                <w:snapToGrid w:val="0"/>
                <w:color w:val="000000"/>
              </w:rPr>
              <w:t>001</w:t>
            </w:r>
          </w:p>
        </w:tc>
        <w:tc>
          <w:tcPr>
            <w:tcW w:w="2693" w:type="dxa"/>
            <w:vAlign w:val="center"/>
          </w:tcPr>
          <w:p w:rsidR="00841E51" w:rsidRPr="00284F9F" w:rsidRDefault="00841E51" w:rsidP="00924FB6">
            <w:pPr>
              <w:autoSpaceDE w:val="0"/>
              <w:autoSpaceDN w:val="0"/>
              <w:jc w:val="center"/>
              <w:rPr>
                <w:snapToGrid w:val="0"/>
                <w:color w:val="000000"/>
              </w:rPr>
            </w:pPr>
            <w:r w:rsidRPr="00284F9F">
              <w:rPr>
                <w:snapToGrid w:val="0"/>
                <w:color w:val="000000"/>
              </w:rPr>
              <w:t>1 17 02020 10 0000 180</w:t>
            </w:r>
          </w:p>
        </w:tc>
        <w:tc>
          <w:tcPr>
            <w:tcW w:w="6095" w:type="dxa"/>
          </w:tcPr>
          <w:p w:rsidR="00841E51" w:rsidRPr="00284F9F" w:rsidRDefault="00841E51" w:rsidP="00924FB6">
            <w:pPr>
              <w:autoSpaceDE w:val="0"/>
              <w:autoSpaceDN w:val="0"/>
              <w:rPr>
                <w:snapToGrid w:val="0"/>
                <w:color w:val="000000"/>
              </w:rPr>
            </w:pPr>
            <w:r w:rsidRPr="00284F9F">
              <w:rPr>
                <w:snapToGrid w:val="0"/>
                <w:color w:val="000000"/>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r>
      <w:tr w:rsidR="00841E51" w:rsidRPr="00284F9F" w:rsidTr="00924FB6">
        <w:trPr>
          <w:trHeight w:val="421"/>
        </w:trPr>
        <w:tc>
          <w:tcPr>
            <w:tcW w:w="1101" w:type="dxa"/>
            <w:vAlign w:val="center"/>
          </w:tcPr>
          <w:p w:rsidR="00841E51" w:rsidRPr="00284F9F" w:rsidRDefault="00841E51" w:rsidP="00924FB6">
            <w:pPr>
              <w:autoSpaceDE w:val="0"/>
              <w:autoSpaceDN w:val="0"/>
              <w:jc w:val="center"/>
              <w:rPr>
                <w:snapToGrid w:val="0"/>
                <w:color w:val="000000"/>
              </w:rPr>
            </w:pPr>
            <w:r w:rsidRPr="00284F9F">
              <w:rPr>
                <w:snapToGrid w:val="0"/>
                <w:color w:val="000000"/>
              </w:rPr>
              <w:t>001</w:t>
            </w:r>
          </w:p>
        </w:tc>
        <w:tc>
          <w:tcPr>
            <w:tcW w:w="2693" w:type="dxa"/>
            <w:vAlign w:val="center"/>
          </w:tcPr>
          <w:p w:rsidR="00841E51" w:rsidRPr="00284F9F" w:rsidRDefault="00841E51" w:rsidP="00924FB6">
            <w:pPr>
              <w:autoSpaceDE w:val="0"/>
              <w:autoSpaceDN w:val="0"/>
              <w:jc w:val="center"/>
              <w:rPr>
                <w:snapToGrid w:val="0"/>
                <w:color w:val="000000"/>
              </w:rPr>
            </w:pPr>
            <w:r w:rsidRPr="00284F9F">
              <w:rPr>
                <w:snapToGrid w:val="0"/>
                <w:color w:val="000000"/>
              </w:rPr>
              <w:t>1 17 05050 10 0000 180</w:t>
            </w:r>
          </w:p>
        </w:tc>
        <w:tc>
          <w:tcPr>
            <w:tcW w:w="6095" w:type="dxa"/>
          </w:tcPr>
          <w:p w:rsidR="00841E51" w:rsidRPr="00284F9F" w:rsidRDefault="00841E51" w:rsidP="00924FB6">
            <w:pPr>
              <w:autoSpaceDE w:val="0"/>
              <w:autoSpaceDN w:val="0"/>
              <w:rPr>
                <w:snapToGrid w:val="0"/>
                <w:color w:val="000000"/>
              </w:rPr>
            </w:pPr>
            <w:r w:rsidRPr="00284F9F">
              <w:rPr>
                <w:snapToGrid w:val="0"/>
                <w:color w:val="000000"/>
              </w:rPr>
              <w:t>Прочие неналоговые доходы бюджетов сельских поселений</w:t>
            </w:r>
          </w:p>
        </w:tc>
      </w:tr>
      <w:tr w:rsidR="00841E51" w:rsidRPr="00284F9F" w:rsidTr="00924FB6">
        <w:trPr>
          <w:trHeight w:val="421"/>
        </w:trPr>
        <w:tc>
          <w:tcPr>
            <w:tcW w:w="1101" w:type="dxa"/>
            <w:vAlign w:val="center"/>
          </w:tcPr>
          <w:p w:rsidR="00841E51" w:rsidRPr="00284F9F" w:rsidRDefault="00841E51" w:rsidP="00924FB6">
            <w:pPr>
              <w:autoSpaceDE w:val="0"/>
              <w:autoSpaceDN w:val="0"/>
              <w:jc w:val="center"/>
              <w:rPr>
                <w:snapToGrid w:val="0"/>
              </w:rPr>
            </w:pPr>
            <w:r w:rsidRPr="00284F9F">
              <w:rPr>
                <w:snapToGrid w:val="0"/>
              </w:rPr>
              <w:t>001</w:t>
            </w:r>
          </w:p>
        </w:tc>
        <w:tc>
          <w:tcPr>
            <w:tcW w:w="2693" w:type="dxa"/>
            <w:vAlign w:val="center"/>
          </w:tcPr>
          <w:p w:rsidR="00841E51" w:rsidRPr="00284F9F" w:rsidRDefault="00841E51" w:rsidP="00924FB6">
            <w:pPr>
              <w:autoSpaceDE w:val="0"/>
              <w:autoSpaceDN w:val="0"/>
              <w:jc w:val="center"/>
              <w:rPr>
                <w:snapToGrid w:val="0"/>
              </w:rPr>
            </w:pPr>
            <w:r w:rsidRPr="00284F9F">
              <w:rPr>
                <w:snapToGrid w:val="0"/>
              </w:rPr>
              <w:t>117 14030 10 0000 180</w:t>
            </w:r>
          </w:p>
        </w:tc>
        <w:tc>
          <w:tcPr>
            <w:tcW w:w="6095" w:type="dxa"/>
          </w:tcPr>
          <w:p w:rsidR="00841E51" w:rsidRPr="00284F9F" w:rsidRDefault="00841E51" w:rsidP="00924FB6">
            <w:pPr>
              <w:autoSpaceDE w:val="0"/>
              <w:autoSpaceDN w:val="0"/>
              <w:rPr>
                <w:snapToGrid w:val="0"/>
              </w:rPr>
            </w:pPr>
            <w:r w:rsidRPr="00284F9F">
              <w:t>Средства самообложения граждан, зачисляемые в бюджеты сельских  поселений</w:t>
            </w:r>
          </w:p>
        </w:tc>
      </w:tr>
      <w:tr w:rsidR="00841E51" w:rsidRPr="00284F9F" w:rsidTr="00924FB6">
        <w:trPr>
          <w:trHeight w:val="421"/>
        </w:trPr>
        <w:tc>
          <w:tcPr>
            <w:tcW w:w="1101" w:type="dxa"/>
            <w:vAlign w:val="center"/>
          </w:tcPr>
          <w:p w:rsidR="00841E51" w:rsidRPr="00284F9F" w:rsidRDefault="00841E51" w:rsidP="00924FB6">
            <w:pPr>
              <w:autoSpaceDE w:val="0"/>
              <w:autoSpaceDN w:val="0"/>
              <w:jc w:val="center"/>
              <w:rPr>
                <w:snapToGrid w:val="0"/>
                <w:color w:val="000000"/>
              </w:rPr>
            </w:pPr>
            <w:r w:rsidRPr="00284F9F">
              <w:rPr>
                <w:snapToGrid w:val="0"/>
                <w:color w:val="000000"/>
              </w:rPr>
              <w:t>001</w:t>
            </w:r>
          </w:p>
        </w:tc>
        <w:tc>
          <w:tcPr>
            <w:tcW w:w="2693" w:type="dxa"/>
            <w:vAlign w:val="center"/>
          </w:tcPr>
          <w:p w:rsidR="00841E51" w:rsidRPr="00284F9F" w:rsidRDefault="00841E51" w:rsidP="00924FB6">
            <w:pPr>
              <w:autoSpaceDE w:val="0"/>
              <w:autoSpaceDN w:val="0"/>
              <w:jc w:val="center"/>
              <w:rPr>
                <w:snapToGrid w:val="0"/>
                <w:color w:val="000000"/>
              </w:rPr>
            </w:pPr>
            <w:r w:rsidRPr="00284F9F">
              <w:rPr>
                <w:snapToGrid w:val="0"/>
                <w:color w:val="000000"/>
              </w:rPr>
              <w:t>200 00000 00 0000 000</w:t>
            </w:r>
          </w:p>
        </w:tc>
        <w:tc>
          <w:tcPr>
            <w:tcW w:w="6095" w:type="dxa"/>
          </w:tcPr>
          <w:p w:rsidR="00841E51" w:rsidRPr="00284F9F" w:rsidRDefault="00841E51" w:rsidP="00924FB6">
            <w:pPr>
              <w:autoSpaceDE w:val="0"/>
              <w:autoSpaceDN w:val="0"/>
              <w:rPr>
                <w:snapToGrid w:val="0"/>
                <w:color w:val="000000"/>
              </w:rPr>
            </w:pPr>
            <w:r w:rsidRPr="00284F9F">
              <w:rPr>
                <w:snapToGrid w:val="0"/>
                <w:color w:val="000000"/>
              </w:rPr>
              <w:t>Безвозмездные поступления</w:t>
            </w:r>
            <w:r w:rsidRPr="00284F9F">
              <w:t>**</w:t>
            </w:r>
          </w:p>
        </w:tc>
      </w:tr>
      <w:tr w:rsidR="00841E51" w:rsidRPr="00284F9F" w:rsidTr="00924FB6">
        <w:trPr>
          <w:trHeight w:val="421"/>
        </w:trPr>
        <w:tc>
          <w:tcPr>
            <w:tcW w:w="1101" w:type="dxa"/>
            <w:vAlign w:val="center"/>
          </w:tcPr>
          <w:p w:rsidR="00841E51" w:rsidRPr="00284F9F" w:rsidRDefault="00841E51" w:rsidP="00924FB6">
            <w:pPr>
              <w:autoSpaceDE w:val="0"/>
              <w:autoSpaceDN w:val="0"/>
              <w:jc w:val="center"/>
              <w:rPr>
                <w:snapToGrid w:val="0"/>
              </w:rPr>
            </w:pPr>
            <w:r w:rsidRPr="00284F9F">
              <w:rPr>
                <w:snapToGrid w:val="0"/>
              </w:rPr>
              <w:t>001</w:t>
            </w:r>
          </w:p>
        </w:tc>
        <w:tc>
          <w:tcPr>
            <w:tcW w:w="2693" w:type="dxa"/>
            <w:vAlign w:val="center"/>
          </w:tcPr>
          <w:p w:rsidR="00841E51" w:rsidRPr="00284F9F" w:rsidRDefault="00841E51" w:rsidP="00924FB6">
            <w:pPr>
              <w:autoSpaceDE w:val="0"/>
              <w:autoSpaceDN w:val="0"/>
              <w:jc w:val="center"/>
              <w:rPr>
                <w:snapToGrid w:val="0"/>
              </w:rPr>
            </w:pPr>
          </w:p>
          <w:p w:rsidR="00841E51" w:rsidRPr="00284F9F" w:rsidRDefault="00841E51" w:rsidP="00924FB6">
            <w:pPr>
              <w:autoSpaceDE w:val="0"/>
              <w:autoSpaceDN w:val="0"/>
              <w:jc w:val="center"/>
              <w:rPr>
                <w:snapToGrid w:val="0"/>
              </w:rPr>
            </w:pPr>
            <w:r w:rsidRPr="00284F9F">
              <w:rPr>
                <w:snapToGrid w:val="0"/>
              </w:rPr>
              <w:t>2 02 15001 10 0000  151</w:t>
            </w:r>
          </w:p>
        </w:tc>
        <w:tc>
          <w:tcPr>
            <w:tcW w:w="6095" w:type="dxa"/>
          </w:tcPr>
          <w:p w:rsidR="00841E51" w:rsidRPr="00284F9F" w:rsidRDefault="00841E51" w:rsidP="00924FB6">
            <w:pPr>
              <w:autoSpaceDE w:val="0"/>
              <w:autoSpaceDN w:val="0"/>
              <w:rPr>
                <w:snapToGrid w:val="0"/>
              </w:rPr>
            </w:pPr>
            <w:r w:rsidRPr="00284F9F">
              <w:rPr>
                <w:snapToGrid w:val="0"/>
                <w:color w:val="000000"/>
              </w:rPr>
              <w:t>Дотации бюджетам сельских поселений на выравнивание  бюджетной обеспеченности</w:t>
            </w:r>
          </w:p>
        </w:tc>
      </w:tr>
      <w:tr w:rsidR="00841E51" w:rsidRPr="00284F9F" w:rsidTr="00924FB6">
        <w:trPr>
          <w:trHeight w:val="421"/>
        </w:trPr>
        <w:tc>
          <w:tcPr>
            <w:tcW w:w="1101" w:type="dxa"/>
            <w:vAlign w:val="center"/>
          </w:tcPr>
          <w:p w:rsidR="00841E51" w:rsidRPr="00284F9F" w:rsidRDefault="00841E51" w:rsidP="00924FB6">
            <w:pPr>
              <w:autoSpaceDE w:val="0"/>
              <w:autoSpaceDN w:val="0"/>
              <w:jc w:val="center"/>
              <w:rPr>
                <w:snapToGrid w:val="0"/>
              </w:rPr>
            </w:pPr>
            <w:r w:rsidRPr="00284F9F">
              <w:rPr>
                <w:snapToGrid w:val="0"/>
              </w:rPr>
              <w:t>001</w:t>
            </w:r>
          </w:p>
        </w:tc>
        <w:tc>
          <w:tcPr>
            <w:tcW w:w="2693" w:type="dxa"/>
            <w:vAlign w:val="center"/>
          </w:tcPr>
          <w:p w:rsidR="00841E51" w:rsidRPr="00284F9F" w:rsidRDefault="00841E51" w:rsidP="00924FB6">
            <w:pPr>
              <w:autoSpaceDE w:val="0"/>
              <w:autoSpaceDN w:val="0"/>
              <w:jc w:val="center"/>
              <w:rPr>
                <w:snapToGrid w:val="0"/>
              </w:rPr>
            </w:pPr>
            <w:r w:rsidRPr="00284F9F">
              <w:rPr>
                <w:snapToGrid w:val="0"/>
              </w:rPr>
              <w:t>202 15002 10 0000 151</w:t>
            </w:r>
          </w:p>
        </w:tc>
        <w:tc>
          <w:tcPr>
            <w:tcW w:w="6095" w:type="dxa"/>
          </w:tcPr>
          <w:p w:rsidR="00841E51" w:rsidRPr="00284F9F" w:rsidRDefault="00841E51" w:rsidP="00924FB6">
            <w:pPr>
              <w:autoSpaceDE w:val="0"/>
              <w:autoSpaceDN w:val="0"/>
              <w:rPr>
                <w:snapToGrid w:val="0"/>
              </w:rPr>
            </w:pPr>
            <w:r w:rsidRPr="00284F9F">
              <w:rPr>
                <w:snapToGrid w:val="0"/>
              </w:rPr>
              <w:t>Дотации бюджетам сельских поселений на поддержку мер по обеспечению сбалансированности бюджетов</w:t>
            </w:r>
          </w:p>
        </w:tc>
      </w:tr>
      <w:tr w:rsidR="00841E51" w:rsidRPr="00284F9F" w:rsidTr="00924FB6">
        <w:trPr>
          <w:trHeight w:val="421"/>
        </w:trPr>
        <w:tc>
          <w:tcPr>
            <w:tcW w:w="1101" w:type="dxa"/>
            <w:vAlign w:val="center"/>
          </w:tcPr>
          <w:p w:rsidR="00841E51" w:rsidRPr="00284F9F" w:rsidRDefault="00841E51" w:rsidP="00924FB6">
            <w:pPr>
              <w:autoSpaceDE w:val="0"/>
              <w:autoSpaceDN w:val="0"/>
              <w:jc w:val="center"/>
              <w:rPr>
                <w:snapToGrid w:val="0"/>
              </w:rPr>
            </w:pPr>
            <w:r w:rsidRPr="00284F9F">
              <w:rPr>
                <w:snapToGrid w:val="0"/>
              </w:rPr>
              <w:t>001</w:t>
            </w:r>
          </w:p>
        </w:tc>
        <w:tc>
          <w:tcPr>
            <w:tcW w:w="2693" w:type="dxa"/>
            <w:vAlign w:val="center"/>
          </w:tcPr>
          <w:p w:rsidR="00841E51" w:rsidRPr="00284F9F" w:rsidRDefault="00841E51" w:rsidP="00924FB6">
            <w:pPr>
              <w:autoSpaceDE w:val="0"/>
              <w:autoSpaceDN w:val="0"/>
              <w:jc w:val="center"/>
              <w:rPr>
                <w:snapToGrid w:val="0"/>
              </w:rPr>
            </w:pPr>
          </w:p>
          <w:p w:rsidR="00841E51" w:rsidRPr="00284F9F" w:rsidRDefault="00841E51" w:rsidP="00924FB6">
            <w:pPr>
              <w:autoSpaceDE w:val="0"/>
              <w:autoSpaceDN w:val="0"/>
              <w:jc w:val="center"/>
              <w:rPr>
                <w:snapToGrid w:val="0"/>
              </w:rPr>
            </w:pPr>
            <w:r w:rsidRPr="00284F9F">
              <w:rPr>
                <w:snapToGrid w:val="0"/>
              </w:rPr>
              <w:t>2 02 29999 10 0000 151</w:t>
            </w:r>
          </w:p>
        </w:tc>
        <w:tc>
          <w:tcPr>
            <w:tcW w:w="6095" w:type="dxa"/>
          </w:tcPr>
          <w:p w:rsidR="00841E51" w:rsidRPr="00284F9F" w:rsidRDefault="00841E51" w:rsidP="00924FB6">
            <w:pPr>
              <w:autoSpaceDE w:val="0"/>
              <w:autoSpaceDN w:val="0"/>
              <w:rPr>
                <w:snapToGrid w:val="0"/>
              </w:rPr>
            </w:pPr>
          </w:p>
          <w:p w:rsidR="00841E51" w:rsidRPr="00284F9F" w:rsidRDefault="00841E51" w:rsidP="00924FB6">
            <w:pPr>
              <w:autoSpaceDE w:val="0"/>
              <w:autoSpaceDN w:val="0"/>
              <w:rPr>
                <w:snapToGrid w:val="0"/>
              </w:rPr>
            </w:pPr>
            <w:r w:rsidRPr="00284F9F">
              <w:rPr>
                <w:snapToGrid w:val="0"/>
              </w:rPr>
              <w:t>Прочие субсидии бюджетам сельских поселений</w:t>
            </w:r>
          </w:p>
        </w:tc>
      </w:tr>
      <w:tr w:rsidR="00841E51" w:rsidRPr="00284F9F" w:rsidTr="00924FB6">
        <w:trPr>
          <w:trHeight w:val="421"/>
        </w:trPr>
        <w:tc>
          <w:tcPr>
            <w:tcW w:w="1101" w:type="dxa"/>
            <w:vAlign w:val="center"/>
          </w:tcPr>
          <w:p w:rsidR="00841E51" w:rsidRPr="00284F9F" w:rsidRDefault="00841E51" w:rsidP="00924FB6">
            <w:pPr>
              <w:autoSpaceDE w:val="0"/>
              <w:autoSpaceDN w:val="0"/>
              <w:jc w:val="center"/>
              <w:rPr>
                <w:snapToGrid w:val="0"/>
              </w:rPr>
            </w:pPr>
            <w:r w:rsidRPr="00284F9F">
              <w:rPr>
                <w:snapToGrid w:val="0"/>
              </w:rPr>
              <w:t>001</w:t>
            </w:r>
          </w:p>
        </w:tc>
        <w:tc>
          <w:tcPr>
            <w:tcW w:w="2693" w:type="dxa"/>
            <w:vAlign w:val="center"/>
          </w:tcPr>
          <w:p w:rsidR="00841E51" w:rsidRPr="00284F9F" w:rsidRDefault="00841E51" w:rsidP="00924FB6">
            <w:pPr>
              <w:autoSpaceDE w:val="0"/>
              <w:autoSpaceDN w:val="0"/>
              <w:jc w:val="center"/>
              <w:rPr>
                <w:snapToGrid w:val="0"/>
              </w:rPr>
            </w:pPr>
            <w:r w:rsidRPr="00284F9F">
              <w:rPr>
                <w:snapToGrid w:val="0"/>
              </w:rPr>
              <w:t>202 35118 10 0000 151</w:t>
            </w:r>
          </w:p>
        </w:tc>
        <w:tc>
          <w:tcPr>
            <w:tcW w:w="6095" w:type="dxa"/>
          </w:tcPr>
          <w:p w:rsidR="00841E51" w:rsidRPr="00284F9F" w:rsidRDefault="00841E51" w:rsidP="00924FB6">
            <w:pPr>
              <w:rPr>
                <w:bCs/>
                <w:color w:val="000000"/>
              </w:rPr>
            </w:pPr>
            <w:r w:rsidRPr="00284F9F">
              <w:rPr>
                <w:bCs/>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841E51" w:rsidRPr="00284F9F" w:rsidTr="00924FB6">
        <w:trPr>
          <w:trHeight w:val="421"/>
        </w:trPr>
        <w:tc>
          <w:tcPr>
            <w:tcW w:w="1101" w:type="dxa"/>
            <w:vAlign w:val="center"/>
          </w:tcPr>
          <w:p w:rsidR="00841E51" w:rsidRPr="00284F9F" w:rsidRDefault="00841E51" w:rsidP="00924FB6">
            <w:pPr>
              <w:autoSpaceDE w:val="0"/>
              <w:autoSpaceDN w:val="0"/>
              <w:jc w:val="center"/>
              <w:rPr>
                <w:snapToGrid w:val="0"/>
              </w:rPr>
            </w:pPr>
            <w:r w:rsidRPr="00284F9F">
              <w:rPr>
                <w:snapToGrid w:val="0"/>
              </w:rPr>
              <w:t>001</w:t>
            </w:r>
          </w:p>
        </w:tc>
        <w:tc>
          <w:tcPr>
            <w:tcW w:w="2693" w:type="dxa"/>
            <w:vAlign w:val="center"/>
          </w:tcPr>
          <w:p w:rsidR="00841E51" w:rsidRPr="00284F9F" w:rsidRDefault="00841E51" w:rsidP="00924FB6">
            <w:pPr>
              <w:autoSpaceDE w:val="0"/>
              <w:autoSpaceDN w:val="0"/>
              <w:jc w:val="center"/>
              <w:rPr>
                <w:snapToGrid w:val="0"/>
              </w:rPr>
            </w:pPr>
            <w:r w:rsidRPr="00284F9F">
              <w:rPr>
                <w:snapToGrid w:val="0"/>
              </w:rPr>
              <w:t>202 30022 10 0000 151</w:t>
            </w:r>
          </w:p>
        </w:tc>
        <w:tc>
          <w:tcPr>
            <w:tcW w:w="6095" w:type="dxa"/>
          </w:tcPr>
          <w:p w:rsidR="00841E51" w:rsidRPr="00284F9F" w:rsidRDefault="00841E51" w:rsidP="00924FB6">
            <w:pPr>
              <w:autoSpaceDE w:val="0"/>
              <w:autoSpaceDN w:val="0"/>
              <w:rPr>
                <w:snapToGrid w:val="0"/>
              </w:rPr>
            </w:pPr>
            <w:r w:rsidRPr="00284F9F">
              <w:rPr>
                <w:snapToGrid w:val="0"/>
              </w:rPr>
              <w:t>Субвенции бюджетам сельских поселений на предоставление гражданам субсидий на оплату жилого помещения и коммунальных услуг</w:t>
            </w:r>
          </w:p>
        </w:tc>
      </w:tr>
      <w:tr w:rsidR="00841E51" w:rsidRPr="00284F9F" w:rsidTr="00924FB6">
        <w:trPr>
          <w:trHeight w:val="421"/>
        </w:trPr>
        <w:tc>
          <w:tcPr>
            <w:tcW w:w="1101" w:type="dxa"/>
            <w:vAlign w:val="center"/>
          </w:tcPr>
          <w:p w:rsidR="00841E51" w:rsidRPr="00284F9F" w:rsidRDefault="00841E51" w:rsidP="00924FB6">
            <w:pPr>
              <w:autoSpaceDE w:val="0"/>
              <w:autoSpaceDN w:val="0"/>
              <w:jc w:val="center"/>
              <w:rPr>
                <w:snapToGrid w:val="0"/>
              </w:rPr>
            </w:pPr>
            <w:r w:rsidRPr="00284F9F">
              <w:rPr>
                <w:snapToGrid w:val="0"/>
              </w:rPr>
              <w:t>001</w:t>
            </w:r>
          </w:p>
        </w:tc>
        <w:tc>
          <w:tcPr>
            <w:tcW w:w="2693" w:type="dxa"/>
            <w:vAlign w:val="center"/>
          </w:tcPr>
          <w:p w:rsidR="00841E51" w:rsidRPr="00284F9F" w:rsidRDefault="00841E51" w:rsidP="00924FB6">
            <w:pPr>
              <w:autoSpaceDE w:val="0"/>
              <w:autoSpaceDN w:val="0"/>
              <w:jc w:val="center"/>
              <w:rPr>
                <w:snapToGrid w:val="0"/>
              </w:rPr>
            </w:pPr>
          </w:p>
          <w:p w:rsidR="00841E51" w:rsidRPr="00284F9F" w:rsidRDefault="00841E51" w:rsidP="00924FB6">
            <w:pPr>
              <w:autoSpaceDE w:val="0"/>
              <w:autoSpaceDN w:val="0"/>
              <w:jc w:val="center"/>
              <w:rPr>
                <w:snapToGrid w:val="0"/>
              </w:rPr>
            </w:pPr>
            <w:r w:rsidRPr="00284F9F">
              <w:rPr>
                <w:snapToGrid w:val="0"/>
              </w:rPr>
              <w:t>2 02 39999 10 0000 151</w:t>
            </w:r>
          </w:p>
        </w:tc>
        <w:tc>
          <w:tcPr>
            <w:tcW w:w="6095" w:type="dxa"/>
          </w:tcPr>
          <w:p w:rsidR="00841E51" w:rsidRPr="00284F9F" w:rsidRDefault="00841E51" w:rsidP="00924FB6">
            <w:pPr>
              <w:autoSpaceDE w:val="0"/>
              <w:autoSpaceDN w:val="0"/>
              <w:rPr>
                <w:snapToGrid w:val="0"/>
              </w:rPr>
            </w:pPr>
          </w:p>
          <w:p w:rsidR="00841E51" w:rsidRPr="00284F9F" w:rsidRDefault="00841E51" w:rsidP="00924FB6">
            <w:pPr>
              <w:autoSpaceDE w:val="0"/>
              <w:autoSpaceDN w:val="0"/>
              <w:rPr>
                <w:snapToGrid w:val="0"/>
              </w:rPr>
            </w:pPr>
            <w:r w:rsidRPr="00284F9F">
              <w:rPr>
                <w:snapToGrid w:val="0"/>
              </w:rPr>
              <w:t>Прочие субвенции бюджетам сельских поселений</w:t>
            </w:r>
          </w:p>
        </w:tc>
      </w:tr>
      <w:tr w:rsidR="00841E51" w:rsidRPr="00284F9F" w:rsidTr="00924FB6">
        <w:trPr>
          <w:trHeight w:val="421"/>
        </w:trPr>
        <w:tc>
          <w:tcPr>
            <w:tcW w:w="1101" w:type="dxa"/>
            <w:vAlign w:val="center"/>
          </w:tcPr>
          <w:p w:rsidR="00841E51" w:rsidRPr="00284F9F" w:rsidRDefault="00841E51" w:rsidP="00924FB6">
            <w:pPr>
              <w:autoSpaceDE w:val="0"/>
              <w:autoSpaceDN w:val="0"/>
              <w:jc w:val="center"/>
              <w:rPr>
                <w:snapToGrid w:val="0"/>
                <w:color w:val="000000"/>
              </w:rPr>
            </w:pPr>
            <w:r w:rsidRPr="00284F9F">
              <w:rPr>
                <w:snapToGrid w:val="0"/>
                <w:color w:val="000000"/>
              </w:rPr>
              <w:t>001</w:t>
            </w:r>
          </w:p>
        </w:tc>
        <w:tc>
          <w:tcPr>
            <w:tcW w:w="2693" w:type="dxa"/>
            <w:vAlign w:val="center"/>
          </w:tcPr>
          <w:p w:rsidR="00841E51" w:rsidRPr="00284F9F" w:rsidRDefault="00841E51" w:rsidP="00924FB6">
            <w:pPr>
              <w:autoSpaceDE w:val="0"/>
              <w:autoSpaceDN w:val="0"/>
              <w:jc w:val="center"/>
              <w:rPr>
                <w:snapToGrid w:val="0"/>
                <w:color w:val="000000"/>
              </w:rPr>
            </w:pPr>
            <w:r w:rsidRPr="00284F9F">
              <w:t>2 02 40014 10 0000 151</w:t>
            </w:r>
          </w:p>
        </w:tc>
        <w:tc>
          <w:tcPr>
            <w:tcW w:w="6095" w:type="dxa"/>
          </w:tcPr>
          <w:p w:rsidR="00841E51" w:rsidRPr="00284F9F" w:rsidRDefault="00841E51" w:rsidP="00924FB6">
            <w:pPr>
              <w:autoSpaceDE w:val="0"/>
              <w:autoSpaceDN w:val="0"/>
              <w:rPr>
                <w:snapToGrid w:val="0"/>
                <w:color w:val="000000"/>
              </w:rPr>
            </w:pPr>
            <w:r w:rsidRPr="00284F9F">
              <w:rPr>
                <w:color w:val="00000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841E51" w:rsidRPr="00284F9F" w:rsidTr="00924FB6">
        <w:trPr>
          <w:trHeight w:val="421"/>
        </w:trPr>
        <w:tc>
          <w:tcPr>
            <w:tcW w:w="1101" w:type="dxa"/>
            <w:vAlign w:val="center"/>
          </w:tcPr>
          <w:p w:rsidR="00841E51" w:rsidRPr="00284F9F" w:rsidRDefault="00841E51" w:rsidP="00924FB6">
            <w:pPr>
              <w:autoSpaceDE w:val="0"/>
              <w:autoSpaceDN w:val="0"/>
              <w:jc w:val="center"/>
              <w:rPr>
                <w:snapToGrid w:val="0"/>
                <w:color w:val="000000"/>
              </w:rPr>
            </w:pPr>
            <w:r w:rsidRPr="00284F9F">
              <w:rPr>
                <w:snapToGrid w:val="0"/>
                <w:color w:val="000000"/>
              </w:rPr>
              <w:t>001</w:t>
            </w:r>
          </w:p>
        </w:tc>
        <w:tc>
          <w:tcPr>
            <w:tcW w:w="2693" w:type="dxa"/>
            <w:vAlign w:val="center"/>
          </w:tcPr>
          <w:p w:rsidR="00841E51" w:rsidRPr="00284F9F" w:rsidRDefault="00841E51" w:rsidP="00924FB6">
            <w:pPr>
              <w:autoSpaceDE w:val="0"/>
              <w:autoSpaceDN w:val="0"/>
              <w:jc w:val="center"/>
              <w:rPr>
                <w:snapToGrid w:val="0"/>
                <w:color w:val="000000"/>
              </w:rPr>
            </w:pPr>
          </w:p>
          <w:p w:rsidR="00841E51" w:rsidRPr="00284F9F" w:rsidRDefault="00841E51" w:rsidP="00924FB6">
            <w:pPr>
              <w:autoSpaceDE w:val="0"/>
              <w:autoSpaceDN w:val="0"/>
              <w:jc w:val="center"/>
              <w:rPr>
                <w:snapToGrid w:val="0"/>
                <w:color w:val="000000"/>
              </w:rPr>
            </w:pPr>
            <w:r w:rsidRPr="00284F9F">
              <w:rPr>
                <w:snapToGrid w:val="0"/>
                <w:color w:val="000000"/>
              </w:rPr>
              <w:t>2 07 05030 10 0000 180</w:t>
            </w:r>
          </w:p>
        </w:tc>
        <w:tc>
          <w:tcPr>
            <w:tcW w:w="6095" w:type="dxa"/>
          </w:tcPr>
          <w:p w:rsidR="00841E51" w:rsidRPr="00284F9F" w:rsidRDefault="00841E51" w:rsidP="00924FB6">
            <w:pPr>
              <w:autoSpaceDE w:val="0"/>
              <w:autoSpaceDN w:val="0"/>
              <w:rPr>
                <w:snapToGrid w:val="0"/>
                <w:color w:val="000000"/>
              </w:rPr>
            </w:pPr>
          </w:p>
          <w:p w:rsidR="00841E51" w:rsidRPr="00284F9F" w:rsidRDefault="00841E51" w:rsidP="00924FB6">
            <w:pPr>
              <w:autoSpaceDE w:val="0"/>
              <w:autoSpaceDN w:val="0"/>
              <w:rPr>
                <w:snapToGrid w:val="0"/>
                <w:color w:val="000000"/>
              </w:rPr>
            </w:pPr>
            <w:r w:rsidRPr="00284F9F">
              <w:rPr>
                <w:snapToGrid w:val="0"/>
                <w:color w:val="000000"/>
              </w:rPr>
              <w:t>Прочие безвозмездные поступления в бюджеты сельских поселений</w:t>
            </w:r>
          </w:p>
        </w:tc>
      </w:tr>
      <w:tr w:rsidR="00841E51" w:rsidRPr="00284F9F" w:rsidTr="00924FB6">
        <w:trPr>
          <w:trHeight w:val="421"/>
        </w:trPr>
        <w:tc>
          <w:tcPr>
            <w:tcW w:w="1101" w:type="dxa"/>
            <w:vAlign w:val="center"/>
          </w:tcPr>
          <w:p w:rsidR="00841E51" w:rsidRPr="00284F9F" w:rsidRDefault="00841E51" w:rsidP="00924FB6">
            <w:pPr>
              <w:autoSpaceDE w:val="0"/>
              <w:autoSpaceDN w:val="0"/>
              <w:jc w:val="center"/>
              <w:rPr>
                <w:snapToGrid w:val="0"/>
                <w:color w:val="000000"/>
              </w:rPr>
            </w:pPr>
            <w:r w:rsidRPr="00284F9F">
              <w:rPr>
                <w:snapToGrid w:val="0"/>
                <w:color w:val="000000"/>
              </w:rPr>
              <w:t>001</w:t>
            </w:r>
          </w:p>
        </w:tc>
        <w:tc>
          <w:tcPr>
            <w:tcW w:w="2693" w:type="dxa"/>
            <w:vAlign w:val="center"/>
          </w:tcPr>
          <w:p w:rsidR="00841E51" w:rsidRPr="00284F9F" w:rsidRDefault="00841E51" w:rsidP="00924FB6">
            <w:pPr>
              <w:autoSpaceDE w:val="0"/>
              <w:autoSpaceDN w:val="0"/>
              <w:jc w:val="center"/>
              <w:rPr>
                <w:snapToGrid w:val="0"/>
                <w:color w:val="000000"/>
              </w:rPr>
            </w:pPr>
            <w:r w:rsidRPr="00284F9F">
              <w:rPr>
                <w:snapToGrid w:val="0"/>
                <w:color w:val="000000"/>
              </w:rPr>
              <w:t>2 08 05000 10 0000 180</w:t>
            </w:r>
          </w:p>
          <w:p w:rsidR="00841E51" w:rsidRPr="00284F9F" w:rsidRDefault="00841E51" w:rsidP="00924FB6">
            <w:pPr>
              <w:autoSpaceDE w:val="0"/>
              <w:autoSpaceDN w:val="0"/>
              <w:jc w:val="center"/>
              <w:rPr>
                <w:snapToGrid w:val="0"/>
                <w:color w:val="000000"/>
              </w:rPr>
            </w:pPr>
          </w:p>
        </w:tc>
        <w:tc>
          <w:tcPr>
            <w:tcW w:w="6095" w:type="dxa"/>
          </w:tcPr>
          <w:p w:rsidR="00841E51" w:rsidRPr="00284F9F" w:rsidRDefault="00841E51" w:rsidP="00924FB6">
            <w:pPr>
              <w:autoSpaceDE w:val="0"/>
              <w:autoSpaceDN w:val="0"/>
              <w:rPr>
                <w:snapToGrid w:val="0"/>
                <w:color w:val="000000"/>
              </w:rPr>
            </w:pPr>
            <w:r w:rsidRPr="00284F9F">
              <w:rPr>
                <w:snapToGrid w:val="0"/>
                <w:color w:val="00000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41E51" w:rsidRPr="00284F9F" w:rsidTr="00924FB6">
        <w:trPr>
          <w:trHeight w:val="421"/>
        </w:trPr>
        <w:tc>
          <w:tcPr>
            <w:tcW w:w="1101" w:type="dxa"/>
            <w:vAlign w:val="center"/>
          </w:tcPr>
          <w:p w:rsidR="00841E51" w:rsidRPr="00284F9F" w:rsidRDefault="00841E51" w:rsidP="00924FB6">
            <w:pPr>
              <w:autoSpaceDE w:val="0"/>
              <w:autoSpaceDN w:val="0"/>
              <w:jc w:val="center"/>
              <w:rPr>
                <w:snapToGrid w:val="0"/>
                <w:color w:val="000000"/>
              </w:rPr>
            </w:pPr>
            <w:r w:rsidRPr="00284F9F">
              <w:rPr>
                <w:snapToGrid w:val="0"/>
                <w:color w:val="000000"/>
              </w:rPr>
              <w:t xml:space="preserve">001 </w:t>
            </w:r>
          </w:p>
        </w:tc>
        <w:tc>
          <w:tcPr>
            <w:tcW w:w="2693" w:type="dxa"/>
            <w:vAlign w:val="center"/>
          </w:tcPr>
          <w:p w:rsidR="00841E51" w:rsidRPr="00284F9F" w:rsidRDefault="00841E51" w:rsidP="00924FB6">
            <w:pPr>
              <w:autoSpaceDE w:val="0"/>
              <w:autoSpaceDN w:val="0"/>
              <w:jc w:val="center"/>
              <w:rPr>
                <w:snapToGrid w:val="0"/>
                <w:color w:val="000000"/>
              </w:rPr>
            </w:pPr>
            <w:r w:rsidRPr="00284F9F">
              <w:rPr>
                <w:snapToGrid w:val="0"/>
                <w:color w:val="000000"/>
              </w:rPr>
              <w:t>2 19 60010 10 0000 151</w:t>
            </w:r>
          </w:p>
        </w:tc>
        <w:tc>
          <w:tcPr>
            <w:tcW w:w="6095" w:type="dxa"/>
          </w:tcPr>
          <w:p w:rsidR="00841E51" w:rsidRPr="00284F9F" w:rsidRDefault="00841E51" w:rsidP="00924FB6">
            <w:pPr>
              <w:autoSpaceDE w:val="0"/>
              <w:autoSpaceDN w:val="0"/>
              <w:rPr>
                <w:snapToGrid w:val="0"/>
                <w:color w:val="000000"/>
              </w:rPr>
            </w:pPr>
            <w:r w:rsidRPr="00284F9F">
              <w:rPr>
                <w:snapToGrid w:val="0"/>
                <w:color w:val="000000"/>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r w:rsidR="00841E51" w:rsidRPr="00284F9F" w:rsidTr="00924FB6">
        <w:trPr>
          <w:trHeight w:val="421"/>
        </w:trPr>
        <w:tc>
          <w:tcPr>
            <w:tcW w:w="1101" w:type="dxa"/>
            <w:vAlign w:val="center"/>
          </w:tcPr>
          <w:p w:rsidR="00841E51" w:rsidRPr="00284F9F" w:rsidRDefault="00841E51" w:rsidP="00924FB6">
            <w:pPr>
              <w:autoSpaceDE w:val="0"/>
              <w:autoSpaceDN w:val="0"/>
              <w:jc w:val="center"/>
              <w:rPr>
                <w:snapToGrid w:val="0"/>
                <w:color w:val="000000"/>
              </w:rPr>
            </w:pPr>
            <w:r w:rsidRPr="00284F9F">
              <w:rPr>
                <w:snapToGrid w:val="0"/>
                <w:color w:val="000000"/>
              </w:rPr>
              <w:t>001</w:t>
            </w:r>
          </w:p>
        </w:tc>
        <w:tc>
          <w:tcPr>
            <w:tcW w:w="2693" w:type="dxa"/>
            <w:vAlign w:val="center"/>
          </w:tcPr>
          <w:p w:rsidR="00841E51" w:rsidRPr="00284F9F" w:rsidRDefault="00841E51" w:rsidP="00924FB6">
            <w:pPr>
              <w:autoSpaceDE w:val="0"/>
              <w:autoSpaceDN w:val="0"/>
              <w:jc w:val="center"/>
              <w:rPr>
                <w:snapToGrid w:val="0"/>
                <w:color w:val="000000"/>
              </w:rPr>
            </w:pPr>
            <w:r w:rsidRPr="00284F9F">
              <w:rPr>
                <w:snapToGrid w:val="0"/>
                <w:color w:val="000000"/>
              </w:rPr>
              <w:t>3 01 01050 10 0000 120</w:t>
            </w:r>
          </w:p>
        </w:tc>
        <w:tc>
          <w:tcPr>
            <w:tcW w:w="6095" w:type="dxa"/>
          </w:tcPr>
          <w:p w:rsidR="00841E51" w:rsidRPr="00284F9F" w:rsidRDefault="00841E51" w:rsidP="00924FB6">
            <w:pPr>
              <w:autoSpaceDE w:val="0"/>
              <w:autoSpaceDN w:val="0"/>
              <w:rPr>
                <w:snapToGrid w:val="0"/>
                <w:color w:val="000000"/>
              </w:rPr>
            </w:pPr>
            <w:r w:rsidRPr="00284F9F">
              <w:rPr>
                <w:snapToGrid w:val="0"/>
                <w:color w:val="000000"/>
              </w:rPr>
              <w:t>Доходы от размещения средств, получаемых учреждениями, находящимися в ведении органов местного самоуправления сельских поселений</w:t>
            </w:r>
          </w:p>
        </w:tc>
      </w:tr>
      <w:tr w:rsidR="00841E51" w:rsidRPr="00284F9F" w:rsidTr="00924FB6">
        <w:trPr>
          <w:trHeight w:val="421"/>
        </w:trPr>
        <w:tc>
          <w:tcPr>
            <w:tcW w:w="1101" w:type="dxa"/>
            <w:vAlign w:val="center"/>
          </w:tcPr>
          <w:p w:rsidR="00841E51" w:rsidRPr="00284F9F" w:rsidRDefault="00841E51" w:rsidP="00924FB6">
            <w:pPr>
              <w:autoSpaceDE w:val="0"/>
              <w:autoSpaceDN w:val="0"/>
              <w:jc w:val="center"/>
              <w:rPr>
                <w:snapToGrid w:val="0"/>
                <w:color w:val="000000"/>
              </w:rPr>
            </w:pPr>
            <w:r w:rsidRPr="00284F9F">
              <w:rPr>
                <w:snapToGrid w:val="0"/>
                <w:color w:val="000000"/>
              </w:rPr>
              <w:t>001</w:t>
            </w:r>
          </w:p>
        </w:tc>
        <w:tc>
          <w:tcPr>
            <w:tcW w:w="2693" w:type="dxa"/>
            <w:vAlign w:val="center"/>
          </w:tcPr>
          <w:p w:rsidR="00841E51" w:rsidRPr="00284F9F" w:rsidRDefault="00841E51" w:rsidP="00924FB6">
            <w:pPr>
              <w:autoSpaceDE w:val="0"/>
              <w:autoSpaceDN w:val="0"/>
              <w:jc w:val="center"/>
              <w:rPr>
                <w:snapToGrid w:val="0"/>
                <w:color w:val="000000"/>
              </w:rPr>
            </w:pPr>
            <w:r w:rsidRPr="00284F9F">
              <w:rPr>
                <w:snapToGrid w:val="0"/>
                <w:color w:val="000000"/>
              </w:rPr>
              <w:t>3 01 02050 10 0000 120</w:t>
            </w:r>
          </w:p>
        </w:tc>
        <w:tc>
          <w:tcPr>
            <w:tcW w:w="6095" w:type="dxa"/>
          </w:tcPr>
          <w:p w:rsidR="00841E51" w:rsidRPr="00284F9F" w:rsidRDefault="00841E51" w:rsidP="00924FB6">
            <w:pPr>
              <w:autoSpaceDE w:val="0"/>
              <w:autoSpaceDN w:val="0"/>
              <w:rPr>
                <w:snapToGrid w:val="0"/>
                <w:color w:val="000000"/>
              </w:rPr>
            </w:pPr>
            <w:r w:rsidRPr="00284F9F">
              <w:rPr>
                <w:snapToGrid w:val="0"/>
                <w:color w:val="000000"/>
              </w:rPr>
              <w:t>Прочие доходы от собственности, получаемые учреждениями, находящимися в ведении органов местного самоуправления сельских поселений</w:t>
            </w:r>
          </w:p>
        </w:tc>
      </w:tr>
      <w:tr w:rsidR="00841E51" w:rsidRPr="00284F9F" w:rsidTr="00924FB6">
        <w:trPr>
          <w:trHeight w:val="421"/>
        </w:trPr>
        <w:tc>
          <w:tcPr>
            <w:tcW w:w="1101" w:type="dxa"/>
            <w:vAlign w:val="center"/>
          </w:tcPr>
          <w:p w:rsidR="00841E51" w:rsidRPr="00284F9F" w:rsidRDefault="00841E51" w:rsidP="00924FB6">
            <w:pPr>
              <w:autoSpaceDE w:val="0"/>
              <w:autoSpaceDN w:val="0"/>
              <w:jc w:val="center"/>
              <w:rPr>
                <w:snapToGrid w:val="0"/>
                <w:color w:val="000000"/>
              </w:rPr>
            </w:pPr>
            <w:r w:rsidRPr="00284F9F">
              <w:rPr>
                <w:snapToGrid w:val="0"/>
                <w:color w:val="000000"/>
              </w:rPr>
              <w:t>001</w:t>
            </w:r>
          </w:p>
        </w:tc>
        <w:tc>
          <w:tcPr>
            <w:tcW w:w="2693" w:type="dxa"/>
            <w:vAlign w:val="center"/>
          </w:tcPr>
          <w:p w:rsidR="00841E51" w:rsidRPr="00284F9F" w:rsidRDefault="00841E51" w:rsidP="00924FB6">
            <w:pPr>
              <w:autoSpaceDE w:val="0"/>
              <w:autoSpaceDN w:val="0"/>
              <w:jc w:val="center"/>
              <w:rPr>
                <w:snapToGrid w:val="0"/>
                <w:color w:val="000000"/>
              </w:rPr>
            </w:pPr>
            <w:r w:rsidRPr="00284F9F">
              <w:rPr>
                <w:snapToGrid w:val="0"/>
                <w:color w:val="000000"/>
              </w:rPr>
              <w:t>3 02 01050 10 0000 130</w:t>
            </w:r>
          </w:p>
        </w:tc>
        <w:tc>
          <w:tcPr>
            <w:tcW w:w="6095" w:type="dxa"/>
          </w:tcPr>
          <w:p w:rsidR="00841E51" w:rsidRPr="00284F9F" w:rsidRDefault="00841E51" w:rsidP="00924FB6">
            <w:pPr>
              <w:autoSpaceDE w:val="0"/>
              <w:autoSpaceDN w:val="0"/>
              <w:rPr>
                <w:snapToGrid w:val="0"/>
                <w:color w:val="000000"/>
              </w:rPr>
            </w:pPr>
            <w:r w:rsidRPr="00284F9F">
              <w:rPr>
                <w:snapToGrid w:val="0"/>
                <w:color w:val="000000"/>
              </w:rPr>
              <w:t>Доходы от оказания услуг учреждениями, находящимися в ведении органов местного самоуправления сельских поселений</w:t>
            </w:r>
          </w:p>
        </w:tc>
      </w:tr>
      <w:tr w:rsidR="00841E51" w:rsidRPr="00284F9F" w:rsidTr="00924FB6">
        <w:trPr>
          <w:trHeight w:val="421"/>
        </w:trPr>
        <w:tc>
          <w:tcPr>
            <w:tcW w:w="1101" w:type="dxa"/>
            <w:vAlign w:val="center"/>
          </w:tcPr>
          <w:p w:rsidR="00841E51" w:rsidRPr="00284F9F" w:rsidRDefault="00841E51" w:rsidP="00924FB6">
            <w:pPr>
              <w:autoSpaceDE w:val="0"/>
              <w:autoSpaceDN w:val="0"/>
              <w:jc w:val="center"/>
              <w:rPr>
                <w:snapToGrid w:val="0"/>
                <w:color w:val="000000"/>
              </w:rPr>
            </w:pPr>
            <w:r w:rsidRPr="00284F9F">
              <w:rPr>
                <w:snapToGrid w:val="0"/>
                <w:color w:val="000000"/>
              </w:rPr>
              <w:t>001</w:t>
            </w:r>
          </w:p>
        </w:tc>
        <w:tc>
          <w:tcPr>
            <w:tcW w:w="2693" w:type="dxa"/>
            <w:vAlign w:val="center"/>
          </w:tcPr>
          <w:p w:rsidR="00841E51" w:rsidRPr="00284F9F" w:rsidRDefault="00841E51" w:rsidP="00924FB6">
            <w:pPr>
              <w:autoSpaceDE w:val="0"/>
              <w:autoSpaceDN w:val="0"/>
              <w:jc w:val="center"/>
              <w:rPr>
                <w:snapToGrid w:val="0"/>
                <w:color w:val="000000"/>
              </w:rPr>
            </w:pPr>
            <w:r w:rsidRPr="00284F9F">
              <w:rPr>
                <w:snapToGrid w:val="0"/>
                <w:color w:val="000000"/>
              </w:rPr>
              <w:t>3 02 02015 10 0000 410</w:t>
            </w:r>
          </w:p>
        </w:tc>
        <w:tc>
          <w:tcPr>
            <w:tcW w:w="6095" w:type="dxa"/>
          </w:tcPr>
          <w:p w:rsidR="00841E51" w:rsidRPr="00284F9F" w:rsidRDefault="00841E51" w:rsidP="00924FB6">
            <w:pPr>
              <w:autoSpaceDE w:val="0"/>
              <w:autoSpaceDN w:val="0"/>
              <w:rPr>
                <w:snapToGrid w:val="0"/>
                <w:color w:val="000000"/>
              </w:rPr>
            </w:pPr>
            <w:r w:rsidRPr="00284F9F">
              <w:rPr>
                <w:snapToGrid w:val="0"/>
                <w:color w:val="000000"/>
              </w:rPr>
              <w:t>Доходы от реализации активов, осуществляемой учреждениями, находящимися в ведении органов местного самоуправления сельских поселений (в части реализации основных средств по указанному имуществу)</w:t>
            </w:r>
          </w:p>
        </w:tc>
      </w:tr>
      <w:tr w:rsidR="00841E51" w:rsidRPr="00284F9F" w:rsidTr="00924FB6">
        <w:trPr>
          <w:trHeight w:val="421"/>
        </w:trPr>
        <w:tc>
          <w:tcPr>
            <w:tcW w:w="1101" w:type="dxa"/>
            <w:vAlign w:val="center"/>
          </w:tcPr>
          <w:p w:rsidR="00841E51" w:rsidRPr="00284F9F" w:rsidRDefault="00841E51" w:rsidP="00924FB6">
            <w:pPr>
              <w:autoSpaceDE w:val="0"/>
              <w:autoSpaceDN w:val="0"/>
              <w:jc w:val="center"/>
              <w:rPr>
                <w:snapToGrid w:val="0"/>
                <w:color w:val="000000"/>
              </w:rPr>
            </w:pPr>
            <w:r w:rsidRPr="00284F9F">
              <w:rPr>
                <w:snapToGrid w:val="0"/>
                <w:color w:val="000000"/>
              </w:rPr>
              <w:t>001</w:t>
            </w:r>
          </w:p>
        </w:tc>
        <w:tc>
          <w:tcPr>
            <w:tcW w:w="2693" w:type="dxa"/>
            <w:vAlign w:val="center"/>
          </w:tcPr>
          <w:p w:rsidR="00841E51" w:rsidRPr="00284F9F" w:rsidRDefault="00841E51" w:rsidP="00924FB6">
            <w:pPr>
              <w:autoSpaceDE w:val="0"/>
              <w:autoSpaceDN w:val="0"/>
              <w:jc w:val="center"/>
              <w:rPr>
                <w:snapToGrid w:val="0"/>
                <w:color w:val="000000"/>
              </w:rPr>
            </w:pPr>
            <w:r w:rsidRPr="00284F9F">
              <w:rPr>
                <w:snapToGrid w:val="0"/>
                <w:color w:val="000000"/>
              </w:rPr>
              <w:t>3 02 02025 10 0000 420</w:t>
            </w:r>
          </w:p>
        </w:tc>
        <w:tc>
          <w:tcPr>
            <w:tcW w:w="6095" w:type="dxa"/>
          </w:tcPr>
          <w:p w:rsidR="00841E51" w:rsidRPr="00284F9F" w:rsidRDefault="00841E51" w:rsidP="00924FB6">
            <w:pPr>
              <w:autoSpaceDE w:val="0"/>
              <w:autoSpaceDN w:val="0"/>
              <w:rPr>
                <w:snapToGrid w:val="0"/>
                <w:color w:val="000000"/>
              </w:rPr>
            </w:pPr>
            <w:r w:rsidRPr="00284F9F">
              <w:rPr>
                <w:snapToGrid w:val="0"/>
                <w:color w:val="000000"/>
              </w:rPr>
              <w:t>Доходы от реализации нематериальных активов, осуществляемой учреждениями, находящимися в ведении органов местного самоуправления сельских поселений</w:t>
            </w:r>
          </w:p>
        </w:tc>
      </w:tr>
      <w:tr w:rsidR="00841E51" w:rsidRPr="00284F9F" w:rsidTr="00924FB6">
        <w:trPr>
          <w:trHeight w:val="421"/>
        </w:trPr>
        <w:tc>
          <w:tcPr>
            <w:tcW w:w="1101" w:type="dxa"/>
            <w:vAlign w:val="center"/>
          </w:tcPr>
          <w:p w:rsidR="00841E51" w:rsidRPr="00284F9F" w:rsidRDefault="00841E51" w:rsidP="00924FB6">
            <w:pPr>
              <w:autoSpaceDE w:val="0"/>
              <w:autoSpaceDN w:val="0"/>
              <w:jc w:val="center"/>
              <w:rPr>
                <w:snapToGrid w:val="0"/>
                <w:color w:val="000000"/>
              </w:rPr>
            </w:pPr>
            <w:r w:rsidRPr="00284F9F">
              <w:rPr>
                <w:snapToGrid w:val="0"/>
                <w:color w:val="000000"/>
              </w:rPr>
              <w:t>001</w:t>
            </w:r>
          </w:p>
        </w:tc>
        <w:tc>
          <w:tcPr>
            <w:tcW w:w="2693" w:type="dxa"/>
            <w:vAlign w:val="center"/>
          </w:tcPr>
          <w:p w:rsidR="00841E51" w:rsidRPr="00284F9F" w:rsidRDefault="00841E51" w:rsidP="00924FB6">
            <w:pPr>
              <w:autoSpaceDE w:val="0"/>
              <w:autoSpaceDN w:val="0"/>
              <w:jc w:val="center"/>
              <w:rPr>
                <w:snapToGrid w:val="0"/>
                <w:color w:val="000000"/>
              </w:rPr>
            </w:pPr>
            <w:r w:rsidRPr="00284F9F">
              <w:rPr>
                <w:snapToGrid w:val="0"/>
                <w:color w:val="000000"/>
              </w:rPr>
              <w:t>3 02 02045 10 0000 440</w:t>
            </w:r>
          </w:p>
        </w:tc>
        <w:tc>
          <w:tcPr>
            <w:tcW w:w="6095" w:type="dxa"/>
          </w:tcPr>
          <w:p w:rsidR="00841E51" w:rsidRPr="00284F9F" w:rsidRDefault="00841E51" w:rsidP="00924FB6">
            <w:pPr>
              <w:autoSpaceDE w:val="0"/>
              <w:autoSpaceDN w:val="0"/>
              <w:rPr>
                <w:snapToGrid w:val="0"/>
                <w:color w:val="000000"/>
              </w:rPr>
            </w:pPr>
            <w:r w:rsidRPr="00284F9F">
              <w:rPr>
                <w:snapToGrid w:val="0"/>
                <w:color w:val="000000"/>
              </w:rPr>
              <w:t>Доходы от реализации активов, осуществляемой учреждениями, находящимися в ведении органов местного самоуправления сельских поселений (в части реализации материальных запасов по указанному имуществу)</w:t>
            </w:r>
          </w:p>
        </w:tc>
      </w:tr>
      <w:tr w:rsidR="00841E51" w:rsidRPr="00284F9F" w:rsidTr="00924FB6">
        <w:trPr>
          <w:trHeight w:val="421"/>
        </w:trPr>
        <w:tc>
          <w:tcPr>
            <w:tcW w:w="1101" w:type="dxa"/>
            <w:vAlign w:val="center"/>
          </w:tcPr>
          <w:p w:rsidR="00841E51" w:rsidRPr="00284F9F" w:rsidRDefault="00841E51" w:rsidP="00924FB6">
            <w:pPr>
              <w:autoSpaceDE w:val="0"/>
              <w:autoSpaceDN w:val="0"/>
              <w:jc w:val="center"/>
              <w:rPr>
                <w:snapToGrid w:val="0"/>
                <w:color w:val="000000"/>
              </w:rPr>
            </w:pPr>
            <w:r w:rsidRPr="00284F9F">
              <w:rPr>
                <w:snapToGrid w:val="0"/>
                <w:color w:val="000000"/>
              </w:rPr>
              <w:t>001</w:t>
            </w:r>
          </w:p>
        </w:tc>
        <w:tc>
          <w:tcPr>
            <w:tcW w:w="2693" w:type="dxa"/>
            <w:vAlign w:val="center"/>
          </w:tcPr>
          <w:p w:rsidR="00841E51" w:rsidRPr="00284F9F" w:rsidRDefault="00841E51" w:rsidP="00924FB6">
            <w:pPr>
              <w:autoSpaceDE w:val="0"/>
              <w:autoSpaceDN w:val="0"/>
              <w:jc w:val="center"/>
              <w:rPr>
                <w:snapToGrid w:val="0"/>
                <w:color w:val="000000"/>
              </w:rPr>
            </w:pPr>
            <w:r w:rsidRPr="00284F9F">
              <w:rPr>
                <w:snapToGrid w:val="0"/>
                <w:color w:val="000000"/>
              </w:rPr>
              <w:t>3 03 01050 10 0000 180</w:t>
            </w:r>
          </w:p>
        </w:tc>
        <w:tc>
          <w:tcPr>
            <w:tcW w:w="6095" w:type="dxa"/>
          </w:tcPr>
          <w:p w:rsidR="00841E51" w:rsidRPr="00284F9F" w:rsidRDefault="00841E51" w:rsidP="00924FB6">
            <w:pPr>
              <w:autoSpaceDE w:val="0"/>
              <w:autoSpaceDN w:val="0"/>
              <w:rPr>
                <w:snapToGrid w:val="0"/>
                <w:color w:val="000000"/>
              </w:rPr>
            </w:pPr>
            <w:r w:rsidRPr="00284F9F">
              <w:rPr>
                <w:snapToGrid w:val="0"/>
                <w:color w:val="000000"/>
              </w:rPr>
              <w:t xml:space="preserve">Пени, штрафы, иное возмещение ущерба по договорам гражданско-правового характера, нанесенного муниципальным учреждениям, находящимся в ведении органов местного самоуправления сельских поселений </w:t>
            </w:r>
          </w:p>
        </w:tc>
      </w:tr>
      <w:tr w:rsidR="00841E51" w:rsidRPr="00284F9F" w:rsidTr="00924FB6">
        <w:trPr>
          <w:trHeight w:val="421"/>
        </w:trPr>
        <w:tc>
          <w:tcPr>
            <w:tcW w:w="1101" w:type="dxa"/>
            <w:vAlign w:val="center"/>
          </w:tcPr>
          <w:p w:rsidR="00841E51" w:rsidRPr="00284F9F" w:rsidRDefault="00841E51" w:rsidP="00924FB6">
            <w:pPr>
              <w:autoSpaceDE w:val="0"/>
              <w:autoSpaceDN w:val="0"/>
              <w:jc w:val="center"/>
              <w:rPr>
                <w:snapToGrid w:val="0"/>
                <w:color w:val="000000"/>
              </w:rPr>
            </w:pPr>
            <w:r w:rsidRPr="00284F9F">
              <w:rPr>
                <w:snapToGrid w:val="0"/>
                <w:color w:val="000000"/>
              </w:rPr>
              <w:t>001</w:t>
            </w:r>
          </w:p>
        </w:tc>
        <w:tc>
          <w:tcPr>
            <w:tcW w:w="2693" w:type="dxa"/>
            <w:vAlign w:val="center"/>
          </w:tcPr>
          <w:p w:rsidR="00841E51" w:rsidRPr="00284F9F" w:rsidRDefault="00841E51" w:rsidP="00924FB6">
            <w:pPr>
              <w:autoSpaceDE w:val="0"/>
              <w:autoSpaceDN w:val="0"/>
              <w:jc w:val="center"/>
              <w:rPr>
                <w:snapToGrid w:val="0"/>
                <w:color w:val="000000"/>
              </w:rPr>
            </w:pPr>
            <w:r w:rsidRPr="00284F9F">
              <w:rPr>
                <w:snapToGrid w:val="0"/>
                <w:color w:val="000000"/>
              </w:rPr>
              <w:t>3 03 02050 10 0000 180</w:t>
            </w:r>
          </w:p>
        </w:tc>
        <w:tc>
          <w:tcPr>
            <w:tcW w:w="6095" w:type="dxa"/>
          </w:tcPr>
          <w:p w:rsidR="00841E51" w:rsidRPr="00284F9F" w:rsidRDefault="00841E51" w:rsidP="00924FB6">
            <w:pPr>
              <w:autoSpaceDE w:val="0"/>
              <w:autoSpaceDN w:val="0"/>
              <w:rPr>
                <w:snapToGrid w:val="0"/>
                <w:color w:val="000000"/>
              </w:rPr>
            </w:pPr>
            <w:r w:rsidRPr="00284F9F">
              <w:rPr>
                <w:snapToGrid w:val="0"/>
                <w:color w:val="000000"/>
              </w:rPr>
              <w:t xml:space="preserve">Поступления от возмещения ущерба при возникновении страховых случаев, когда выгодоприобритателями по договорам страхования выступают муниципальные учреждения, находящиеся в ведении органов местного самоуправления сельских поселений </w:t>
            </w:r>
          </w:p>
        </w:tc>
      </w:tr>
      <w:tr w:rsidR="00841E51" w:rsidRPr="00284F9F" w:rsidTr="00924FB6">
        <w:trPr>
          <w:trHeight w:val="421"/>
        </w:trPr>
        <w:tc>
          <w:tcPr>
            <w:tcW w:w="1101" w:type="dxa"/>
            <w:vAlign w:val="center"/>
          </w:tcPr>
          <w:p w:rsidR="00841E51" w:rsidRPr="00284F9F" w:rsidRDefault="00841E51" w:rsidP="00924FB6">
            <w:pPr>
              <w:autoSpaceDE w:val="0"/>
              <w:autoSpaceDN w:val="0"/>
              <w:jc w:val="center"/>
              <w:rPr>
                <w:snapToGrid w:val="0"/>
                <w:color w:val="000000"/>
              </w:rPr>
            </w:pPr>
            <w:r w:rsidRPr="00284F9F">
              <w:rPr>
                <w:snapToGrid w:val="0"/>
                <w:color w:val="000000"/>
              </w:rPr>
              <w:t>001</w:t>
            </w:r>
          </w:p>
        </w:tc>
        <w:tc>
          <w:tcPr>
            <w:tcW w:w="2693" w:type="dxa"/>
            <w:vAlign w:val="center"/>
          </w:tcPr>
          <w:p w:rsidR="00841E51" w:rsidRPr="00284F9F" w:rsidRDefault="00841E51" w:rsidP="00924FB6">
            <w:pPr>
              <w:autoSpaceDE w:val="0"/>
              <w:autoSpaceDN w:val="0"/>
              <w:jc w:val="center"/>
              <w:rPr>
                <w:snapToGrid w:val="0"/>
                <w:color w:val="000000"/>
              </w:rPr>
            </w:pPr>
            <w:r w:rsidRPr="00284F9F">
              <w:rPr>
                <w:snapToGrid w:val="0"/>
                <w:color w:val="000000"/>
              </w:rPr>
              <w:t>3 03 03050 10 0000 180</w:t>
            </w:r>
          </w:p>
        </w:tc>
        <w:tc>
          <w:tcPr>
            <w:tcW w:w="6095" w:type="dxa"/>
          </w:tcPr>
          <w:p w:rsidR="00841E51" w:rsidRPr="00284F9F" w:rsidRDefault="00841E51" w:rsidP="00924FB6">
            <w:pPr>
              <w:autoSpaceDE w:val="0"/>
              <w:autoSpaceDN w:val="0"/>
              <w:rPr>
                <w:snapToGrid w:val="0"/>
                <w:color w:val="000000"/>
              </w:rPr>
            </w:pPr>
            <w:r w:rsidRPr="00284F9F">
              <w:rPr>
                <w:snapToGrid w:val="0"/>
                <w:color w:val="000000"/>
              </w:rPr>
              <w:t xml:space="preserve">Гранты, премии, добровольные пожертвования муниципальным  учреждениям, находящимся в ведении органов местного самоуправления сельских поселений </w:t>
            </w:r>
          </w:p>
        </w:tc>
      </w:tr>
      <w:tr w:rsidR="00841E51" w:rsidRPr="00284F9F" w:rsidTr="00924FB6">
        <w:trPr>
          <w:trHeight w:val="421"/>
        </w:trPr>
        <w:tc>
          <w:tcPr>
            <w:tcW w:w="1101" w:type="dxa"/>
            <w:vAlign w:val="center"/>
          </w:tcPr>
          <w:p w:rsidR="00841E51" w:rsidRPr="00284F9F" w:rsidRDefault="00841E51" w:rsidP="00924FB6">
            <w:pPr>
              <w:autoSpaceDE w:val="0"/>
              <w:autoSpaceDN w:val="0"/>
              <w:jc w:val="center"/>
              <w:rPr>
                <w:snapToGrid w:val="0"/>
                <w:color w:val="000000"/>
              </w:rPr>
            </w:pPr>
            <w:r w:rsidRPr="00284F9F">
              <w:rPr>
                <w:snapToGrid w:val="0"/>
                <w:color w:val="000000"/>
              </w:rPr>
              <w:t>001</w:t>
            </w:r>
          </w:p>
        </w:tc>
        <w:tc>
          <w:tcPr>
            <w:tcW w:w="2693" w:type="dxa"/>
            <w:vAlign w:val="center"/>
          </w:tcPr>
          <w:p w:rsidR="00841E51" w:rsidRPr="00284F9F" w:rsidRDefault="00841E51" w:rsidP="00924FB6">
            <w:pPr>
              <w:autoSpaceDE w:val="0"/>
              <w:autoSpaceDN w:val="0"/>
              <w:jc w:val="center"/>
              <w:rPr>
                <w:snapToGrid w:val="0"/>
                <w:color w:val="000000"/>
              </w:rPr>
            </w:pPr>
            <w:r w:rsidRPr="00284F9F">
              <w:rPr>
                <w:snapToGrid w:val="0"/>
                <w:color w:val="000000"/>
              </w:rPr>
              <w:t>3 03 04050 10 0000 180</w:t>
            </w:r>
          </w:p>
        </w:tc>
        <w:tc>
          <w:tcPr>
            <w:tcW w:w="6095" w:type="dxa"/>
          </w:tcPr>
          <w:p w:rsidR="00841E51" w:rsidRPr="00284F9F" w:rsidRDefault="00841E51" w:rsidP="00924FB6">
            <w:pPr>
              <w:autoSpaceDE w:val="0"/>
              <w:autoSpaceDN w:val="0"/>
              <w:rPr>
                <w:snapToGrid w:val="0"/>
                <w:color w:val="000000"/>
              </w:rPr>
            </w:pPr>
            <w:r w:rsidRPr="00284F9F">
              <w:rPr>
                <w:snapToGrid w:val="0"/>
                <w:color w:val="000000"/>
              </w:rPr>
              <w:t>Поступления учреждениям, находящимся в ведении органов местного самоуправления сельских поселений, осуществляющим медицинскую деятельность в системе обязательного медицинского страхования за оказание медицинских услуг застрахованным лицам</w:t>
            </w:r>
          </w:p>
        </w:tc>
      </w:tr>
      <w:tr w:rsidR="00841E51" w:rsidRPr="00284F9F" w:rsidTr="00924FB6">
        <w:trPr>
          <w:trHeight w:val="421"/>
        </w:trPr>
        <w:tc>
          <w:tcPr>
            <w:tcW w:w="1101" w:type="dxa"/>
            <w:vAlign w:val="center"/>
          </w:tcPr>
          <w:p w:rsidR="00841E51" w:rsidRPr="00284F9F" w:rsidRDefault="00841E51" w:rsidP="00924FB6">
            <w:pPr>
              <w:autoSpaceDE w:val="0"/>
              <w:autoSpaceDN w:val="0"/>
              <w:jc w:val="center"/>
              <w:rPr>
                <w:snapToGrid w:val="0"/>
                <w:color w:val="000000"/>
              </w:rPr>
            </w:pPr>
            <w:r w:rsidRPr="00284F9F">
              <w:rPr>
                <w:snapToGrid w:val="0"/>
                <w:color w:val="000000"/>
              </w:rPr>
              <w:t>001</w:t>
            </w:r>
          </w:p>
        </w:tc>
        <w:tc>
          <w:tcPr>
            <w:tcW w:w="2693" w:type="dxa"/>
            <w:vAlign w:val="center"/>
          </w:tcPr>
          <w:p w:rsidR="00841E51" w:rsidRPr="00284F9F" w:rsidRDefault="00841E51" w:rsidP="00924FB6">
            <w:pPr>
              <w:autoSpaceDE w:val="0"/>
              <w:autoSpaceDN w:val="0"/>
              <w:jc w:val="center"/>
              <w:rPr>
                <w:snapToGrid w:val="0"/>
                <w:color w:val="000000"/>
              </w:rPr>
            </w:pPr>
            <w:r w:rsidRPr="00284F9F">
              <w:rPr>
                <w:snapToGrid w:val="0"/>
                <w:color w:val="000000"/>
              </w:rPr>
              <w:t>3 03 05050 10 0000 180</w:t>
            </w:r>
          </w:p>
        </w:tc>
        <w:tc>
          <w:tcPr>
            <w:tcW w:w="6095" w:type="dxa"/>
          </w:tcPr>
          <w:p w:rsidR="00841E51" w:rsidRPr="00284F9F" w:rsidRDefault="00841E51" w:rsidP="00924FB6">
            <w:pPr>
              <w:autoSpaceDE w:val="0"/>
              <w:autoSpaceDN w:val="0"/>
              <w:rPr>
                <w:snapToGrid w:val="0"/>
                <w:color w:val="000000"/>
              </w:rPr>
            </w:pPr>
            <w:r w:rsidRPr="00284F9F">
              <w:rPr>
                <w:snapToGrid w:val="0"/>
                <w:color w:val="000000"/>
              </w:rPr>
              <w:t xml:space="preserve">Поступления от продажи услуг по медицинской помощи женщинам в период беременности, родов и в послеродовом периоде, оказываемых муниципальными учреждениями, находящимися в ведении органов местного самоуправления сельских поселений </w:t>
            </w:r>
          </w:p>
        </w:tc>
      </w:tr>
    </w:tbl>
    <w:p w:rsidR="00841E51" w:rsidRPr="00284F9F" w:rsidRDefault="00841E51" w:rsidP="003177A4"/>
    <w:p w:rsidR="00841E51" w:rsidRPr="00284F9F" w:rsidRDefault="00841E51" w:rsidP="003177A4">
      <w:pPr>
        <w:ind w:firstLine="851"/>
        <w:jc w:val="both"/>
      </w:pPr>
      <w:r w:rsidRPr="00284F9F">
        <w:t xml:space="preserve">  ** Главными администраторами доходов, администраторами доходов по группе доходов «2 00 00000 00 0000 000 Безвозмездные поступления»** (в части доходов, зачисляемых в бюджеты сельских поселений) являются уполномоченные органы </w:t>
      </w:r>
      <w:r w:rsidRPr="00284F9F">
        <w:rPr>
          <w:snapToGrid w:val="0"/>
          <w:color w:val="000000"/>
        </w:rPr>
        <w:t>местного самоуправления</w:t>
      </w:r>
      <w:r w:rsidRPr="00284F9F">
        <w:t xml:space="preserve">, а также созданные ими бюджетные учреждения, являющиеся получателями указанных средств. </w:t>
      </w:r>
    </w:p>
    <w:p w:rsidR="00841E51" w:rsidRPr="00284F9F" w:rsidRDefault="00841E51" w:rsidP="003177A4"/>
    <w:p w:rsidR="00841E51" w:rsidRPr="00284F9F" w:rsidRDefault="00841E51" w:rsidP="003177A4">
      <w:pPr>
        <w:jc w:val="center"/>
        <w:rPr>
          <w:b/>
          <w:bCs/>
        </w:rPr>
      </w:pPr>
    </w:p>
    <w:p w:rsidR="00841E51" w:rsidRPr="00284F9F" w:rsidRDefault="00841E51" w:rsidP="003177A4">
      <w:pPr>
        <w:jc w:val="both"/>
      </w:pPr>
      <w:r w:rsidRPr="00284F9F">
        <w:t xml:space="preserve">                                                                                           </w:t>
      </w:r>
    </w:p>
    <w:p w:rsidR="00841E51" w:rsidRPr="00284F9F" w:rsidRDefault="00841E51" w:rsidP="003177A4">
      <w:pPr>
        <w:jc w:val="right"/>
      </w:pPr>
    </w:p>
    <w:p w:rsidR="00841E51" w:rsidRPr="00284F9F" w:rsidRDefault="00841E51" w:rsidP="003177A4">
      <w:pPr>
        <w:jc w:val="right"/>
      </w:pPr>
    </w:p>
    <w:p w:rsidR="00841E51" w:rsidRPr="00284F9F" w:rsidRDefault="00841E51" w:rsidP="003177A4">
      <w:pPr>
        <w:jc w:val="right"/>
      </w:pPr>
    </w:p>
    <w:p w:rsidR="00841E51" w:rsidRPr="00284F9F" w:rsidRDefault="00841E51" w:rsidP="003177A4">
      <w:pPr>
        <w:jc w:val="right"/>
      </w:pPr>
    </w:p>
    <w:p w:rsidR="00841E51" w:rsidRPr="00284F9F" w:rsidRDefault="00841E51" w:rsidP="003177A4">
      <w:pPr>
        <w:jc w:val="right"/>
      </w:pPr>
    </w:p>
    <w:p w:rsidR="00841E51" w:rsidRPr="00284F9F" w:rsidRDefault="00841E51" w:rsidP="003177A4">
      <w:pPr>
        <w:tabs>
          <w:tab w:val="left" w:pos="720"/>
        </w:tabs>
        <w:jc w:val="both"/>
      </w:pPr>
    </w:p>
    <w:p w:rsidR="00841E51" w:rsidRPr="00284F9F" w:rsidRDefault="00841E51" w:rsidP="003177A4">
      <w:pPr>
        <w:tabs>
          <w:tab w:val="left" w:pos="720"/>
        </w:tabs>
        <w:jc w:val="both"/>
      </w:pPr>
    </w:p>
    <w:p w:rsidR="00841E51" w:rsidRPr="00284F9F" w:rsidRDefault="00841E51" w:rsidP="003177A4">
      <w:pPr>
        <w:tabs>
          <w:tab w:val="left" w:pos="720"/>
        </w:tabs>
        <w:jc w:val="both"/>
      </w:pPr>
    </w:p>
    <w:p w:rsidR="00841E51" w:rsidRPr="00284F9F" w:rsidRDefault="00841E51" w:rsidP="00787811">
      <w:r w:rsidRPr="00284F9F">
        <w:t xml:space="preserve">                                                                                                   </w:t>
      </w:r>
    </w:p>
    <w:p w:rsidR="00841E51" w:rsidRPr="00284F9F" w:rsidRDefault="00841E51" w:rsidP="00787811">
      <w:r w:rsidRPr="00284F9F">
        <w:t xml:space="preserve">                                                                                 Приложение 4   </w:t>
      </w:r>
    </w:p>
    <w:p w:rsidR="00841E51" w:rsidRPr="00284F9F" w:rsidRDefault="00841E51" w:rsidP="00787811">
      <w:pPr>
        <w:ind w:left="3540"/>
        <w:jc w:val="both"/>
      </w:pPr>
      <w:r w:rsidRPr="00284F9F">
        <w:t xml:space="preserve">к  Решению Собрания депутатов Мантуровского сельсовета Мантуровского района Курской области  «О бюджете муниципального образования «Мантуровский  сельсовет» на 2019г и плановый период 2020 и 2021 годов»   </w:t>
      </w:r>
    </w:p>
    <w:p w:rsidR="00841E51" w:rsidRPr="00284F9F" w:rsidRDefault="00841E51" w:rsidP="008A3592">
      <w:pPr>
        <w:jc w:val="right"/>
      </w:pPr>
    </w:p>
    <w:p w:rsidR="00841E51" w:rsidRPr="00284F9F" w:rsidRDefault="00841E51" w:rsidP="00824860">
      <w:pPr>
        <w:jc w:val="center"/>
      </w:pPr>
      <w:r w:rsidRPr="00284F9F">
        <w:rPr>
          <w:b/>
        </w:rPr>
        <w:t>ПЕРЕЧЕНЬ ГЛАВНЫХ АДМИНИСТРАТОРОВ   ИСТОЧНИКОВ  ФИНАНСИРОВАНИЯ ДЕФИЦИТА БЮДЖЕТА МУНИЦИПАЛЬНОГО ОБРАЗОВАНИЯ НА  2019 ГОД</w:t>
      </w:r>
      <w:r w:rsidRPr="00284F9F">
        <w:t xml:space="preserve">                                                     </w:t>
      </w:r>
    </w:p>
    <w:tbl>
      <w:tblPr>
        <w:tblW w:w="9650" w:type="dxa"/>
        <w:tblInd w:w="-34" w:type="dxa"/>
        <w:tblLayout w:type="fixed"/>
        <w:tblLook w:val="0000"/>
      </w:tblPr>
      <w:tblGrid>
        <w:gridCol w:w="999"/>
        <w:gridCol w:w="3060"/>
        <w:gridCol w:w="5591"/>
      </w:tblGrid>
      <w:tr w:rsidR="00841E51" w:rsidRPr="00284F9F" w:rsidTr="00E376D2">
        <w:trPr>
          <w:trHeight w:val="617"/>
        </w:trPr>
        <w:tc>
          <w:tcPr>
            <w:tcW w:w="999" w:type="dxa"/>
            <w:tcBorders>
              <w:top w:val="single" w:sz="4" w:space="0" w:color="000000"/>
              <w:left w:val="single" w:sz="4" w:space="0" w:color="000000"/>
              <w:bottom w:val="single" w:sz="4" w:space="0" w:color="000000"/>
              <w:right w:val="nil"/>
            </w:tcBorders>
          </w:tcPr>
          <w:p w:rsidR="00841E51" w:rsidRPr="00284F9F" w:rsidRDefault="00841E51" w:rsidP="008A3592">
            <w:pPr>
              <w:snapToGrid w:val="0"/>
              <w:jc w:val="center"/>
              <w:rPr>
                <w:kern w:val="2"/>
              </w:rPr>
            </w:pPr>
            <w:r w:rsidRPr="00284F9F">
              <w:t>Код главы</w:t>
            </w:r>
          </w:p>
        </w:tc>
        <w:tc>
          <w:tcPr>
            <w:tcW w:w="3060" w:type="dxa"/>
            <w:tcBorders>
              <w:top w:val="single" w:sz="4" w:space="0" w:color="000000"/>
              <w:left w:val="single" w:sz="4" w:space="0" w:color="000000"/>
              <w:bottom w:val="single" w:sz="4" w:space="0" w:color="000000"/>
              <w:right w:val="nil"/>
            </w:tcBorders>
          </w:tcPr>
          <w:p w:rsidR="00841E51" w:rsidRPr="00284F9F" w:rsidRDefault="00841E51" w:rsidP="008A3592">
            <w:pPr>
              <w:snapToGrid w:val="0"/>
              <w:jc w:val="center"/>
              <w:rPr>
                <w:kern w:val="2"/>
              </w:rPr>
            </w:pPr>
            <w:r w:rsidRPr="00284F9F">
              <w:t>Код экономической классификации</w:t>
            </w:r>
          </w:p>
        </w:tc>
        <w:tc>
          <w:tcPr>
            <w:tcW w:w="5591" w:type="dxa"/>
            <w:tcBorders>
              <w:top w:val="single" w:sz="4" w:space="0" w:color="000000"/>
              <w:left w:val="single" w:sz="4" w:space="0" w:color="000000"/>
              <w:bottom w:val="single" w:sz="4" w:space="0" w:color="000000"/>
              <w:right w:val="single" w:sz="4" w:space="0" w:color="000000"/>
            </w:tcBorders>
          </w:tcPr>
          <w:p w:rsidR="00841E51" w:rsidRPr="00284F9F" w:rsidRDefault="00841E51" w:rsidP="008A3592">
            <w:pPr>
              <w:snapToGrid w:val="0"/>
              <w:jc w:val="center"/>
              <w:rPr>
                <w:kern w:val="2"/>
              </w:rPr>
            </w:pPr>
            <w:r w:rsidRPr="00284F9F">
              <w:t>Наименование</w:t>
            </w:r>
          </w:p>
        </w:tc>
      </w:tr>
      <w:tr w:rsidR="00841E51" w:rsidRPr="00284F9F" w:rsidTr="00532BE0">
        <w:trPr>
          <w:trHeight w:val="317"/>
        </w:trPr>
        <w:tc>
          <w:tcPr>
            <w:tcW w:w="999" w:type="dxa"/>
            <w:tcBorders>
              <w:top w:val="single" w:sz="4" w:space="0" w:color="000000"/>
              <w:left w:val="single" w:sz="4" w:space="0" w:color="000000"/>
              <w:bottom w:val="single" w:sz="4" w:space="0" w:color="000000"/>
              <w:right w:val="nil"/>
            </w:tcBorders>
          </w:tcPr>
          <w:p w:rsidR="00841E51" w:rsidRPr="00284F9F" w:rsidRDefault="00841E51" w:rsidP="008A3592">
            <w:pPr>
              <w:snapToGrid w:val="0"/>
              <w:jc w:val="center"/>
              <w:rPr>
                <w:b/>
              </w:rPr>
            </w:pPr>
            <w:r w:rsidRPr="00284F9F">
              <w:rPr>
                <w:b/>
              </w:rPr>
              <w:t>001</w:t>
            </w:r>
          </w:p>
        </w:tc>
        <w:tc>
          <w:tcPr>
            <w:tcW w:w="3060" w:type="dxa"/>
            <w:tcBorders>
              <w:top w:val="single" w:sz="4" w:space="0" w:color="000000"/>
              <w:left w:val="single" w:sz="4" w:space="0" w:color="000000"/>
              <w:bottom w:val="single" w:sz="4" w:space="0" w:color="000000"/>
              <w:right w:val="nil"/>
            </w:tcBorders>
          </w:tcPr>
          <w:p w:rsidR="00841E51" w:rsidRPr="00284F9F" w:rsidRDefault="00841E51" w:rsidP="008A3592">
            <w:pPr>
              <w:snapToGrid w:val="0"/>
              <w:jc w:val="center"/>
            </w:pPr>
          </w:p>
        </w:tc>
        <w:tc>
          <w:tcPr>
            <w:tcW w:w="5591" w:type="dxa"/>
            <w:tcBorders>
              <w:top w:val="single" w:sz="4" w:space="0" w:color="000000"/>
              <w:left w:val="single" w:sz="4" w:space="0" w:color="000000"/>
              <w:bottom w:val="single" w:sz="4" w:space="0" w:color="000000"/>
              <w:right w:val="single" w:sz="4" w:space="0" w:color="000000"/>
            </w:tcBorders>
          </w:tcPr>
          <w:p w:rsidR="00841E51" w:rsidRPr="00284F9F" w:rsidRDefault="00841E51" w:rsidP="008A3592">
            <w:pPr>
              <w:snapToGrid w:val="0"/>
              <w:jc w:val="center"/>
              <w:rPr>
                <w:b/>
              </w:rPr>
            </w:pPr>
            <w:r w:rsidRPr="00284F9F">
              <w:rPr>
                <w:b/>
              </w:rPr>
              <w:t>Администрация Мантуровского сельсовета</w:t>
            </w:r>
          </w:p>
        </w:tc>
      </w:tr>
      <w:tr w:rsidR="00841E51" w:rsidRPr="00284F9F" w:rsidTr="00532BE0">
        <w:trPr>
          <w:trHeight w:val="699"/>
        </w:trPr>
        <w:tc>
          <w:tcPr>
            <w:tcW w:w="999" w:type="dxa"/>
            <w:tcBorders>
              <w:top w:val="nil"/>
              <w:left w:val="single" w:sz="4" w:space="0" w:color="000000"/>
              <w:bottom w:val="single" w:sz="4" w:space="0" w:color="000000"/>
              <w:right w:val="nil"/>
            </w:tcBorders>
            <w:vAlign w:val="center"/>
          </w:tcPr>
          <w:p w:rsidR="00841E51" w:rsidRPr="00284F9F" w:rsidRDefault="00841E51" w:rsidP="00532BE0">
            <w:pPr>
              <w:snapToGrid w:val="0"/>
              <w:jc w:val="center"/>
              <w:rPr>
                <w:kern w:val="2"/>
              </w:rPr>
            </w:pPr>
            <w:r w:rsidRPr="00284F9F">
              <w:t>001</w:t>
            </w:r>
          </w:p>
        </w:tc>
        <w:tc>
          <w:tcPr>
            <w:tcW w:w="3060" w:type="dxa"/>
            <w:tcBorders>
              <w:top w:val="nil"/>
              <w:left w:val="single" w:sz="4" w:space="0" w:color="000000"/>
              <w:bottom w:val="single" w:sz="4" w:space="0" w:color="000000"/>
              <w:right w:val="nil"/>
            </w:tcBorders>
            <w:vAlign w:val="center"/>
          </w:tcPr>
          <w:p w:rsidR="00841E51" w:rsidRPr="00284F9F" w:rsidRDefault="00841E51" w:rsidP="0016623B">
            <w:pPr>
              <w:snapToGrid w:val="0"/>
              <w:jc w:val="center"/>
              <w:rPr>
                <w:kern w:val="2"/>
              </w:rPr>
            </w:pPr>
            <w:r w:rsidRPr="00284F9F">
              <w:t>01 02 0000 10 0000 710</w:t>
            </w:r>
          </w:p>
        </w:tc>
        <w:tc>
          <w:tcPr>
            <w:tcW w:w="5591" w:type="dxa"/>
            <w:tcBorders>
              <w:top w:val="nil"/>
              <w:left w:val="single" w:sz="4" w:space="0" w:color="000000"/>
              <w:bottom w:val="single" w:sz="4" w:space="0" w:color="000000"/>
              <w:right w:val="single" w:sz="4" w:space="0" w:color="000000"/>
            </w:tcBorders>
            <w:vAlign w:val="center"/>
          </w:tcPr>
          <w:p w:rsidR="00841E51" w:rsidRPr="00284F9F" w:rsidRDefault="00841E51" w:rsidP="00532BE0">
            <w:pPr>
              <w:snapToGrid w:val="0"/>
              <w:jc w:val="center"/>
              <w:rPr>
                <w:kern w:val="2"/>
              </w:rPr>
            </w:pPr>
            <w:r w:rsidRPr="00284F9F">
              <w:t>Получение кредитов от кредитных организаций бюджетами сельских поселений в валюте Российской Федерации</w:t>
            </w:r>
          </w:p>
        </w:tc>
      </w:tr>
      <w:tr w:rsidR="00841E51" w:rsidRPr="00284F9F" w:rsidTr="00532BE0">
        <w:tc>
          <w:tcPr>
            <w:tcW w:w="999" w:type="dxa"/>
            <w:tcBorders>
              <w:top w:val="nil"/>
              <w:left w:val="single" w:sz="4" w:space="0" w:color="000000"/>
              <w:bottom w:val="single" w:sz="4" w:space="0" w:color="000000"/>
              <w:right w:val="nil"/>
            </w:tcBorders>
            <w:vAlign w:val="center"/>
          </w:tcPr>
          <w:p w:rsidR="00841E51" w:rsidRPr="00284F9F" w:rsidRDefault="00841E51" w:rsidP="00532BE0">
            <w:pPr>
              <w:snapToGrid w:val="0"/>
              <w:jc w:val="center"/>
              <w:rPr>
                <w:kern w:val="2"/>
              </w:rPr>
            </w:pPr>
            <w:r w:rsidRPr="00284F9F">
              <w:t>001</w:t>
            </w:r>
          </w:p>
        </w:tc>
        <w:tc>
          <w:tcPr>
            <w:tcW w:w="3060" w:type="dxa"/>
            <w:tcBorders>
              <w:top w:val="nil"/>
              <w:left w:val="single" w:sz="4" w:space="0" w:color="000000"/>
              <w:bottom w:val="single" w:sz="4" w:space="0" w:color="000000"/>
              <w:right w:val="nil"/>
            </w:tcBorders>
            <w:vAlign w:val="center"/>
          </w:tcPr>
          <w:p w:rsidR="00841E51" w:rsidRPr="00284F9F" w:rsidRDefault="00841E51" w:rsidP="0016623B">
            <w:pPr>
              <w:snapToGrid w:val="0"/>
              <w:jc w:val="center"/>
              <w:rPr>
                <w:kern w:val="2"/>
              </w:rPr>
            </w:pPr>
            <w:r w:rsidRPr="00284F9F">
              <w:t>01 02 0000 10 0000 810</w:t>
            </w:r>
          </w:p>
        </w:tc>
        <w:tc>
          <w:tcPr>
            <w:tcW w:w="5591" w:type="dxa"/>
            <w:tcBorders>
              <w:top w:val="nil"/>
              <w:left w:val="single" w:sz="4" w:space="0" w:color="000000"/>
              <w:bottom w:val="single" w:sz="4" w:space="0" w:color="000000"/>
              <w:right w:val="single" w:sz="4" w:space="0" w:color="000000"/>
            </w:tcBorders>
            <w:vAlign w:val="center"/>
          </w:tcPr>
          <w:p w:rsidR="00841E51" w:rsidRPr="00284F9F" w:rsidRDefault="00841E51" w:rsidP="00532BE0">
            <w:pPr>
              <w:snapToGrid w:val="0"/>
              <w:jc w:val="center"/>
              <w:rPr>
                <w:kern w:val="2"/>
              </w:rPr>
            </w:pPr>
            <w:r w:rsidRPr="00284F9F">
              <w:t>Погашение бюджетами сельских поселений кредитов от кредитных  организаций в валюте Российской Федерации</w:t>
            </w:r>
          </w:p>
        </w:tc>
      </w:tr>
      <w:tr w:rsidR="00841E51" w:rsidRPr="00284F9F" w:rsidTr="00532BE0">
        <w:tc>
          <w:tcPr>
            <w:tcW w:w="999" w:type="dxa"/>
            <w:tcBorders>
              <w:top w:val="nil"/>
              <w:left w:val="single" w:sz="4" w:space="0" w:color="000000"/>
              <w:bottom w:val="single" w:sz="4" w:space="0" w:color="000000"/>
              <w:right w:val="nil"/>
            </w:tcBorders>
            <w:vAlign w:val="center"/>
          </w:tcPr>
          <w:p w:rsidR="00841E51" w:rsidRPr="00284F9F" w:rsidRDefault="00841E51" w:rsidP="00532BE0">
            <w:pPr>
              <w:snapToGrid w:val="0"/>
              <w:jc w:val="center"/>
            </w:pPr>
            <w:r w:rsidRPr="00284F9F">
              <w:t>001</w:t>
            </w:r>
          </w:p>
        </w:tc>
        <w:tc>
          <w:tcPr>
            <w:tcW w:w="3060" w:type="dxa"/>
            <w:tcBorders>
              <w:top w:val="nil"/>
              <w:left w:val="single" w:sz="4" w:space="0" w:color="000000"/>
              <w:bottom w:val="single" w:sz="4" w:space="0" w:color="000000"/>
              <w:right w:val="nil"/>
            </w:tcBorders>
            <w:vAlign w:val="center"/>
          </w:tcPr>
          <w:p w:rsidR="00841E51" w:rsidRPr="00284F9F" w:rsidRDefault="00841E51" w:rsidP="0016623B">
            <w:pPr>
              <w:snapToGrid w:val="0"/>
              <w:jc w:val="center"/>
              <w:rPr>
                <w:kern w:val="2"/>
              </w:rPr>
            </w:pPr>
            <w:r w:rsidRPr="00284F9F">
              <w:t>01 03 0100 10 0000 710</w:t>
            </w:r>
          </w:p>
        </w:tc>
        <w:tc>
          <w:tcPr>
            <w:tcW w:w="5591" w:type="dxa"/>
            <w:tcBorders>
              <w:top w:val="nil"/>
              <w:left w:val="single" w:sz="4" w:space="0" w:color="000000"/>
              <w:bottom w:val="single" w:sz="4" w:space="0" w:color="000000"/>
              <w:right w:val="single" w:sz="4" w:space="0" w:color="000000"/>
            </w:tcBorders>
            <w:vAlign w:val="center"/>
          </w:tcPr>
          <w:p w:rsidR="00841E51" w:rsidRPr="00284F9F" w:rsidRDefault="00841E51" w:rsidP="00532BE0">
            <w:pPr>
              <w:snapToGrid w:val="0"/>
              <w:jc w:val="center"/>
              <w:rPr>
                <w:kern w:val="2"/>
              </w:rPr>
            </w:pPr>
            <w:r w:rsidRPr="00284F9F">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841E51" w:rsidRPr="00284F9F" w:rsidTr="00532BE0">
        <w:tc>
          <w:tcPr>
            <w:tcW w:w="999" w:type="dxa"/>
            <w:tcBorders>
              <w:top w:val="nil"/>
              <w:left w:val="single" w:sz="4" w:space="0" w:color="000000"/>
              <w:bottom w:val="nil"/>
              <w:right w:val="nil"/>
            </w:tcBorders>
            <w:vAlign w:val="center"/>
          </w:tcPr>
          <w:p w:rsidR="00841E51" w:rsidRPr="00284F9F" w:rsidRDefault="00841E51" w:rsidP="00532BE0">
            <w:pPr>
              <w:snapToGrid w:val="0"/>
              <w:jc w:val="center"/>
            </w:pPr>
            <w:r w:rsidRPr="00284F9F">
              <w:t>001</w:t>
            </w:r>
          </w:p>
        </w:tc>
        <w:tc>
          <w:tcPr>
            <w:tcW w:w="3060" w:type="dxa"/>
            <w:tcBorders>
              <w:top w:val="nil"/>
              <w:left w:val="single" w:sz="4" w:space="0" w:color="000000"/>
              <w:bottom w:val="nil"/>
              <w:right w:val="nil"/>
            </w:tcBorders>
            <w:vAlign w:val="center"/>
          </w:tcPr>
          <w:p w:rsidR="00841E51" w:rsidRPr="00284F9F" w:rsidRDefault="00841E51" w:rsidP="0016623B">
            <w:pPr>
              <w:snapToGrid w:val="0"/>
              <w:jc w:val="center"/>
              <w:rPr>
                <w:kern w:val="2"/>
              </w:rPr>
            </w:pPr>
            <w:r w:rsidRPr="00284F9F">
              <w:t>01 03 0100 10 0000 810</w:t>
            </w:r>
          </w:p>
        </w:tc>
        <w:tc>
          <w:tcPr>
            <w:tcW w:w="5591" w:type="dxa"/>
            <w:tcBorders>
              <w:top w:val="nil"/>
              <w:left w:val="single" w:sz="4" w:space="0" w:color="000000"/>
              <w:bottom w:val="nil"/>
              <w:right w:val="single" w:sz="4" w:space="0" w:color="000000"/>
            </w:tcBorders>
            <w:vAlign w:val="center"/>
          </w:tcPr>
          <w:p w:rsidR="00841E51" w:rsidRPr="00284F9F" w:rsidRDefault="00841E51" w:rsidP="00532BE0">
            <w:pPr>
              <w:snapToGrid w:val="0"/>
              <w:jc w:val="center"/>
              <w:rPr>
                <w:kern w:val="2"/>
              </w:rPr>
            </w:pPr>
            <w:r w:rsidRPr="00284F9F">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841E51" w:rsidRPr="00284F9F" w:rsidTr="00532B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8"/>
        </w:trPr>
        <w:tc>
          <w:tcPr>
            <w:tcW w:w="999" w:type="dxa"/>
            <w:vAlign w:val="center"/>
          </w:tcPr>
          <w:p w:rsidR="00841E51" w:rsidRPr="00284F9F" w:rsidRDefault="00841E51" w:rsidP="00532BE0">
            <w:pPr>
              <w:ind w:left="153"/>
              <w:jc w:val="center"/>
              <w:rPr>
                <w:kern w:val="2"/>
              </w:rPr>
            </w:pPr>
            <w:r w:rsidRPr="00284F9F">
              <w:rPr>
                <w:kern w:val="2"/>
              </w:rPr>
              <w:t>001</w:t>
            </w:r>
          </w:p>
        </w:tc>
        <w:tc>
          <w:tcPr>
            <w:tcW w:w="3060" w:type="dxa"/>
            <w:vAlign w:val="center"/>
          </w:tcPr>
          <w:p w:rsidR="00841E51" w:rsidRPr="00284F9F" w:rsidRDefault="00841E51" w:rsidP="0016623B">
            <w:pPr>
              <w:jc w:val="center"/>
              <w:rPr>
                <w:kern w:val="2"/>
              </w:rPr>
            </w:pPr>
            <w:r w:rsidRPr="00284F9F">
              <w:rPr>
                <w:kern w:val="2"/>
              </w:rPr>
              <w:t>01 05 00 00 00 0000 000</w:t>
            </w:r>
          </w:p>
        </w:tc>
        <w:tc>
          <w:tcPr>
            <w:tcW w:w="5591" w:type="dxa"/>
            <w:vAlign w:val="center"/>
          </w:tcPr>
          <w:p w:rsidR="00841E51" w:rsidRPr="00284F9F" w:rsidRDefault="00841E51" w:rsidP="00532BE0">
            <w:pPr>
              <w:jc w:val="center"/>
              <w:rPr>
                <w:kern w:val="2"/>
              </w:rPr>
            </w:pPr>
            <w:r w:rsidRPr="00284F9F">
              <w:rPr>
                <w:kern w:val="2"/>
              </w:rPr>
              <w:t>Изменение остатков средств на счетах по учету средств бюджета</w:t>
            </w:r>
          </w:p>
        </w:tc>
      </w:tr>
      <w:tr w:rsidR="00841E51" w:rsidRPr="00284F9F" w:rsidTr="00532B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rPr>
        <w:tc>
          <w:tcPr>
            <w:tcW w:w="999" w:type="dxa"/>
            <w:vAlign w:val="center"/>
          </w:tcPr>
          <w:p w:rsidR="00841E51" w:rsidRPr="00284F9F" w:rsidRDefault="00841E51" w:rsidP="00532BE0">
            <w:pPr>
              <w:ind w:left="153"/>
              <w:jc w:val="center"/>
              <w:rPr>
                <w:kern w:val="2"/>
              </w:rPr>
            </w:pPr>
            <w:r w:rsidRPr="00284F9F">
              <w:rPr>
                <w:kern w:val="2"/>
              </w:rPr>
              <w:t>001</w:t>
            </w:r>
          </w:p>
        </w:tc>
        <w:tc>
          <w:tcPr>
            <w:tcW w:w="3060" w:type="dxa"/>
            <w:vAlign w:val="center"/>
          </w:tcPr>
          <w:p w:rsidR="00841E51" w:rsidRPr="00284F9F" w:rsidRDefault="00841E51" w:rsidP="0016623B">
            <w:pPr>
              <w:suppressAutoHyphens w:val="0"/>
              <w:spacing w:after="200" w:line="276" w:lineRule="auto"/>
              <w:jc w:val="center"/>
              <w:rPr>
                <w:kern w:val="2"/>
              </w:rPr>
            </w:pPr>
            <w:r w:rsidRPr="00284F9F">
              <w:rPr>
                <w:kern w:val="2"/>
              </w:rPr>
              <w:t>01 05 02 00 00 0000 500</w:t>
            </w:r>
          </w:p>
        </w:tc>
        <w:tc>
          <w:tcPr>
            <w:tcW w:w="5591" w:type="dxa"/>
            <w:vAlign w:val="center"/>
          </w:tcPr>
          <w:p w:rsidR="00841E51" w:rsidRPr="00284F9F" w:rsidRDefault="00841E51" w:rsidP="00532BE0">
            <w:pPr>
              <w:suppressAutoHyphens w:val="0"/>
              <w:spacing w:after="200" w:line="276" w:lineRule="auto"/>
              <w:jc w:val="center"/>
              <w:rPr>
                <w:kern w:val="2"/>
              </w:rPr>
            </w:pPr>
            <w:r w:rsidRPr="00284F9F">
              <w:rPr>
                <w:kern w:val="2"/>
              </w:rPr>
              <w:t>Увеличение остатков средств бюджетов</w:t>
            </w:r>
          </w:p>
        </w:tc>
      </w:tr>
      <w:tr w:rsidR="00841E51" w:rsidRPr="00284F9F" w:rsidTr="00532B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4"/>
        </w:trPr>
        <w:tc>
          <w:tcPr>
            <w:tcW w:w="999" w:type="dxa"/>
            <w:vAlign w:val="center"/>
          </w:tcPr>
          <w:p w:rsidR="00841E51" w:rsidRPr="00284F9F" w:rsidRDefault="00841E51" w:rsidP="00532BE0">
            <w:pPr>
              <w:ind w:left="153"/>
              <w:jc w:val="center"/>
              <w:rPr>
                <w:kern w:val="2"/>
              </w:rPr>
            </w:pPr>
            <w:r w:rsidRPr="00284F9F">
              <w:rPr>
                <w:kern w:val="2"/>
              </w:rPr>
              <w:t>001</w:t>
            </w:r>
          </w:p>
        </w:tc>
        <w:tc>
          <w:tcPr>
            <w:tcW w:w="3060" w:type="dxa"/>
            <w:vAlign w:val="center"/>
          </w:tcPr>
          <w:p w:rsidR="00841E51" w:rsidRPr="00284F9F" w:rsidRDefault="00841E51" w:rsidP="0016623B">
            <w:pPr>
              <w:suppressAutoHyphens w:val="0"/>
              <w:spacing w:after="200" w:line="276" w:lineRule="auto"/>
              <w:jc w:val="center"/>
              <w:rPr>
                <w:kern w:val="2"/>
              </w:rPr>
            </w:pPr>
            <w:r w:rsidRPr="00284F9F">
              <w:rPr>
                <w:kern w:val="2"/>
              </w:rPr>
              <w:t>01 05 02 00 00 0000 500</w:t>
            </w:r>
          </w:p>
        </w:tc>
        <w:tc>
          <w:tcPr>
            <w:tcW w:w="5591" w:type="dxa"/>
            <w:vAlign w:val="center"/>
          </w:tcPr>
          <w:p w:rsidR="00841E51" w:rsidRPr="00284F9F" w:rsidRDefault="00841E51" w:rsidP="00532BE0">
            <w:pPr>
              <w:suppressAutoHyphens w:val="0"/>
              <w:spacing w:after="200" w:line="276" w:lineRule="auto"/>
              <w:jc w:val="center"/>
              <w:rPr>
                <w:kern w:val="2"/>
              </w:rPr>
            </w:pPr>
            <w:r w:rsidRPr="00284F9F">
              <w:rPr>
                <w:kern w:val="2"/>
              </w:rPr>
              <w:t>Увеличение  прочих остатков средств бюджетов</w:t>
            </w:r>
          </w:p>
        </w:tc>
      </w:tr>
      <w:tr w:rsidR="00841E51" w:rsidRPr="00284F9F" w:rsidTr="00532B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7"/>
        </w:trPr>
        <w:tc>
          <w:tcPr>
            <w:tcW w:w="999" w:type="dxa"/>
            <w:vAlign w:val="center"/>
          </w:tcPr>
          <w:p w:rsidR="00841E51" w:rsidRPr="00284F9F" w:rsidRDefault="00841E51" w:rsidP="00532BE0">
            <w:pPr>
              <w:ind w:left="153"/>
              <w:jc w:val="center"/>
              <w:rPr>
                <w:kern w:val="2"/>
              </w:rPr>
            </w:pPr>
            <w:r w:rsidRPr="00284F9F">
              <w:rPr>
                <w:kern w:val="2"/>
              </w:rPr>
              <w:t>001</w:t>
            </w:r>
          </w:p>
        </w:tc>
        <w:tc>
          <w:tcPr>
            <w:tcW w:w="3060" w:type="dxa"/>
            <w:vAlign w:val="center"/>
          </w:tcPr>
          <w:p w:rsidR="00841E51" w:rsidRPr="00284F9F" w:rsidRDefault="00841E51" w:rsidP="0016623B">
            <w:pPr>
              <w:suppressAutoHyphens w:val="0"/>
              <w:spacing w:after="200" w:line="276" w:lineRule="auto"/>
              <w:jc w:val="center"/>
              <w:rPr>
                <w:kern w:val="2"/>
              </w:rPr>
            </w:pPr>
            <w:r w:rsidRPr="00284F9F">
              <w:rPr>
                <w:kern w:val="2"/>
              </w:rPr>
              <w:t>01 05 02 01 00 0000 510</w:t>
            </w:r>
          </w:p>
        </w:tc>
        <w:tc>
          <w:tcPr>
            <w:tcW w:w="5591" w:type="dxa"/>
            <w:vAlign w:val="center"/>
          </w:tcPr>
          <w:p w:rsidR="00841E51" w:rsidRPr="00284F9F" w:rsidRDefault="00841E51" w:rsidP="00532BE0">
            <w:pPr>
              <w:suppressAutoHyphens w:val="0"/>
              <w:spacing w:after="200" w:line="276" w:lineRule="auto"/>
              <w:jc w:val="center"/>
              <w:rPr>
                <w:kern w:val="2"/>
              </w:rPr>
            </w:pPr>
            <w:r w:rsidRPr="00284F9F">
              <w:rPr>
                <w:kern w:val="2"/>
              </w:rPr>
              <w:t>Увеличение  прочих остатков денежных средств бюджетов</w:t>
            </w:r>
          </w:p>
        </w:tc>
      </w:tr>
      <w:tr w:rsidR="00841E51" w:rsidRPr="00284F9F" w:rsidTr="00532B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1"/>
        </w:trPr>
        <w:tc>
          <w:tcPr>
            <w:tcW w:w="999" w:type="dxa"/>
            <w:vAlign w:val="center"/>
          </w:tcPr>
          <w:p w:rsidR="00841E51" w:rsidRPr="00284F9F" w:rsidRDefault="00841E51" w:rsidP="00532BE0">
            <w:pPr>
              <w:ind w:left="153"/>
              <w:jc w:val="center"/>
              <w:rPr>
                <w:kern w:val="2"/>
              </w:rPr>
            </w:pPr>
            <w:r w:rsidRPr="00284F9F">
              <w:rPr>
                <w:kern w:val="2"/>
              </w:rPr>
              <w:t>001</w:t>
            </w:r>
          </w:p>
        </w:tc>
        <w:tc>
          <w:tcPr>
            <w:tcW w:w="3060" w:type="dxa"/>
            <w:vAlign w:val="center"/>
          </w:tcPr>
          <w:p w:rsidR="00841E51" w:rsidRPr="00284F9F" w:rsidRDefault="00841E51" w:rsidP="0016623B">
            <w:pPr>
              <w:suppressAutoHyphens w:val="0"/>
              <w:spacing w:after="200" w:line="276" w:lineRule="auto"/>
              <w:jc w:val="center"/>
              <w:rPr>
                <w:kern w:val="2"/>
              </w:rPr>
            </w:pPr>
            <w:r w:rsidRPr="00284F9F">
              <w:rPr>
                <w:kern w:val="2"/>
              </w:rPr>
              <w:t>01 05 02 01 10 0000 510</w:t>
            </w:r>
          </w:p>
        </w:tc>
        <w:tc>
          <w:tcPr>
            <w:tcW w:w="5591" w:type="dxa"/>
            <w:vAlign w:val="center"/>
          </w:tcPr>
          <w:p w:rsidR="00841E51" w:rsidRPr="00284F9F" w:rsidRDefault="00841E51" w:rsidP="00532BE0">
            <w:pPr>
              <w:suppressAutoHyphens w:val="0"/>
              <w:spacing w:after="200" w:line="276" w:lineRule="auto"/>
              <w:jc w:val="center"/>
              <w:rPr>
                <w:kern w:val="2"/>
              </w:rPr>
            </w:pPr>
            <w:r w:rsidRPr="00284F9F">
              <w:rPr>
                <w:kern w:val="2"/>
              </w:rPr>
              <w:t>Увеличение  прочих остатков денежных средств бюджетов сельских поселений</w:t>
            </w:r>
          </w:p>
        </w:tc>
      </w:tr>
      <w:tr w:rsidR="00841E51" w:rsidRPr="00284F9F" w:rsidTr="00532B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7"/>
        </w:trPr>
        <w:tc>
          <w:tcPr>
            <w:tcW w:w="999" w:type="dxa"/>
            <w:vAlign w:val="center"/>
          </w:tcPr>
          <w:p w:rsidR="00841E51" w:rsidRPr="00284F9F" w:rsidRDefault="00841E51" w:rsidP="00532BE0">
            <w:pPr>
              <w:ind w:left="153"/>
              <w:jc w:val="center"/>
              <w:rPr>
                <w:kern w:val="2"/>
              </w:rPr>
            </w:pPr>
            <w:r w:rsidRPr="00284F9F">
              <w:rPr>
                <w:kern w:val="2"/>
              </w:rPr>
              <w:t>001</w:t>
            </w:r>
          </w:p>
        </w:tc>
        <w:tc>
          <w:tcPr>
            <w:tcW w:w="3060" w:type="dxa"/>
            <w:vAlign w:val="center"/>
          </w:tcPr>
          <w:p w:rsidR="00841E51" w:rsidRPr="00284F9F" w:rsidRDefault="00841E51" w:rsidP="0016623B">
            <w:pPr>
              <w:suppressAutoHyphens w:val="0"/>
              <w:spacing w:after="200" w:line="276" w:lineRule="auto"/>
              <w:jc w:val="center"/>
              <w:rPr>
                <w:kern w:val="2"/>
              </w:rPr>
            </w:pPr>
            <w:r w:rsidRPr="00284F9F">
              <w:rPr>
                <w:kern w:val="2"/>
              </w:rPr>
              <w:t>01 05 00 00 00 0000 600</w:t>
            </w:r>
          </w:p>
        </w:tc>
        <w:tc>
          <w:tcPr>
            <w:tcW w:w="5591" w:type="dxa"/>
            <w:vAlign w:val="center"/>
          </w:tcPr>
          <w:p w:rsidR="00841E51" w:rsidRPr="00284F9F" w:rsidRDefault="00841E51" w:rsidP="00532BE0">
            <w:pPr>
              <w:suppressAutoHyphens w:val="0"/>
              <w:spacing w:after="200" w:line="276" w:lineRule="auto"/>
              <w:jc w:val="center"/>
              <w:rPr>
                <w:kern w:val="2"/>
              </w:rPr>
            </w:pPr>
            <w:r w:rsidRPr="00284F9F">
              <w:rPr>
                <w:kern w:val="2"/>
              </w:rPr>
              <w:t>Уменьшение остатков средств бюджетов</w:t>
            </w:r>
          </w:p>
        </w:tc>
      </w:tr>
      <w:tr w:rsidR="00841E51" w:rsidRPr="00284F9F" w:rsidTr="00532B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7"/>
        </w:trPr>
        <w:tc>
          <w:tcPr>
            <w:tcW w:w="999" w:type="dxa"/>
            <w:vAlign w:val="center"/>
          </w:tcPr>
          <w:p w:rsidR="00841E51" w:rsidRPr="00284F9F" w:rsidRDefault="00841E51" w:rsidP="00532BE0">
            <w:pPr>
              <w:ind w:left="153"/>
              <w:jc w:val="center"/>
              <w:rPr>
                <w:kern w:val="2"/>
              </w:rPr>
            </w:pPr>
            <w:r w:rsidRPr="00284F9F">
              <w:rPr>
                <w:kern w:val="2"/>
              </w:rPr>
              <w:t>001</w:t>
            </w:r>
          </w:p>
        </w:tc>
        <w:tc>
          <w:tcPr>
            <w:tcW w:w="3060" w:type="dxa"/>
            <w:vAlign w:val="center"/>
          </w:tcPr>
          <w:p w:rsidR="00841E51" w:rsidRPr="00284F9F" w:rsidRDefault="00841E51" w:rsidP="0016623B">
            <w:pPr>
              <w:suppressAutoHyphens w:val="0"/>
              <w:spacing w:after="200" w:line="276" w:lineRule="auto"/>
              <w:jc w:val="center"/>
              <w:rPr>
                <w:kern w:val="2"/>
              </w:rPr>
            </w:pPr>
            <w:r w:rsidRPr="00284F9F">
              <w:rPr>
                <w:kern w:val="2"/>
              </w:rPr>
              <w:t>01 05 02 00 00 0000 600</w:t>
            </w:r>
          </w:p>
        </w:tc>
        <w:tc>
          <w:tcPr>
            <w:tcW w:w="5591" w:type="dxa"/>
            <w:vAlign w:val="center"/>
          </w:tcPr>
          <w:p w:rsidR="00841E51" w:rsidRPr="00284F9F" w:rsidRDefault="00841E51" w:rsidP="00532BE0">
            <w:pPr>
              <w:suppressAutoHyphens w:val="0"/>
              <w:spacing w:after="200" w:line="276" w:lineRule="auto"/>
              <w:jc w:val="center"/>
              <w:rPr>
                <w:kern w:val="2"/>
              </w:rPr>
            </w:pPr>
            <w:r w:rsidRPr="00284F9F">
              <w:rPr>
                <w:kern w:val="2"/>
              </w:rPr>
              <w:t>Уменьшение прочих остатков средств бюджетов</w:t>
            </w:r>
          </w:p>
        </w:tc>
      </w:tr>
      <w:tr w:rsidR="00841E51" w:rsidRPr="00284F9F" w:rsidTr="00532B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7"/>
        </w:trPr>
        <w:tc>
          <w:tcPr>
            <w:tcW w:w="999" w:type="dxa"/>
            <w:vAlign w:val="center"/>
          </w:tcPr>
          <w:p w:rsidR="00841E51" w:rsidRPr="00284F9F" w:rsidRDefault="00841E51" w:rsidP="00532BE0">
            <w:pPr>
              <w:ind w:left="153"/>
              <w:jc w:val="center"/>
              <w:rPr>
                <w:kern w:val="2"/>
              </w:rPr>
            </w:pPr>
            <w:r w:rsidRPr="00284F9F">
              <w:rPr>
                <w:kern w:val="2"/>
              </w:rPr>
              <w:t>001</w:t>
            </w:r>
          </w:p>
        </w:tc>
        <w:tc>
          <w:tcPr>
            <w:tcW w:w="3060" w:type="dxa"/>
            <w:vAlign w:val="center"/>
          </w:tcPr>
          <w:p w:rsidR="00841E51" w:rsidRPr="00284F9F" w:rsidRDefault="00841E51" w:rsidP="0016623B">
            <w:pPr>
              <w:suppressAutoHyphens w:val="0"/>
              <w:spacing w:after="200" w:line="276" w:lineRule="auto"/>
              <w:jc w:val="center"/>
              <w:rPr>
                <w:kern w:val="2"/>
              </w:rPr>
            </w:pPr>
            <w:r w:rsidRPr="00284F9F">
              <w:rPr>
                <w:kern w:val="2"/>
              </w:rPr>
              <w:t>01 05 02 01 00 0000 600</w:t>
            </w:r>
          </w:p>
        </w:tc>
        <w:tc>
          <w:tcPr>
            <w:tcW w:w="5591" w:type="dxa"/>
            <w:vAlign w:val="center"/>
          </w:tcPr>
          <w:p w:rsidR="00841E51" w:rsidRPr="00284F9F" w:rsidRDefault="00841E51" w:rsidP="00532BE0">
            <w:pPr>
              <w:suppressAutoHyphens w:val="0"/>
              <w:spacing w:after="200" w:line="276" w:lineRule="auto"/>
              <w:jc w:val="center"/>
              <w:rPr>
                <w:kern w:val="2"/>
              </w:rPr>
            </w:pPr>
            <w:r w:rsidRPr="00284F9F">
              <w:rPr>
                <w:kern w:val="2"/>
              </w:rPr>
              <w:t>Уменьшение прочих остатков  денежных средств бюджетов</w:t>
            </w:r>
          </w:p>
        </w:tc>
      </w:tr>
      <w:tr w:rsidR="00841E51" w:rsidRPr="00284F9F" w:rsidTr="00532B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7"/>
        </w:trPr>
        <w:tc>
          <w:tcPr>
            <w:tcW w:w="999" w:type="dxa"/>
            <w:vAlign w:val="center"/>
          </w:tcPr>
          <w:p w:rsidR="00841E51" w:rsidRPr="00284F9F" w:rsidRDefault="00841E51" w:rsidP="00532BE0">
            <w:pPr>
              <w:ind w:left="153"/>
              <w:jc w:val="center"/>
              <w:rPr>
                <w:kern w:val="2"/>
              </w:rPr>
            </w:pPr>
            <w:r w:rsidRPr="00284F9F">
              <w:rPr>
                <w:kern w:val="2"/>
              </w:rPr>
              <w:t>001</w:t>
            </w:r>
          </w:p>
        </w:tc>
        <w:tc>
          <w:tcPr>
            <w:tcW w:w="3060" w:type="dxa"/>
            <w:vAlign w:val="center"/>
          </w:tcPr>
          <w:p w:rsidR="00841E51" w:rsidRPr="00284F9F" w:rsidRDefault="00841E51" w:rsidP="0016623B">
            <w:pPr>
              <w:suppressAutoHyphens w:val="0"/>
              <w:spacing w:after="200" w:line="276" w:lineRule="auto"/>
              <w:jc w:val="center"/>
              <w:rPr>
                <w:kern w:val="2"/>
              </w:rPr>
            </w:pPr>
            <w:r w:rsidRPr="00284F9F">
              <w:rPr>
                <w:kern w:val="2"/>
              </w:rPr>
              <w:t>01 05 02 01 10 0000 600</w:t>
            </w:r>
          </w:p>
        </w:tc>
        <w:tc>
          <w:tcPr>
            <w:tcW w:w="5591" w:type="dxa"/>
            <w:vAlign w:val="center"/>
          </w:tcPr>
          <w:p w:rsidR="00841E51" w:rsidRPr="00284F9F" w:rsidRDefault="00841E51" w:rsidP="00532BE0">
            <w:pPr>
              <w:suppressAutoHyphens w:val="0"/>
              <w:spacing w:after="200" w:line="276" w:lineRule="auto"/>
              <w:jc w:val="center"/>
              <w:rPr>
                <w:kern w:val="2"/>
              </w:rPr>
            </w:pPr>
            <w:r w:rsidRPr="00284F9F">
              <w:rPr>
                <w:kern w:val="2"/>
              </w:rPr>
              <w:t>Уменьшение прочих остатков  денежных средств бюджетов</w:t>
            </w:r>
          </w:p>
        </w:tc>
      </w:tr>
    </w:tbl>
    <w:p w:rsidR="00841E51" w:rsidRPr="00284F9F" w:rsidRDefault="00841E51" w:rsidP="00787811">
      <w:pPr>
        <w:ind w:left="4956"/>
      </w:pPr>
      <w:r w:rsidRPr="00284F9F">
        <w:t xml:space="preserve">                                                                                                                                                                                                                    Приложение 5   </w:t>
      </w:r>
    </w:p>
    <w:p w:rsidR="00841E51" w:rsidRPr="00284F9F" w:rsidRDefault="00841E51" w:rsidP="00787811">
      <w:pPr>
        <w:ind w:left="3540"/>
        <w:jc w:val="both"/>
      </w:pPr>
      <w:r w:rsidRPr="00284F9F">
        <w:t xml:space="preserve">к  Решению Собрания депутатов Мантуровского сельсовета Мантуровского района Курской области  «О бюджете муниципального образования «Мантуровский  сельсовет» на 2019г и плановый период 2020 и 2021 годов»   </w:t>
      </w:r>
    </w:p>
    <w:p w:rsidR="00841E51" w:rsidRPr="00284F9F" w:rsidRDefault="00841E51" w:rsidP="00070E21">
      <w:pPr>
        <w:jc w:val="right"/>
      </w:pPr>
      <w:r w:rsidRPr="00284F9F">
        <w:rPr>
          <w:kern w:val="2"/>
        </w:rPr>
        <w:tab/>
      </w:r>
    </w:p>
    <w:p w:rsidR="00841E51" w:rsidRPr="00284F9F" w:rsidRDefault="00841E51" w:rsidP="003177A4">
      <w:pPr>
        <w:jc w:val="right"/>
      </w:pPr>
      <w:r w:rsidRPr="00284F9F">
        <w:t xml:space="preserve">                                                                                                                                                                                                                                                                       </w:t>
      </w:r>
    </w:p>
    <w:p w:rsidR="00841E51" w:rsidRPr="00284F9F" w:rsidRDefault="00841E51" w:rsidP="003177A4">
      <w:pPr>
        <w:jc w:val="center"/>
        <w:rPr>
          <w:b/>
        </w:rPr>
      </w:pPr>
      <w:r w:rsidRPr="00284F9F">
        <w:rPr>
          <w:b/>
        </w:rPr>
        <w:t>Поступление доходов в бюджет муниципального образования на 2019 год</w:t>
      </w:r>
    </w:p>
    <w:p w:rsidR="00841E51" w:rsidRPr="00284F9F" w:rsidRDefault="00841E51" w:rsidP="003177A4">
      <w:r w:rsidRPr="00284F9F">
        <w:rPr>
          <w:b/>
        </w:rPr>
        <w:t xml:space="preserve">                                                                                                                                     (</w:t>
      </w:r>
      <w:r w:rsidRPr="00284F9F">
        <w:t>рублей)</w:t>
      </w:r>
    </w:p>
    <w:tbl>
      <w:tblPr>
        <w:tblW w:w="10036"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20"/>
        <w:gridCol w:w="4800"/>
        <w:gridCol w:w="2116"/>
      </w:tblGrid>
      <w:tr w:rsidR="00841E51" w:rsidRPr="00284F9F" w:rsidTr="00A3578F">
        <w:tc>
          <w:tcPr>
            <w:tcW w:w="3120" w:type="dxa"/>
            <w:vAlign w:val="bottom"/>
          </w:tcPr>
          <w:p w:rsidR="00841E51" w:rsidRPr="00284F9F" w:rsidRDefault="00841E51" w:rsidP="00924FB6">
            <w:pPr>
              <w:jc w:val="center"/>
            </w:pPr>
            <w:r w:rsidRPr="00284F9F">
              <w:t>Код бюджетной классификации Российской Федерации</w:t>
            </w:r>
          </w:p>
        </w:tc>
        <w:tc>
          <w:tcPr>
            <w:tcW w:w="4800" w:type="dxa"/>
            <w:vAlign w:val="bottom"/>
          </w:tcPr>
          <w:p w:rsidR="00841E51" w:rsidRPr="00284F9F" w:rsidRDefault="00841E51" w:rsidP="00924FB6">
            <w:pPr>
              <w:jc w:val="center"/>
            </w:pPr>
            <w:r w:rsidRPr="00284F9F">
              <w:t>Наименование дохода</w:t>
            </w:r>
          </w:p>
        </w:tc>
        <w:tc>
          <w:tcPr>
            <w:tcW w:w="2116" w:type="dxa"/>
            <w:vAlign w:val="bottom"/>
          </w:tcPr>
          <w:p w:rsidR="00841E51" w:rsidRPr="00284F9F" w:rsidRDefault="00841E51" w:rsidP="00924FB6">
            <w:pPr>
              <w:jc w:val="center"/>
            </w:pPr>
            <w:r w:rsidRPr="00284F9F">
              <w:t xml:space="preserve">Сумма </w:t>
            </w:r>
          </w:p>
        </w:tc>
      </w:tr>
      <w:tr w:rsidR="00841E51" w:rsidRPr="00284F9F" w:rsidTr="00A3578F">
        <w:tc>
          <w:tcPr>
            <w:tcW w:w="3120" w:type="dxa"/>
            <w:vAlign w:val="center"/>
          </w:tcPr>
          <w:p w:rsidR="00841E51" w:rsidRPr="00284F9F" w:rsidRDefault="00841E51" w:rsidP="00532BE0">
            <w:pPr>
              <w:jc w:val="center"/>
              <w:rPr>
                <w:b/>
              </w:rPr>
            </w:pPr>
            <w:r w:rsidRPr="00284F9F">
              <w:rPr>
                <w:b/>
              </w:rPr>
              <w:t>1 00 00000 00 0000 000</w:t>
            </w:r>
          </w:p>
        </w:tc>
        <w:tc>
          <w:tcPr>
            <w:tcW w:w="4800" w:type="dxa"/>
          </w:tcPr>
          <w:p w:rsidR="00841E51" w:rsidRPr="00284F9F" w:rsidRDefault="00841E51" w:rsidP="00924FB6">
            <w:pPr>
              <w:rPr>
                <w:b/>
                <w:bCs/>
              </w:rPr>
            </w:pPr>
            <w:r w:rsidRPr="00284F9F">
              <w:rPr>
                <w:b/>
                <w:bCs/>
              </w:rPr>
              <w:t>НАЛОГОВЫЕ И НЕНАЛОГОВЫЕ ДОХОДЫ</w:t>
            </w:r>
          </w:p>
        </w:tc>
        <w:tc>
          <w:tcPr>
            <w:tcW w:w="2116" w:type="dxa"/>
            <w:vAlign w:val="center"/>
          </w:tcPr>
          <w:p w:rsidR="00841E51" w:rsidRPr="00284F9F" w:rsidRDefault="00841E51" w:rsidP="00532BE0">
            <w:pPr>
              <w:jc w:val="center"/>
              <w:rPr>
                <w:b/>
                <w:bCs/>
              </w:rPr>
            </w:pPr>
            <w:r w:rsidRPr="00284F9F">
              <w:rPr>
                <w:b/>
                <w:bCs/>
              </w:rPr>
              <w:t>5 228 757</w:t>
            </w:r>
          </w:p>
        </w:tc>
      </w:tr>
      <w:tr w:rsidR="00841E51" w:rsidRPr="00284F9F" w:rsidTr="00A3578F">
        <w:tc>
          <w:tcPr>
            <w:tcW w:w="3120" w:type="dxa"/>
            <w:vAlign w:val="center"/>
          </w:tcPr>
          <w:p w:rsidR="00841E51" w:rsidRPr="00284F9F" w:rsidRDefault="00841E51" w:rsidP="00532BE0">
            <w:pPr>
              <w:jc w:val="center"/>
              <w:rPr>
                <w:b/>
                <w:bCs/>
              </w:rPr>
            </w:pPr>
            <w:r w:rsidRPr="00284F9F">
              <w:rPr>
                <w:b/>
                <w:bCs/>
              </w:rPr>
              <w:t>1 01 00000 00 0000 000</w:t>
            </w:r>
          </w:p>
        </w:tc>
        <w:tc>
          <w:tcPr>
            <w:tcW w:w="4800" w:type="dxa"/>
          </w:tcPr>
          <w:p w:rsidR="00841E51" w:rsidRPr="00284F9F" w:rsidRDefault="00841E51" w:rsidP="00924FB6">
            <w:pPr>
              <w:rPr>
                <w:b/>
                <w:bCs/>
              </w:rPr>
            </w:pPr>
            <w:r w:rsidRPr="00284F9F">
              <w:rPr>
                <w:b/>
                <w:bCs/>
              </w:rPr>
              <w:t xml:space="preserve">НАЛОГИ НА ПРИБЫЛЬ, ДОХОДЫ                                             </w:t>
            </w:r>
          </w:p>
        </w:tc>
        <w:tc>
          <w:tcPr>
            <w:tcW w:w="2116" w:type="dxa"/>
            <w:vAlign w:val="center"/>
          </w:tcPr>
          <w:p w:rsidR="00841E51" w:rsidRPr="00284F9F" w:rsidRDefault="00841E51" w:rsidP="00532BE0">
            <w:pPr>
              <w:jc w:val="center"/>
              <w:rPr>
                <w:b/>
              </w:rPr>
            </w:pPr>
            <w:r w:rsidRPr="00284F9F">
              <w:rPr>
                <w:b/>
              </w:rPr>
              <w:t>1 007 835</w:t>
            </w:r>
          </w:p>
        </w:tc>
      </w:tr>
      <w:tr w:rsidR="00841E51" w:rsidRPr="00284F9F" w:rsidTr="00A3578F">
        <w:tc>
          <w:tcPr>
            <w:tcW w:w="3120" w:type="dxa"/>
            <w:vAlign w:val="center"/>
          </w:tcPr>
          <w:p w:rsidR="00841E51" w:rsidRPr="00284F9F" w:rsidRDefault="00841E51" w:rsidP="00532BE0">
            <w:pPr>
              <w:jc w:val="center"/>
              <w:rPr>
                <w:b/>
              </w:rPr>
            </w:pPr>
            <w:r w:rsidRPr="00284F9F">
              <w:rPr>
                <w:b/>
              </w:rPr>
              <w:t>1 01 02000 01 0000 110</w:t>
            </w:r>
          </w:p>
        </w:tc>
        <w:tc>
          <w:tcPr>
            <w:tcW w:w="4800" w:type="dxa"/>
          </w:tcPr>
          <w:p w:rsidR="00841E51" w:rsidRPr="00284F9F" w:rsidRDefault="00841E51" w:rsidP="00924FB6">
            <w:pPr>
              <w:rPr>
                <w:b/>
                <w:bCs/>
              </w:rPr>
            </w:pPr>
            <w:r w:rsidRPr="00284F9F">
              <w:rPr>
                <w:b/>
                <w:bCs/>
              </w:rPr>
              <w:t>Налог на доходы физических лиц</w:t>
            </w:r>
          </w:p>
        </w:tc>
        <w:tc>
          <w:tcPr>
            <w:tcW w:w="2116" w:type="dxa"/>
            <w:vAlign w:val="center"/>
          </w:tcPr>
          <w:p w:rsidR="00841E51" w:rsidRPr="00284F9F" w:rsidRDefault="00841E51" w:rsidP="00532BE0">
            <w:pPr>
              <w:jc w:val="center"/>
              <w:rPr>
                <w:b/>
              </w:rPr>
            </w:pPr>
            <w:r w:rsidRPr="00284F9F">
              <w:rPr>
                <w:b/>
              </w:rPr>
              <w:t>1 007 835</w:t>
            </w:r>
          </w:p>
        </w:tc>
      </w:tr>
      <w:tr w:rsidR="00841E51" w:rsidRPr="00284F9F" w:rsidTr="00A3578F">
        <w:tc>
          <w:tcPr>
            <w:tcW w:w="3120" w:type="dxa"/>
            <w:vAlign w:val="center"/>
          </w:tcPr>
          <w:p w:rsidR="00841E51" w:rsidRPr="00284F9F" w:rsidRDefault="00841E51" w:rsidP="00532BE0">
            <w:pPr>
              <w:jc w:val="center"/>
            </w:pPr>
            <w:r w:rsidRPr="00284F9F">
              <w:t>1 01 02010 01 0000 110</w:t>
            </w:r>
          </w:p>
        </w:tc>
        <w:tc>
          <w:tcPr>
            <w:tcW w:w="4800" w:type="dxa"/>
          </w:tcPr>
          <w:p w:rsidR="00841E51" w:rsidRPr="00284F9F" w:rsidRDefault="00841E51" w:rsidP="00924FB6">
            <w:pPr>
              <w:rPr>
                <w:bCs/>
              </w:rPr>
            </w:pPr>
            <w:r w:rsidRPr="00284F9F">
              <w:rPr>
                <w:bC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2116" w:type="dxa"/>
            <w:vAlign w:val="center"/>
          </w:tcPr>
          <w:p w:rsidR="00841E51" w:rsidRPr="00284F9F" w:rsidRDefault="00841E51" w:rsidP="00532BE0">
            <w:pPr>
              <w:jc w:val="center"/>
            </w:pPr>
            <w:r w:rsidRPr="00284F9F">
              <w:t>1 004 371</w:t>
            </w:r>
          </w:p>
        </w:tc>
      </w:tr>
      <w:tr w:rsidR="00841E51" w:rsidRPr="00284F9F" w:rsidTr="00A3578F">
        <w:tc>
          <w:tcPr>
            <w:tcW w:w="3120" w:type="dxa"/>
            <w:vAlign w:val="center"/>
          </w:tcPr>
          <w:p w:rsidR="00841E51" w:rsidRPr="00284F9F" w:rsidRDefault="00841E51" w:rsidP="00532BE0">
            <w:pPr>
              <w:jc w:val="center"/>
            </w:pPr>
            <w:r w:rsidRPr="00284F9F">
              <w:t>1 01 02020 01 0000 110</w:t>
            </w:r>
          </w:p>
        </w:tc>
        <w:tc>
          <w:tcPr>
            <w:tcW w:w="4800" w:type="dxa"/>
          </w:tcPr>
          <w:p w:rsidR="00841E51" w:rsidRPr="00284F9F" w:rsidRDefault="00841E51" w:rsidP="00924FB6">
            <w:pPr>
              <w:rPr>
                <w:bCs/>
              </w:rPr>
            </w:pPr>
            <w:r w:rsidRPr="00284F9F">
              <w:rPr>
                <w:bC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116" w:type="dxa"/>
            <w:vAlign w:val="center"/>
          </w:tcPr>
          <w:p w:rsidR="00841E51" w:rsidRPr="00284F9F" w:rsidRDefault="00841E51" w:rsidP="00532BE0">
            <w:pPr>
              <w:jc w:val="center"/>
            </w:pPr>
            <w:r w:rsidRPr="00284F9F">
              <w:t>2 904</w:t>
            </w:r>
          </w:p>
        </w:tc>
      </w:tr>
      <w:tr w:rsidR="00841E51" w:rsidRPr="00284F9F" w:rsidTr="00A3578F">
        <w:tc>
          <w:tcPr>
            <w:tcW w:w="3120" w:type="dxa"/>
            <w:vAlign w:val="center"/>
          </w:tcPr>
          <w:p w:rsidR="00841E51" w:rsidRPr="00284F9F" w:rsidRDefault="00841E51" w:rsidP="00532BE0">
            <w:pPr>
              <w:jc w:val="center"/>
            </w:pPr>
            <w:r w:rsidRPr="00284F9F">
              <w:t>1 01 02030 01 0000 110</w:t>
            </w:r>
          </w:p>
        </w:tc>
        <w:tc>
          <w:tcPr>
            <w:tcW w:w="4800" w:type="dxa"/>
          </w:tcPr>
          <w:p w:rsidR="00841E51" w:rsidRPr="00284F9F" w:rsidRDefault="00841E51" w:rsidP="00B62CB4">
            <w:r w:rsidRPr="00284F9F">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116" w:type="dxa"/>
            <w:vAlign w:val="center"/>
          </w:tcPr>
          <w:p w:rsidR="00841E51" w:rsidRPr="00284F9F" w:rsidRDefault="00841E51" w:rsidP="00532BE0">
            <w:pPr>
              <w:jc w:val="center"/>
            </w:pPr>
            <w:r w:rsidRPr="00284F9F">
              <w:t>560</w:t>
            </w:r>
          </w:p>
        </w:tc>
      </w:tr>
      <w:tr w:rsidR="00841E51" w:rsidRPr="00284F9F" w:rsidTr="00A3578F">
        <w:tc>
          <w:tcPr>
            <w:tcW w:w="3120" w:type="dxa"/>
            <w:vAlign w:val="center"/>
          </w:tcPr>
          <w:p w:rsidR="00841E51" w:rsidRPr="00284F9F" w:rsidRDefault="00841E51" w:rsidP="00532BE0">
            <w:pPr>
              <w:jc w:val="center"/>
              <w:rPr>
                <w:b/>
                <w:bCs/>
              </w:rPr>
            </w:pPr>
            <w:r w:rsidRPr="00284F9F">
              <w:rPr>
                <w:b/>
                <w:bCs/>
              </w:rPr>
              <w:t>1 05 00000 00 0000 000</w:t>
            </w:r>
          </w:p>
        </w:tc>
        <w:tc>
          <w:tcPr>
            <w:tcW w:w="4800" w:type="dxa"/>
          </w:tcPr>
          <w:p w:rsidR="00841E51" w:rsidRPr="00284F9F" w:rsidRDefault="00841E51" w:rsidP="00924FB6">
            <w:pPr>
              <w:rPr>
                <w:b/>
                <w:bCs/>
              </w:rPr>
            </w:pPr>
            <w:r w:rsidRPr="00284F9F">
              <w:rPr>
                <w:b/>
                <w:bCs/>
              </w:rPr>
              <w:t>НАЛОГИ НА СОВОКУПНЫЙ ДОХОД</w:t>
            </w:r>
          </w:p>
        </w:tc>
        <w:tc>
          <w:tcPr>
            <w:tcW w:w="2116" w:type="dxa"/>
            <w:vAlign w:val="center"/>
          </w:tcPr>
          <w:p w:rsidR="00841E51" w:rsidRPr="00284F9F" w:rsidRDefault="00841E51" w:rsidP="00532BE0">
            <w:pPr>
              <w:jc w:val="center"/>
              <w:rPr>
                <w:b/>
              </w:rPr>
            </w:pPr>
            <w:r w:rsidRPr="00284F9F">
              <w:rPr>
                <w:b/>
              </w:rPr>
              <w:t>330 215</w:t>
            </w:r>
          </w:p>
        </w:tc>
      </w:tr>
      <w:tr w:rsidR="00841E51" w:rsidRPr="00284F9F" w:rsidTr="00A3578F">
        <w:tc>
          <w:tcPr>
            <w:tcW w:w="3120" w:type="dxa"/>
            <w:vAlign w:val="center"/>
          </w:tcPr>
          <w:p w:rsidR="00841E51" w:rsidRPr="00284F9F" w:rsidRDefault="00841E51" w:rsidP="00532BE0">
            <w:pPr>
              <w:jc w:val="center"/>
            </w:pPr>
            <w:r w:rsidRPr="00284F9F">
              <w:t>1 05 03000 01 0000 110</w:t>
            </w:r>
          </w:p>
        </w:tc>
        <w:tc>
          <w:tcPr>
            <w:tcW w:w="4800" w:type="dxa"/>
          </w:tcPr>
          <w:p w:rsidR="00841E51" w:rsidRPr="00284F9F" w:rsidRDefault="00841E51" w:rsidP="00924FB6">
            <w:r w:rsidRPr="00284F9F">
              <w:t>Единый сельскохозяйственный налог</w:t>
            </w:r>
          </w:p>
        </w:tc>
        <w:tc>
          <w:tcPr>
            <w:tcW w:w="2116" w:type="dxa"/>
            <w:vAlign w:val="center"/>
          </w:tcPr>
          <w:p w:rsidR="00841E51" w:rsidRPr="00284F9F" w:rsidRDefault="00841E51" w:rsidP="00532BE0">
            <w:pPr>
              <w:jc w:val="center"/>
            </w:pPr>
            <w:r w:rsidRPr="00284F9F">
              <w:t>330 215</w:t>
            </w:r>
          </w:p>
        </w:tc>
      </w:tr>
      <w:tr w:rsidR="00841E51" w:rsidRPr="00284F9F" w:rsidTr="00A3578F">
        <w:tc>
          <w:tcPr>
            <w:tcW w:w="3120" w:type="dxa"/>
            <w:vAlign w:val="center"/>
          </w:tcPr>
          <w:p w:rsidR="00841E51" w:rsidRPr="00284F9F" w:rsidRDefault="00841E51" w:rsidP="00532BE0">
            <w:pPr>
              <w:jc w:val="center"/>
            </w:pPr>
            <w:r w:rsidRPr="00284F9F">
              <w:t>105 03010 01 0000 110</w:t>
            </w:r>
          </w:p>
        </w:tc>
        <w:tc>
          <w:tcPr>
            <w:tcW w:w="4800" w:type="dxa"/>
          </w:tcPr>
          <w:p w:rsidR="00841E51" w:rsidRPr="00284F9F" w:rsidRDefault="00841E51" w:rsidP="00924FB6">
            <w:r w:rsidRPr="00284F9F">
              <w:t>Единый сельскохозяйственный налог</w:t>
            </w:r>
          </w:p>
        </w:tc>
        <w:tc>
          <w:tcPr>
            <w:tcW w:w="2116" w:type="dxa"/>
            <w:vAlign w:val="center"/>
          </w:tcPr>
          <w:p w:rsidR="00841E51" w:rsidRPr="00284F9F" w:rsidRDefault="00841E51" w:rsidP="00532BE0">
            <w:pPr>
              <w:jc w:val="center"/>
            </w:pPr>
            <w:r w:rsidRPr="00284F9F">
              <w:t>330 215</w:t>
            </w:r>
          </w:p>
        </w:tc>
      </w:tr>
      <w:tr w:rsidR="00841E51" w:rsidRPr="00284F9F" w:rsidTr="00A3578F">
        <w:tc>
          <w:tcPr>
            <w:tcW w:w="3120" w:type="dxa"/>
            <w:vAlign w:val="center"/>
          </w:tcPr>
          <w:p w:rsidR="00841E51" w:rsidRPr="00284F9F" w:rsidRDefault="00841E51" w:rsidP="00532BE0">
            <w:pPr>
              <w:jc w:val="center"/>
              <w:rPr>
                <w:b/>
                <w:bCs/>
              </w:rPr>
            </w:pPr>
            <w:r w:rsidRPr="00284F9F">
              <w:rPr>
                <w:b/>
                <w:bCs/>
              </w:rPr>
              <w:t>1 06  00000 00 0000 000</w:t>
            </w:r>
          </w:p>
        </w:tc>
        <w:tc>
          <w:tcPr>
            <w:tcW w:w="4800" w:type="dxa"/>
          </w:tcPr>
          <w:p w:rsidR="00841E51" w:rsidRPr="00284F9F" w:rsidRDefault="00841E51" w:rsidP="00924FB6">
            <w:pPr>
              <w:rPr>
                <w:b/>
                <w:bCs/>
              </w:rPr>
            </w:pPr>
            <w:r w:rsidRPr="00284F9F">
              <w:rPr>
                <w:b/>
                <w:bCs/>
              </w:rPr>
              <w:t>НАЛОГИ НА ИМУЩЕСТВО</w:t>
            </w:r>
          </w:p>
        </w:tc>
        <w:tc>
          <w:tcPr>
            <w:tcW w:w="2116" w:type="dxa"/>
            <w:vAlign w:val="center"/>
          </w:tcPr>
          <w:p w:rsidR="00841E51" w:rsidRPr="00284F9F" w:rsidRDefault="00841E51" w:rsidP="00532BE0">
            <w:pPr>
              <w:jc w:val="center"/>
              <w:rPr>
                <w:b/>
              </w:rPr>
            </w:pPr>
            <w:r w:rsidRPr="00284F9F">
              <w:rPr>
                <w:b/>
              </w:rPr>
              <w:t>3 783 288</w:t>
            </w:r>
          </w:p>
        </w:tc>
      </w:tr>
      <w:tr w:rsidR="00841E51" w:rsidRPr="00284F9F" w:rsidTr="00A3578F">
        <w:tc>
          <w:tcPr>
            <w:tcW w:w="3120" w:type="dxa"/>
            <w:vAlign w:val="center"/>
          </w:tcPr>
          <w:p w:rsidR="00841E51" w:rsidRPr="00284F9F" w:rsidRDefault="00841E51" w:rsidP="00532BE0">
            <w:pPr>
              <w:jc w:val="center"/>
            </w:pPr>
            <w:r w:rsidRPr="00284F9F">
              <w:t>106 01000 00 0000 110</w:t>
            </w:r>
          </w:p>
        </w:tc>
        <w:tc>
          <w:tcPr>
            <w:tcW w:w="4800" w:type="dxa"/>
          </w:tcPr>
          <w:p w:rsidR="00841E51" w:rsidRPr="00284F9F" w:rsidRDefault="00841E51" w:rsidP="00924FB6">
            <w:r w:rsidRPr="00284F9F">
              <w:t xml:space="preserve">Налог на имущество физических лиц  </w:t>
            </w:r>
          </w:p>
        </w:tc>
        <w:tc>
          <w:tcPr>
            <w:tcW w:w="2116" w:type="dxa"/>
            <w:vAlign w:val="center"/>
          </w:tcPr>
          <w:p w:rsidR="00841E51" w:rsidRPr="00284F9F" w:rsidRDefault="00841E51" w:rsidP="00532BE0">
            <w:pPr>
              <w:jc w:val="center"/>
            </w:pPr>
            <w:r w:rsidRPr="00284F9F">
              <w:t>285 454</w:t>
            </w:r>
          </w:p>
        </w:tc>
      </w:tr>
      <w:tr w:rsidR="00841E51" w:rsidRPr="00284F9F" w:rsidTr="00A3578F">
        <w:tc>
          <w:tcPr>
            <w:tcW w:w="3120" w:type="dxa"/>
            <w:vAlign w:val="center"/>
          </w:tcPr>
          <w:p w:rsidR="00841E51" w:rsidRPr="00284F9F" w:rsidRDefault="00841E51" w:rsidP="00532BE0">
            <w:pPr>
              <w:jc w:val="center"/>
            </w:pPr>
            <w:r w:rsidRPr="00284F9F">
              <w:t>1 06  01030 10 0000 110</w:t>
            </w:r>
          </w:p>
        </w:tc>
        <w:tc>
          <w:tcPr>
            <w:tcW w:w="4800" w:type="dxa"/>
          </w:tcPr>
          <w:p w:rsidR="00841E51" w:rsidRPr="00284F9F" w:rsidRDefault="00841E51" w:rsidP="00924FB6">
            <w:r w:rsidRPr="00284F9F">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116" w:type="dxa"/>
            <w:vAlign w:val="center"/>
          </w:tcPr>
          <w:p w:rsidR="00841E51" w:rsidRPr="00284F9F" w:rsidRDefault="00841E51" w:rsidP="00532BE0">
            <w:pPr>
              <w:jc w:val="center"/>
            </w:pPr>
            <w:r w:rsidRPr="00284F9F">
              <w:t>285 454</w:t>
            </w:r>
          </w:p>
        </w:tc>
      </w:tr>
      <w:tr w:rsidR="00841E51" w:rsidRPr="00284F9F" w:rsidTr="00A3578F">
        <w:tc>
          <w:tcPr>
            <w:tcW w:w="3120" w:type="dxa"/>
            <w:vAlign w:val="center"/>
          </w:tcPr>
          <w:p w:rsidR="00841E51" w:rsidRPr="00284F9F" w:rsidRDefault="00841E51" w:rsidP="00532BE0">
            <w:pPr>
              <w:jc w:val="center"/>
              <w:rPr>
                <w:b/>
              </w:rPr>
            </w:pPr>
            <w:r w:rsidRPr="00284F9F">
              <w:rPr>
                <w:b/>
              </w:rPr>
              <w:t>106 06000 00 0000 110</w:t>
            </w:r>
          </w:p>
        </w:tc>
        <w:tc>
          <w:tcPr>
            <w:tcW w:w="4800" w:type="dxa"/>
          </w:tcPr>
          <w:p w:rsidR="00841E51" w:rsidRPr="00284F9F" w:rsidRDefault="00841E51" w:rsidP="00924FB6">
            <w:pPr>
              <w:rPr>
                <w:b/>
              </w:rPr>
            </w:pPr>
            <w:r w:rsidRPr="00284F9F">
              <w:rPr>
                <w:b/>
              </w:rPr>
              <w:t>Земельный налог</w:t>
            </w:r>
          </w:p>
        </w:tc>
        <w:tc>
          <w:tcPr>
            <w:tcW w:w="2116" w:type="dxa"/>
            <w:vAlign w:val="center"/>
          </w:tcPr>
          <w:p w:rsidR="00841E51" w:rsidRPr="00284F9F" w:rsidRDefault="00841E51" w:rsidP="00532BE0">
            <w:pPr>
              <w:jc w:val="center"/>
              <w:rPr>
                <w:b/>
              </w:rPr>
            </w:pPr>
            <w:r w:rsidRPr="00284F9F">
              <w:rPr>
                <w:b/>
              </w:rPr>
              <w:t>3 497 834</w:t>
            </w:r>
          </w:p>
        </w:tc>
      </w:tr>
      <w:tr w:rsidR="00841E51" w:rsidRPr="00284F9F" w:rsidTr="00A3578F">
        <w:tc>
          <w:tcPr>
            <w:tcW w:w="3120" w:type="dxa"/>
            <w:vAlign w:val="center"/>
          </w:tcPr>
          <w:p w:rsidR="00841E51" w:rsidRPr="00284F9F" w:rsidRDefault="00841E51" w:rsidP="00532BE0">
            <w:pPr>
              <w:jc w:val="center"/>
            </w:pPr>
            <w:r w:rsidRPr="00284F9F">
              <w:t>106  060</w:t>
            </w:r>
            <w:r w:rsidRPr="00284F9F">
              <w:rPr>
                <w:lang w:val="en-US"/>
              </w:rPr>
              <w:t>3</w:t>
            </w:r>
            <w:r w:rsidRPr="00284F9F">
              <w:t>0 00 0000 110</w:t>
            </w:r>
          </w:p>
        </w:tc>
        <w:tc>
          <w:tcPr>
            <w:tcW w:w="4800" w:type="dxa"/>
          </w:tcPr>
          <w:p w:rsidR="00841E51" w:rsidRPr="00284F9F" w:rsidRDefault="00841E51" w:rsidP="00924FB6">
            <w:r w:rsidRPr="00284F9F">
              <w:t>Земельный налог</w:t>
            </w:r>
            <w:r w:rsidRPr="00284F9F">
              <w:rPr>
                <w:lang w:val="en-US"/>
              </w:rPr>
              <w:t xml:space="preserve"> c </w:t>
            </w:r>
            <w:r w:rsidRPr="00284F9F">
              <w:t>организаций</w:t>
            </w:r>
          </w:p>
        </w:tc>
        <w:tc>
          <w:tcPr>
            <w:tcW w:w="2116" w:type="dxa"/>
            <w:vAlign w:val="center"/>
          </w:tcPr>
          <w:p w:rsidR="00841E51" w:rsidRPr="00284F9F" w:rsidRDefault="00841E51" w:rsidP="00532BE0">
            <w:pPr>
              <w:jc w:val="center"/>
            </w:pPr>
            <w:r w:rsidRPr="00284F9F">
              <w:t>1 861 319</w:t>
            </w:r>
          </w:p>
        </w:tc>
      </w:tr>
      <w:tr w:rsidR="00841E51" w:rsidRPr="00284F9F" w:rsidTr="00A3578F">
        <w:tc>
          <w:tcPr>
            <w:tcW w:w="3120" w:type="dxa"/>
            <w:vAlign w:val="center"/>
          </w:tcPr>
          <w:p w:rsidR="00841E51" w:rsidRPr="00284F9F" w:rsidRDefault="00841E51" w:rsidP="00532BE0">
            <w:pPr>
              <w:jc w:val="center"/>
            </w:pPr>
            <w:r w:rsidRPr="00284F9F">
              <w:t>1 06  06033 10 0000 110</w:t>
            </w:r>
          </w:p>
        </w:tc>
        <w:tc>
          <w:tcPr>
            <w:tcW w:w="4800" w:type="dxa"/>
          </w:tcPr>
          <w:p w:rsidR="00841E51" w:rsidRPr="00284F9F" w:rsidRDefault="00841E51" w:rsidP="00924FB6">
            <w:r w:rsidRPr="00284F9F">
              <w:t>Земельный  налог с организаций, обладающих земельным участком, расположенным в границах сельских поселений</w:t>
            </w:r>
          </w:p>
        </w:tc>
        <w:tc>
          <w:tcPr>
            <w:tcW w:w="2116" w:type="dxa"/>
            <w:vAlign w:val="center"/>
          </w:tcPr>
          <w:p w:rsidR="00841E51" w:rsidRPr="00284F9F" w:rsidRDefault="00841E51" w:rsidP="00532BE0">
            <w:pPr>
              <w:jc w:val="center"/>
            </w:pPr>
            <w:r w:rsidRPr="00284F9F">
              <w:t>1 861 319</w:t>
            </w:r>
          </w:p>
        </w:tc>
      </w:tr>
      <w:tr w:rsidR="00841E51" w:rsidRPr="00284F9F" w:rsidTr="00A3578F">
        <w:tc>
          <w:tcPr>
            <w:tcW w:w="3120" w:type="dxa"/>
            <w:vAlign w:val="center"/>
          </w:tcPr>
          <w:p w:rsidR="00841E51" w:rsidRPr="00284F9F" w:rsidRDefault="00841E51" w:rsidP="00532BE0">
            <w:pPr>
              <w:jc w:val="center"/>
            </w:pPr>
            <w:r w:rsidRPr="00284F9F">
              <w:t>1 06 06040 00 0000 110</w:t>
            </w:r>
          </w:p>
        </w:tc>
        <w:tc>
          <w:tcPr>
            <w:tcW w:w="4800" w:type="dxa"/>
          </w:tcPr>
          <w:p w:rsidR="00841E51" w:rsidRPr="00284F9F" w:rsidRDefault="00841E51" w:rsidP="00924FB6">
            <w:r w:rsidRPr="00284F9F">
              <w:t xml:space="preserve">Земельный  налог с физических лиц </w:t>
            </w:r>
          </w:p>
        </w:tc>
        <w:tc>
          <w:tcPr>
            <w:tcW w:w="2116" w:type="dxa"/>
            <w:vAlign w:val="center"/>
          </w:tcPr>
          <w:p w:rsidR="00841E51" w:rsidRPr="00284F9F" w:rsidRDefault="00841E51" w:rsidP="00532BE0">
            <w:pPr>
              <w:jc w:val="center"/>
            </w:pPr>
            <w:r w:rsidRPr="00284F9F">
              <w:t>1 636 515</w:t>
            </w:r>
          </w:p>
        </w:tc>
      </w:tr>
      <w:tr w:rsidR="00841E51" w:rsidRPr="00284F9F" w:rsidTr="00A3578F">
        <w:tc>
          <w:tcPr>
            <w:tcW w:w="3120" w:type="dxa"/>
            <w:vAlign w:val="center"/>
          </w:tcPr>
          <w:p w:rsidR="00841E51" w:rsidRPr="00284F9F" w:rsidRDefault="00841E51" w:rsidP="00532BE0">
            <w:pPr>
              <w:jc w:val="center"/>
            </w:pPr>
            <w:r w:rsidRPr="00284F9F">
              <w:t>1 06 06043 10 0000 110</w:t>
            </w:r>
          </w:p>
        </w:tc>
        <w:tc>
          <w:tcPr>
            <w:tcW w:w="4800" w:type="dxa"/>
          </w:tcPr>
          <w:p w:rsidR="00841E51" w:rsidRPr="00284F9F" w:rsidRDefault="00841E51" w:rsidP="00924FB6">
            <w:r w:rsidRPr="00284F9F">
              <w:t xml:space="preserve">Земельный  налог с физических лиц, обладающих земельным участком, расположенным в границах сельских поселений   </w:t>
            </w:r>
          </w:p>
        </w:tc>
        <w:tc>
          <w:tcPr>
            <w:tcW w:w="2116" w:type="dxa"/>
            <w:vAlign w:val="center"/>
          </w:tcPr>
          <w:p w:rsidR="00841E51" w:rsidRPr="00284F9F" w:rsidRDefault="00841E51" w:rsidP="00532BE0">
            <w:pPr>
              <w:jc w:val="center"/>
            </w:pPr>
            <w:r w:rsidRPr="00284F9F">
              <w:t>1 636 515</w:t>
            </w:r>
          </w:p>
        </w:tc>
      </w:tr>
      <w:tr w:rsidR="00841E51" w:rsidRPr="00284F9F" w:rsidTr="00A3578F">
        <w:tc>
          <w:tcPr>
            <w:tcW w:w="3120" w:type="dxa"/>
            <w:vAlign w:val="center"/>
          </w:tcPr>
          <w:p w:rsidR="00841E51" w:rsidRPr="00284F9F" w:rsidRDefault="00841E51" w:rsidP="00532BE0">
            <w:pPr>
              <w:jc w:val="center"/>
              <w:rPr>
                <w:b/>
              </w:rPr>
            </w:pPr>
            <w:r w:rsidRPr="00284F9F">
              <w:rPr>
                <w:b/>
              </w:rPr>
              <w:t>1 11 00000 00 0000 000</w:t>
            </w:r>
          </w:p>
        </w:tc>
        <w:tc>
          <w:tcPr>
            <w:tcW w:w="4800" w:type="dxa"/>
          </w:tcPr>
          <w:p w:rsidR="00841E51" w:rsidRPr="00284F9F" w:rsidRDefault="00841E51" w:rsidP="00924FB6">
            <w:pPr>
              <w:rPr>
                <w:b/>
                <w:bCs/>
              </w:rPr>
            </w:pPr>
            <w:r w:rsidRPr="00284F9F">
              <w:rPr>
                <w:b/>
                <w:bCs/>
              </w:rPr>
              <w:t>ДОХОДЫ ОТ ИСПОЛЬЗОВАНИЯ ИМУЩЕСТВА, НАХОДЯЩЕГОСЯ В ГОСУДАРСТВЕННОЙ И МУНИЦИПАЛЬНОЙ СОБСТВЕННОСТИ</w:t>
            </w:r>
          </w:p>
        </w:tc>
        <w:tc>
          <w:tcPr>
            <w:tcW w:w="2116" w:type="dxa"/>
            <w:vAlign w:val="center"/>
          </w:tcPr>
          <w:p w:rsidR="00841E51" w:rsidRPr="00284F9F" w:rsidRDefault="00841E51" w:rsidP="00532BE0">
            <w:pPr>
              <w:jc w:val="center"/>
              <w:rPr>
                <w:b/>
              </w:rPr>
            </w:pPr>
            <w:r w:rsidRPr="00284F9F">
              <w:rPr>
                <w:b/>
              </w:rPr>
              <w:t>103 926</w:t>
            </w:r>
          </w:p>
        </w:tc>
      </w:tr>
      <w:tr w:rsidR="00841E51" w:rsidRPr="00284F9F" w:rsidTr="00A3578F">
        <w:tc>
          <w:tcPr>
            <w:tcW w:w="3120" w:type="dxa"/>
            <w:vAlign w:val="center"/>
          </w:tcPr>
          <w:p w:rsidR="00841E51" w:rsidRPr="00284F9F" w:rsidRDefault="00841E51" w:rsidP="00532BE0">
            <w:pPr>
              <w:jc w:val="center"/>
            </w:pPr>
            <w:r w:rsidRPr="00284F9F">
              <w:t>111 05000 00 0000 120</w:t>
            </w:r>
          </w:p>
        </w:tc>
        <w:tc>
          <w:tcPr>
            <w:tcW w:w="4800" w:type="dxa"/>
          </w:tcPr>
          <w:p w:rsidR="00841E51" w:rsidRPr="00284F9F" w:rsidRDefault="00841E51" w:rsidP="00924FB6">
            <w:pPr>
              <w:rPr>
                <w:bCs/>
              </w:rPr>
            </w:pPr>
            <w:r w:rsidRPr="00284F9F">
              <w:rPr>
                <w:bC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16" w:type="dxa"/>
            <w:vAlign w:val="center"/>
          </w:tcPr>
          <w:p w:rsidR="00841E51" w:rsidRPr="00284F9F" w:rsidRDefault="00841E51" w:rsidP="00532BE0">
            <w:pPr>
              <w:jc w:val="center"/>
            </w:pPr>
            <w:r w:rsidRPr="00284F9F">
              <w:t>103 926</w:t>
            </w:r>
          </w:p>
        </w:tc>
      </w:tr>
      <w:tr w:rsidR="00841E51" w:rsidRPr="00284F9F" w:rsidTr="00A3578F">
        <w:tc>
          <w:tcPr>
            <w:tcW w:w="3120" w:type="dxa"/>
            <w:vAlign w:val="center"/>
          </w:tcPr>
          <w:p w:rsidR="00841E51" w:rsidRPr="00284F9F" w:rsidRDefault="00841E51" w:rsidP="00532BE0">
            <w:pPr>
              <w:jc w:val="center"/>
            </w:pPr>
            <w:r w:rsidRPr="00284F9F">
              <w:t>111 05020 00 0000 120</w:t>
            </w:r>
          </w:p>
        </w:tc>
        <w:tc>
          <w:tcPr>
            <w:tcW w:w="4800" w:type="dxa"/>
          </w:tcPr>
          <w:p w:rsidR="00841E51" w:rsidRPr="00284F9F" w:rsidRDefault="00841E51" w:rsidP="002F5505">
            <w:pPr>
              <w:rPr>
                <w:bCs/>
              </w:rPr>
            </w:pPr>
            <w:r w:rsidRPr="00284F9F">
              <w:rPr>
                <w:bCs/>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116" w:type="dxa"/>
            <w:vAlign w:val="center"/>
          </w:tcPr>
          <w:p w:rsidR="00841E51" w:rsidRPr="00284F9F" w:rsidRDefault="00841E51" w:rsidP="002F5505">
            <w:pPr>
              <w:jc w:val="center"/>
            </w:pPr>
            <w:r w:rsidRPr="00284F9F">
              <w:t>72 510</w:t>
            </w:r>
          </w:p>
        </w:tc>
      </w:tr>
      <w:tr w:rsidR="00841E51" w:rsidRPr="00284F9F" w:rsidTr="00A3578F">
        <w:tc>
          <w:tcPr>
            <w:tcW w:w="3120" w:type="dxa"/>
            <w:vAlign w:val="center"/>
          </w:tcPr>
          <w:p w:rsidR="00841E51" w:rsidRPr="00284F9F" w:rsidRDefault="00841E51" w:rsidP="00532BE0">
            <w:pPr>
              <w:jc w:val="center"/>
            </w:pPr>
            <w:r w:rsidRPr="00284F9F">
              <w:t>111 05025 10 0000 120</w:t>
            </w:r>
          </w:p>
        </w:tc>
        <w:tc>
          <w:tcPr>
            <w:tcW w:w="4800" w:type="dxa"/>
          </w:tcPr>
          <w:p w:rsidR="00841E51" w:rsidRPr="00284F9F" w:rsidRDefault="00841E51" w:rsidP="002F5505">
            <w:pPr>
              <w:rPr>
                <w:bCs/>
              </w:rPr>
            </w:pPr>
            <w:r w:rsidRPr="00284F9F">
              <w:rPr>
                <w:bC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116" w:type="dxa"/>
            <w:vAlign w:val="center"/>
          </w:tcPr>
          <w:p w:rsidR="00841E51" w:rsidRPr="00284F9F" w:rsidRDefault="00841E51" w:rsidP="002F5505">
            <w:pPr>
              <w:jc w:val="center"/>
            </w:pPr>
            <w:r w:rsidRPr="00284F9F">
              <w:t>72 510</w:t>
            </w:r>
          </w:p>
        </w:tc>
      </w:tr>
      <w:tr w:rsidR="00841E51" w:rsidRPr="00284F9F" w:rsidTr="00A3578F">
        <w:tc>
          <w:tcPr>
            <w:tcW w:w="3120" w:type="dxa"/>
            <w:vAlign w:val="center"/>
          </w:tcPr>
          <w:p w:rsidR="00841E51" w:rsidRPr="00284F9F" w:rsidRDefault="00841E51" w:rsidP="00532BE0">
            <w:pPr>
              <w:jc w:val="center"/>
            </w:pPr>
            <w:r w:rsidRPr="00284F9F">
              <w:t>111 05030 00 0000 120</w:t>
            </w:r>
          </w:p>
        </w:tc>
        <w:tc>
          <w:tcPr>
            <w:tcW w:w="4800" w:type="dxa"/>
          </w:tcPr>
          <w:p w:rsidR="00841E51" w:rsidRPr="00284F9F" w:rsidRDefault="00841E51" w:rsidP="00924FB6">
            <w:r w:rsidRPr="00284F9F">
              <w:rPr>
                <w:snapToGrid w:val="0"/>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116" w:type="dxa"/>
            <w:vAlign w:val="center"/>
          </w:tcPr>
          <w:p w:rsidR="00841E51" w:rsidRPr="00284F9F" w:rsidRDefault="00841E51" w:rsidP="00532BE0">
            <w:pPr>
              <w:jc w:val="center"/>
            </w:pPr>
            <w:r w:rsidRPr="00284F9F">
              <w:t>31 416</w:t>
            </w:r>
          </w:p>
        </w:tc>
      </w:tr>
      <w:tr w:rsidR="00841E51" w:rsidRPr="00284F9F" w:rsidTr="00A3578F">
        <w:tc>
          <w:tcPr>
            <w:tcW w:w="3120" w:type="dxa"/>
            <w:vAlign w:val="center"/>
          </w:tcPr>
          <w:p w:rsidR="00841E51" w:rsidRPr="00284F9F" w:rsidRDefault="00841E51" w:rsidP="00532BE0">
            <w:pPr>
              <w:jc w:val="center"/>
            </w:pPr>
            <w:r w:rsidRPr="00284F9F">
              <w:t>111 05035 10 0000 120</w:t>
            </w:r>
          </w:p>
        </w:tc>
        <w:tc>
          <w:tcPr>
            <w:tcW w:w="4800" w:type="dxa"/>
          </w:tcPr>
          <w:p w:rsidR="00841E51" w:rsidRPr="00284F9F" w:rsidRDefault="00841E51" w:rsidP="00924FB6">
            <w:r w:rsidRPr="00284F9F">
              <w:rPr>
                <w:snapToGrid w:val="0"/>
                <w:color w:val="00000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116" w:type="dxa"/>
            <w:vAlign w:val="center"/>
          </w:tcPr>
          <w:p w:rsidR="00841E51" w:rsidRPr="00284F9F" w:rsidRDefault="00841E51" w:rsidP="00532BE0">
            <w:pPr>
              <w:jc w:val="center"/>
            </w:pPr>
            <w:r w:rsidRPr="00284F9F">
              <w:t>31 416</w:t>
            </w:r>
          </w:p>
        </w:tc>
      </w:tr>
      <w:tr w:rsidR="00841E51" w:rsidRPr="00284F9F" w:rsidTr="00A3578F">
        <w:tc>
          <w:tcPr>
            <w:tcW w:w="3120" w:type="dxa"/>
            <w:vAlign w:val="center"/>
          </w:tcPr>
          <w:p w:rsidR="00841E51" w:rsidRPr="00284F9F" w:rsidRDefault="00841E51" w:rsidP="001A43AF">
            <w:pPr>
              <w:jc w:val="center"/>
              <w:rPr>
                <w:b/>
                <w:snapToGrid w:val="0"/>
              </w:rPr>
            </w:pPr>
            <w:r w:rsidRPr="00284F9F">
              <w:rPr>
                <w:b/>
                <w:snapToGrid w:val="0"/>
              </w:rPr>
              <w:t>116 00000 00 0000 000</w:t>
            </w:r>
          </w:p>
        </w:tc>
        <w:tc>
          <w:tcPr>
            <w:tcW w:w="4800" w:type="dxa"/>
          </w:tcPr>
          <w:p w:rsidR="00841E51" w:rsidRPr="00284F9F" w:rsidRDefault="00841E51" w:rsidP="001A43AF">
            <w:pPr>
              <w:rPr>
                <w:b/>
              </w:rPr>
            </w:pPr>
            <w:r w:rsidRPr="00284F9F">
              <w:rPr>
                <w:b/>
              </w:rPr>
              <w:t>Штрафы, санкции, возмещение ущерба</w:t>
            </w:r>
          </w:p>
        </w:tc>
        <w:tc>
          <w:tcPr>
            <w:tcW w:w="2116" w:type="dxa"/>
            <w:vAlign w:val="center"/>
          </w:tcPr>
          <w:p w:rsidR="00841E51" w:rsidRPr="00284F9F" w:rsidRDefault="00841E51" w:rsidP="00532BE0">
            <w:pPr>
              <w:jc w:val="center"/>
              <w:rPr>
                <w:b/>
              </w:rPr>
            </w:pPr>
            <w:r w:rsidRPr="00284F9F">
              <w:rPr>
                <w:b/>
              </w:rPr>
              <w:t>3 000</w:t>
            </w:r>
          </w:p>
        </w:tc>
      </w:tr>
      <w:tr w:rsidR="00841E51" w:rsidRPr="00284F9F" w:rsidTr="00A3578F">
        <w:tc>
          <w:tcPr>
            <w:tcW w:w="3120" w:type="dxa"/>
            <w:vAlign w:val="center"/>
          </w:tcPr>
          <w:p w:rsidR="00841E51" w:rsidRPr="00284F9F" w:rsidRDefault="00841E51" w:rsidP="001A43AF">
            <w:pPr>
              <w:jc w:val="center"/>
              <w:rPr>
                <w:snapToGrid w:val="0"/>
              </w:rPr>
            </w:pPr>
            <w:r w:rsidRPr="00284F9F">
              <w:rPr>
                <w:snapToGrid w:val="0"/>
              </w:rPr>
              <w:t>116 900000 00 0000 140</w:t>
            </w:r>
          </w:p>
        </w:tc>
        <w:tc>
          <w:tcPr>
            <w:tcW w:w="4800" w:type="dxa"/>
          </w:tcPr>
          <w:p w:rsidR="00841E51" w:rsidRPr="00284F9F" w:rsidRDefault="00841E51" w:rsidP="001A43AF">
            <w:r w:rsidRPr="00284F9F">
              <w:t>Прочие поступления от денежных взысканий (штрафов) и иных сумм в возмещение ущерба</w:t>
            </w:r>
          </w:p>
        </w:tc>
        <w:tc>
          <w:tcPr>
            <w:tcW w:w="2116" w:type="dxa"/>
            <w:vAlign w:val="center"/>
          </w:tcPr>
          <w:p w:rsidR="00841E51" w:rsidRPr="00284F9F" w:rsidRDefault="00841E51" w:rsidP="00532BE0">
            <w:pPr>
              <w:jc w:val="center"/>
            </w:pPr>
            <w:r w:rsidRPr="00284F9F">
              <w:t>3 000</w:t>
            </w:r>
          </w:p>
        </w:tc>
      </w:tr>
      <w:tr w:rsidR="00841E51" w:rsidRPr="00284F9F" w:rsidTr="00A3578F">
        <w:tc>
          <w:tcPr>
            <w:tcW w:w="3120" w:type="dxa"/>
            <w:vAlign w:val="center"/>
          </w:tcPr>
          <w:p w:rsidR="00841E51" w:rsidRPr="00284F9F" w:rsidRDefault="00841E51" w:rsidP="001A43AF">
            <w:pPr>
              <w:jc w:val="center"/>
            </w:pPr>
            <w:r w:rsidRPr="00284F9F">
              <w:rPr>
                <w:snapToGrid w:val="0"/>
              </w:rPr>
              <w:t>116 90050 10 0000 140</w:t>
            </w:r>
          </w:p>
        </w:tc>
        <w:tc>
          <w:tcPr>
            <w:tcW w:w="4800" w:type="dxa"/>
          </w:tcPr>
          <w:p w:rsidR="00841E51" w:rsidRPr="00284F9F" w:rsidRDefault="00841E51" w:rsidP="001A43AF">
            <w:pPr>
              <w:rPr>
                <w:bCs/>
              </w:rPr>
            </w:pPr>
            <w:r w:rsidRPr="00284F9F">
              <w:t>Прочие поступления от денежных взысканий (штрафов) и иных сумм в возмещение ущерба, зачисляемые в бюджеты сельских  поселений</w:t>
            </w:r>
          </w:p>
        </w:tc>
        <w:tc>
          <w:tcPr>
            <w:tcW w:w="2116" w:type="dxa"/>
            <w:vAlign w:val="center"/>
          </w:tcPr>
          <w:p w:rsidR="00841E51" w:rsidRPr="00284F9F" w:rsidRDefault="00841E51" w:rsidP="00532BE0">
            <w:pPr>
              <w:jc w:val="center"/>
            </w:pPr>
            <w:r w:rsidRPr="00284F9F">
              <w:t>3 000</w:t>
            </w:r>
          </w:p>
        </w:tc>
      </w:tr>
      <w:tr w:rsidR="00841E51" w:rsidRPr="00284F9F" w:rsidTr="00A3578F">
        <w:tc>
          <w:tcPr>
            <w:tcW w:w="3120" w:type="dxa"/>
            <w:vAlign w:val="center"/>
          </w:tcPr>
          <w:p w:rsidR="00841E51" w:rsidRPr="00284F9F" w:rsidRDefault="00841E51" w:rsidP="001A43AF">
            <w:pPr>
              <w:jc w:val="center"/>
              <w:rPr>
                <w:b/>
                <w:snapToGrid w:val="0"/>
                <w:color w:val="000000"/>
              </w:rPr>
            </w:pPr>
            <w:r w:rsidRPr="00284F9F">
              <w:rPr>
                <w:b/>
                <w:snapToGrid w:val="0"/>
                <w:color w:val="000000"/>
              </w:rPr>
              <w:t>117 00000 00 0000 000</w:t>
            </w:r>
          </w:p>
        </w:tc>
        <w:tc>
          <w:tcPr>
            <w:tcW w:w="4800" w:type="dxa"/>
          </w:tcPr>
          <w:p w:rsidR="00841E51" w:rsidRPr="00284F9F" w:rsidRDefault="00841E51" w:rsidP="001A43AF">
            <w:pPr>
              <w:autoSpaceDE w:val="0"/>
              <w:autoSpaceDN w:val="0"/>
              <w:rPr>
                <w:b/>
                <w:snapToGrid w:val="0"/>
                <w:color w:val="000000"/>
              </w:rPr>
            </w:pPr>
            <w:r w:rsidRPr="00284F9F">
              <w:rPr>
                <w:b/>
                <w:snapToGrid w:val="0"/>
                <w:color w:val="000000"/>
              </w:rPr>
              <w:t>Прочие неналоговые доходы</w:t>
            </w:r>
          </w:p>
        </w:tc>
        <w:tc>
          <w:tcPr>
            <w:tcW w:w="2116" w:type="dxa"/>
            <w:vAlign w:val="center"/>
          </w:tcPr>
          <w:p w:rsidR="00841E51" w:rsidRPr="00284F9F" w:rsidRDefault="00841E51" w:rsidP="00532BE0">
            <w:pPr>
              <w:jc w:val="center"/>
              <w:rPr>
                <w:b/>
              </w:rPr>
            </w:pPr>
            <w:r w:rsidRPr="00284F9F">
              <w:rPr>
                <w:b/>
              </w:rPr>
              <w:t>493</w:t>
            </w:r>
          </w:p>
        </w:tc>
      </w:tr>
      <w:tr w:rsidR="00841E51" w:rsidRPr="00284F9F" w:rsidTr="00A3578F">
        <w:tc>
          <w:tcPr>
            <w:tcW w:w="3120" w:type="dxa"/>
            <w:vAlign w:val="center"/>
          </w:tcPr>
          <w:p w:rsidR="00841E51" w:rsidRPr="00284F9F" w:rsidRDefault="00841E51" w:rsidP="001A43AF">
            <w:pPr>
              <w:jc w:val="center"/>
              <w:rPr>
                <w:snapToGrid w:val="0"/>
                <w:color w:val="000000"/>
              </w:rPr>
            </w:pPr>
            <w:r w:rsidRPr="00284F9F">
              <w:rPr>
                <w:snapToGrid w:val="0"/>
                <w:color w:val="000000"/>
              </w:rPr>
              <w:t>117 050000 00 0000 180</w:t>
            </w:r>
          </w:p>
        </w:tc>
        <w:tc>
          <w:tcPr>
            <w:tcW w:w="4800" w:type="dxa"/>
          </w:tcPr>
          <w:p w:rsidR="00841E51" w:rsidRPr="00284F9F" w:rsidRDefault="00841E51" w:rsidP="001A43AF">
            <w:pPr>
              <w:autoSpaceDE w:val="0"/>
              <w:autoSpaceDN w:val="0"/>
              <w:rPr>
                <w:snapToGrid w:val="0"/>
                <w:color w:val="000000"/>
              </w:rPr>
            </w:pPr>
            <w:r w:rsidRPr="00284F9F">
              <w:rPr>
                <w:snapToGrid w:val="0"/>
                <w:color w:val="000000"/>
              </w:rPr>
              <w:t>Прочие неналоговые доходы</w:t>
            </w:r>
          </w:p>
        </w:tc>
        <w:tc>
          <w:tcPr>
            <w:tcW w:w="2116" w:type="dxa"/>
            <w:vAlign w:val="center"/>
          </w:tcPr>
          <w:p w:rsidR="00841E51" w:rsidRPr="00284F9F" w:rsidRDefault="00841E51" w:rsidP="00532BE0">
            <w:pPr>
              <w:jc w:val="center"/>
            </w:pPr>
            <w:r w:rsidRPr="00284F9F">
              <w:t>493</w:t>
            </w:r>
          </w:p>
        </w:tc>
      </w:tr>
      <w:tr w:rsidR="00841E51" w:rsidRPr="00284F9F" w:rsidTr="00A3578F">
        <w:tc>
          <w:tcPr>
            <w:tcW w:w="3120" w:type="dxa"/>
            <w:vAlign w:val="center"/>
          </w:tcPr>
          <w:p w:rsidR="00841E51" w:rsidRPr="00284F9F" w:rsidRDefault="00841E51" w:rsidP="001A43AF">
            <w:pPr>
              <w:jc w:val="center"/>
            </w:pPr>
            <w:r w:rsidRPr="00284F9F">
              <w:rPr>
                <w:snapToGrid w:val="0"/>
                <w:color w:val="000000"/>
              </w:rPr>
              <w:t>1 17 05050 10 0000 180</w:t>
            </w:r>
          </w:p>
        </w:tc>
        <w:tc>
          <w:tcPr>
            <w:tcW w:w="4800" w:type="dxa"/>
          </w:tcPr>
          <w:p w:rsidR="00841E51" w:rsidRPr="00284F9F" w:rsidRDefault="00841E51" w:rsidP="001A43AF">
            <w:pPr>
              <w:autoSpaceDE w:val="0"/>
              <w:autoSpaceDN w:val="0"/>
              <w:rPr>
                <w:snapToGrid w:val="0"/>
                <w:color w:val="000000"/>
              </w:rPr>
            </w:pPr>
            <w:r w:rsidRPr="00284F9F">
              <w:rPr>
                <w:snapToGrid w:val="0"/>
                <w:color w:val="000000"/>
              </w:rPr>
              <w:t>Прочие неналоговые доходы бюджетов сельских поселений</w:t>
            </w:r>
          </w:p>
        </w:tc>
        <w:tc>
          <w:tcPr>
            <w:tcW w:w="2116" w:type="dxa"/>
            <w:vAlign w:val="center"/>
          </w:tcPr>
          <w:p w:rsidR="00841E51" w:rsidRPr="00284F9F" w:rsidRDefault="00841E51" w:rsidP="00532BE0">
            <w:pPr>
              <w:jc w:val="center"/>
            </w:pPr>
            <w:r w:rsidRPr="00284F9F">
              <w:t>493</w:t>
            </w:r>
          </w:p>
        </w:tc>
      </w:tr>
    </w:tbl>
    <w:p w:rsidR="00841E51" w:rsidRPr="00284F9F" w:rsidRDefault="00841E51" w:rsidP="00B62CB4">
      <w:r w:rsidRPr="00284F9F">
        <w:t xml:space="preserve">                                                                                                        </w:t>
      </w:r>
    </w:p>
    <w:p w:rsidR="00841E51" w:rsidRPr="00284F9F" w:rsidRDefault="00841E51" w:rsidP="00B62CB4">
      <w:r w:rsidRPr="00284F9F">
        <w:t xml:space="preserve">                                                                                                    </w:t>
      </w:r>
    </w:p>
    <w:p w:rsidR="00841E51" w:rsidRPr="00284F9F" w:rsidRDefault="00841E51" w:rsidP="00B62CB4"/>
    <w:p w:rsidR="00841E51" w:rsidRPr="00284F9F" w:rsidRDefault="00841E51" w:rsidP="00B62CB4"/>
    <w:p w:rsidR="00841E51" w:rsidRPr="00284F9F" w:rsidRDefault="00841E51" w:rsidP="00B62CB4"/>
    <w:p w:rsidR="00841E51" w:rsidRPr="00284F9F" w:rsidRDefault="00841E51" w:rsidP="00B62CB4"/>
    <w:p w:rsidR="00841E51" w:rsidRPr="00284F9F" w:rsidRDefault="00841E51" w:rsidP="00B62CB4"/>
    <w:p w:rsidR="00841E51" w:rsidRPr="00284F9F" w:rsidRDefault="00841E51" w:rsidP="00B62CB4"/>
    <w:p w:rsidR="00841E51" w:rsidRPr="00284F9F" w:rsidRDefault="00841E51" w:rsidP="00B62CB4"/>
    <w:p w:rsidR="00841E51" w:rsidRPr="00284F9F" w:rsidRDefault="00841E51" w:rsidP="00B62CB4"/>
    <w:p w:rsidR="00841E51" w:rsidRPr="00284F9F" w:rsidRDefault="00841E51" w:rsidP="00B62CB4"/>
    <w:p w:rsidR="00841E51" w:rsidRPr="00284F9F" w:rsidRDefault="00841E51" w:rsidP="00B62CB4"/>
    <w:p w:rsidR="00841E51" w:rsidRPr="00284F9F" w:rsidRDefault="00841E51" w:rsidP="00B62CB4"/>
    <w:p w:rsidR="00841E51" w:rsidRPr="00284F9F" w:rsidRDefault="00841E51" w:rsidP="00B62CB4"/>
    <w:p w:rsidR="00841E51" w:rsidRPr="00284F9F" w:rsidRDefault="00841E51" w:rsidP="00B62CB4"/>
    <w:p w:rsidR="00841E51" w:rsidRPr="00284F9F" w:rsidRDefault="00841E51" w:rsidP="00B62CB4"/>
    <w:p w:rsidR="00841E51" w:rsidRPr="00284F9F" w:rsidRDefault="00841E51" w:rsidP="00B62CB4"/>
    <w:p w:rsidR="00841E51" w:rsidRPr="00284F9F" w:rsidRDefault="00841E51" w:rsidP="00B62CB4">
      <w:r w:rsidRPr="00284F9F">
        <w:t xml:space="preserve">         </w:t>
      </w:r>
    </w:p>
    <w:p w:rsidR="00841E51" w:rsidRPr="00284F9F" w:rsidRDefault="00841E51" w:rsidP="00787811">
      <w:r w:rsidRPr="00284F9F">
        <w:t xml:space="preserve">                                                                                                   </w:t>
      </w:r>
    </w:p>
    <w:p w:rsidR="00841E51" w:rsidRPr="00284F9F" w:rsidRDefault="00841E51" w:rsidP="00787811"/>
    <w:p w:rsidR="00841E51" w:rsidRPr="00284F9F" w:rsidRDefault="00841E51" w:rsidP="00787811"/>
    <w:p w:rsidR="00841E51" w:rsidRPr="00284F9F" w:rsidRDefault="00841E51" w:rsidP="00787811"/>
    <w:p w:rsidR="00841E51" w:rsidRPr="00284F9F" w:rsidRDefault="00841E51" w:rsidP="00787811"/>
    <w:p w:rsidR="00841E51" w:rsidRPr="00284F9F" w:rsidRDefault="00841E51" w:rsidP="00787811"/>
    <w:p w:rsidR="00841E51" w:rsidRPr="00284F9F" w:rsidRDefault="00841E51" w:rsidP="00787811"/>
    <w:p w:rsidR="00841E51" w:rsidRPr="00284F9F" w:rsidRDefault="00841E51" w:rsidP="00787811"/>
    <w:p w:rsidR="00841E51" w:rsidRPr="00284F9F" w:rsidRDefault="00841E51" w:rsidP="00787811"/>
    <w:p w:rsidR="00841E51" w:rsidRPr="00284F9F" w:rsidRDefault="00841E51" w:rsidP="00787811"/>
    <w:p w:rsidR="00841E51" w:rsidRPr="00284F9F" w:rsidRDefault="00841E51" w:rsidP="00787811"/>
    <w:p w:rsidR="00841E51" w:rsidRPr="00284F9F" w:rsidRDefault="00841E51" w:rsidP="00787811"/>
    <w:p w:rsidR="00841E51" w:rsidRPr="00284F9F" w:rsidRDefault="00841E51" w:rsidP="00787811"/>
    <w:p w:rsidR="00841E51" w:rsidRPr="00284F9F" w:rsidRDefault="00841E51" w:rsidP="00787811"/>
    <w:p w:rsidR="00841E51" w:rsidRPr="00284F9F" w:rsidRDefault="00841E51" w:rsidP="00787811"/>
    <w:p w:rsidR="00841E51" w:rsidRDefault="00841E51" w:rsidP="00787811"/>
    <w:p w:rsidR="00841E51" w:rsidRDefault="00841E51" w:rsidP="00787811"/>
    <w:p w:rsidR="00841E51" w:rsidRDefault="00841E51" w:rsidP="00787811"/>
    <w:p w:rsidR="00841E51" w:rsidRDefault="00841E51" w:rsidP="00787811"/>
    <w:p w:rsidR="00841E51" w:rsidRDefault="00841E51" w:rsidP="00787811"/>
    <w:p w:rsidR="00841E51" w:rsidRDefault="00841E51" w:rsidP="00787811"/>
    <w:p w:rsidR="00841E51" w:rsidRDefault="00841E51" w:rsidP="00787811"/>
    <w:p w:rsidR="00841E51" w:rsidRPr="00284F9F" w:rsidRDefault="00841E51" w:rsidP="00787811"/>
    <w:p w:rsidR="00841E51" w:rsidRPr="00284F9F" w:rsidRDefault="00841E51" w:rsidP="00787811">
      <w:r w:rsidRPr="00284F9F">
        <w:t xml:space="preserve">                                                                                  Приложение 6   </w:t>
      </w:r>
    </w:p>
    <w:p w:rsidR="00841E51" w:rsidRPr="00284F9F" w:rsidRDefault="00841E51" w:rsidP="00787811">
      <w:pPr>
        <w:ind w:left="3540"/>
        <w:jc w:val="both"/>
      </w:pPr>
      <w:r w:rsidRPr="00284F9F">
        <w:t xml:space="preserve">к  Решению Собрания депутатов Мантуровского сельсовета Мантуровского района Курской области  «О бюджете муниципального образования «Мантуровский  сельсовет» на 2019г и плановый период 2020 и 2021 годов»   </w:t>
      </w:r>
    </w:p>
    <w:p w:rsidR="00841E51" w:rsidRPr="00284F9F" w:rsidRDefault="00841E51" w:rsidP="00B62CB4">
      <w:pPr>
        <w:jc w:val="right"/>
      </w:pPr>
      <w:r w:rsidRPr="00284F9F">
        <w:rPr>
          <w:kern w:val="2"/>
        </w:rPr>
        <w:tab/>
      </w:r>
    </w:p>
    <w:p w:rsidR="00841E51" w:rsidRPr="00284F9F" w:rsidRDefault="00841E51" w:rsidP="00787811">
      <w:pPr>
        <w:jc w:val="center"/>
      </w:pPr>
      <w:r w:rsidRPr="00284F9F">
        <w:rPr>
          <w:b/>
        </w:rPr>
        <w:t>Поступление доходов в бюджет муниципального образования на плановый период 2020 и 2021 годы</w:t>
      </w:r>
      <w:r w:rsidRPr="00284F9F">
        <w:t>.</w:t>
      </w:r>
    </w:p>
    <w:p w:rsidR="00841E51" w:rsidRPr="00284F9F" w:rsidRDefault="00841E51" w:rsidP="00ED20BD">
      <w:pPr>
        <w:jc w:val="right"/>
      </w:pPr>
      <w:r w:rsidRPr="00284F9F">
        <w:t xml:space="preserve">                                         (рублей)</w:t>
      </w:r>
    </w:p>
    <w:tbl>
      <w:tblPr>
        <w:tblW w:w="10844"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00"/>
        <w:gridCol w:w="4680"/>
        <w:gridCol w:w="1680"/>
        <w:gridCol w:w="1484"/>
      </w:tblGrid>
      <w:tr w:rsidR="00841E51" w:rsidRPr="00284F9F" w:rsidTr="00DE6247">
        <w:tc>
          <w:tcPr>
            <w:tcW w:w="3000" w:type="dxa"/>
            <w:vAlign w:val="bottom"/>
          </w:tcPr>
          <w:p w:rsidR="00841E51" w:rsidRPr="00284F9F" w:rsidRDefault="00841E51" w:rsidP="00B62CB4">
            <w:pPr>
              <w:jc w:val="center"/>
            </w:pPr>
            <w:r w:rsidRPr="00284F9F">
              <w:t>Код бюджетной классификации Российской Федерации</w:t>
            </w:r>
          </w:p>
        </w:tc>
        <w:tc>
          <w:tcPr>
            <w:tcW w:w="4680" w:type="dxa"/>
            <w:vAlign w:val="bottom"/>
          </w:tcPr>
          <w:p w:rsidR="00841E51" w:rsidRPr="00284F9F" w:rsidRDefault="00841E51" w:rsidP="00B62CB4">
            <w:pPr>
              <w:jc w:val="center"/>
            </w:pPr>
            <w:r w:rsidRPr="00284F9F">
              <w:t>Наименование дохода</w:t>
            </w:r>
          </w:p>
        </w:tc>
        <w:tc>
          <w:tcPr>
            <w:tcW w:w="1680" w:type="dxa"/>
            <w:vAlign w:val="bottom"/>
          </w:tcPr>
          <w:p w:rsidR="00841E51" w:rsidRPr="00284F9F" w:rsidRDefault="00841E51" w:rsidP="00732589">
            <w:pPr>
              <w:jc w:val="center"/>
            </w:pPr>
            <w:r w:rsidRPr="00284F9F">
              <w:t xml:space="preserve">2020г </w:t>
            </w:r>
          </w:p>
        </w:tc>
        <w:tc>
          <w:tcPr>
            <w:tcW w:w="1484" w:type="dxa"/>
          </w:tcPr>
          <w:p w:rsidR="00841E51" w:rsidRPr="00284F9F" w:rsidRDefault="00841E51" w:rsidP="00B62CB4">
            <w:pPr>
              <w:jc w:val="center"/>
            </w:pPr>
          </w:p>
          <w:p w:rsidR="00841E51" w:rsidRPr="00284F9F" w:rsidRDefault="00841E51" w:rsidP="00B62CB4">
            <w:pPr>
              <w:jc w:val="center"/>
            </w:pPr>
          </w:p>
          <w:p w:rsidR="00841E51" w:rsidRPr="00284F9F" w:rsidRDefault="00841E51" w:rsidP="00B62CB4">
            <w:pPr>
              <w:jc w:val="center"/>
            </w:pPr>
            <w:r w:rsidRPr="00284F9F">
              <w:t>2021г</w:t>
            </w:r>
          </w:p>
        </w:tc>
      </w:tr>
      <w:tr w:rsidR="00841E51" w:rsidRPr="00284F9F" w:rsidTr="00DE6247">
        <w:tc>
          <w:tcPr>
            <w:tcW w:w="3000" w:type="dxa"/>
            <w:vAlign w:val="center"/>
          </w:tcPr>
          <w:p w:rsidR="00841E51" w:rsidRPr="00284F9F" w:rsidRDefault="00841E51" w:rsidP="00532BE0">
            <w:pPr>
              <w:jc w:val="center"/>
              <w:rPr>
                <w:b/>
              </w:rPr>
            </w:pPr>
            <w:r w:rsidRPr="00284F9F">
              <w:rPr>
                <w:b/>
              </w:rPr>
              <w:t>1 00 00000 00 0000 000</w:t>
            </w:r>
          </w:p>
        </w:tc>
        <w:tc>
          <w:tcPr>
            <w:tcW w:w="4680" w:type="dxa"/>
          </w:tcPr>
          <w:p w:rsidR="00841E51" w:rsidRPr="00284F9F" w:rsidRDefault="00841E51" w:rsidP="00B62CB4">
            <w:pPr>
              <w:rPr>
                <w:b/>
                <w:bCs/>
              </w:rPr>
            </w:pPr>
            <w:r w:rsidRPr="00284F9F">
              <w:rPr>
                <w:b/>
                <w:bCs/>
              </w:rPr>
              <w:t>НАЛОГОВЫЕ И НЕНАЛОГОВЫЕ ДОХОДЫ</w:t>
            </w:r>
          </w:p>
        </w:tc>
        <w:tc>
          <w:tcPr>
            <w:tcW w:w="1680" w:type="dxa"/>
            <w:vAlign w:val="center"/>
          </w:tcPr>
          <w:p w:rsidR="00841E51" w:rsidRPr="00284F9F" w:rsidRDefault="00841E51" w:rsidP="00532BE0">
            <w:pPr>
              <w:jc w:val="center"/>
              <w:rPr>
                <w:b/>
                <w:bCs/>
              </w:rPr>
            </w:pPr>
            <w:r w:rsidRPr="00284F9F">
              <w:rPr>
                <w:b/>
                <w:bCs/>
              </w:rPr>
              <w:t>5 280 814</w:t>
            </w:r>
          </w:p>
        </w:tc>
        <w:tc>
          <w:tcPr>
            <w:tcW w:w="1484" w:type="dxa"/>
            <w:vAlign w:val="center"/>
          </w:tcPr>
          <w:p w:rsidR="00841E51" w:rsidRPr="00284F9F" w:rsidRDefault="00841E51" w:rsidP="00532BE0">
            <w:pPr>
              <w:jc w:val="center"/>
              <w:rPr>
                <w:b/>
                <w:bCs/>
              </w:rPr>
            </w:pPr>
            <w:r w:rsidRPr="00284F9F">
              <w:rPr>
                <w:b/>
                <w:bCs/>
              </w:rPr>
              <w:t>5 337 977</w:t>
            </w:r>
          </w:p>
        </w:tc>
      </w:tr>
      <w:tr w:rsidR="00841E51" w:rsidRPr="00284F9F" w:rsidTr="00DE6247">
        <w:tc>
          <w:tcPr>
            <w:tcW w:w="3000" w:type="dxa"/>
            <w:vAlign w:val="center"/>
          </w:tcPr>
          <w:p w:rsidR="00841E51" w:rsidRPr="00284F9F" w:rsidRDefault="00841E51" w:rsidP="00532BE0">
            <w:pPr>
              <w:jc w:val="center"/>
              <w:rPr>
                <w:b/>
                <w:bCs/>
              </w:rPr>
            </w:pPr>
            <w:r w:rsidRPr="00284F9F">
              <w:rPr>
                <w:b/>
                <w:bCs/>
              </w:rPr>
              <w:t>1 01 00000 00 0000 000</w:t>
            </w:r>
          </w:p>
        </w:tc>
        <w:tc>
          <w:tcPr>
            <w:tcW w:w="4680" w:type="dxa"/>
          </w:tcPr>
          <w:p w:rsidR="00841E51" w:rsidRPr="00284F9F" w:rsidRDefault="00841E51" w:rsidP="00B62CB4">
            <w:pPr>
              <w:rPr>
                <w:b/>
                <w:bCs/>
              </w:rPr>
            </w:pPr>
            <w:r w:rsidRPr="00284F9F">
              <w:rPr>
                <w:b/>
                <w:bCs/>
              </w:rPr>
              <w:t xml:space="preserve">НАЛОГИ НА ПРИБЫЛЬ, ДОХОДЫ                                             </w:t>
            </w:r>
          </w:p>
        </w:tc>
        <w:tc>
          <w:tcPr>
            <w:tcW w:w="1680" w:type="dxa"/>
            <w:vAlign w:val="center"/>
          </w:tcPr>
          <w:p w:rsidR="00841E51" w:rsidRPr="00284F9F" w:rsidRDefault="00841E51" w:rsidP="00532BE0">
            <w:pPr>
              <w:jc w:val="center"/>
              <w:rPr>
                <w:b/>
              </w:rPr>
            </w:pPr>
            <w:r w:rsidRPr="00284F9F">
              <w:rPr>
                <w:b/>
              </w:rPr>
              <w:t>1 045 363</w:t>
            </w:r>
          </w:p>
        </w:tc>
        <w:tc>
          <w:tcPr>
            <w:tcW w:w="1484" w:type="dxa"/>
            <w:vAlign w:val="center"/>
          </w:tcPr>
          <w:p w:rsidR="00841E51" w:rsidRPr="00284F9F" w:rsidRDefault="00841E51" w:rsidP="00532BE0">
            <w:pPr>
              <w:jc w:val="center"/>
              <w:rPr>
                <w:b/>
              </w:rPr>
            </w:pPr>
            <w:r w:rsidRPr="00284F9F">
              <w:rPr>
                <w:b/>
              </w:rPr>
              <w:t>1 087 359</w:t>
            </w:r>
          </w:p>
        </w:tc>
      </w:tr>
      <w:tr w:rsidR="00841E51" w:rsidRPr="00284F9F" w:rsidTr="00DE6247">
        <w:tc>
          <w:tcPr>
            <w:tcW w:w="3000" w:type="dxa"/>
            <w:vAlign w:val="center"/>
          </w:tcPr>
          <w:p w:rsidR="00841E51" w:rsidRPr="00284F9F" w:rsidRDefault="00841E51" w:rsidP="00532BE0">
            <w:pPr>
              <w:jc w:val="center"/>
              <w:rPr>
                <w:b/>
              </w:rPr>
            </w:pPr>
            <w:r w:rsidRPr="00284F9F">
              <w:rPr>
                <w:b/>
              </w:rPr>
              <w:t>1 01 02000 01 0000 110</w:t>
            </w:r>
          </w:p>
        </w:tc>
        <w:tc>
          <w:tcPr>
            <w:tcW w:w="4680" w:type="dxa"/>
          </w:tcPr>
          <w:p w:rsidR="00841E51" w:rsidRPr="00284F9F" w:rsidRDefault="00841E51" w:rsidP="00B62CB4">
            <w:pPr>
              <w:rPr>
                <w:b/>
                <w:bCs/>
              </w:rPr>
            </w:pPr>
            <w:r w:rsidRPr="00284F9F">
              <w:rPr>
                <w:b/>
                <w:bCs/>
              </w:rPr>
              <w:t>Налог на доходы физических лиц</w:t>
            </w:r>
          </w:p>
        </w:tc>
        <w:tc>
          <w:tcPr>
            <w:tcW w:w="1680" w:type="dxa"/>
            <w:vAlign w:val="center"/>
          </w:tcPr>
          <w:p w:rsidR="00841E51" w:rsidRPr="00284F9F" w:rsidRDefault="00841E51" w:rsidP="00532BE0">
            <w:pPr>
              <w:jc w:val="center"/>
              <w:rPr>
                <w:b/>
              </w:rPr>
            </w:pPr>
            <w:r w:rsidRPr="00284F9F">
              <w:rPr>
                <w:b/>
              </w:rPr>
              <w:t>1 045 363</w:t>
            </w:r>
          </w:p>
        </w:tc>
        <w:tc>
          <w:tcPr>
            <w:tcW w:w="1484" w:type="dxa"/>
            <w:vAlign w:val="center"/>
          </w:tcPr>
          <w:p w:rsidR="00841E51" w:rsidRPr="00284F9F" w:rsidRDefault="00841E51" w:rsidP="00532BE0">
            <w:pPr>
              <w:jc w:val="center"/>
              <w:rPr>
                <w:b/>
              </w:rPr>
            </w:pPr>
            <w:r w:rsidRPr="00284F9F">
              <w:rPr>
                <w:b/>
              </w:rPr>
              <w:t>1 087 359</w:t>
            </w:r>
          </w:p>
        </w:tc>
      </w:tr>
      <w:tr w:rsidR="00841E51" w:rsidRPr="00284F9F" w:rsidTr="00DE6247">
        <w:tc>
          <w:tcPr>
            <w:tcW w:w="3000" w:type="dxa"/>
            <w:vAlign w:val="center"/>
          </w:tcPr>
          <w:p w:rsidR="00841E51" w:rsidRPr="00284F9F" w:rsidRDefault="00841E51" w:rsidP="00532BE0">
            <w:pPr>
              <w:jc w:val="center"/>
            </w:pPr>
            <w:r w:rsidRPr="00284F9F">
              <w:t>1 01 02010 01 0000 110</w:t>
            </w:r>
          </w:p>
        </w:tc>
        <w:tc>
          <w:tcPr>
            <w:tcW w:w="4680" w:type="dxa"/>
          </w:tcPr>
          <w:p w:rsidR="00841E51" w:rsidRPr="00284F9F" w:rsidRDefault="00841E51" w:rsidP="00B62CB4">
            <w:pPr>
              <w:rPr>
                <w:bCs/>
              </w:rPr>
            </w:pPr>
            <w:r w:rsidRPr="00284F9F">
              <w:rPr>
                <w:bC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680" w:type="dxa"/>
            <w:vAlign w:val="center"/>
          </w:tcPr>
          <w:p w:rsidR="00841E51" w:rsidRPr="00284F9F" w:rsidRDefault="00841E51" w:rsidP="00532BE0">
            <w:pPr>
              <w:jc w:val="center"/>
            </w:pPr>
            <w:r w:rsidRPr="00284F9F">
              <w:t>1 041 791</w:t>
            </w:r>
          </w:p>
        </w:tc>
        <w:tc>
          <w:tcPr>
            <w:tcW w:w="1484" w:type="dxa"/>
            <w:vAlign w:val="center"/>
          </w:tcPr>
          <w:p w:rsidR="00841E51" w:rsidRPr="00284F9F" w:rsidRDefault="00841E51" w:rsidP="00532BE0">
            <w:pPr>
              <w:jc w:val="center"/>
            </w:pPr>
            <w:r w:rsidRPr="00284F9F">
              <w:t>1 083 667</w:t>
            </w:r>
          </w:p>
        </w:tc>
      </w:tr>
      <w:tr w:rsidR="00841E51" w:rsidRPr="00284F9F" w:rsidTr="00DE6247">
        <w:tc>
          <w:tcPr>
            <w:tcW w:w="3000" w:type="dxa"/>
            <w:vAlign w:val="center"/>
          </w:tcPr>
          <w:p w:rsidR="00841E51" w:rsidRPr="00284F9F" w:rsidRDefault="00841E51" w:rsidP="00532BE0">
            <w:pPr>
              <w:jc w:val="center"/>
            </w:pPr>
            <w:r w:rsidRPr="00284F9F">
              <w:t>1 01 02020 01 0000 110</w:t>
            </w:r>
          </w:p>
        </w:tc>
        <w:tc>
          <w:tcPr>
            <w:tcW w:w="4680" w:type="dxa"/>
          </w:tcPr>
          <w:p w:rsidR="00841E51" w:rsidRPr="00284F9F" w:rsidRDefault="00841E51" w:rsidP="00B62CB4">
            <w:pPr>
              <w:rPr>
                <w:bCs/>
              </w:rPr>
            </w:pPr>
            <w:r w:rsidRPr="00284F9F">
              <w:rPr>
                <w:bC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80" w:type="dxa"/>
            <w:vAlign w:val="center"/>
          </w:tcPr>
          <w:p w:rsidR="00841E51" w:rsidRPr="00284F9F" w:rsidRDefault="00841E51" w:rsidP="00532BE0">
            <w:pPr>
              <w:jc w:val="center"/>
            </w:pPr>
            <w:r w:rsidRPr="00284F9F">
              <w:t>3 012</w:t>
            </w:r>
          </w:p>
        </w:tc>
        <w:tc>
          <w:tcPr>
            <w:tcW w:w="1484" w:type="dxa"/>
            <w:vAlign w:val="center"/>
          </w:tcPr>
          <w:p w:rsidR="00841E51" w:rsidRPr="00284F9F" w:rsidRDefault="00841E51" w:rsidP="00532BE0">
            <w:pPr>
              <w:jc w:val="center"/>
            </w:pPr>
            <w:r w:rsidRPr="00284F9F">
              <w:t>3 132</w:t>
            </w:r>
          </w:p>
        </w:tc>
      </w:tr>
      <w:tr w:rsidR="00841E51" w:rsidRPr="00284F9F" w:rsidTr="00DE6247">
        <w:tc>
          <w:tcPr>
            <w:tcW w:w="3000" w:type="dxa"/>
            <w:vAlign w:val="center"/>
          </w:tcPr>
          <w:p w:rsidR="00841E51" w:rsidRPr="00284F9F" w:rsidRDefault="00841E51" w:rsidP="00532BE0">
            <w:pPr>
              <w:jc w:val="center"/>
            </w:pPr>
            <w:r w:rsidRPr="00284F9F">
              <w:t>1 01 02030 01 0000 110</w:t>
            </w:r>
          </w:p>
        </w:tc>
        <w:tc>
          <w:tcPr>
            <w:tcW w:w="4680" w:type="dxa"/>
          </w:tcPr>
          <w:p w:rsidR="00841E51" w:rsidRPr="00284F9F" w:rsidRDefault="00841E51" w:rsidP="00B62CB4">
            <w:r w:rsidRPr="00284F9F">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80" w:type="dxa"/>
            <w:vAlign w:val="center"/>
          </w:tcPr>
          <w:p w:rsidR="00841E51" w:rsidRPr="00284F9F" w:rsidRDefault="00841E51" w:rsidP="00532BE0">
            <w:pPr>
              <w:jc w:val="center"/>
            </w:pPr>
            <w:r w:rsidRPr="00284F9F">
              <w:t xml:space="preserve">560 </w:t>
            </w:r>
          </w:p>
        </w:tc>
        <w:tc>
          <w:tcPr>
            <w:tcW w:w="1484" w:type="dxa"/>
            <w:vAlign w:val="center"/>
          </w:tcPr>
          <w:p w:rsidR="00841E51" w:rsidRPr="00284F9F" w:rsidRDefault="00841E51" w:rsidP="00532BE0">
            <w:pPr>
              <w:jc w:val="center"/>
            </w:pPr>
            <w:r w:rsidRPr="00284F9F">
              <w:t>560</w:t>
            </w:r>
          </w:p>
        </w:tc>
      </w:tr>
      <w:tr w:rsidR="00841E51" w:rsidRPr="00284F9F" w:rsidTr="00DE6247">
        <w:tc>
          <w:tcPr>
            <w:tcW w:w="3000" w:type="dxa"/>
            <w:vAlign w:val="center"/>
          </w:tcPr>
          <w:p w:rsidR="00841E51" w:rsidRPr="00284F9F" w:rsidRDefault="00841E51" w:rsidP="00532BE0">
            <w:pPr>
              <w:jc w:val="center"/>
              <w:rPr>
                <w:b/>
                <w:bCs/>
              </w:rPr>
            </w:pPr>
            <w:r w:rsidRPr="00284F9F">
              <w:rPr>
                <w:b/>
                <w:bCs/>
              </w:rPr>
              <w:t>1 05 00000 00 0000 000</w:t>
            </w:r>
          </w:p>
        </w:tc>
        <w:tc>
          <w:tcPr>
            <w:tcW w:w="4680" w:type="dxa"/>
          </w:tcPr>
          <w:p w:rsidR="00841E51" w:rsidRPr="00284F9F" w:rsidRDefault="00841E51" w:rsidP="00B62CB4">
            <w:pPr>
              <w:rPr>
                <w:b/>
                <w:bCs/>
              </w:rPr>
            </w:pPr>
            <w:r w:rsidRPr="00284F9F">
              <w:rPr>
                <w:b/>
                <w:bCs/>
              </w:rPr>
              <w:t>НАЛОГИ НА СОВОКУПНЫЙ ДОХОД</w:t>
            </w:r>
          </w:p>
        </w:tc>
        <w:tc>
          <w:tcPr>
            <w:tcW w:w="1680" w:type="dxa"/>
            <w:vAlign w:val="center"/>
          </w:tcPr>
          <w:p w:rsidR="00841E51" w:rsidRPr="00284F9F" w:rsidRDefault="00841E51" w:rsidP="00532BE0">
            <w:pPr>
              <w:jc w:val="center"/>
            </w:pPr>
            <w:r w:rsidRPr="00284F9F">
              <w:t>344 744</w:t>
            </w:r>
          </w:p>
        </w:tc>
        <w:tc>
          <w:tcPr>
            <w:tcW w:w="1484" w:type="dxa"/>
            <w:vAlign w:val="center"/>
          </w:tcPr>
          <w:p w:rsidR="00841E51" w:rsidRPr="00284F9F" w:rsidRDefault="00841E51" w:rsidP="00532BE0">
            <w:pPr>
              <w:jc w:val="center"/>
            </w:pPr>
            <w:r w:rsidRPr="00284F9F">
              <w:t>359 911</w:t>
            </w:r>
          </w:p>
        </w:tc>
      </w:tr>
      <w:tr w:rsidR="00841E51" w:rsidRPr="00284F9F" w:rsidTr="00DE6247">
        <w:tc>
          <w:tcPr>
            <w:tcW w:w="3000" w:type="dxa"/>
            <w:vAlign w:val="center"/>
          </w:tcPr>
          <w:p w:rsidR="00841E51" w:rsidRPr="00284F9F" w:rsidRDefault="00841E51" w:rsidP="00532BE0">
            <w:pPr>
              <w:jc w:val="center"/>
            </w:pPr>
            <w:r w:rsidRPr="00284F9F">
              <w:t>1 05 03000 01 0000 110</w:t>
            </w:r>
          </w:p>
        </w:tc>
        <w:tc>
          <w:tcPr>
            <w:tcW w:w="4680" w:type="dxa"/>
          </w:tcPr>
          <w:p w:rsidR="00841E51" w:rsidRPr="00284F9F" w:rsidRDefault="00841E51" w:rsidP="00B62CB4">
            <w:r w:rsidRPr="00284F9F">
              <w:t>Единый сельскохозяйственный налог</w:t>
            </w:r>
          </w:p>
        </w:tc>
        <w:tc>
          <w:tcPr>
            <w:tcW w:w="1680" w:type="dxa"/>
            <w:vAlign w:val="center"/>
          </w:tcPr>
          <w:p w:rsidR="00841E51" w:rsidRPr="00284F9F" w:rsidRDefault="00841E51" w:rsidP="00F00D2F">
            <w:pPr>
              <w:jc w:val="center"/>
            </w:pPr>
            <w:r w:rsidRPr="00284F9F">
              <w:t>344 744</w:t>
            </w:r>
          </w:p>
        </w:tc>
        <w:tc>
          <w:tcPr>
            <w:tcW w:w="1484" w:type="dxa"/>
            <w:vAlign w:val="center"/>
          </w:tcPr>
          <w:p w:rsidR="00841E51" w:rsidRPr="00284F9F" w:rsidRDefault="00841E51" w:rsidP="00F00D2F">
            <w:pPr>
              <w:jc w:val="center"/>
            </w:pPr>
            <w:r w:rsidRPr="00284F9F">
              <w:t>359 911</w:t>
            </w:r>
          </w:p>
        </w:tc>
      </w:tr>
      <w:tr w:rsidR="00841E51" w:rsidRPr="00284F9F" w:rsidTr="00DE6247">
        <w:tc>
          <w:tcPr>
            <w:tcW w:w="3000" w:type="dxa"/>
            <w:vAlign w:val="center"/>
          </w:tcPr>
          <w:p w:rsidR="00841E51" w:rsidRPr="00284F9F" w:rsidRDefault="00841E51" w:rsidP="00532BE0">
            <w:pPr>
              <w:jc w:val="center"/>
            </w:pPr>
            <w:r w:rsidRPr="00284F9F">
              <w:t>105 03010 01 0000 110</w:t>
            </w:r>
          </w:p>
        </w:tc>
        <w:tc>
          <w:tcPr>
            <w:tcW w:w="4680" w:type="dxa"/>
          </w:tcPr>
          <w:p w:rsidR="00841E51" w:rsidRPr="00284F9F" w:rsidRDefault="00841E51" w:rsidP="00B62CB4">
            <w:r w:rsidRPr="00284F9F">
              <w:t>Единый сельскохозяйственный налог</w:t>
            </w:r>
          </w:p>
        </w:tc>
        <w:tc>
          <w:tcPr>
            <w:tcW w:w="1680" w:type="dxa"/>
            <w:vAlign w:val="center"/>
          </w:tcPr>
          <w:p w:rsidR="00841E51" w:rsidRPr="00284F9F" w:rsidRDefault="00841E51" w:rsidP="00F00D2F">
            <w:pPr>
              <w:jc w:val="center"/>
            </w:pPr>
            <w:r w:rsidRPr="00284F9F">
              <w:t>344 744</w:t>
            </w:r>
          </w:p>
        </w:tc>
        <w:tc>
          <w:tcPr>
            <w:tcW w:w="1484" w:type="dxa"/>
            <w:vAlign w:val="center"/>
          </w:tcPr>
          <w:p w:rsidR="00841E51" w:rsidRPr="00284F9F" w:rsidRDefault="00841E51" w:rsidP="00F00D2F">
            <w:pPr>
              <w:jc w:val="center"/>
            </w:pPr>
            <w:r w:rsidRPr="00284F9F">
              <w:t>359 911</w:t>
            </w:r>
          </w:p>
        </w:tc>
      </w:tr>
      <w:tr w:rsidR="00841E51" w:rsidRPr="00284F9F" w:rsidTr="00DE6247">
        <w:tc>
          <w:tcPr>
            <w:tcW w:w="3000" w:type="dxa"/>
            <w:vAlign w:val="center"/>
          </w:tcPr>
          <w:p w:rsidR="00841E51" w:rsidRPr="00284F9F" w:rsidRDefault="00841E51" w:rsidP="00532BE0">
            <w:pPr>
              <w:jc w:val="center"/>
              <w:rPr>
                <w:b/>
                <w:bCs/>
              </w:rPr>
            </w:pPr>
            <w:r w:rsidRPr="00284F9F">
              <w:rPr>
                <w:b/>
                <w:bCs/>
              </w:rPr>
              <w:t>1 06  00000 00 0000 000</w:t>
            </w:r>
          </w:p>
        </w:tc>
        <w:tc>
          <w:tcPr>
            <w:tcW w:w="4680" w:type="dxa"/>
          </w:tcPr>
          <w:p w:rsidR="00841E51" w:rsidRPr="00284F9F" w:rsidRDefault="00841E51" w:rsidP="00B62CB4">
            <w:pPr>
              <w:rPr>
                <w:b/>
                <w:bCs/>
              </w:rPr>
            </w:pPr>
            <w:r w:rsidRPr="00284F9F">
              <w:rPr>
                <w:b/>
                <w:bCs/>
              </w:rPr>
              <w:t>НАЛОГИ НА ИМУЩЕСТВО</w:t>
            </w:r>
          </w:p>
        </w:tc>
        <w:tc>
          <w:tcPr>
            <w:tcW w:w="1680" w:type="dxa"/>
            <w:vAlign w:val="center"/>
          </w:tcPr>
          <w:p w:rsidR="00841E51" w:rsidRPr="00284F9F" w:rsidRDefault="00841E51" w:rsidP="00532BE0">
            <w:pPr>
              <w:jc w:val="center"/>
              <w:rPr>
                <w:b/>
              </w:rPr>
            </w:pPr>
            <w:r w:rsidRPr="00284F9F">
              <w:rPr>
                <w:b/>
              </w:rPr>
              <w:t>3 783 288</w:t>
            </w:r>
          </w:p>
        </w:tc>
        <w:tc>
          <w:tcPr>
            <w:tcW w:w="1484" w:type="dxa"/>
            <w:vAlign w:val="center"/>
          </w:tcPr>
          <w:p w:rsidR="00841E51" w:rsidRPr="00284F9F" w:rsidRDefault="00841E51" w:rsidP="00532BE0">
            <w:pPr>
              <w:jc w:val="center"/>
              <w:rPr>
                <w:b/>
              </w:rPr>
            </w:pPr>
            <w:r w:rsidRPr="00284F9F">
              <w:rPr>
                <w:b/>
              </w:rPr>
              <w:t>3 783 288</w:t>
            </w:r>
          </w:p>
        </w:tc>
      </w:tr>
      <w:tr w:rsidR="00841E51" w:rsidRPr="00284F9F" w:rsidTr="00DE6247">
        <w:tc>
          <w:tcPr>
            <w:tcW w:w="3000" w:type="dxa"/>
            <w:vAlign w:val="center"/>
          </w:tcPr>
          <w:p w:rsidR="00841E51" w:rsidRPr="00284F9F" w:rsidRDefault="00841E51" w:rsidP="00532BE0">
            <w:pPr>
              <w:jc w:val="center"/>
            </w:pPr>
            <w:r w:rsidRPr="00284F9F">
              <w:t>106 01000 00 0000 110</w:t>
            </w:r>
          </w:p>
        </w:tc>
        <w:tc>
          <w:tcPr>
            <w:tcW w:w="4680" w:type="dxa"/>
          </w:tcPr>
          <w:p w:rsidR="00841E51" w:rsidRPr="00284F9F" w:rsidRDefault="00841E51" w:rsidP="00B62CB4">
            <w:r w:rsidRPr="00284F9F">
              <w:t xml:space="preserve">Налог на имущество физических лиц  </w:t>
            </w:r>
          </w:p>
        </w:tc>
        <w:tc>
          <w:tcPr>
            <w:tcW w:w="1680" w:type="dxa"/>
            <w:vAlign w:val="center"/>
          </w:tcPr>
          <w:p w:rsidR="00841E51" w:rsidRPr="00284F9F" w:rsidRDefault="00841E51" w:rsidP="00532BE0">
            <w:pPr>
              <w:jc w:val="center"/>
            </w:pPr>
            <w:r w:rsidRPr="00284F9F">
              <w:t>285 454</w:t>
            </w:r>
          </w:p>
        </w:tc>
        <w:tc>
          <w:tcPr>
            <w:tcW w:w="1484" w:type="dxa"/>
            <w:vAlign w:val="center"/>
          </w:tcPr>
          <w:p w:rsidR="00841E51" w:rsidRPr="00284F9F" w:rsidRDefault="00841E51" w:rsidP="00532BE0">
            <w:pPr>
              <w:jc w:val="center"/>
            </w:pPr>
            <w:r w:rsidRPr="00284F9F">
              <w:t>285 454</w:t>
            </w:r>
          </w:p>
        </w:tc>
      </w:tr>
      <w:tr w:rsidR="00841E51" w:rsidRPr="00284F9F" w:rsidTr="00DE6247">
        <w:tc>
          <w:tcPr>
            <w:tcW w:w="3000" w:type="dxa"/>
            <w:vAlign w:val="center"/>
          </w:tcPr>
          <w:p w:rsidR="00841E51" w:rsidRPr="00284F9F" w:rsidRDefault="00841E51" w:rsidP="00532BE0">
            <w:pPr>
              <w:jc w:val="center"/>
            </w:pPr>
            <w:r w:rsidRPr="00284F9F">
              <w:t>1 06  01030 10 0000 110</w:t>
            </w:r>
          </w:p>
        </w:tc>
        <w:tc>
          <w:tcPr>
            <w:tcW w:w="4680" w:type="dxa"/>
          </w:tcPr>
          <w:p w:rsidR="00841E51" w:rsidRPr="00284F9F" w:rsidRDefault="00841E51" w:rsidP="00B62CB4">
            <w:r w:rsidRPr="00284F9F">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680" w:type="dxa"/>
            <w:vAlign w:val="center"/>
          </w:tcPr>
          <w:p w:rsidR="00841E51" w:rsidRPr="00284F9F" w:rsidRDefault="00841E51" w:rsidP="001A43AF">
            <w:pPr>
              <w:jc w:val="center"/>
            </w:pPr>
            <w:r w:rsidRPr="00284F9F">
              <w:t>285 454</w:t>
            </w:r>
          </w:p>
        </w:tc>
        <w:tc>
          <w:tcPr>
            <w:tcW w:w="1484" w:type="dxa"/>
            <w:vAlign w:val="center"/>
          </w:tcPr>
          <w:p w:rsidR="00841E51" w:rsidRPr="00284F9F" w:rsidRDefault="00841E51" w:rsidP="001A43AF">
            <w:pPr>
              <w:jc w:val="center"/>
            </w:pPr>
            <w:r w:rsidRPr="00284F9F">
              <w:t>285 454</w:t>
            </w:r>
          </w:p>
        </w:tc>
      </w:tr>
      <w:tr w:rsidR="00841E51" w:rsidRPr="00284F9F" w:rsidTr="00DE6247">
        <w:tc>
          <w:tcPr>
            <w:tcW w:w="3000" w:type="dxa"/>
            <w:vAlign w:val="center"/>
          </w:tcPr>
          <w:p w:rsidR="00841E51" w:rsidRPr="00284F9F" w:rsidRDefault="00841E51" w:rsidP="00532BE0">
            <w:pPr>
              <w:jc w:val="center"/>
              <w:rPr>
                <w:b/>
              </w:rPr>
            </w:pPr>
            <w:r w:rsidRPr="00284F9F">
              <w:rPr>
                <w:b/>
              </w:rPr>
              <w:t>106 06000 00 0000 110</w:t>
            </w:r>
          </w:p>
        </w:tc>
        <w:tc>
          <w:tcPr>
            <w:tcW w:w="4680" w:type="dxa"/>
          </w:tcPr>
          <w:p w:rsidR="00841E51" w:rsidRPr="00284F9F" w:rsidRDefault="00841E51" w:rsidP="00B62CB4">
            <w:pPr>
              <w:rPr>
                <w:b/>
              </w:rPr>
            </w:pPr>
            <w:r w:rsidRPr="00284F9F">
              <w:rPr>
                <w:b/>
              </w:rPr>
              <w:t>Земельный налог</w:t>
            </w:r>
          </w:p>
        </w:tc>
        <w:tc>
          <w:tcPr>
            <w:tcW w:w="1680" w:type="dxa"/>
            <w:vAlign w:val="center"/>
          </w:tcPr>
          <w:p w:rsidR="00841E51" w:rsidRPr="00284F9F" w:rsidRDefault="00841E51" w:rsidP="001A43AF">
            <w:pPr>
              <w:jc w:val="center"/>
              <w:rPr>
                <w:b/>
              </w:rPr>
            </w:pPr>
            <w:r w:rsidRPr="00284F9F">
              <w:rPr>
                <w:b/>
              </w:rPr>
              <w:t>3 497 834</w:t>
            </w:r>
          </w:p>
        </w:tc>
        <w:tc>
          <w:tcPr>
            <w:tcW w:w="1484" w:type="dxa"/>
            <w:vAlign w:val="center"/>
          </w:tcPr>
          <w:p w:rsidR="00841E51" w:rsidRPr="00284F9F" w:rsidRDefault="00841E51" w:rsidP="001A43AF">
            <w:pPr>
              <w:jc w:val="center"/>
              <w:rPr>
                <w:b/>
              </w:rPr>
            </w:pPr>
            <w:r w:rsidRPr="00284F9F">
              <w:rPr>
                <w:b/>
              </w:rPr>
              <w:t>3 497 834</w:t>
            </w:r>
          </w:p>
        </w:tc>
      </w:tr>
      <w:tr w:rsidR="00841E51" w:rsidRPr="00284F9F" w:rsidTr="00DE6247">
        <w:tc>
          <w:tcPr>
            <w:tcW w:w="3000" w:type="dxa"/>
            <w:vAlign w:val="center"/>
          </w:tcPr>
          <w:p w:rsidR="00841E51" w:rsidRPr="00284F9F" w:rsidRDefault="00841E51" w:rsidP="00532BE0">
            <w:pPr>
              <w:jc w:val="center"/>
            </w:pPr>
            <w:r w:rsidRPr="00284F9F">
              <w:t>106  060</w:t>
            </w:r>
            <w:r w:rsidRPr="00284F9F">
              <w:rPr>
                <w:lang w:val="en-US"/>
              </w:rPr>
              <w:t>3</w:t>
            </w:r>
            <w:r w:rsidRPr="00284F9F">
              <w:t>0 00 0000 110</w:t>
            </w:r>
          </w:p>
        </w:tc>
        <w:tc>
          <w:tcPr>
            <w:tcW w:w="4680" w:type="dxa"/>
          </w:tcPr>
          <w:p w:rsidR="00841E51" w:rsidRPr="00284F9F" w:rsidRDefault="00841E51" w:rsidP="00B62CB4">
            <w:r w:rsidRPr="00284F9F">
              <w:t>Земельный налог</w:t>
            </w:r>
            <w:r w:rsidRPr="00284F9F">
              <w:rPr>
                <w:lang w:val="en-US"/>
              </w:rPr>
              <w:t xml:space="preserve"> c организаций</w:t>
            </w:r>
          </w:p>
        </w:tc>
        <w:tc>
          <w:tcPr>
            <w:tcW w:w="1680" w:type="dxa"/>
            <w:vAlign w:val="center"/>
          </w:tcPr>
          <w:p w:rsidR="00841E51" w:rsidRPr="00284F9F" w:rsidRDefault="00841E51" w:rsidP="001A43AF">
            <w:pPr>
              <w:jc w:val="center"/>
            </w:pPr>
            <w:r w:rsidRPr="00284F9F">
              <w:t>1 861 319</w:t>
            </w:r>
          </w:p>
        </w:tc>
        <w:tc>
          <w:tcPr>
            <w:tcW w:w="1484" w:type="dxa"/>
            <w:vAlign w:val="center"/>
          </w:tcPr>
          <w:p w:rsidR="00841E51" w:rsidRPr="00284F9F" w:rsidRDefault="00841E51" w:rsidP="001A43AF">
            <w:pPr>
              <w:jc w:val="center"/>
            </w:pPr>
            <w:r w:rsidRPr="00284F9F">
              <w:t>1 861 319</w:t>
            </w:r>
          </w:p>
        </w:tc>
      </w:tr>
      <w:tr w:rsidR="00841E51" w:rsidRPr="00284F9F" w:rsidTr="00DE6247">
        <w:tc>
          <w:tcPr>
            <w:tcW w:w="3000" w:type="dxa"/>
            <w:vAlign w:val="center"/>
          </w:tcPr>
          <w:p w:rsidR="00841E51" w:rsidRPr="00284F9F" w:rsidRDefault="00841E51" w:rsidP="00532BE0">
            <w:pPr>
              <w:jc w:val="center"/>
            </w:pPr>
            <w:r w:rsidRPr="00284F9F">
              <w:t>1 06  06033 10 0000 110</w:t>
            </w:r>
          </w:p>
        </w:tc>
        <w:tc>
          <w:tcPr>
            <w:tcW w:w="4680" w:type="dxa"/>
          </w:tcPr>
          <w:p w:rsidR="00841E51" w:rsidRPr="00284F9F" w:rsidRDefault="00841E51" w:rsidP="00B62CB4">
            <w:r w:rsidRPr="00284F9F">
              <w:t>Земельный  налог с организаций, обладающих земельным участком, расположенным в границах сельских поселений</w:t>
            </w:r>
          </w:p>
        </w:tc>
        <w:tc>
          <w:tcPr>
            <w:tcW w:w="1680" w:type="dxa"/>
            <w:vAlign w:val="center"/>
          </w:tcPr>
          <w:p w:rsidR="00841E51" w:rsidRPr="00284F9F" w:rsidRDefault="00841E51" w:rsidP="001A43AF">
            <w:pPr>
              <w:jc w:val="center"/>
            </w:pPr>
            <w:r w:rsidRPr="00284F9F">
              <w:t>1 861 319</w:t>
            </w:r>
          </w:p>
        </w:tc>
        <w:tc>
          <w:tcPr>
            <w:tcW w:w="1484" w:type="dxa"/>
            <w:vAlign w:val="center"/>
          </w:tcPr>
          <w:p w:rsidR="00841E51" w:rsidRPr="00284F9F" w:rsidRDefault="00841E51" w:rsidP="001A43AF">
            <w:pPr>
              <w:jc w:val="center"/>
            </w:pPr>
            <w:r w:rsidRPr="00284F9F">
              <w:t>1 861 319</w:t>
            </w:r>
          </w:p>
        </w:tc>
      </w:tr>
      <w:tr w:rsidR="00841E51" w:rsidRPr="00284F9F" w:rsidTr="00DE6247">
        <w:tc>
          <w:tcPr>
            <w:tcW w:w="3000" w:type="dxa"/>
            <w:vAlign w:val="center"/>
          </w:tcPr>
          <w:p w:rsidR="00841E51" w:rsidRPr="00284F9F" w:rsidRDefault="00841E51" w:rsidP="00532BE0">
            <w:pPr>
              <w:jc w:val="center"/>
            </w:pPr>
            <w:r w:rsidRPr="00284F9F">
              <w:t>1 06 06040 00 0000 110</w:t>
            </w:r>
          </w:p>
        </w:tc>
        <w:tc>
          <w:tcPr>
            <w:tcW w:w="4680" w:type="dxa"/>
          </w:tcPr>
          <w:p w:rsidR="00841E51" w:rsidRPr="00284F9F" w:rsidRDefault="00841E51" w:rsidP="00B62CB4">
            <w:r w:rsidRPr="00284F9F">
              <w:t xml:space="preserve">Земельный  налог с физических лиц </w:t>
            </w:r>
          </w:p>
        </w:tc>
        <w:tc>
          <w:tcPr>
            <w:tcW w:w="1680" w:type="dxa"/>
            <w:vAlign w:val="center"/>
          </w:tcPr>
          <w:p w:rsidR="00841E51" w:rsidRPr="00284F9F" w:rsidRDefault="00841E51" w:rsidP="001A43AF">
            <w:pPr>
              <w:jc w:val="center"/>
            </w:pPr>
            <w:r w:rsidRPr="00284F9F">
              <w:t>1 636 515</w:t>
            </w:r>
          </w:p>
        </w:tc>
        <w:tc>
          <w:tcPr>
            <w:tcW w:w="1484" w:type="dxa"/>
            <w:vAlign w:val="center"/>
          </w:tcPr>
          <w:p w:rsidR="00841E51" w:rsidRPr="00284F9F" w:rsidRDefault="00841E51" w:rsidP="001A43AF">
            <w:pPr>
              <w:jc w:val="center"/>
            </w:pPr>
            <w:r w:rsidRPr="00284F9F">
              <w:t>1 636 515</w:t>
            </w:r>
          </w:p>
        </w:tc>
      </w:tr>
      <w:tr w:rsidR="00841E51" w:rsidRPr="00284F9F" w:rsidTr="00DE6247">
        <w:tc>
          <w:tcPr>
            <w:tcW w:w="3000" w:type="dxa"/>
            <w:vAlign w:val="center"/>
          </w:tcPr>
          <w:p w:rsidR="00841E51" w:rsidRPr="00284F9F" w:rsidRDefault="00841E51" w:rsidP="00532BE0">
            <w:pPr>
              <w:jc w:val="center"/>
            </w:pPr>
            <w:r w:rsidRPr="00284F9F">
              <w:t>1 06 06043 10 0000 110</w:t>
            </w:r>
          </w:p>
        </w:tc>
        <w:tc>
          <w:tcPr>
            <w:tcW w:w="4680" w:type="dxa"/>
          </w:tcPr>
          <w:p w:rsidR="00841E51" w:rsidRPr="00284F9F" w:rsidRDefault="00841E51" w:rsidP="00B62CB4">
            <w:r w:rsidRPr="00284F9F">
              <w:t xml:space="preserve">Земельный  налог с физических лиц, обладающих земельным участком, расположенным в границах сельских поселений   </w:t>
            </w:r>
          </w:p>
        </w:tc>
        <w:tc>
          <w:tcPr>
            <w:tcW w:w="1680" w:type="dxa"/>
            <w:vAlign w:val="center"/>
          </w:tcPr>
          <w:p w:rsidR="00841E51" w:rsidRPr="00284F9F" w:rsidRDefault="00841E51" w:rsidP="001A43AF">
            <w:pPr>
              <w:jc w:val="center"/>
            </w:pPr>
            <w:r w:rsidRPr="00284F9F">
              <w:t>1 636 515</w:t>
            </w:r>
          </w:p>
        </w:tc>
        <w:tc>
          <w:tcPr>
            <w:tcW w:w="1484" w:type="dxa"/>
            <w:vAlign w:val="center"/>
          </w:tcPr>
          <w:p w:rsidR="00841E51" w:rsidRPr="00284F9F" w:rsidRDefault="00841E51" w:rsidP="001A43AF">
            <w:pPr>
              <w:jc w:val="center"/>
            </w:pPr>
            <w:r w:rsidRPr="00284F9F">
              <w:t>1 636 515</w:t>
            </w:r>
          </w:p>
        </w:tc>
      </w:tr>
      <w:tr w:rsidR="00841E51" w:rsidRPr="00284F9F" w:rsidTr="00DE6247">
        <w:tc>
          <w:tcPr>
            <w:tcW w:w="3000" w:type="dxa"/>
            <w:vAlign w:val="center"/>
          </w:tcPr>
          <w:p w:rsidR="00841E51" w:rsidRPr="00284F9F" w:rsidRDefault="00841E51" w:rsidP="00532BE0">
            <w:pPr>
              <w:jc w:val="center"/>
              <w:rPr>
                <w:b/>
              </w:rPr>
            </w:pPr>
            <w:r w:rsidRPr="00284F9F">
              <w:rPr>
                <w:b/>
              </w:rPr>
              <w:t>1 11 00000 00 0000 000</w:t>
            </w:r>
          </w:p>
        </w:tc>
        <w:tc>
          <w:tcPr>
            <w:tcW w:w="4680" w:type="dxa"/>
          </w:tcPr>
          <w:p w:rsidR="00841E51" w:rsidRPr="00284F9F" w:rsidRDefault="00841E51" w:rsidP="00B62CB4">
            <w:pPr>
              <w:rPr>
                <w:b/>
                <w:bCs/>
              </w:rPr>
            </w:pPr>
            <w:r w:rsidRPr="00284F9F">
              <w:rPr>
                <w:b/>
                <w:bCs/>
              </w:rPr>
              <w:t>ДОХОДЫ ОТ ИСПОЛЬЗОВАНИЯ ИМУЩЕСТВА, НАХОДЯЩЕГОСЯ В ГОСУДАРСТВЕННОЙ И МУНИЦИПАЛЬНОЙ СОБСТВЕННОСТИ</w:t>
            </w:r>
          </w:p>
        </w:tc>
        <w:tc>
          <w:tcPr>
            <w:tcW w:w="1680" w:type="dxa"/>
            <w:vAlign w:val="center"/>
          </w:tcPr>
          <w:p w:rsidR="00841E51" w:rsidRPr="00284F9F" w:rsidRDefault="00841E51" w:rsidP="00532BE0">
            <w:pPr>
              <w:jc w:val="center"/>
              <w:rPr>
                <w:b/>
              </w:rPr>
            </w:pPr>
            <w:r w:rsidRPr="00284F9F">
              <w:rPr>
                <w:b/>
              </w:rPr>
              <w:t>103 926</w:t>
            </w:r>
          </w:p>
        </w:tc>
        <w:tc>
          <w:tcPr>
            <w:tcW w:w="1484" w:type="dxa"/>
            <w:vAlign w:val="center"/>
          </w:tcPr>
          <w:p w:rsidR="00841E51" w:rsidRPr="00284F9F" w:rsidRDefault="00841E51" w:rsidP="00532BE0">
            <w:pPr>
              <w:jc w:val="center"/>
              <w:rPr>
                <w:b/>
              </w:rPr>
            </w:pPr>
            <w:r w:rsidRPr="00284F9F">
              <w:rPr>
                <w:b/>
              </w:rPr>
              <w:t>103 926</w:t>
            </w:r>
          </w:p>
        </w:tc>
      </w:tr>
      <w:tr w:rsidR="00841E51" w:rsidRPr="00284F9F" w:rsidTr="00DE6247">
        <w:tc>
          <w:tcPr>
            <w:tcW w:w="3000" w:type="dxa"/>
            <w:vAlign w:val="center"/>
          </w:tcPr>
          <w:p w:rsidR="00841E51" w:rsidRPr="00284F9F" w:rsidRDefault="00841E51" w:rsidP="00532BE0">
            <w:pPr>
              <w:jc w:val="center"/>
            </w:pPr>
            <w:r w:rsidRPr="00284F9F">
              <w:t>111 05000 00 0000 120</w:t>
            </w:r>
          </w:p>
        </w:tc>
        <w:tc>
          <w:tcPr>
            <w:tcW w:w="4680" w:type="dxa"/>
          </w:tcPr>
          <w:p w:rsidR="00841E51" w:rsidRPr="00284F9F" w:rsidRDefault="00841E51" w:rsidP="00B62CB4">
            <w:pPr>
              <w:rPr>
                <w:bCs/>
              </w:rPr>
            </w:pPr>
            <w:r w:rsidRPr="00284F9F">
              <w:rPr>
                <w:bC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80" w:type="dxa"/>
            <w:vAlign w:val="center"/>
          </w:tcPr>
          <w:p w:rsidR="00841E51" w:rsidRPr="00284F9F" w:rsidRDefault="00841E51" w:rsidP="00532BE0">
            <w:pPr>
              <w:jc w:val="center"/>
            </w:pPr>
            <w:r w:rsidRPr="00284F9F">
              <w:t>103 926</w:t>
            </w:r>
          </w:p>
        </w:tc>
        <w:tc>
          <w:tcPr>
            <w:tcW w:w="1484" w:type="dxa"/>
            <w:vAlign w:val="center"/>
          </w:tcPr>
          <w:p w:rsidR="00841E51" w:rsidRPr="00284F9F" w:rsidRDefault="00841E51" w:rsidP="00532BE0">
            <w:pPr>
              <w:jc w:val="center"/>
            </w:pPr>
            <w:r w:rsidRPr="00284F9F">
              <w:t>103 926</w:t>
            </w:r>
          </w:p>
        </w:tc>
      </w:tr>
      <w:tr w:rsidR="00841E51" w:rsidRPr="00284F9F" w:rsidTr="00DE6247">
        <w:tc>
          <w:tcPr>
            <w:tcW w:w="3000" w:type="dxa"/>
            <w:vAlign w:val="center"/>
          </w:tcPr>
          <w:p w:rsidR="00841E51" w:rsidRPr="00284F9F" w:rsidRDefault="00841E51" w:rsidP="002F5505">
            <w:pPr>
              <w:jc w:val="center"/>
            </w:pPr>
            <w:r w:rsidRPr="00284F9F">
              <w:t>111 05020 00 0000 120</w:t>
            </w:r>
          </w:p>
        </w:tc>
        <w:tc>
          <w:tcPr>
            <w:tcW w:w="4680" w:type="dxa"/>
          </w:tcPr>
          <w:p w:rsidR="00841E51" w:rsidRPr="00284F9F" w:rsidRDefault="00841E51" w:rsidP="002F5505">
            <w:pPr>
              <w:rPr>
                <w:bCs/>
              </w:rPr>
            </w:pPr>
            <w:r w:rsidRPr="00284F9F">
              <w:rPr>
                <w:bCs/>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680" w:type="dxa"/>
            <w:vAlign w:val="center"/>
          </w:tcPr>
          <w:p w:rsidR="00841E51" w:rsidRPr="00284F9F" w:rsidRDefault="00841E51" w:rsidP="002F5505">
            <w:pPr>
              <w:jc w:val="center"/>
            </w:pPr>
            <w:r w:rsidRPr="00284F9F">
              <w:t>72 510</w:t>
            </w:r>
          </w:p>
        </w:tc>
        <w:tc>
          <w:tcPr>
            <w:tcW w:w="1484" w:type="dxa"/>
            <w:vAlign w:val="center"/>
          </w:tcPr>
          <w:p w:rsidR="00841E51" w:rsidRPr="00284F9F" w:rsidRDefault="00841E51" w:rsidP="002F5505">
            <w:pPr>
              <w:jc w:val="center"/>
            </w:pPr>
            <w:r w:rsidRPr="00284F9F">
              <w:t>72 510</w:t>
            </w:r>
          </w:p>
        </w:tc>
      </w:tr>
      <w:tr w:rsidR="00841E51" w:rsidRPr="00284F9F" w:rsidTr="00DE6247">
        <w:tc>
          <w:tcPr>
            <w:tcW w:w="3000" w:type="dxa"/>
            <w:vAlign w:val="center"/>
          </w:tcPr>
          <w:p w:rsidR="00841E51" w:rsidRPr="00284F9F" w:rsidRDefault="00841E51" w:rsidP="002F5505">
            <w:pPr>
              <w:jc w:val="center"/>
            </w:pPr>
            <w:r w:rsidRPr="00284F9F">
              <w:t>111 05025 10 0000 120</w:t>
            </w:r>
          </w:p>
        </w:tc>
        <w:tc>
          <w:tcPr>
            <w:tcW w:w="4680" w:type="dxa"/>
          </w:tcPr>
          <w:p w:rsidR="00841E51" w:rsidRPr="00284F9F" w:rsidRDefault="00841E51" w:rsidP="002F5505">
            <w:pPr>
              <w:rPr>
                <w:bCs/>
              </w:rPr>
            </w:pPr>
            <w:r w:rsidRPr="00284F9F">
              <w:rPr>
                <w:bC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680" w:type="dxa"/>
            <w:vAlign w:val="center"/>
          </w:tcPr>
          <w:p w:rsidR="00841E51" w:rsidRPr="00284F9F" w:rsidRDefault="00841E51" w:rsidP="002F5505">
            <w:pPr>
              <w:jc w:val="center"/>
            </w:pPr>
            <w:r w:rsidRPr="00284F9F">
              <w:t>72 510</w:t>
            </w:r>
          </w:p>
        </w:tc>
        <w:tc>
          <w:tcPr>
            <w:tcW w:w="1484" w:type="dxa"/>
            <w:vAlign w:val="center"/>
          </w:tcPr>
          <w:p w:rsidR="00841E51" w:rsidRPr="00284F9F" w:rsidRDefault="00841E51" w:rsidP="002F5505">
            <w:pPr>
              <w:jc w:val="center"/>
            </w:pPr>
            <w:r w:rsidRPr="00284F9F">
              <w:t>72 510</w:t>
            </w:r>
          </w:p>
        </w:tc>
      </w:tr>
      <w:tr w:rsidR="00841E51" w:rsidRPr="00284F9F" w:rsidTr="00DE6247">
        <w:tc>
          <w:tcPr>
            <w:tcW w:w="3000" w:type="dxa"/>
            <w:vAlign w:val="center"/>
          </w:tcPr>
          <w:p w:rsidR="00841E51" w:rsidRPr="00284F9F" w:rsidRDefault="00841E51" w:rsidP="00532BE0">
            <w:pPr>
              <w:jc w:val="center"/>
            </w:pPr>
            <w:r w:rsidRPr="00284F9F">
              <w:t>111 05030 00 0000 120</w:t>
            </w:r>
          </w:p>
        </w:tc>
        <w:tc>
          <w:tcPr>
            <w:tcW w:w="4680" w:type="dxa"/>
          </w:tcPr>
          <w:p w:rsidR="00841E51" w:rsidRPr="00284F9F" w:rsidRDefault="00841E51" w:rsidP="00B62CB4">
            <w:r w:rsidRPr="00284F9F">
              <w:rPr>
                <w:snapToGrid w:val="0"/>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680" w:type="dxa"/>
            <w:vAlign w:val="center"/>
          </w:tcPr>
          <w:p w:rsidR="00841E51" w:rsidRPr="00284F9F" w:rsidRDefault="00841E51" w:rsidP="00532BE0">
            <w:pPr>
              <w:jc w:val="center"/>
            </w:pPr>
            <w:r w:rsidRPr="00284F9F">
              <w:t>31 416</w:t>
            </w:r>
          </w:p>
        </w:tc>
        <w:tc>
          <w:tcPr>
            <w:tcW w:w="1484" w:type="dxa"/>
            <w:vAlign w:val="center"/>
          </w:tcPr>
          <w:p w:rsidR="00841E51" w:rsidRPr="00284F9F" w:rsidRDefault="00841E51" w:rsidP="00532BE0">
            <w:pPr>
              <w:jc w:val="center"/>
            </w:pPr>
            <w:r w:rsidRPr="00284F9F">
              <w:t>31 416</w:t>
            </w:r>
          </w:p>
        </w:tc>
      </w:tr>
      <w:tr w:rsidR="00841E51" w:rsidRPr="00284F9F" w:rsidTr="00DE6247">
        <w:tc>
          <w:tcPr>
            <w:tcW w:w="3000" w:type="dxa"/>
            <w:vAlign w:val="center"/>
          </w:tcPr>
          <w:p w:rsidR="00841E51" w:rsidRPr="00284F9F" w:rsidRDefault="00841E51" w:rsidP="00532BE0">
            <w:pPr>
              <w:jc w:val="center"/>
            </w:pPr>
            <w:r w:rsidRPr="00284F9F">
              <w:t>111 05035 10 0000 120</w:t>
            </w:r>
          </w:p>
        </w:tc>
        <w:tc>
          <w:tcPr>
            <w:tcW w:w="4680" w:type="dxa"/>
          </w:tcPr>
          <w:p w:rsidR="00841E51" w:rsidRPr="00284F9F" w:rsidRDefault="00841E51" w:rsidP="00B62CB4">
            <w:r w:rsidRPr="00284F9F">
              <w:rPr>
                <w:snapToGrid w:val="0"/>
                <w:color w:val="00000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680" w:type="dxa"/>
            <w:vAlign w:val="center"/>
          </w:tcPr>
          <w:p w:rsidR="00841E51" w:rsidRPr="00284F9F" w:rsidRDefault="00841E51" w:rsidP="00532BE0">
            <w:pPr>
              <w:jc w:val="center"/>
            </w:pPr>
            <w:r w:rsidRPr="00284F9F">
              <w:t>31 416</w:t>
            </w:r>
          </w:p>
        </w:tc>
        <w:tc>
          <w:tcPr>
            <w:tcW w:w="1484" w:type="dxa"/>
            <w:vAlign w:val="center"/>
          </w:tcPr>
          <w:p w:rsidR="00841E51" w:rsidRPr="00284F9F" w:rsidRDefault="00841E51" w:rsidP="00532BE0">
            <w:pPr>
              <w:jc w:val="center"/>
            </w:pPr>
            <w:r w:rsidRPr="00284F9F">
              <w:t>31 416</w:t>
            </w:r>
          </w:p>
        </w:tc>
      </w:tr>
      <w:tr w:rsidR="00841E51" w:rsidRPr="00284F9F" w:rsidTr="00DE6247">
        <w:tc>
          <w:tcPr>
            <w:tcW w:w="3000" w:type="dxa"/>
            <w:vAlign w:val="center"/>
          </w:tcPr>
          <w:p w:rsidR="00841E51" w:rsidRPr="00284F9F" w:rsidRDefault="00841E51" w:rsidP="001A43AF">
            <w:pPr>
              <w:jc w:val="center"/>
              <w:rPr>
                <w:snapToGrid w:val="0"/>
              </w:rPr>
            </w:pPr>
            <w:r w:rsidRPr="00284F9F">
              <w:rPr>
                <w:b/>
                <w:snapToGrid w:val="0"/>
              </w:rPr>
              <w:t>116 00000 00 0000 000</w:t>
            </w:r>
          </w:p>
        </w:tc>
        <w:tc>
          <w:tcPr>
            <w:tcW w:w="4680" w:type="dxa"/>
          </w:tcPr>
          <w:p w:rsidR="00841E51" w:rsidRPr="00284F9F" w:rsidRDefault="00841E51" w:rsidP="001A43AF">
            <w:r w:rsidRPr="00284F9F">
              <w:rPr>
                <w:b/>
              </w:rPr>
              <w:t>Штрафы, санкции, возмещение ущерба</w:t>
            </w:r>
          </w:p>
        </w:tc>
        <w:tc>
          <w:tcPr>
            <w:tcW w:w="1680" w:type="dxa"/>
            <w:vAlign w:val="center"/>
          </w:tcPr>
          <w:p w:rsidR="00841E51" w:rsidRPr="00284F9F" w:rsidRDefault="00841E51" w:rsidP="00532BE0">
            <w:pPr>
              <w:jc w:val="center"/>
              <w:rPr>
                <w:b/>
              </w:rPr>
            </w:pPr>
            <w:r w:rsidRPr="00284F9F">
              <w:rPr>
                <w:b/>
              </w:rPr>
              <w:t>3 000</w:t>
            </w:r>
          </w:p>
        </w:tc>
        <w:tc>
          <w:tcPr>
            <w:tcW w:w="1484" w:type="dxa"/>
            <w:vAlign w:val="center"/>
          </w:tcPr>
          <w:p w:rsidR="00841E51" w:rsidRPr="00284F9F" w:rsidRDefault="00841E51" w:rsidP="00532BE0">
            <w:pPr>
              <w:jc w:val="center"/>
              <w:rPr>
                <w:b/>
              </w:rPr>
            </w:pPr>
            <w:r w:rsidRPr="00284F9F">
              <w:rPr>
                <w:b/>
              </w:rPr>
              <w:t>3 000</w:t>
            </w:r>
          </w:p>
        </w:tc>
      </w:tr>
      <w:tr w:rsidR="00841E51" w:rsidRPr="00284F9F" w:rsidTr="00DE6247">
        <w:tc>
          <w:tcPr>
            <w:tcW w:w="3000" w:type="dxa"/>
            <w:vAlign w:val="center"/>
          </w:tcPr>
          <w:p w:rsidR="00841E51" w:rsidRPr="00284F9F" w:rsidRDefault="00841E51" w:rsidP="001A43AF">
            <w:pPr>
              <w:jc w:val="center"/>
              <w:rPr>
                <w:snapToGrid w:val="0"/>
              </w:rPr>
            </w:pPr>
            <w:r w:rsidRPr="00284F9F">
              <w:rPr>
                <w:snapToGrid w:val="0"/>
              </w:rPr>
              <w:t>116 900000 00 0000 140</w:t>
            </w:r>
          </w:p>
        </w:tc>
        <w:tc>
          <w:tcPr>
            <w:tcW w:w="4680" w:type="dxa"/>
          </w:tcPr>
          <w:p w:rsidR="00841E51" w:rsidRPr="00284F9F" w:rsidRDefault="00841E51" w:rsidP="001A43AF">
            <w:r w:rsidRPr="00284F9F">
              <w:t>Прочие поступления от денежных взысканий (штрафов) и иных сумм в возмещение ущерба</w:t>
            </w:r>
          </w:p>
        </w:tc>
        <w:tc>
          <w:tcPr>
            <w:tcW w:w="1680" w:type="dxa"/>
            <w:vAlign w:val="center"/>
          </w:tcPr>
          <w:p w:rsidR="00841E51" w:rsidRPr="00284F9F" w:rsidRDefault="00841E51" w:rsidP="00532BE0">
            <w:pPr>
              <w:jc w:val="center"/>
            </w:pPr>
            <w:r w:rsidRPr="00284F9F">
              <w:t>3 000</w:t>
            </w:r>
          </w:p>
        </w:tc>
        <w:tc>
          <w:tcPr>
            <w:tcW w:w="1484" w:type="dxa"/>
            <w:vAlign w:val="center"/>
          </w:tcPr>
          <w:p w:rsidR="00841E51" w:rsidRPr="00284F9F" w:rsidRDefault="00841E51" w:rsidP="00532BE0">
            <w:pPr>
              <w:jc w:val="center"/>
            </w:pPr>
            <w:r w:rsidRPr="00284F9F">
              <w:t>3 000</w:t>
            </w:r>
          </w:p>
        </w:tc>
      </w:tr>
      <w:tr w:rsidR="00841E51" w:rsidRPr="00284F9F" w:rsidTr="00DE6247">
        <w:tc>
          <w:tcPr>
            <w:tcW w:w="3000" w:type="dxa"/>
            <w:vAlign w:val="center"/>
          </w:tcPr>
          <w:p w:rsidR="00841E51" w:rsidRPr="00284F9F" w:rsidRDefault="00841E51" w:rsidP="001A43AF">
            <w:pPr>
              <w:jc w:val="center"/>
            </w:pPr>
            <w:r w:rsidRPr="00284F9F">
              <w:rPr>
                <w:snapToGrid w:val="0"/>
              </w:rPr>
              <w:t>116 90050 10 0000 140</w:t>
            </w:r>
          </w:p>
        </w:tc>
        <w:tc>
          <w:tcPr>
            <w:tcW w:w="4680" w:type="dxa"/>
          </w:tcPr>
          <w:p w:rsidR="00841E51" w:rsidRPr="00284F9F" w:rsidRDefault="00841E51" w:rsidP="001A43AF">
            <w:pPr>
              <w:rPr>
                <w:bCs/>
              </w:rPr>
            </w:pPr>
            <w:r w:rsidRPr="00284F9F">
              <w:t>Прочие поступления от денежных взысканий (штрафов) и иных сумм в возмещение ущерба, зачисляемые в бюджеты сельских  поселений</w:t>
            </w:r>
          </w:p>
        </w:tc>
        <w:tc>
          <w:tcPr>
            <w:tcW w:w="1680" w:type="dxa"/>
            <w:vAlign w:val="center"/>
          </w:tcPr>
          <w:p w:rsidR="00841E51" w:rsidRPr="00284F9F" w:rsidRDefault="00841E51" w:rsidP="00532BE0">
            <w:pPr>
              <w:jc w:val="center"/>
            </w:pPr>
            <w:r w:rsidRPr="00284F9F">
              <w:t>3 000</w:t>
            </w:r>
          </w:p>
        </w:tc>
        <w:tc>
          <w:tcPr>
            <w:tcW w:w="1484" w:type="dxa"/>
            <w:vAlign w:val="center"/>
          </w:tcPr>
          <w:p w:rsidR="00841E51" w:rsidRPr="00284F9F" w:rsidRDefault="00841E51" w:rsidP="00532BE0">
            <w:pPr>
              <w:jc w:val="center"/>
            </w:pPr>
            <w:r w:rsidRPr="00284F9F">
              <w:t>3 000</w:t>
            </w:r>
          </w:p>
        </w:tc>
      </w:tr>
      <w:tr w:rsidR="00841E51" w:rsidRPr="00284F9F" w:rsidTr="00DE6247">
        <w:tc>
          <w:tcPr>
            <w:tcW w:w="3000" w:type="dxa"/>
            <w:vAlign w:val="center"/>
          </w:tcPr>
          <w:p w:rsidR="00841E51" w:rsidRPr="00284F9F" w:rsidRDefault="00841E51" w:rsidP="001A43AF">
            <w:pPr>
              <w:jc w:val="center"/>
              <w:rPr>
                <w:snapToGrid w:val="0"/>
                <w:color w:val="000000"/>
              </w:rPr>
            </w:pPr>
            <w:r w:rsidRPr="00284F9F">
              <w:rPr>
                <w:b/>
                <w:snapToGrid w:val="0"/>
                <w:color w:val="000000"/>
              </w:rPr>
              <w:t>117 00000 00 0000 000</w:t>
            </w:r>
          </w:p>
        </w:tc>
        <w:tc>
          <w:tcPr>
            <w:tcW w:w="4680" w:type="dxa"/>
          </w:tcPr>
          <w:p w:rsidR="00841E51" w:rsidRPr="00284F9F" w:rsidRDefault="00841E51" w:rsidP="001A43AF">
            <w:pPr>
              <w:autoSpaceDE w:val="0"/>
              <w:autoSpaceDN w:val="0"/>
              <w:rPr>
                <w:b/>
                <w:snapToGrid w:val="0"/>
                <w:color w:val="000000"/>
              </w:rPr>
            </w:pPr>
            <w:r w:rsidRPr="00284F9F">
              <w:rPr>
                <w:b/>
                <w:snapToGrid w:val="0"/>
                <w:color w:val="000000"/>
              </w:rPr>
              <w:t>Прочие неналоговые доходы</w:t>
            </w:r>
          </w:p>
        </w:tc>
        <w:tc>
          <w:tcPr>
            <w:tcW w:w="1680" w:type="dxa"/>
            <w:vAlign w:val="center"/>
          </w:tcPr>
          <w:p w:rsidR="00841E51" w:rsidRPr="00284F9F" w:rsidRDefault="00841E51" w:rsidP="00532BE0">
            <w:pPr>
              <w:jc w:val="center"/>
              <w:rPr>
                <w:b/>
              </w:rPr>
            </w:pPr>
            <w:r w:rsidRPr="00284F9F">
              <w:rPr>
                <w:b/>
              </w:rPr>
              <w:t>493</w:t>
            </w:r>
          </w:p>
        </w:tc>
        <w:tc>
          <w:tcPr>
            <w:tcW w:w="1484" w:type="dxa"/>
            <w:vAlign w:val="center"/>
          </w:tcPr>
          <w:p w:rsidR="00841E51" w:rsidRPr="00284F9F" w:rsidRDefault="00841E51" w:rsidP="00532BE0">
            <w:pPr>
              <w:jc w:val="center"/>
              <w:rPr>
                <w:b/>
              </w:rPr>
            </w:pPr>
            <w:r w:rsidRPr="00284F9F">
              <w:rPr>
                <w:b/>
              </w:rPr>
              <w:t>493</w:t>
            </w:r>
          </w:p>
        </w:tc>
      </w:tr>
      <w:tr w:rsidR="00841E51" w:rsidRPr="00284F9F" w:rsidTr="00DE6247">
        <w:tc>
          <w:tcPr>
            <w:tcW w:w="3000" w:type="dxa"/>
            <w:vAlign w:val="center"/>
          </w:tcPr>
          <w:p w:rsidR="00841E51" w:rsidRPr="00284F9F" w:rsidRDefault="00841E51" w:rsidP="001A43AF">
            <w:pPr>
              <w:jc w:val="center"/>
              <w:rPr>
                <w:snapToGrid w:val="0"/>
                <w:color w:val="000000"/>
              </w:rPr>
            </w:pPr>
            <w:r w:rsidRPr="00284F9F">
              <w:rPr>
                <w:snapToGrid w:val="0"/>
                <w:color w:val="000000"/>
              </w:rPr>
              <w:t>117 05000 00 0000 180</w:t>
            </w:r>
          </w:p>
        </w:tc>
        <w:tc>
          <w:tcPr>
            <w:tcW w:w="4680" w:type="dxa"/>
          </w:tcPr>
          <w:p w:rsidR="00841E51" w:rsidRPr="00284F9F" w:rsidRDefault="00841E51" w:rsidP="001A43AF">
            <w:pPr>
              <w:autoSpaceDE w:val="0"/>
              <w:autoSpaceDN w:val="0"/>
              <w:rPr>
                <w:snapToGrid w:val="0"/>
                <w:color w:val="000000"/>
              </w:rPr>
            </w:pPr>
            <w:r w:rsidRPr="00284F9F">
              <w:rPr>
                <w:snapToGrid w:val="0"/>
                <w:color w:val="000000"/>
              </w:rPr>
              <w:t>Прочие неналоговые доходы</w:t>
            </w:r>
          </w:p>
        </w:tc>
        <w:tc>
          <w:tcPr>
            <w:tcW w:w="1680" w:type="dxa"/>
            <w:vAlign w:val="center"/>
          </w:tcPr>
          <w:p w:rsidR="00841E51" w:rsidRPr="00284F9F" w:rsidRDefault="00841E51" w:rsidP="00532BE0">
            <w:pPr>
              <w:jc w:val="center"/>
            </w:pPr>
            <w:r w:rsidRPr="00284F9F">
              <w:t>493</w:t>
            </w:r>
          </w:p>
        </w:tc>
        <w:tc>
          <w:tcPr>
            <w:tcW w:w="1484" w:type="dxa"/>
            <w:vAlign w:val="center"/>
          </w:tcPr>
          <w:p w:rsidR="00841E51" w:rsidRPr="00284F9F" w:rsidRDefault="00841E51" w:rsidP="00532BE0">
            <w:pPr>
              <w:jc w:val="center"/>
            </w:pPr>
            <w:r w:rsidRPr="00284F9F">
              <w:t>493</w:t>
            </w:r>
          </w:p>
        </w:tc>
      </w:tr>
      <w:tr w:rsidR="00841E51" w:rsidRPr="00284F9F" w:rsidTr="00DE6247">
        <w:tc>
          <w:tcPr>
            <w:tcW w:w="3000" w:type="dxa"/>
            <w:vAlign w:val="center"/>
          </w:tcPr>
          <w:p w:rsidR="00841E51" w:rsidRPr="00284F9F" w:rsidRDefault="00841E51" w:rsidP="001A43AF">
            <w:pPr>
              <w:jc w:val="center"/>
            </w:pPr>
            <w:r w:rsidRPr="00284F9F">
              <w:rPr>
                <w:snapToGrid w:val="0"/>
                <w:color w:val="000000"/>
              </w:rPr>
              <w:t>1 17 05050 10 0000 180</w:t>
            </w:r>
          </w:p>
        </w:tc>
        <w:tc>
          <w:tcPr>
            <w:tcW w:w="4680" w:type="dxa"/>
          </w:tcPr>
          <w:p w:rsidR="00841E51" w:rsidRPr="00284F9F" w:rsidRDefault="00841E51" w:rsidP="001A43AF">
            <w:pPr>
              <w:autoSpaceDE w:val="0"/>
              <w:autoSpaceDN w:val="0"/>
              <w:rPr>
                <w:snapToGrid w:val="0"/>
                <w:color w:val="000000"/>
              </w:rPr>
            </w:pPr>
            <w:r w:rsidRPr="00284F9F">
              <w:rPr>
                <w:snapToGrid w:val="0"/>
                <w:color w:val="000000"/>
              </w:rPr>
              <w:t>Прочие неналоговые доходы бюджетов сельских поселений</w:t>
            </w:r>
          </w:p>
        </w:tc>
        <w:tc>
          <w:tcPr>
            <w:tcW w:w="1680" w:type="dxa"/>
            <w:vAlign w:val="center"/>
          </w:tcPr>
          <w:p w:rsidR="00841E51" w:rsidRPr="00284F9F" w:rsidRDefault="00841E51" w:rsidP="00532BE0">
            <w:pPr>
              <w:jc w:val="center"/>
            </w:pPr>
            <w:r w:rsidRPr="00284F9F">
              <w:t>493</w:t>
            </w:r>
          </w:p>
        </w:tc>
        <w:tc>
          <w:tcPr>
            <w:tcW w:w="1484" w:type="dxa"/>
            <w:vAlign w:val="center"/>
          </w:tcPr>
          <w:p w:rsidR="00841E51" w:rsidRPr="00284F9F" w:rsidRDefault="00841E51" w:rsidP="00532BE0">
            <w:pPr>
              <w:jc w:val="center"/>
            </w:pPr>
            <w:r w:rsidRPr="00284F9F">
              <w:t>493</w:t>
            </w:r>
          </w:p>
        </w:tc>
      </w:tr>
    </w:tbl>
    <w:p w:rsidR="00841E51" w:rsidRPr="00284F9F" w:rsidRDefault="00841E51" w:rsidP="00BC1D19">
      <w:pPr>
        <w:jc w:val="center"/>
      </w:pPr>
      <w:r w:rsidRPr="00284F9F">
        <w:t xml:space="preserve">                                                      </w:t>
      </w:r>
    </w:p>
    <w:p w:rsidR="00841E51" w:rsidRPr="00284F9F" w:rsidRDefault="00841E51" w:rsidP="00BC1D19">
      <w:pPr>
        <w:jc w:val="center"/>
      </w:pPr>
    </w:p>
    <w:p w:rsidR="00841E51" w:rsidRPr="00284F9F" w:rsidRDefault="00841E51" w:rsidP="003177A4"/>
    <w:p w:rsidR="00841E51" w:rsidRPr="00284F9F" w:rsidRDefault="00841E51" w:rsidP="003177A4"/>
    <w:p w:rsidR="00841E51" w:rsidRPr="00284F9F" w:rsidRDefault="00841E51" w:rsidP="003177A4"/>
    <w:p w:rsidR="00841E51" w:rsidRPr="00284F9F" w:rsidRDefault="00841E51" w:rsidP="003177A4"/>
    <w:p w:rsidR="00841E51" w:rsidRPr="00284F9F" w:rsidRDefault="00841E51" w:rsidP="003177A4"/>
    <w:p w:rsidR="00841E51" w:rsidRPr="00284F9F" w:rsidRDefault="00841E51" w:rsidP="003177A4"/>
    <w:p w:rsidR="00841E51" w:rsidRPr="00284F9F" w:rsidRDefault="00841E51" w:rsidP="003177A4"/>
    <w:p w:rsidR="00841E51" w:rsidRPr="00284F9F" w:rsidRDefault="00841E51" w:rsidP="003177A4"/>
    <w:p w:rsidR="00841E51" w:rsidRPr="00284F9F" w:rsidRDefault="00841E51" w:rsidP="003177A4"/>
    <w:p w:rsidR="00841E51" w:rsidRPr="00284F9F" w:rsidRDefault="00841E51" w:rsidP="003177A4"/>
    <w:p w:rsidR="00841E51" w:rsidRPr="00284F9F" w:rsidRDefault="00841E51" w:rsidP="003177A4"/>
    <w:p w:rsidR="00841E51" w:rsidRPr="00284F9F" w:rsidRDefault="00841E51" w:rsidP="003177A4"/>
    <w:p w:rsidR="00841E51" w:rsidRPr="00284F9F" w:rsidRDefault="00841E51" w:rsidP="003177A4"/>
    <w:p w:rsidR="00841E51" w:rsidRPr="00284F9F" w:rsidRDefault="00841E51" w:rsidP="003177A4"/>
    <w:p w:rsidR="00841E51" w:rsidRPr="00284F9F" w:rsidRDefault="00841E51" w:rsidP="003177A4"/>
    <w:p w:rsidR="00841E51" w:rsidRPr="00284F9F" w:rsidRDefault="00841E51" w:rsidP="003177A4"/>
    <w:p w:rsidR="00841E51" w:rsidRPr="00284F9F" w:rsidRDefault="00841E51" w:rsidP="003177A4"/>
    <w:p w:rsidR="00841E51" w:rsidRPr="00284F9F" w:rsidRDefault="00841E51" w:rsidP="003177A4"/>
    <w:p w:rsidR="00841E51" w:rsidRPr="00284F9F" w:rsidRDefault="00841E51" w:rsidP="003177A4"/>
    <w:p w:rsidR="00841E51" w:rsidRPr="00284F9F" w:rsidRDefault="00841E51" w:rsidP="003177A4"/>
    <w:p w:rsidR="00841E51" w:rsidRPr="00284F9F" w:rsidRDefault="00841E51" w:rsidP="003177A4"/>
    <w:p w:rsidR="00841E51" w:rsidRPr="00284F9F" w:rsidRDefault="00841E51" w:rsidP="003177A4"/>
    <w:p w:rsidR="00841E51" w:rsidRPr="00284F9F" w:rsidRDefault="00841E51" w:rsidP="003177A4"/>
    <w:p w:rsidR="00841E51" w:rsidRPr="00284F9F" w:rsidRDefault="00841E51" w:rsidP="003177A4"/>
    <w:p w:rsidR="00841E51" w:rsidRPr="00284F9F" w:rsidRDefault="00841E51" w:rsidP="003177A4"/>
    <w:p w:rsidR="00841E51" w:rsidRPr="00284F9F" w:rsidRDefault="00841E51" w:rsidP="003177A4"/>
    <w:p w:rsidR="00841E51" w:rsidRDefault="00841E51" w:rsidP="003177A4"/>
    <w:p w:rsidR="00841E51" w:rsidRDefault="00841E51" w:rsidP="003177A4"/>
    <w:p w:rsidR="00841E51" w:rsidRDefault="00841E51" w:rsidP="003177A4"/>
    <w:p w:rsidR="00841E51" w:rsidRDefault="00841E51" w:rsidP="003177A4"/>
    <w:p w:rsidR="00841E51" w:rsidRDefault="00841E51" w:rsidP="003177A4"/>
    <w:p w:rsidR="00841E51" w:rsidRDefault="00841E51" w:rsidP="003177A4"/>
    <w:p w:rsidR="00841E51" w:rsidRDefault="00841E51" w:rsidP="003177A4"/>
    <w:p w:rsidR="00841E51" w:rsidRDefault="00841E51" w:rsidP="003177A4"/>
    <w:p w:rsidR="00841E51" w:rsidRDefault="00841E51" w:rsidP="003177A4"/>
    <w:p w:rsidR="00841E51" w:rsidRDefault="00841E51" w:rsidP="003177A4"/>
    <w:p w:rsidR="00841E51" w:rsidRDefault="00841E51" w:rsidP="003177A4"/>
    <w:p w:rsidR="00841E51" w:rsidRDefault="00841E51" w:rsidP="003177A4"/>
    <w:p w:rsidR="00841E51" w:rsidRPr="00284F9F" w:rsidRDefault="00841E51" w:rsidP="003177A4"/>
    <w:p w:rsidR="00841E51" w:rsidRPr="00284F9F" w:rsidRDefault="00841E51" w:rsidP="00787811">
      <w:r w:rsidRPr="00284F9F">
        <w:t xml:space="preserve">                                                                                                   Приложение 7   </w:t>
      </w:r>
    </w:p>
    <w:p w:rsidR="00841E51" w:rsidRPr="00284F9F" w:rsidRDefault="00841E51" w:rsidP="00787811">
      <w:pPr>
        <w:ind w:left="3540"/>
        <w:jc w:val="both"/>
      </w:pPr>
      <w:r w:rsidRPr="00284F9F">
        <w:t xml:space="preserve">к  Решению Собрания депутатов Мантуровского сельсовета Мантуровского района Курской области  «О бюджете муниципального образования «Мантуровский  сельсовет» на 2019г и плановый период 2020 и 2021 годов»   </w:t>
      </w:r>
    </w:p>
    <w:p w:rsidR="00841E51" w:rsidRPr="00284F9F" w:rsidRDefault="00841E51" w:rsidP="003177A4">
      <w:pPr>
        <w:jc w:val="center"/>
        <w:rPr>
          <w:b/>
        </w:rPr>
      </w:pPr>
      <w:r w:rsidRPr="00284F9F">
        <w:rPr>
          <w:b/>
        </w:rPr>
        <w:t>Межбюджетные трансферты, получаемые из других бюджетов</w:t>
      </w:r>
    </w:p>
    <w:p w:rsidR="00841E51" w:rsidRPr="00284F9F" w:rsidRDefault="00841E51" w:rsidP="003177A4">
      <w:pPr>
        <w:jc w:val="center"/>
        <w:rPr>
          <w:b/>
        </w:rPr>
      </w:pPr>
      <w:r w:rsidRPr="00284F9F">
        <w:rPr>
          <w:b/>
        </w:rPr>
        <w:t>бюджетной системы Российской Федерации на 201</w:t>
      </w:r>
      <w:r>
        <w:rPr>
          <w:b/>
        </w:rPr>
        <w:t>9</w:t>
      </w:r>
      <w:r w:rsidRPr="00284F9F">
        <w:rPr>
          <w:b/>
        </w:rPr>
        <w:t>год</w:t>
      </w:r>
    </w:p>
    <w:p w:rsidR="00841E51" w:rsidRPr="00284F9F" w:rsidRDefault="00841E51" w:rsidP="003177A4">
      <w:pPr>
        <w:jc w:val="center"/>
        <w:rPr>
          <w:b/>
        </w:rPr>
      </w:pPr>
    </w:p>
    <w:p w:rsidR="00841E51" w:rsidRPr="00284F9F" w:rsidRDefault="00841E51" w:rsidP="003177A4">
      <w:pPr>
        <w:jc w:val="center"/>
      </w:pPr>
      <w:r w:rsidRPr="00284F9F">
        <w:t xml:space="preserve">                                                                                                                                      (рублей)</w:t>
      </w:r>
    </w:p>
    <w:tbl>
      <w:tblPr>
        <w:tblW w:w="9349" w:type="dxa"/>
        <w:tblInd w:w="95" w:type="dxa"/>
        <w:tblLook w:val="0000"/>
      </w:tblPr>
      <w:tblGrid>
        <w:gridCol w:w="2773"/>
        <w:gridCol w:w="4080"/>
        <w:gridCol w:w="2496"/>
      </w:tblGrid>
      <w:tr w:rsidR="00841E51" w:rsidRPr="00284F9F" w:rsidTr="00C847A2">
        <w:trPr>
          <w:trHeight w:val="360"/>
        </w:trPr>
        <w:tc>
          <w:tcPr>
            <w:tcW w:w="2773" w:type="dxa"/>
            <w:vMerge w:val="restart"/>
            <w:tcBorders>
              <w:top w:val="single" w:sz="4" w:space="0" w:color="auto"/>
              <w:left w:val="single" w:sz="4" w:space="0" w:color="auto"/>
              <w:right w:val="single" w:sz="4" w:space="0" w:color="auto"/>
            </w:tcBorders>
            <w:vAlign w:val="bottom"/>
          </w:tcPr>
          <w:p w:rsidR="00841E51" w:rsidRPr="00284F9F" w:rsidRDefault="00841E51" w:rsidP="00924FB6">
            <w:pPr>
              <w:jc w:val="center"/>
              <w:rPr>
                <w:b/>
              </w:rPr>
            </w:pPr>
            <w:r w:rsidRPr="00284F9F">
              <w:rPr>
                <w:b/>
              </w:rPr>
              <w:t>Код бюджетной классификации</w:t>
            </w:r>
          </w:p>
        </w:tc>
        <w:tc>
          <w:tcPr>
            <w:tcW w:w="4080" w:type="dxa"/>
            <w:vMerge w:val="restart"/>
            <w:tcBorders>
              <w:top w:val="single" w:sz="4" w:space="0" w:color="auto"/>
              <w:left w:val="nil"/>
              <w:right w:val="single" w:sz="4" w:space="0" w:color="auto"/>
            </w:tcBorders>
            <w:vAlign w:val="bottom"/>
          </w:tcPr>
          <w:p w:rsidR="00841E51" w:rsidRPr="00284F9F" w:rsidRDefault="00841E51" w:rsidP="00924FB6">
            <w:pPr>
              <w:jc w:val="center"/>
              <w:rPr>
                <w:b/>
              </w:rPr>
            </w:pPr>
            <w:r w:rsidRPr="00284F9F">
              <w:rPr>
                <w:b/>
              </w:rPr>
              <w:t>Наименование дохода</w:t>
            </w:r>
          </w:p>
        </w:tc>
        <w:tc>
          <w:tcPr>
            <w:tcW w:w="2496" w:type="dxa"/>
            <w:tcBorders>
              <w:top w:val="single" w:sz="4" w:space="0" w:color="auto"/>
              <w:bottom w:val="single" w:sz="4" w:space="0" w:color="auto"/>
              <w:right w:val="single" w:sz="4" w:space="0" w:color="auto"/>
            </w:tcBorders>
          </w:tcPr>
          <w:p w:rsidR="00841E51" w:rsidRPr="00284F9F" w:rsidRDefault="00841E51" w:rsidP="00924FB6">
            <w:pPr>
              <w:suppressAutoHyphens w:val="0"/>
              <w:jc w:val="center"/>
              <w:rPr>
                <w:b/>
              </w:rPr>
            </w:pPr>
            <w:r w:rsidRPr="00284F9F">
              <w:rPr>
                <w:b/>
              </w:rPr>
              <w:t>Сумма, год</w:t>
            </w:r>
          </w:p>
        </w:tc>
      </w:tr>
      <w:tr w:rsidR="00841E51" w:rsidRPr="00284F9F" w:rsidTr="00C847A2">
        <w:trPr>
          <w:trHeight w:val="493"/>
        </w:trPr>
        <w:tc>
          <w:tcPr>
            <w:tcW w:w="2773" w:type="dxa"/>
            <w:vMerge/>
            <w:tcBorders>
              <w:left w:val="single" w:sz="4" w:space="0" w:color="auto"/>
              <w:bottom w:val="single" w:sz="4" w:space="0" w:color="auto"/>
              <w:right w:val="single" w:sz="4" w:space="0" w:color="auto"/>
            </w:tcBorders>
            <w:vAlign w:val="bottom"/>
          </w:tcPr>
          <w:p w:rsidR="00841E51" w:rsidRPr="00284F9F" w:rsidRDefault="00841E51" w:rsidP="00924FB6">
            <w:pPr>
              <w:jc w:val="center"/>
              <w:rPr>
                <w:b/>
              </w:rPr>
            </w:pPr>
          </w:p>
        </w:tc>
        <w:tc>
          <w:tcPr>
            <w:tcW w:w="4080" w:type="dxa"/>
            <w:vMerge/>
            <w:tcBorders>
              <w:left w:val="nil"/>
              <w:bottom w:val="single" w:sz="4" w:space="0" w:color="auto"/>
              <w:right w:val="single" w:sz="4" w:space="0" w:color="auto"/>
            </w:tcBorders>
            <w:vAlign w:val="bottom"/>
          </w:tcPr>
          <w:p w:rsidR="00841E51" w:rsidRPr="00284F9F" w:rsidRDefault="00841E51" w:rsidP="00924FB6">
            <w:pPr>
              <w:jc w:val="center"/>
              <w:rPr>
                <w:b/>
              </w:rPr>
            </w:pPr>
          </w:p>
        </w:tc>
        <w:tc>
          <w:tcPr>
            <w:tcW w:w="2496" w:type="dxa"/>
            <w:tcBorders>
              <w:top w:val="single" w:sz="4" w:space="0" w:color="auto"/>
              <w:left w:val="nil"/>
              <w:bottom w:val="single" w:sz="4" w:space="0" w:color="auto"/>
              <w:right w:val="single" w:sz="4" w:space="0" w:color="auto"/>
            </w:tcBorders>
            <w:vAlign w:val="bottom"/>
          </w:tcPr>
          <w:p w:rsidR="00841E51" w:rsidRPr="00284F9F" w:rsidRDefault="00841E51" w:rsidP="00885B26">
            <w:pPr>
              <w:jc w:val="center"/>
              <w:rPr>
                <w:b/>
              </w:rPr>
            </w:pPr>
            <w:r w:rsidRPr="00284F9F">
              <w:rPr>
                <w:b/>
              </w:rPr>
              <w:t>2019</w:t>
            </w:r>
          </w:p>
        </w:tc>
      </w:tr>
      <w:tr w:rsidR="00841E51" w:rsidRPr="00284F9F" w:rsidTr="00C847A2">
        <w:trPr>
          <w:trHeight w:val="136"/>
        </w:trPr>
        <w:tc>
          <w:tcPr>
            <w:tcW w:w="2773" w:type="dxa"/>
            <w:tcBorders>
              <w:top w:val="nil"/>
              <w:left w:val="single" w:sz="8" w:space="0" w:color="000000"/>
              <w:bottom w:val="single" w:sz="8" w:space="0" w:color="000000"/>
              <w:right w:val="nil"/>
            </w:tcBorders>
            <w:vAlign w:val="center"/>
          </w:tcPr>
          <w:p w:rsidR="00841E51" w:rsidRPr="00284F9F" w:rsidRDefault="00841E51" w:rsidP="00532BE0">
            <w:pPr>
              <w:jc w:val="center"/>
              <w:rPr>
                <w:b/>
                <w:bCs/>
                <w:color w:val="000000"/>
              </w:rPr>
            </w:pPr>
            <w:r w:rsidRPr="00284F9F">
              <w:rPr>
                <w:b/>
                <w:bCs/>
                <w:color w:val="000000"/>
              </w:rPr>
              <w:t>2 00 00000 00 0000 000</w:t>
            </w:r>
          </w:p>
        </w:tc>
        <w:tc>
          <w:tcPr>
            <w:tcW w:w="4080" w:type="dxa"/>
            <w:tcBorders>
              <w:top w:val="nil"/>
              <w:left w:val="single" w:sz="8" w:space="0" w:color="000000"/>
              <w:bottom w:val="single" w:sz="8" w:space="0" w:color="000000"/>
              <w:right w:val="nil"/>
            </w:tcBorders>
          </w:tcPr>
          <w:p w:rsidR="00841E51" w:rsidRPr="00284F9F" w:rsidRDefault="00841E51" w:rsidP="00924FB6">
            <w:pPr>
              <w:rPr>
                <w:b/>
                <w:bCs/>
                <w:color w:val="000000"/>
              </w:rPr>
            </w:pPr>
            <w:r w:rsidRPr="00284F9F">
              <w:rPr>
                <w:b/>
                <w:bCs/>
                <w:color w:val="000000"/>
              </w:rPr>
              <w:t>БЕЗВОЗМЕЗДНЫЕ ПОСТУПЛЕНИЯ</w:t>
            </w:r>
          </w:p>
        </w:tc>
        <w:tc>
          <w:tcPr>
            <w:tcW w:w="2496" w:type="dxa"/>
            <w:tcBorders>
              <w:top w:val="nil"/>
              <w:left w:val="single" w:sz="4" w:space="0" w:color="auto"/>
              <w:bottom w:val="single" w:sz="4" w:space="0" w:color="auto"/>
              <w:right w:val="single" w:sz="4" w:space="0" w:color="auto"/>
            </w:tcBorders>
            <w:vAlign w:val="center"/>
          </w:tcPr>
          <w:p w:rsidR="00841E51" w:rsidRPr="00284F9F" w:rsidRDefault="00841E51" w:rsidP="00532BE0">
            <w:pPr>
              <w:jc w:val="center"/>
              <w:rPr>
                <w:b/>
                <w:bCs/>
              </w:rPr>
            </w:pPr>
            <w:r w:rsidRPr="00284F9F">
              <w:rPr>
                <w:b/>
                <w:bCs/>
              </w:rPr>
              <w:t>1 470 386</w:t>
            </w:r>
          </w:p>
        </w:tc>
      </w:tr>
      <w:tr w:rsidR="00841E51" w:rsidRPr="00284F9F" w:rsidTr="00C847A2">
        <w:trPr>
          <w:trHeight w:val="465"/>
        </w:trPr>
        <w:tc>
          <w:tcPr>
            <w:tcW w:w="2773" w:type="dxa"/>
            <w:tcBorders>
              <w:top w:val="nil"/>
              <w:left w:val="single" w:sz="8" w:space="0" w:color="000000"/>
              <w:bottom w:val="single" w:sz="8" w:space="0" w:color="000000"/>
              <w:right w:val="nil"/>
            </w:tcBorders>
            <w:vAlign w:val="center"/>
          </w:tcPr>
          <w:p w:rsidR="00841E51" w:rsidRPr="00284F9F" w:rsidRDefault="00841E51" w:rsidP="00532BE0">
            <w:pPr>
              <w:jc w:val="center"/>
              <w:rPr>
                <w:b/>
                <w:color w:val="000000"/>
              </w:rPr>
            </w:pPr>
            <w:r w:rsidRPr="00284F9F">
              <w:rPr>
                <w:b/>
                <w:color w:val="000000"/>
              </w:rPr>
              <w:t>2 02 00000 00 0000 000</w:t>
            </w:r>
          </w:p>
        </w:tc>
        <w:tc>
          <w:tcPr>
            <w:tcW w:w="4080" w:type="dxa"/>
            <w:tcBorders>
              <w:top w:val="nil"/>
              <w:left w:val="single" w:sz="8" w:space="0" w:color="000000"/>
              <w:bottom w:val="single" w:sz="8" w:space="0" w:color="000000"/>
              <w:right w:val="nil"/>
            </w:tcBorders>
          </w:tcPr>
          <w:p w:rsidR="00841E51" w:rsidRPr="00284F9F" w:rsidRDefault="00841E51" w:rsidP="00924FB6">
            <w:pPr>
              <w:rPr>
                <w:b/>
                <w:color w:val="000000"/>
              </w:rPr>
            </w:pPr>
            <w:r w:rsidRPr="00284F9F">
              <w:rPr>
                <w:b/>
                <w:color w:val="000000"/>
              </w:rPr>
              <w:t>БЕЗВОЗМЕЗДНЫЕ ПОСТУПЛЕНИЯ ОТ ДРУГИХ БЮДЖЕТОВ БЮДЖЕТНОЙ СИСТЕМЫ РОССИЙСКОЙ ФЕДЕРАЦИИ</w:t>
            </w:r>
          </w:p>
        </w:tc>
        <w:tc>
          <w:tcPr>
            <w:tcW w:w="2496" w:type="dxa"/>
            <w:tcBorders>
              <w:top w:val="nil"/>
              <w:left w:val="single" w:sz="4" w:space="0" w:color="auto"/>
              <w:bottom w:val="single" w:sz="4" w:space="0" w:color="auto"/>
              <w:right w:val="single" w:sz="4" w:space="0" w:color="auto"/>
            </w:tcBorders>
            <w:vAlign w:val="center"/>
          </w:tcPr>
          <w:p w:rsidR="00841E51" w:rsidRPr="00284F9F" w:rsidRDefault="00841E51" w:rsidP="00532BE0">
            <w:pPr>
              <w:jc w:val="center"/>
              <w:rPr>
                <w:b/>
                <w:bCs/>
              </w:rPr>
            </w:pPr>
            <w:r w:rsidRPr="00284F9F">
              <w:rPr>
                <w:b/>
                <w:bCs/>
              </w:rPr>
              <w:t>1 470 386</w:t>
            </w:r>
          </w:p>
        </w:tc>
      </w:tr>
      <w:tr w:rsidR="00841E51" w:rsidRPr="00284F9F" w:rsidTr="00C847A2">
        <w:trPr>
          <w:trHeight w:val="435"/>
        </w:trPr>
        <w:tc>
          <w:tcPr>
            <w:tcW w:w="2773" w:type="dxa"/>
            <w:tcBorders>
              <w:top w:val="nil"/>
              <w:left w:val="single" w:sz="8" w:space="0" w:color="000000"/>
              <w:bottom w:val="single" w:sz="8" w:space="0" w:color="000000"/>
              <w:right w:val="nil"/>
            </w:tcBorders>
            <w:vAlign w:val="center"/>
          </w:tcPr>
          <w:p w:rsidR="00841E51" w:rsidRPr="00284F9F" w:rsidRDefault="00841E51" w:rsidP="00532BE0">
            <w:pPr>
              <w:jc w:val="center"/>
              <w:rPr>
                <w:b/>
                <w:bCs/>
                <w:color w:val="000000"/>
              </w:rPr>
            </w:pPr>
            <w:r w:rsidRPr="00284F9F">
              <w:rPr>
                <w:b/>
                <w:bCs/>
                <w:color w:val="000000"/>
              </w:rPr>
              <w:t>2 02 10000 00 0000 151</w:t>
            </w:r>
          </w:p>
        </w:tc>
        <w:tc>
          <w:tcPr>
            <w:tcW w:w="4080" w:type="dxa"/>
            <w:tcBorders>
              <w:top w:val="nil"/>
              <w:left w:val="single" w:sz="8" w:space="0" w:color="000000"/>
              <w:bottom w:val="single" w:sz="8" w:space="0" w:color="000000"/>
              <w:right w:val="nil"/>
            </w:tcBorders>
          </w:tcPr>
          <w:p w:rsidR="00841E51" w:rsidRPr="00284F9F" w:rsidRDefault="00841E51" w:rsidP="00EB3E08">
            <w:pPr>
              <w:rPr>
                <w:b/>
                <w:bCs/>
                <w:color w:val="000000"/>
              </w:rPr>
            </w:pPr>
            <w:r w:rsidRPr="00284F9F">
              <w:rPr>
                <w:b/>
                <w:bCs/>
                <w:color w:val="000000"/>
              </w:rPr>
              <w:t xml:space="preserve">Дотации  бюджетам бюджетной системы Российской Федерации </w:t>
            </w:r>
          </w:p>
        </w:tc>
        <w:tc>
          <w:tcPr>
            <w:tcW w:w="2496" w:type="dxa"/>
            <w:tcBorders>
              <w:top w:val="nil"/>
              <w:left w:val="single" w:sz="4" w:space="0" w:color="auto"/>
              <w:bottom w:val="single" w:sz="4" w:space="0" w:color="auto"/>
              <w:right w:val="single" w:sz="4" w:space="0" w:color="auto"/>
            </w:tcBorders>
            <w:vAlign w:val="center"/>
          </w:tcPr>
          <w:p w:rsidR="00841E51" w:rsidRPr="00284F9F" w:rsidRDefault="00841E51" w:rsidP="00532BE0">
            <w:pPr>
              <w:jc w:val="center"/>
              <w:rPr>
                <w:b/>
                <w:bCs/>
              </w:rPr>
            </w:pPr>
            <w:r w:rsidRPr="00284F9F">
              <w:rPr>
                <w:b/>
                <w:bCs/>
              </w:rPr>
              <w:t>1 462 828</w:t>
            </w:r>
          </w:p>
        </w:tc>
      </w:tr>
      <w:tr w:rsidR="00841E51" w:rsidRPr="00284F9F" w:rsidTr="00C847A2">
        <w:trPr>
          <w:trHeight w:val="270"/>
        </w:trPr>
        <w:tc>
          <w:tcPr>
            <w:tcW w:w="2773" w:type="dxa"/>
            <w:tcBorders>
              <w:top w:val="nil"/>
              <w:left w:val="single" w:sz="8" w:space="0" w:color="000000"/>
              <w:bottom w:val="single" w:sz="8" w:space="0" w:color="000000"/>
              <w:right w:val="nil"/>
            </w:tcBorders>
            <w:vAlign w:val="center"/>
          </w:tcPr>
          <w:p w:rsidR="00841E51" w:rsidRPr="00284F9F" w:rsidRDefault="00841E51" w:rsidP="00532BE0">
            <w:pPr>
              <w:jc w:val="center"/>
              <w:rPr>
                <w:color w:val="000000"/>
              </w:rPr>
            </w:pPr>
            <w:r w:rsidRPr="00284F9F">
              <w:rPr>
                <w:color w:val="000000"/>
              </w:rPr>
              <w:t>2 02 15001 00 0000 151</w:t>
            </w:r>
          </w:p>
        </w:tc>
        <w:tc>
          <w:tcPr>
            <w:tcW w:w="4080" w:type="dxa"/>
            <w:tcBorders>
              <w:top w:val="nil"/>
              <w:left w:val="single" w:sz="8" w:space="0" w:color="000000"/>
              <w:bottom w:val="single" w:sz="8" w:space="0" w:color="000000"/>
              <w:right w:val="nil"/>
            </w:tcBorders>
          </w:tcPr>
          <w:p w:rsidR="00841E51" w:rsidRPr="00284F9F" w:rsidRDefault="00841E51" w:rsidP="00924FB6">
            <w:pPr>
              <w:rPr>
                <w:color w:val="000000"/>
              </w:rPr>
            </w:pPr>
            <w:r w:rsidRPr="00284F9F">
              <w:rPr>
                <w:color w:val="000000"/>
              </w:rPr>
              <w:t>Дотации на выравнивание бюджетной обеспеченности</w:t>
            </w:r>
          </w:p>
        </w:tc>
        <w:tc>
          <w:tcPr>
            <w:tcW w:w="2496" w:type="dxa"/>
            <w:tcBorders>
              <w:top w:val="nil"/>
              <w:left w:val="single" w:sz="4" w:space="0" w:color="auto"/>
              <w:bottom w:val="single" w:sz="4" w:space="0" w:color="auto"/>
              <w:right w:val="single" w:sz="4" w:space="0" w:color="auto"/>
            </w:tcBorders>
            <w:vAlign w:val="center"/>
          </w:tcPr>
          <w:p w:rsidR="00841E51" w:rsidRPr="00284F9F" w:rsidRDefault="00841E51" w:rsidP="00532BE0">
            <w:pPr>
              <w:jc w:val="center"/>
            </w:pPr>
            <w:r w:rsidRPr="00284F9F">
              <w:t>1 425 892</w:t>
            </w:r>
          </w:p>
        </w:tc>
      </w:tr>
      <w:tr w:rsidR="00841E51" w:rsidRPr="00284F9F" w:rsidTr="00C847A2">
        <w:trPr>
          <w:trHeight w:val="271"/>
        </w:trPr>
        <w:tc>
          <w:tcPr>
            <w:tcW w:w="2773" w:type="dxa"/>
            <w:tcBorders>
              <w:top w:val="nil"/>
              <w:left w:val="single" w:sz="8" w:space="0" w:color="000000"/>
              <w:bottom w:val="single" w:sz="8" w:space="0" w:color="000000"/>
              <w:right w:val="nil"/>
            </w:tcBorders>
            <w:vAlign w:val="center"/>
          </w:tcPr>
          <w:p w:rsidR="00841E51" w:rsidRPr="00284F9F" w:rsidRDefault="00841E51" w:rsidP="00532BE0">
            <w:pPr>
              <w:jc w:val="center"/>
              <w:rPr>
                <w:color w:val="000000"/>
              </w:rPr>
            </w:pPr>
            <w:r w:rsidRPr="00284F9F">
              <w:rPr>
                <w:color w:val="000000"/>
              </w:rPr>
              <w:t>2 02 15001 10 0000 151</w:t>
            </w:r>
          </w:p>
        </w:tc>
        <w:tc>
          <w:tcPr>
            <w:tcW w:w="4080" w:type="dxa"/>
            <w:tcBorders>
              <w:top w:val="nil"/>
              <w:left w:val="single" w:sz="8" w:space="0" w:color="000000"/>
              <w:bottom w:val="single" w:sz="8" w:space="0" w:color="000000"/>
              <w:right w:val="nil"/>
            </w:tcBorders>
          </w:tcPr>
          <w:p w:rsidR="00841E51" w:rsidRPr="00284F9F" w:rsidRDefault="00841E51" w:rsidP="00924FB6">
            <w:pPr>
              <w:rPr>
                <w:color w:val="000000"/>
              </w:rPr>
            </w:pPr>
            <w:r w:rsidRPr="00284F9F">
              <w:rPr>
                <w:color w:val="000000"/>
              </w:rPr>
              <w:t>Дотации бюджетам сельских поселений на выравнивание  бюджетной обеспеченности</w:t>
            </w:r>
          </w:p>
        </w:tc>
        <w:tc>
          <w:tcPr>
            <w:tcW w:w="2496" w:type="dxa"/>
            <w:tcBorders>
              <w:top w:val="nil"/>
              <w:left w:val="single" w:sz="4" w:space="0" w:color="auto"/>
              <w:bottom w:val="single" w:sz="4" w:space="0" w:color="auto"/>
              <w:right w:val="single" w:sz="4" w:space="0" w:color="auto"/>
            </w:tcBorders>
            <w:vAlign w:val="center"/>
          </w:tcPr>
          <w:p w:rsidR="00841E51" w:rsidRPr="00284F9F" w:rsidRDefault="00841E51" w:rsidP="00532BE0">
            <w:pPr>
              <w:jc w:val="center"/>
            </w:pPr>
            <w:r w:rsidRPr="00284F9F">
              <w:t>1 425 892</w:t>
            </w:r>
          </w:p>
        </w:tc>
      </w:tr>
      <w:tr w:rsidR="00841E51" w:rsidRPr="00284F9F" w:rsidTr="00C847A2">
        <w:trPr>
          <w:trHeight w:val="271"/>
        </w:trPr>
        <w:tc>
          <w:tcPr>
            <w:tcW w:w="2773" w:type="dxa"/>
            <w:tcBorders>
              <w:top w:val="nil"/>
              <w:left w:val="single" w:sz="8" w:space="0" w:color="000000"/>
              <w:bottom w:val="single" w:sz="8" w:space="0" w:color="000000"/>
              <w:right w:val="nil"/>
            </w:tcBorders>
            <w:vAlign w:val="center"/>
          </w:tcPr>
          <w:p w:rsidR="00841E51" w:rsidRPr="00284F9F" w:rsidRDefault="00841E51" w:rsidP="00532BE0">
            <w:pPr>
              <w:jc w:val="center"/>
              <w:rPr>
                <w:color w:val="000000"/>
              </w:rPr>
            </w:pPr>
            <w:r w:rsidRPr="00284F9F">
              <w:rPr>
                <w:color w:val="000000"/>
              </w:rPr>
              <w:t>202 15002 00 0000 151</w:t>
            </w:r>
          </w:p>
        </w:tc>
        <w:tc>
          <w:tcPr>
            <w:tcW w:w="4080" w:type="dxa"/>
            <w:tcBorders>
              <w:top w:val="nil"/>
              <w:left w:val="single" w:sz="8" w:space="0" w:color="000000"/>
              <w:bottom w:val="single" w:sz="8" w:space="0" w:color="000000"/>
              <w:right w:val="nil"/>
            </w:tcBorders>
          </w:tcPr>
          <w:p w:rsidR="00841E51" w:rsidRPr="00284F9F" w:rsidRDefault="00841E51" w:rsidP="00532BE0">
            <w:r w:rsidRPr="00284F9F">
              <w:t>Дотации бюджетам на поддержку мер по обеспечению сбалансированности бюджетов</w:t>
            </w:r>
          </w:p>
        </w:tc>
        <w:tc>
          <w:tcPr>
            <w:tcW w:w="2496" w:type="dxa"/>
            <w:tcBorders>
              <w:top w:val="nil"/>
              <w:left w:val="single" w:sz="4" w:space="0" w:color="auto"/>
              <w:bottom w:val="single" w:sz="4" w:space="0" w:color="auto"/>
              <w:right w:val="single" w:sz="4" w:space="0" w:color="auto"/>
            </w:tcBorders>
            <w:vAlign w:val="center"/>
          </w:tcPr>
          <w:p w:rsidR="00841E51" w:rsidRPr="00284F9F" w:rsidRDefault="00841E51" w:rsidP="00532BE0">
            <w:pPr>
              <w:jc w:val="center"/>
            </w:pPr>
            <w:r w:rsidRPr="00284F9F">
              <w:t>36 936</w:t>
            </w:r>
          </w:p>
        </w:tc>
      </w:tr>
      <w:tr w:rsidR="00841E51" w:rsidRPr="00284F9F" w:rsidTr="00C847A2">
        <w:trPr>
          <w:trHeight w:val="271"/>
        </w:trPr>
        <w:tc>
          <w:tcPr>
            <w:tcW w:w="2773" w:type="dxa"/>
            <w:tcBorders>
              <w:top w:val="nil"/>
              <w:left w:val="single" w:sz="8" w:space="0" w:color="000000"/>
              <w:bottom w:val="single" w:sz="8" w:space="0" w:color="000000"/>
              <w:right w:val="nil"/>
            </w:tcBorders>
            <w:vAlign w:val="center"/>
          </w:tcPr>
          <w:p w:rsidR="00841E51" w:rsidRPr="00284F9F" w:rsidRDefault="00841E51" w:rsidP="00532BE0">
            <w:pPr>
              <w:jc w:val="center"/>
              <w:rPr>
                <w:color w:val="000000"/>
              </w:rPr>
            </w:pPr>
            <w:r w:rsidRPr="00284F9F">
              <w:rPr>
                <w:color w:val="000000"/>
              </w:rPr>
              <w:t>202 15002 10 0000 151</w:t>
            </w:r>
          </w:p>
        </w:tc>
        <w:tc>
          <w:tcPr>
            <w:tcW w:w="4080" w:type="dxa"/>
            <w:tcBorders>
              <w:top w:val="nil"/>
              <w:left w:val="single" w:sz="8" w:space="0" w:color="000000"/>
              <w:bottom w:val="single" w:sz="8" w:space="0" w:color="000000"/>
              <w:right w:val="nil"/>
            </w:tcBorders>
          </w:tcPr>
          <w:p w:rsidR="00841E51" w:rsidRPr="00284F9F" w:rsidRDefault="00841E51" w:rsidP="00532BE0">
            <w:r w:rsidRPr="00284F9F">
              <w:t>Дотации бюджетам сельских поселений  на поддержку мер по обеспечению сбалансированности бюджетов</w:t>
            </w:r>
          </w:p>
        </w:tc>
        <w:tc>
          <w:tcPr>
            <w:tcW w:w="2496" w:type="dxa"/>
            <w:tcBorders>
              <w:top w:val="nil"/>
              <w:left w:val="single" w:sz="4" w:space="0" w:color="auto"/>
              <w:bottom w:val="single" w:sz="4" w:space="0" w:color="auto"/>
              <w:right w:val="single" w:sz="4" w:space="0" w:color="auto"/>
            </w:tcBorders>
            <w:vAlign w:val="center"/>
          </w:tcPr>
          <w:p w:rsidR="00841E51" w:rsidRPr="00284F9F" w:rsidRDefault="00841E51" w:rsidP="00532BE0">
            <w:pPr>
              <w:jc w:val="center"/>
            </w:pPr>
            <w:r w:rsidRPr="00284F9F">
              <w:t>36 936</w:t>
            </w:r>
          </w:p>
        </w:tc>
      </w:tr>
      <w:tr w:rsidR="00841E51" w:rsidRPr="00284F9F" w:rsidTr="00C847A2">
        <w:trPr>
          <w:trHeight w:val="435"/>
        </w:trPr>
        <w:tc>
          <w:tcPr>
            <w:tcW w:w="2773" w:type="dxa"/>
            <w:tcBorders>
              <w:top w:val="nil"/>
              <w:left w:val="single" w:sz="8" w:space="0" w:color="000000"/>
              <w:bottom w:val="single" w:sz="8" w:space="0" w:color="000000"/>
              <w:right w:val="nil"/>
            </w:tcBorders>
            <w:vAlign w:val="center"/>
          </w:tcPr>
          <w:p w:rsidR="00841E51" w:rsidRPr="00284F9F" w:rsidRDefault="00841E51" w:rsidP="00532BE0">
            <w:pPr>
              <w:jc w:val="center"/>
              <w:rPr>
                <w:b/>
                <w:color w:val="000000"/>
              </w:rPr>
            </w:pPr>
            <w:r w:rsidRPr="00284F9F">
              <w:rPr>
                <w:b/>
                <w:color w:val="000000"/>
              </w:rPr>
              <w:t>2 02 40000 00 0000 151</w:t>
            </w:r>
          </w:p>
        </w:tc>
        <w:tc>
          <w:tcPr>
            <w:tcW w:w="4080" w:type="dxa"/>
            <w:tcBorders>
              <w:top w:val="nil"/>
              <w:left w:val="single" w:sz="8" w:space="0" w:color="000000"/>
              <w:bottom w:val="single" w:sz="8" w:space="0" w:color="000000"/>
              <w:right w:val="nil"/>
            </w:tcBorders>
          </w:tcPr>
          <w:p w:rsidR="00841E51" w:rsidRPr="00284F9F" w:rsidRDefault="00841E51" w:rsidP="00924FB6">
            <w:pPr>
              <w:rPr>
                <w:b/>
                <w:color w:val="000000"/>
              </w:rPr>
            </w:pPr>
            <w:r w:rsidRPr="00284F9F">
              <w:rPr>
                <w:b/>
              </w:rPr>
              <w:t>Иные межбюджетные трансферты</w:t>
            </w:r>
          </w:p>
        </w:tc>
        <w:tc>
          <w:tcPr>
            <w:tcW w:w="2496" w:type="dxa"/>
            <w:tcBorders>
              <w:top w:val="nil"/>
              <w:left w:val="single" w:sz="4" w:space="0" w:color="auto"/>
              <w:bottom w:val="single" w:sz="4" w:space="0" w:color="auto"/>
              <w:right w:val="single" w:sz="4" w:space="0" w:color="auto"/>
            </w:tcBorders>
            <w:vAlign w:val="center"/>
          </w:tcPr>
          <w:p w:rsidR="00841E51" w:rsidRPr="00284F9F" w:rsidRDefault="00841E51" w:rsidP="00532BE0">
            <w:pPr>
              <w:jc w:val="center"/>
              <w:rPr>
                <w:b/>
                <w:bCs/>
              </w:rPr>
            </w:pPr>
            <w:r w:rsidRPr="00284F9F">
              <w:rPr>
                <w:b/>
                <w:bCs/>
              </w:rPr>
              <w:t>7 558</w:t>
            </w:r>
          </w:p>
        </w:tc>
      </w:tr>
      <w:tr w:rsidR="00841E51" w:rsidRPr="00284F9F" w:rsidTr="00C847A2">
        <w:trPr>
          <w:trHeight w:val="435"/>
        </w:trPr>
        <w:tc>
          <w:tcPr>
            <w:tcW w:w="2773" w:type="dxa"/>
            <w:tcBorders>
              <w:top w:val="nil"/>
              <w:left w:val="single" w:sz="8" w:space="0" w:color="000000"/>
              <w:bottom w:val="single" w:sz="8" w:space="0" w:color="000000"/>
              <w:right w:val="nil"/>
            </w:tcBorders>
            <w:vAlign w:val="center"/>
          </w:tcPr>
          <w:p w:rsidR="00841E51" w:rsidRPr="00284F9F" w:rsidRDefault="00841E51" w:rsidP="00532BE0">
            <w:pPr>
              <w:jc w:val="center"/>
              <w:rPr>
                <w:color w:val="000000"/>
              </w:rPr>
            </w:pPr>
            <w:r w:rsidRPr="00284F9F">
              <w:rPr>
                <w:color w:val="000000"/>
              </w:rPr>
              <w:t>2 02 40014 00 0000 151</w:t>
            </w:r>
          </w:p>
        </w:tc>
        <w:tc>
          <w:tcPr>
            <w:tcW w:w="4080" w:type="dxa"/>
            <w:tcBorders>
              <w:top w:val="nil"/>
              <w:left w:val="single" w:sz="8" w:space="0" w:color="000000"/>
              <w:bottom w:val="single" w:sz="8" w:space="0" w:color="000000"/>
              <w:right w:val="nil"/>
            </w:tcBorders>
          </w:tcPr>
          <w:p w:rsidR="00841E51" w:rsidRPr="00284F9F" w:rsidRDefault="00841E51" w:rsidP="00924FB6">
            <w:pPr>
              <w:rPr>
                <w:color w:val="000000"/>
              </w:rPr>
            </w:pPr>
            <w:r w:rsidRPr="00284F9F">
              <w:rPr>
                <w:color w:val="00000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496" w:type="dxa"/>
            <w:tcBorders>
              <w:top w:val="nil"/>
              <w:left w:val="single" w:sz="4" w:space="0" w:color="auto"/>
              <w:bottom w:val="single" w:sz="4" w:space="0" w:color="auto"/>
              <w:right w:val="single" w:sz="4" w:space="0" w:color="auto"/>
            </w:tcBorders>
            <w:vAlign w:val="center"/>
          </w:tcPr>
          <w:p w:rsidR="00841E51" w:rsidRPr="00284F9F" w:rsidRDefault="00841E51" w:rsidP="00532BE0">
            <w:pPr>
              <w:jc w:val="center"/>
              <w:rPr>
                <w:bCs/>
              </w:rPr>
            </w:pPr>
            <w:r w:rsidRPr="00284F9F">
              <w:rPr>
                <w:bCs/>
              </w:rPr>
              <w:t>7 558</w:t>
            </w:r>
          </w:p>
        </w:tc>
      </w:tr>
      <w:tr w:rsidR="00841E51" w:rsidRPr="00284F9F" w:rsidTr="00C847A2">
        <w:trPr>
          <w:trHeight w:val="435"/>
        </w:trPr>
        <w:tc>
          <w:tcPr>
            <w:tcW w:w="2773" w:type="dxa"/>
            <w:tcBorders>
              <w:top w:val="nil"/>
              <w:left w:val="single" w:sz="8" w:space="0" w:color="000000"/>
              <w:bottom w:val="single" w:sz="8" w:space="0" w:color="000000"/>
              <w:right w:val="nil"/>
            </w:tcBorders>
            <w:vAlign w:val="center"/>
          </w:tcPr>
          <w:p w:rsidR="00841E51" w:rsidRPr="00284F9F" w:rsidRDefault="00841E51" w:rsidP="00532BE0">
            <w:pPr>
              <w:jc w:val="center"/>
              <w:rPr>
                <w:color w:val="000000"/>
              </w:rPr>
            </w:pPr>
            <w:r w:rsidRPr="00284F9F">
              <w:rPr>
                <w:color w:val="000000"/>
              </w:rPr>
              <w:t>2 02 40014 10 0000 151</w:t>
            </w:r>
          </w:p>
        </w:tc>
        <w:tc>
          <w:tcPr>
            <w:tcW w:w="4080" w:type="dxa"/>
            <w:tcBorders>
              <w:top w:val="nil"/>
              <w:left w:val="single" w:sz="8" w:space="0" w:color="000000"/>
              <w:bottom w:val="single" w:sz="8" w:space="0" w:color="000000"/>
              <w:right w:val="nil"/>
            </w:tcBorders>
          </w:tcPr>
          <w:p w:rsidR="00841E51" w:rsidRPr="00284F9F" w:rsidRDefault="00841E51" w:rsidP="00924FB6">
            <w:pPr>
              <w:rPr>
                <w:color w:val="000000"/>
              </w:rPr>
            </w:pPr>
            <w:r w:rsidRPr="00284F9F">
              <w:rPr>
                <w:color w:val="00000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496" w:type="dxa"/>
            <w:tcBorders>
              <w:top w:val="nil"/>
              <w:left w:val="single" w:sz="4" w:space="0" w:color="auto"/>
              <w:bottom w:val="single" w:sz="4" w:space="0" w:color="auto"/>
              <w:right w:val="single" w:sz="4" w:space="0" w:color="auto"/>
            </w:tcBorders>
            <w:vAlign w:val="center"/>
          </w:tcPr>
          <w:p w:rsidR="00841E51" w:rsidRPr="00284F9F" w:rsidRDefault="00841E51" w:rsidP="00532BE0">
            <w:pPr>
              <w:jc w:val="center"/>
              <w:rPr>
                <w:bCs/>
              </w:rPr>
            </w:pPr>
            <w:r w:rsidRPr="00284F9F">
              <w:rPr>
                <w:bCs/>
              </w:rPr>
              <w:t>7 558</w:t>
            </w:r>
          </w:p>
        </w:tc>
      </w:tr>
      <w:tr w:rsidR="00841E51" w:rsidRPr="00284F9F" w:rsidTr="00C847A2">
        <w:trPr>
          <w:trHeight w:val="270"/>
        </w:trPr>
        <w:tc>
          <w:tcPr>
            <w:tcW w:w="2773" w:type="dxa"/>
            <w:tcBorders>
              <w:top w:val="nil"/>
              <w:left w:val="single" w:sz="8" w:space="0" w:color="000000"/>
              <w:bottom w:val="single" w:sz="8" w:space="0" w:color="000000"/>
              <w:right w:val="nil"/>
            </w:tcBorders>
            <w:vAlign w:val="center"/>
          </w:tcPr>
          <w:p w:rsidR="00841E51" w:rsidRPr="00284F9F" w:rsidRDefault="00841E51" w:rsidP="00532BE0">
            <w:pPr>
              <w:jc w:val="center"/>
              <w:rPr>
                <w:b/>
                <w:bCs/>
                <w:color w:val="000000"/>
              </w:rPr>
            </w:pPr>
            <w:r w:rsidRPr="00284F9F">
              <w:rPr>
                <w:b/>
                <w:bCs/>
                <w:color w:val="000000"/>
              </w:rPr>
              <w:t>Всего доходов</w:t>
            </w:r>
          </w:p>
        </w:tc>
        <w:tc>
          <w:tcPr>
            <w:tcW w:w="4080" w:type="dxa"/>
            <w:tcBorders>
              <w:top w:val="nil"/>
              <w:left w:val="single" w:sz="8" w:space="0" w:color="000000"/>
              <w:bottom w:val="single" w:sz="8" w:space="0" w:color="000000"/>
              <w:right w:val="nil"/>
            </w:tcBorders>
          </w:tcPr>
          <w:p w:rsidR="00841E51" w:rsidRPr="00284F9F" w:rsidRDefault="00841E51" w:rsidP="00924FB6">
            <w:pPr>
              <w:rPr>
                <w:b/>
                <w:bCs/>
                <w:color w:val="000000"/>
              </w:rPr>
            </w:pPr>
            <w:r w:rsidRPr="00284F9F">
              <w:rPr>
                <w:b/>
                <w:bCs/>
                <w:color w:val="000000"/>
              </w:rPr>
              <w:t> </w:t>
            </w:r>
          </w:p>
        </w:tc>
        <w:tc>
          <w:tcPr>
            <w:tcW w:w="2496" w:type="dxa"/>
            <w:tcBorders>
              <w:top w:val="nil"/>
              <w:left w:val="single" w:sz="4" w:space="0" w:color="auto"/>
              <w:bottom w:val="single" w:sz="4" w:space="0" w:color="auto"/>
              <w:right w:val="single" w:sz="4" w:space="0" w:color="auto"/>
            </w:tcBorders>
            <w:vAlign w:val="center"/>
          </w:tcPr>
          <w:p w:rsidR="00841E51" w:rsidRPr="00284F9F" w:rsidRDefault="00841E51" w:rsidP="00532BE0">
            <w:pPr>
              <w:jc w:val="center"/>
              <w:rPr>
                <w:b/>
                <w:bCs/>
              </w:rPr>
            </w:pPr>
            <w:r w:rsidRPr="00284F9F">
              <w:rPr>
                <w:b/>
                <w:bCs/>
              </w:rPr>
              <w:t>1 470 386</w:t>
            </w:r>
          </w:p>
        </w:tc>
      </w:tr>
    </w:tbl>
    <w:p w:rsidR="00841E51" w:rsidRPr="00284F9F" w:rsidRDefault="00841E51" w:rsidP="003177A4">
      <w:r w:rsidRPr="00284F9F">
        <w:t xml:space="preserve">                                                                                                                                                             </w:t>
      </w:r>
    </w:p>
    <w:p w:rsidR="00841E51" w:rsidRPr="00284F9F" w:rsidRDefault="00841E51" w:rsidP="00885B26">
      <w:r w:rsidRPr="00284F9F">
        <w:t xml:space="preserve">                                                                                                 </w:t>
      </w:r>
    </w:p>
    <w:p w:rsidR="00841E51" w:rsidRPr="00284F9F" w:rsidRDefault="00841E51" w:rsidP="00885B26"/>
    <w:p w:rsidR="00841E51" w:rsidRPr="00284F9F" w:rsidRDefault="00841E51" w:rsidP="00885B26">
      <w:r w:rsidRPr="00284F9F">
        <w:t xml:space="preserve">                                     </w:t>
      </w:r>
    </w:p>
    <w:p w:rsidR="00841E51" w:rsidRPr="00284F9F" w:rsidRDefault="00841E51" w:rsidP="00787811">
      <w:r w:rsidRPr="00284F9F">
        <w:t xml:space="preserve">                                                                                                    Приложение 8  </w:t>
      </w:r>
    </w:p>
    <w:p w:rsidR="00841E51" w:rsidRPr="00284F9F" w:rsidRDefault="00841E51" w:rsidP="00787811">
      <w:pPr>
        <w:jc w:val="right"/>
      </w:pPr>
    </w:p>
    <w:p w:rsidR="00841E51" w:rsidRPr="00284F9F" w:rsidRDefault="00841E51" w:rsidP="00D13E24">
      <w:pPr>
        <w:ind w:left="3540"/>
        <w:jc w:val="both"/>
      </w:pPr>
      <w:r w:rsidRPr="00284F9F">
        <w:t xml:space="preserve">к  Решению Собрания депутатов Мантуровского сельсовета Мантуровского района Курской области  «О бюджете муниципального образования «Мантуровский  сельсовет» на 2019г и плановый период 2020 и 2021 годов»   </w:t>
      </w:r>
    </w:p>
    <w:p w:rsidR="00841E51" w:rsidRPr="00284F9F" w:rsidRDefault="00841E51" w:rsidP="00885B26"/>
    <w:p w:rsidR="00841E51" w:rsidRPr="00284F9F" w:rsidRDefault="00841E51" w:rsidP="00885B26">
      <w:pPr>
        <w:jc w:val="center"/>
        <w:rPr>
          <w:b/>
        </w:rPr>
      </w:pPr>
      <w:r w:rsidRPr="00284F9F">
        <w:rPr>
          <w:b/>
        </w:rPr>
        <w:t>Межбюджетные трансферты, получаемые из других бюджетов</w:t>
      </w:r>
    </w:p>
    <w:p w:rsidR="00841E51" w:rsidRPr="00284F9F" w:rsidRDefault="00841E51" w:rsidP="00885B26">
      <w:pPr>
        <w:jc w:val="center"/>
        <w:rPr>
          <w:b/>
        </w:rPr>
      </w:pPr>
      <w:r w:rsidRPr="00284F9F">
        <w:rPr>
          <w:b/>
        </w:rPr>
        <w:t xml:space="preserve">бюджетной системы Российской Федерации на плановый период </w:t>
      </w:r>
    </w:p>
    <w:p w:rsidR="00841E51" w:rsidRPr="00284F9F" w:rsidRDefault="00841E51" w:rsidP="00885B26">
      <w:pPr>
        <w:jc w:val="center"/>
        <w:rPr>
          <w:b/>
        </w:rPr>
      </w:pPr>
      <w:r w:rsidRPr="00284F9F">
        <w:rPr>
          <w:b/>
        </w:rPr>
        <w:t>2020 и 2021 годы</w:t>
      </w:r>
    </w:p>
    <w:p w:rsidR="00841E51" w:rsidRPr="00284F9F" w:rsidRDefault="00841E51" w:rsidP="00885B26">
      <w:pPr>
        <w:jc w:val="center"/>
      </w:pPr>
      <w:r w:rsidRPr="00284F9F">
        <w:t xml:space="preserve">                                                                                                                                      (рублей)</w:t>
      </w:r>
    </w:p>
    <w:tbl>
      <w:tblPr>
        <w:tblW w:w="9476" w:type="dxa"/>
        <w:tblInd w:w="95" w:type="dxa"/>
        <w:tblLook w:val="0000"/>
      </w:tblPr>
      <w:tblGrid>
        <w:gridCol w:w="2773"/>
        <w:gridCol w:w="3840"/>
        <w:gridCol w:w="1341"/>
        <w:gridCol w:w="1522"/>
      </w:tblGrid>
      <w:tr w:rsidR="00841E51" w:rsidRPr="00284F9F" w:rsidTr="00C847A2">
        <w:trPr>
          <w:trHeight w:val="360"/>
        </w:trPr>
        <w:tc>
          <w:tcPr>
            <w:tcW w:w="2773" w:type="dxa"/>
            <w:vMerge w:val="restart"/>
            <w:tcBorders>
              <w:top w:val="single" w:sz="4" w:space="0" w:color="auto"/>
              <w:left w:val="single" w:sz="4" w:space="0" w:color="auto"/>
              <w:right w:val="single" w:sz="4" w:space="0" w:color="auto"/>
            </w:tcBorders>
            <w:vAlign w:val="bottom"/>
          </w:tcPr>
          <w:p w:rsidR="00841E51" w:rsidRPr="00284F9F" w:rsidRDefault="00841E51" w:rsidP="008B29A6">
            <w:pPr>
              <w:jc w:val="center"/>
              <w:rPr>
                <w:b/>
              </w:rPr>
            </w:pPr>
            <w:r w:rsidRPr="00284F9F">
              <w:rPr>
                <w:b/>
              </w:rPr>
              <w:t>Код бюджетной классификации</w:t>
            </w:r>
          </w:p>
        </w:tc>
        <w:tc>
          <w:tcPr>
            <w:tcW w:w="3840" w:type="dxa"/>
            <w:vMerge w:val="restart"/>
            <w:tcBorders>
              <w:top w:val="single" w:sz="4" w:space="0" w:color="auto"/>
              <w:left w:val="nil"/>
              <w:right w:val="single" w:sz="4" w:space="0" w:color="auto"/>
            </w:tcBorders>
            <w:vAlign w:val="bottom"/>
          </w:tcPr>
          <w:p w:rsidR="00841E51" w:rsidRPr="00284F9F" w:rsidRDefault="00841E51" w:rsidP="008B29A6">
            <w:pPr>
              <w:jc w:val="center"/>
              <w:rPr>
                <w:b/>
              </w:rPr>
            </w:pPr>
            <w:r w:rsidRPr="00284F9F">
              <w:rPr>
                <w:b/>
              </w:rPr>
              <w:t>Наименование дохода</w:t>
            </w:r>
          </w:p>
        </w:tc>
        <w:tc>
          <w:tcPr>
            <w:tcW w:w="1341" w:type="dxa"/>
            <w:tcBorders>
              <w:top w:val="single" w:sz="4" w:space="0" w:color="auto"/>
              <w:bottom w:val="single" w:sz="4" w:space="0" w:color="auto"/>
              <w:right w:val="single" w:sz="4" w:space="0" w:color="auto"/>
            </w:tcBorders>
          </w:tcPr>
          <w:p w:rsidR="00841E51" w:rsidRPr="00284F9F" w:rsidRDefault="00841E51" w:rsidP="008B29A6">
            <w:pPr>
              <w:suppressAutoHyphens w:val="0"/>
              <w:jc w:val="center"/>
              <w:rPr>
                <w:b/>
              </w:rPr>
            </w:pPr>
            <w:r w:rsidRPr="00284F9F">
              <w:rPr>
                <w:b/>
              </w:rPr>
              <w:t>Сумма, год</w:t>
            </w:r>
          </w:p>
        </w:tc>
        <w:tc>
          <w:tcPr>
            <w:tcW w:w="1522" w:type="dxa"/>
            <w:tcBorders>
              <w:top w:val="single" w:sz="4" w:space="0" w:color="auto"/>
              <w:bottom w:val="single" w:sz="4" w:space="0" w:color="auto"/>
              <w:right w:val="single" w:sz="4" w:space="0" w:color="auto"/>
            </w:tcBorders>
          </w:tcPr>
          <w:p w:rsidR="00841E51" w:rsidRPr="00284F9F" w:rsidRDefault="00841E51" w:rsidP="008B29A6">
            <w:pPr>
              <w:suppressAutoHyphens w:val="0"/>
              <w:jc w:val="center"/>
              <w:rPr>
                <w:b/>
              </w:rPr>
            </w:pPr>
          </w:p>
        </w:tc>
      </w:tr>
      <w:tr w:rsidR="00841E51" w:rsidRPr="00284F9F" w:rsidTr="00C847A2">
        <w:trPr>
          <w:trHeight w:val="450"/>
        </w:trPr>
        <w:tc>
          <w:tcPr>
            <w:tcW w:w="2773" w:type="dxa"/>
            <w:vMerge/>
            <w:tcBorders>
              <w:left w:val="single" w:sz="4" w:space="0" w:color="auto"/>
              <w:bottom w:val="single" w:sz="4" w:space="0" w:color="auto"/>
              <w:right w:val="single" w:sz="4" w:space="0" w:color="auto"/>
            </w:tcBorders>
            <w:vAlign w:val="bottom"/>
          </w:tcPr>
          <w:p w:rsidR="00841E51" w:rsidRPr="00284F9F" w:rsidRDefault="00841E51" w:rsidP="008B29A6">
            <w:pPr>
              <w:jc w:val="center"/>
              <w:rPr>
                <w:b/>
              </w:rPr>
            </w:pPr>
          </w:p>
        </w:tc>
        <w:tc>
          <w:tcPr>
            <w:tcW w:w="3840" w:type="dxa"/>
            <w:vMerge/>
            <w:tcBorders>
              <w:left w:val="nil"/>
              <w:bottom w:val="single" w:sz="4" w:space="0" w:color="auto"/>
              <w:right w:val="single" w:sz="4" w:space="0" w:color="auto"/>
            </w:tcBorders>
            <w:vAlign w:val="bottom"/>
          </w:tcPr>
          <w:p w:rsidR="00841E51" w:rsidRPr="00284F9F" w:rsidRDefault="00841E51" w:rsidP="008B29A6">
            <w:pPr>
              <w:jc w:val="center"/>
              <w:rPr>
                <w:b/>
              </w:rPr>
            </w:pPr>
          </w:p>
        </w:tc>
        <w:tc>
          <w:tcPr>
            <w:tcW w:w="1341" w:type="dxa"/>
            <w:tcBorders>
              <w:top w:val="single" w:sz="4" w:space="0" w:color="auto"/>
              <w:left w:val="nil"/>
              <w:bottom w:val="single" w:sz="4" w:space="0" w:color="auto"/>
              <w:right w:val="single" w:sz="4" w:space="0" w:color="auto"/>
            </w:tcBorders>
            <w:vAlign w:val="bottom"/>
          </w:tcPr>
          <w:p w:rsidR="00841E51" w:rsidRPr="00284F9F" w:rsidRDefault="00841E51" w:rsidP="00885B26">
            <w:pPr>
              <w:jc w:val="center"/>
              <w:rPr>
                <w:b/>
              </w:rPr>
            </w:pPr>
            <w:r w:rsidRPr="00284F9F">
              <w:rPr>
                <w:b/>
              </w:rPr>
              <w:t>2020</w:t>
            </w:r>
          </w:p>
        </w:tc>
        <w:tc>
          <w:tcPr>
            <w:tcW w:w="1522" w:type="dxa"/>
            <w:tcBorders>
              <w:top w:val="single" w:sz="4" w:space="0" w:color="auto"/>
              <w:left w:val="nil"/>
              <w:bottom w:val="single" w:sz="4" w:space="0" w:color="auto"/>
              <w:right w:val="single" w:sz="4" w:space="0" w:color="auto"/>
            </w:tcBorders>
          </w:tcPr>
          <w:p w:rsidR="00841E51" w:rsidRPr="00284F9F" w:rsidRDefault="00841E51" w:rsidP="008B29A6">
            <w:pPr>
              <w:jc w:val="center"/>
              <w:rPr>
                <w:b/>
              </w:rPr>
            </w:pPr>
          </w:p>
          <w:p w:rsidR="00841E51" w:rsidRPr="00284F9F" w:rsidRDefault="00841E51" w:rsidP="008B29A6">
            <w:pPr>
              <w:jc w:val="center"/>
              <w:rPr>
                <w:b/>
              </w:rPr>
            </w:pPr>
            <w:r w:rsidRPr="00284F9F">
              <w:rPr>
                <w:b/>
              </w:rPr>
              <w:t>2021</w:t>
            </w:r>
          </w:p>
        </w:tc>
      </w:tr>
      <w:tr w:rsidR="00841E51" w:rsidRPr="00284F9F" w:rsidTr="00C847A2">
        <w:trPr>
          <w:trHeight w:val="136"/>
        </w:trPr>
        <w:tc>
          <w:tcPr>
            <w:tcW w:w="2773" w:type="dxa"/>
            <w:tcBorders>
              <w:top w:val="nil"/>
              <w:left w:val="single" w:sz="8" w:space="0" w:color="000000"/>
              <w:bottom w:val="single" w:sz="8" w:space="0" w:color="000000"/>
              <w:right w:val="nil"/>
            </w:tcBorders>
            <w:vAlign w:val="center"/>
          </w:tcPr>
          <w:p w:rsidR="00841E51" w:rsidRPr="00284F9F" w:rsidRDefault="00841E51" w:rsidP="00532BE0">
            <w:pPr>
              <w:jc w:val="center"/>
              <w:rPr>
                <w:b/>
                <w:bCs/>
                <w:color w:val="000000"/>
              </w:rPr>
            </w:pPr>
            <w:r w:rsidRPr="00284F9F">
              <w:rPr>
                <w:b/>
                <w:bCs/>
                <w:color w:val="000000"/>
              </w:rPr>
              <w:t>2 00 00000 00 0000 000</w:t>
            </w:r>
          </w:p>
        </w:tc>
        <w:tc>
          <w:tcPr>
            <w:tcW w:w="3840" w:type="dxa"/>
            <w:tcBorders>
              <w:top w:val="nil"/>
              <w:left w:val="single" w:sz="8" w:space="0" w:color="000000"/>
              <w:bottom w:val="single" w:sz="8" w:space="0" w:color="000000"/>
              <w:right w:val="nil"/>
            </w:tcBorders>
          </w:tcPr>
          <w:p w:rsidR="00841E51" w:rsidRPr="00284F9F" w:rsidRDefault="00841E51" w:rsidP="008B29A6">
            <w:pPr>
              <w:rPr>
                <w:b/>
                <w:bCs/>
                <w:color w:val="000000"/>
              </w:rPr>
            </w:pPr>
            <w:r w:rsidRPr="00284F9F">
              <w:rPr>
                <w:b/>
                <w:bCs/>
                <w:color w:val="000000"/>
              </w:rPr>
              <w:t>БЕЗВОЗМЕЗДНЫЕ ПОСТУПЛЕНИЯ</w:t>
            </w:r>
          </w:p>
        </w:tc>
        <w:tc>
          <w:tcPr>
            <w:tcW w:w="1341" w:type="dxa"/>
            <w:tcBorders>
              <w:top w:val="nil"/>
              <w:left w:val="single" w:sz="4" w:space="0" w:color="auto"/>
              <w:bottom w:val="single" w:sz="4" w:space="0" w:color="auto"/>
              <w:right w:val="single" w:sz="4" w:space="0" w:color="auto"/>
            </w:tcBorders>
            <w:vAlign w:val="center"/>
          </w:tcPr>
          <w:p w:rsidR="00841E51" w:rsidRPr="00284F9F" w:rsidRDefault="00841E51" w:rsidP="00F00D2F">
            <w:pPr>
              <w:jc w:val="center"/>
              <w:rPr>
                <w:b/>
              </w:rPr>
            </w:pPr>
            <w:r w:rsidRPr="00284F9F">
              <w:rPr>
                <w:b/>
              </w:rPr>
              <w:t>1 226 267</w:t>
            </w:r>
          </w:p>
        </w:tc>
        <w:tc>
          <w:tcPr>
            <w:tcW w:w="1522" w:type="dxa"/>
            <w:tcBorders>
              <w:top w:val="nil"/>
              <w:left w:val="single" w:sz="4" w:space="0" w:color="auto"/>
              <w:bottom w:val="single" w:sz="4" w:space="0" w:color="auto"/>
              <w:right w:val="single" w:sz="4" w:space="0" w:color="auto"/>
            </w:tcBorders>
            <w:vAlign w:val="center"/>
          </w:tcPr>
          <w:p w:rsidR="00841E51" w:rsidRPr="00284F9F" w:rsidRDefault="00841E51" w:rsidP="00F00D2F">
            <w:pPr>
              <w:jc w:val="center"/>
              <w:rPr>
                <w:b/>
              </w:rPr>
            </w:pPr>
            <w:r w:rsidRPr="00284F9F">
              <w:rPr>
                <w:b/>
              </w:rPr>
              <w:t>1 140 714</w:t>
            </w:r>
          </w:p>
        </w:tc>
      </w:tr>
      <w:tr w:rsidR="00841E51" w:rsidRPr="00284F9F" w:rsidTr="00C847A2">
        <w:trPr>
          <w:trHeight w:val="465"/>
        </w:trPr>
        <w:tc>
          <w:tcPr>
            <w:tcW w:w="2773" w:type="dxa"/>
            <w:tcBorders>
              <w:top w:val="nil"/>
              <w:left w:val="single" w:sz="8" w:space="0" w:color="000000"/>
              <w:bottom w:val="single" w:sz="8" w:space="0" w:color="000000"/>
              <w:right w:val="nil"/>
            </w:tcBorders>
            <w:vAlign w:val="center"/>
          </w:tcPr>
          <w:p w:rsidR="00841E51" w:rsidRPr="00284F9F" w:rsidRDefault="00841E51" w:rsidP="00532BE0">
            <w:pPr>
              <w:jc w:val="center"/>
              <w:rPr>
                <w:b/>
                <w:color w:val="000000"/>
              </w:rPr>
            </w:pPr>
            <w:r w:rsidRPr="00284F9F">
              <w:rPr>
                <w:b/>
                <w:color w:val="000000"/>
              </w:rPr>
              <w:t>2 02 00000 00 0000 000</w:t>
            </w:r>
          </w:p>
        </w:tc>
        <w:tc>
          <w:tcPr>
            <w:tcW w:w="3840" w:type="dxa"/>
            <w:tcBorders>
              <w:top w:val="nil"/>
              <w:left w:val="single" w:sz="8" w:space="0" w:color="000000"/>
              <w:bottom w:val="single" w:sz="8" w:space="0" w:color="000000"/>
              <w:right w:val="nil"/>
            </w:tcBorders>
          </w:tcPr>
          <w:p w:rsidR="00841E51" w:rsidRPr="00284F9F" w:rsidRDefault="00841E51" w:rsidP="008B29A6">
            <w:pPr>
              <w:rPr>
                <w:b/>
                <w:color w:val="000000"/>
              </w:rPr>
            </w:pPr>
            <w:r w:rsidRPr="00284F9F">
              <w:rPr>
                <w:b/>
                <w:color w:val="000000"/>
              </w:rPr>
              <w:t>БЕЗВОЗМЕЗДНЫЕ ПОСТУПЛЕНИЯ ОТ ДРУГИХ БЮДЖЕТОВ БЮДЖЕТНОЙ СИСТЕМЫ РОССИЙСКОЙ ФЕДЕРАЦИИ</w:t>
            </w:r>
          </w:p>
        </w:tc>
        <w:tc>
          <w:tcPr>
            <w:tcW w:w="1341" w:type="dxa"/>
            <w:tcBorders>
              <w:top w:val="nil"/>
              <w:left w:val="single" w:sz="4" w:space="0" w:color="auto"/>
              <w:bottom w:val="single" w:sz="4" w:space="0" w:color="auto"/>
              <w:right w:val="single" w:sz="4" w:space="0" w:color="auto"/>
            </w:tcBorders>
            <w:vAlign w:val="center"/>
          </w:tcPr>
          <w:p w:rsidR="00841E51" w:rsidRPr="00284F9F" w:rsidRDefault="00841E51" w:rsidP="00F00D2F">
            <w:pPr>
              <w:jc w:val="center"/>
              <w:rPr>
                <w:b/>
              </w:rPr>
            </w:pPr>
            <w:r w:rsidRPr="00284F9F">
              <w:rPr>
                <w:b/>
              </w:rPr>
              <w:t>1 226 267</w:t>
            </w:r>
          </w:p>
        </w:tc>
        <w:tc>
          <w:tcPr>
            <w:tcW w:w="1522" w:type="dxa"/>
            <w:tcBorders>
              <w:top w:val="nil"/>
              <w:left w:val="single" w:sz="4" w:space="0" w:color="auto"/>
              <w:bottom w:val="single" w:sz="4" w:space="0" w:color="auto"/>
              <w:right w:val="single" w:sz="4" w:space="0" w:color="auto"/>
            </w:tcBorders>
            <w:vAlign w:val="center"/>
          </w:tcPr>
          <w:p w:rsidR="00841E51" w:rsidRPr="00284F9F" w:rsidRDefault="00841E51" w:rsidP="00F00D2F">
            <w:pPr>
              <w:jc w:val="center"/>
              <w:rPr>
                <w:b/>
              </w:rPr>
            </w:pPr>
            <w:r w:rsidRPr="00284F9F">
              <w:rPr>
                <w:b/>
              </w:rPr>
              <w:t>1 140 714</w:t>
            </w:r>
          </w:p>
        </w:tc>
      </w:tr>
      <w:tr w:rsidR="00841E51" w:rsidRPr="00284F9F" w:rsidTr="00C847A2">
        <w:trPr>
          <w:trHeight w:val="423"/>
        </w:trPr>
        <w:tc>
          <w:tcPr>
            <w:tcW w:w="2773" w:type="dxa"/>
            <w:tcBorders>
              <w:top w:val="nil"/>
              <w:left w:val="single" w:sz="8" w:space="0" w:color="000000"/>
              <w:bottom w:val="single" w:sz="8" w:space="0" w:color="000000"/>
              <w:right w:val="nil"/>
            </w:tcBorders>
            <w:vAlign w:val="center"/>
          </w:tcPr>
          <w:p w:rsidR="00841E51" w:rsidRPr="00284F9F" w:rsidRDefault="00841E51" w:rsidP="00532BE0">
            <w:pPr>
              <w:jc w:val="center"/>
              <w:rPr>
                <w:b/>
                <w:bCs/>
                <w:color w:val="000000"/>
              </w:rPr>
            </w:pPr>
            <w:r w:rsidRPr="00284F9F">
              <w:rPr>
                <w:b/>
                <w:bCs/>
                <w:color w:val="000000"/>
              </w:rPr>
              <w:t>2 02 10000 00 0000 151</w:t>
            </w:r>
          </w:p>
        </w:tc>
        <w:tc>
          <w:tcPr>
            <w:tcW w:w="3840" w:type="dxa"/>
            <w:tcBorders>
              <w:top w:val="nil"/>
              <w:left w:val="single" w:sz="8" w:space="0" w:color="000000"/>
              <w:bottom w:val="single" w:sz="8" w:space="0" w:color="000000"/>
              <w:right w:val="nil"/>
            </w:tcBorders>
          </w:tcPr>
          <w:p w:rsidR="00841E51" w:rsidRPr="00284F9F" w:rsidRDefault="00841E51" w:rsidP="008B29A6">
            <w:pPr>
              <w:rPr>
                <w:b/>
                <w:bCs/>
                <w:color w:val="000000"/>
              </w:rPr>
            </w:pPr>
            <w:r w:rsidRPr="00284F9F">
              <w:rPr>
                <w:b/>
                <w:bCs/>
                <w:color w:val="000000"/>
              </w:rPr>
              <w:t xml:space="preserve">Дотации  бюджетам бюджетной системы Российской Федерации </w:t>
            </w:r>
          </w:p>
        </w:tc>
        <w:tc>
          <w:tcPr>
            <w:tcW w:w="1341" w:type="dxa"/>
            <w:tcBorders>
              <w:top w:val="nil"/>
              <w:left w:val="single" w:sz="4" w:space="0" w:color="auto"/>
              <w:bottom w:val="single" w:sz="4" w:space="0" w:color="auto"/>
              <w:right w:val="single" w:sz="4" w:space="0" w:color="auto"/>
            </w:tcBorders>
            <w:vAlign w:val="center"/>
          </w:tcPr>
          <w:p w:rsidR="00841E51" w:rsidRPr="00284F9F" w:rsidRDefault="00841E51" w:rsidP="00F00D2F">
            <w:pPr>
              <w:jc w:val="center"/>
              <w:rPr>
                <w:b/>
              </w:rPr>
            </w:pPr>
            <w:r w:rsidRPr="00284F9F">
              <w:rPr>
                <w:b/>
              </w:rPr>
              <w:t>1 226 267</w:t>
            </w:r>
          </w:p>
        </w:tc>
        <w:tc>
          <w:tcPr>
            <w:tcW w:w="1522" w:type="dxa"/>
            <w:tcBorders>
              <w:top w:val="nil"/>
              <w:left w:val="single" w:sz="4" w:space="0" w:color="auto"/>
              <w:bottom w:val="single" w:sz="4" w:space="0" w:color="auto"/>
              <w:right w:val="single" w:sz="4" w:space="0" w:color="auto"/>
            </w:tcBorders>
            <w:vAlign w:val="center"/>
          </w:tcPr>
          <w:p w:rsidR="00841E51" w:rsidRPr="00284F9F" w:rsidRDefault="00841E51" w:rsidP="00F00D2F">
            <w:pPr>
              <w:jc w:val="center"/>
              <w:rPr>
                <w:b/>
              </w:rPr>
            </w:pPr>
            <w:r w:rsidRPr="00284F9F">
              <w:rPr>
                <w:b/>
              </w:rPr>
              <w:t>1 140 714</w:t>
            </w:r>
          </w:p>
        </w:tc>
      </w:tr>
      <w:tr w:rsidR="00841E51" w:rsidRPr="00284F9F" w:rsidTr="00C847A2">
        <w:trPr>
          <w:trHeight w:val="270"/>
        </w:trPr>
        <w:tc>
          <w:tcPr>
            <w:tcW w:w="2773" w:type="dxa"/>
            <w:tcBorders>
              <w:top w:val="nil"/>
              <w:left w:val="single" w:sz="8" w:space="0" w:color="000000"/>
              <w:bottom w:val="single" w:sz="8" w:space="0" w:color="000000"/>
              <w:right w:val="nil"/>
            </w:tcBorders>
            <w:vAlign w:val="center"/>
          </w:tcPr>
          <w:p w:rsidR="00841E51" w:rsidRPr="00284F9F" w:rsidRDefault="00841E51" w:rsidP="00532BE0">
            <w:pPr>
              <w:jc w:val="center"/>
              <w:rPr>
                <w:color w:val="000000"/>
              </w:rPr>
            </w:pPr>
            <w:r w:rsidRPr="00284F9F">
              <w:rPr>
                <w:color w:val="000000"/>
              </w:rPr>
              <w:t>2 02 15001 00 0000 151</w:t>
            </w:r>
          </w:p>
        </w:tc>
        <w:tc>
          <w:tcPr>
            <w:tcW w:w="3840" w:type="dxa"/>
            <w:tcBorders>
              <w:top w:val="nil"/>
              <w:left w:val="single" w:sz="8" w:space="0" w:color="000000"/>
              <w:bottom w:val="single" w:sz="8" w:space="0" w:color="000000"/>
              <w:right w:val="nil"/>
            </w:tcBorders>
          </w:tcPr>
          <w:p w:rsidR="00841E51" w:rsidRPr="00284F9F" w:rsidRDefault="00841E51" w:rsidP="008B29A6">
            <w:pPr>
              <w:rPr>
                <w:color w:val="000000"/>
              </w:rPr>
            </w:pPr>
            <w:r w:rsidRPr="00284F9F">
              <w:rPr>
                <w:color w:val="000000"/>
              </w:rPr>
              <w:t>Дотации на выравнивание бюджетной обеспеченности</w:t>
            </w:r>
          </w:p>
        </w:tc>
        <w:tc>
          <w:tcPr>
            <w:tcW w:w="1341" w:type="dxa"/>
            <w:tcBorders>
              <w:top w:val="nil"/>
              <w:left w:val="single" w:sz="4" w:space="0" w:color="auto"/>
              <w:bottom w:val="single" w:sz="4" w:space="0" w:color="auto"/>
              <w:right w:val="single" w:sz="4" w:space="0" w:color="auto"/>
            </w:tcBorders>
            <w:vAlign w:val="center"/>
          </w:tcPr>
          <w:p w:rsidR="00841E51" w:rsidRPr="00284F9F" w:rsidRDefault="00841E51" w:rsidP="00F00D2F">
            <w:pPr>
              <w:jc w:val="center"/>
            </w:pPr>
            <w:r w:rsidRPr="00284F9F">
              <w:t>1 226 267</w:t>
            </w:r>
          </w:p>
        </w:tc>
        <w:tc>
          <w:tcPr>
            <w:tcW w:w="1522" w:type="dxa"/>
            <w:tcBorders>
              <w:top w:val="nil"/>
              <w:left w:val="single" w:sz="4" w:space="0" w:color="auto"/>
              <w:bottom w:val="single" w:sz="4" w:space="0" w:color="auto"/>
              <w:right w:val="single" w:sz="4" w:space="0" w:color="auto"/>
            </w:tcBorders>
            <w:vAlign w:val="center"/>
          </w:tcPr>
          <w:p w:rsidR="00841E51" w:rsidRPr="00284F9F" w:rsidRDefault="00841E51" w:rsidP="00F00D2F">
            <w:pPr>
              <w:jc w:val="center"/>
            </w:pPr>
            <w:r w:rsidRPr="00284F9F">
              <w:t>1 140 714</w:t>
            </w:r>
          </w:p>
        </w:tc>
      </w:tr>
      <w:tr w:rsidR="00841E51" w:rsidRPr="00284F9F" w:rsidTr="00C847A2">
        <w:trPr>
          <w:trHeight w:val="271"/>
        </w:trPr>
        <w:tc>
          <w:tcPr>
            <w:tcW w:w="2773" w:type="dxa"/>
            <w:tcBorders>
              <w:top w:val="nil"/>
              <w:left w:val="single" w:sz="8" w:space="0" w:color="000000"/>
              <w:bottom w:val="single" w:sz="8" w:space="0" w:color="000000"/>
              <w:right w:val="nil"/>
            </w:tcBorders>
            <w:vAlign w:val="center"/>
          </w:tcPr>
          <w:p w:rsidR="00841E51" w:rsidRPr="00284F9F" w:rsidRDefault="00841E51" w:rsidP="00532BE0">
            <w:pPr>
              <w:jc w:val="center"/>
              <w:rPr>
                <w:color w:val="000000"/>
              </w:rPr>
            </w:pPr>
            <w:r w:rsidRPr="00284F9F">
              <w:rPr>
                <w:color w:val="000000"/>
              </w:rPr>
              <w:t>2 02 15001 10 0000 151</w:t>
            </w:r>
          </w:p>
        </w:tc>
        <w:tc>
          <w:tcPr>
            <w:tcW w:w="3840" w:type="dxa"/>
            <w:tcBorders>
              <w:top w:val="nil"/>
              <w:left w:val="single" w:sz="8" w:space="0" w:color="000000"/>
              <w:bottom w:val="single" w:sz="8" w:space="0" w:color="000000"/>
              <w:right w:val="nil"/>
            </w:tcBorders>
          </w:tcPr>
          <w:p w:rsidR="00841E51" w:rsidRPr="00284F9F" w:rsidRDefault="00841E51" w:rsidP="008B29A6">
            <w:pPr>
              <w:rPr>
                <w:color w:val="000000"/>
              </w:rPr>
            </w:pPr>
            <w:r w:rsidRPr="00284F9F">
              <w:rPr>
                <w:color w:val="000000"/>
              </w:rPr>
              <w:t>Дотации бюджетам сельских поселений на выравнивание  бюджетной обеспеченности</w:t>
            </w:r>
          </w:p>
        </w:tc>
        <w:tc>
          <w:tcPr>
            <w:tcW w:w="1341" w:type="dxa"/>
            <w:tcBorders>
              <w:top w:val="nil"/>
              <w:left w:val="single" w:sz="4" w:space="0" w:color="auto"/>
              <w:bottom w:val="single" w:sz="4" w:space="0" w:color="auto"/>
              <w:right w:val="single" w:sz="4" w:space="0" w:color="auto"/>
            </w:tcBorders>
            <w:vAlign w:val="center"/>
          </w:tcPr>
          <w:p w:rsidR="00841E51" w:rsidRPr="00284F9F" w:rsidRDefault="00841E51" w:rsidP="00F00D2F">
            <w:pPr>
              <w:jc w:val="center"/>
            </w:pPr>
            <w:r w:rsidRPr="00284F9F">
              <w:t>1 226 267</w:t>
            </w:r>
          </w:p>
        </w:tc>
        <w:tc>
          <w:tcPr>
            <w:tcW w:w="1522" w:type="dxa"/>
            <w:tcBorders>
              <w:top w:val="nil"/>
              <w:left w:val="single" w:sz="4" w:space="0" w:color="auto"/>
              <w:bottom w:val="single" w:sz="4" w:space="0" w:color="auto"/>
              <w:right w:val="single" w:sz="4" w:space="0" w:color="auto"/>
            </w:tcBorders>
            <w:vAlign w:val="center"/>
          </w:tcPr>
          <w:p w:rsidR="00841E51" w:rsidRPr="00284F9F" w:rsidRDefault="00841E51" w:rsidP="00F00D2F">
            <w:pPr>
              <w:jc w:val="center"/>
            </w:pPr>
            <w:r w:rsidRPr="00284F9F">
              <w:t>1 140 714</w:t>
            </w:r>
          </w:p>
        </w:tc>
      </w:tr>
      <w:tr w:rsidR="00841E51" w:rsidRPr="00284F9F" w:rsidTr="00C847A2">
        <w:trPr>
          <w:trHeight w:val="271"/>
        </w:trPr>
        <w:tc>
          <w:tcPr>
            <w:tcW w:w="2773" w:type="dxa"/>
            <w:tcBorders>
              <w:top w:val="nil"/>
              <w:left w:val="single" w:sz="8" w:space="0" w:color="000000"/>
              <w:bottom w:val="single" w:sz="8" w:space="0" w:color="000000"/>
              <w:right w:val="nil"/>
            </w:tcBorders>
            <w:vAlign w:val="center"/>
          </w:tcPr>
          <w:p w:rsidR="00841E51" w:rsidRPr="00284F9F" w:rsidRDefault="00841E51" w:rsidP="00532BE0">
            <w:pPr>
              <w:jc w:val="center"/>
              <w:rPr>
                <w:color w:val="000000"/>
              </w:rPr>
            </w:pPr>
            <w:r w:rsidRPr="00284F9F">
              <w:rPr>
                <w:color w:val="000000"/>
              </w:rPr>
              <w:t>202 15002 00 0000 151</w:t>
            </w:r>
          </w:p>
        </w:tc>
        <w:tc>
          <w:tcPr>
            <w:tcW w:w="3840" w:type="dxa"/>
            <w:tcBorders>
              <w:top w:val="nil"/>
              <w:left w:val="single" w:sz="8" w:space="0" w:color="000000"/>
              <w:bottom w:val="single" w:sz="8" w:space="0" w:color="000000"/>
              <w:right w:val="nil"/>
            </w:tcBorders>
          </w:tcPr>
          <w:p w:rsidR="00841E51" w:rsidRPr="00284F9F" w:rsidRDefault="00841E51" w:rsidP="00532BE0">
            <w:r w:rsidRPr="00284F9F">
              <w:t>Дотации бюджетам на поддержку мер по обеспечению сбалансированности бюджетов</w:t>
            </w:r>
          </w:p>
        </w:tc>
        <w:tc>
          <w:tcPr>
            <w:tcW w:w="1341" w:type="dxa"/>
            <w:tcBorders>
              <w:top w:val="nil"/>
              <w:left w:val="single" w:sz="4" w:space="0" w:color="auto"/>
              <w:bottom w:val="single" w:sz="4" w:space="0" w:color="auto"/>
              <w:right w:val="single" w:sz="4" w:space="0" w:color="auto"/>
            </w:tcBorders>
            <w:vAlign w:val="center"/>
          </w:tcPr>
          <w:p w:rsidR="00841E51" w:rsidRPr="00284F9F" w:rsidRDefault="00841E51" w:rsidP="00532BE0">
            <w:pPr>
              <w:jc w:val="center"/>
            </w:pPr>
          </w:p>
        </w:tc>
        <w:tc>
          <w:tcPr>
            <w:tcW w:w="1522" w:type="dxa"/>
            <w:tcBorders>
              <w:top w:val="nil"/>
              <w:left w:val="single" w:sz="4" w:space="0" w:color="auto"/>
              <w:bottom w:val="single" w:sz="4" w:space="0" w:color="auto"/>
              <w:right w:val="single" w:sz="4" w:space="0" w:color="auto"/>
            </w:tcBorders>
            <w:vAlign w:val="center"/>
          </w:tcPr>
          <w:p w:rsidR="00841E51" w:rsidRPr="00284F9F" w:rsidRDefault="00841E51" w:rsidP="00532BE0">
            <w:pPr>
              <w:jc w:val="center"/>
            </w:pPr>
          </w:p>
        </w:tc>
      </w:tr>
      <w:tr w:rsidR="00841E51" w:rsidRPr="00284F9F" w:rsidTr="00C847A2">
        <w:trPr>
          <w:trHeight w:val="271"/>
        </w:trPr>
        <w:tc>
          <w:tcPr>
            <w:tcW w:w="2773" w:type="dxa"/>
            <w:tcBorders>
              <w:top w:val="nil"/>
              <w:left w:val="single" w:sz="8" w:space="0" w:color="000000"/>
              <w:bottom w:val="single" w:sz="8" w:space="0" w:color="000000"/>
              <w:right w:val="nil"/>
            </w:tcBorders>
            <w:vAlign w:val="center"/>
          </w:tcPr>
          <w:p w:rsidR="00841E51" w:rsidRPr="00284F9F" w:rsidRDefault="00841E51" w:rsidP="00532BE0">
            <w:pPr>
              <w:jc w:val="center"/>
              <w:rPr>
                <w:color w:val="000000"/>
              </w:rPr>
            </w:pPr>
            <w:r w:rsidRPr="00284F9F">
              <w:rPr>
                <w:color w:val="000000"/>
              </w:rPr>
              <w:t>202 15002 10 0000 151</w:t>
            </w:r>
          </w:p>
        </w:tc>
        <w:tc>
          <w:tcPr>
            <w:tcW w:w="3840" w:type="dxa"/>
            <w:tcBorders>
              <w:top w:val="nil"/>
              <w:left w:val="single" w:sz="8" w:space="0" w:color="000000"/>
              <w:bottom w:val="single" w:sz="8" w:space="0" w:color="000000"/>
              <w:right w:val="nil"/>
            </w:tcBorders>
          </w:tcPr>
          <w:p w:rsidR="00841E51" w:rsidRPr="00284F9F" w:rsidRDefault="00841E51" w:rsidP="00532BE0">
            <w:r w:rsidRPr="00284F9F">
              <w:t>Дотации бюджетам сельских поселений  на поддержку мер по обеспечению сбалансированности бюджетов</w:t>
            </w:r>
          </w:p>
        </w:tc>
        <w:tc>
          <w:tcPr>
            <w:tcW w:w="1341" w:type="dxa"/>
            <w:tcBorders>
              <w:top w:val="nil"/>
              <w:left w:val="single" w:sz="4" w:space="0" w:color="auto"/>
              <w:bottom w:val="single" w:sz="4" w:space="0" w:color="auto"/>
              <w:right w:val="single" w:sz="4" w:space="0" w:color="auto"/>
            </w:tcBorders>
            <w:vAlign w:val="center"/>
          </w:tcPr>
          <w:p w:rsidR="00841E51" w:rsidRPr="00284F9F" w:rsidRDefault="00841E51" w:rsidP="00532BE0">
            <w:pPr>
              <w:jc w:val="center"/>
            </w:pPr>
          </w:p>
        </w:tc>
        <w:tc>
          <w:tcPr>
            <w:tcW w:w="1522" w:type="dxa"/>
            <w:tcBorders>
              <w:top w:val="nil"/>
              <w:left w:val="single" w:sz="4" w:space="0" w:color="auto"/>
              <w:bottom w:val="single" w:sz="4" w:space="0" w:color="auto"/>
              <w:right w:val="single" w:sz="4" w:space="0" w:color="auto"/>
            </w:tcBorders>
            <w:vAlign w:val="center"/>
          </w:tcPr>
          <w:p w:rsidR="00841E51" w:rsidRPr="00284F9F" w:rsidRDefault="00841E51" w:rsidP="00532BE0">
            <w:pPr>
              <w:jc w:val="center"/>
            </w:pPr>
          </w:p>
        </w:tc>
      </w:tr>
      <w:tr w:rsidR="00841E51" w:rsidRPr="00284F9F" w:rsidTr="00C847A2">
        <w:trPr>
          <w:trHeight w:val="435"/>
        </w:trPr>
        <w:tc>
          <w:tcPr>
            <w:tcW w:w="2773" w:type="dxa"/>
            <w:tcBorders>
              <w:top w:val="nil"/>
              <w:left w:val="single" w:sz="8" w:space="0" w:color="000000"/>
              <w:bottom w:val="single" w:sz="8" w:space="0" w:color="000000"/>
              <w:right w:val="nil"/>
            </w:tcBorders>
            <w:vAlign w:val="center"/>
          </w:tcPr>
          <w:p w:rsidR="00841E51" w:rsidRPr="00284F9F" w:rsidRDefault="00841E51" w:rsidP="00532BE0">
            <w:pPr>
              <w:jc w:val="center"/>
              <w:rPr>
                <w:b/>
                <w:color w:val="000000"/>
              </w:rPr>
            </w:pPr>
            <w:r w:rsidRPr="00284F9F">
              <w:rPr>
                <w:b/>
                <w:color w:val="000000"/>
              </w:rPr>
              <w:t>2 02 40000 00 0000 151</w:t>
            </w:r>
          </w:p>
        </w:tc>
        <w:tc>
          <w:tcPr>
            <w:tcW w:w="3840" w:type="dxa"/>
            <w:tcBorders>
              <w:top w:val="nil"/>
              <w:left w:val="single" w:sz="8" w:space="0" w:color="000000"/>
              <w:bottom w:val="single" w:sz="8" w:space="0" w:color="000000"/>
              <w:right w:val="nil"/>
            </w:tcBorders>
          </w:tcPr>
          <w:p w:rsidR="00841E51" w:rsidRPr="00284F9F" w:rsidRDefault="00841E51" w:rsidP="008B29A6">
            <w:pPr>
              <w:rPr>
                <w:b/>
                <w:color w:val="000000"/>
              </w:rPr>
            </w:pPr>
            <w:r w:rsidRPr="00284F9F">
              <w:rPr>
                <w:b/>
              </w:rPr>
              <w:t>Иные межбюджетные трансферты</w:t>
            </w:r>
          </w:p>
        </w:tc>
        <w:tc>
          <w:tcPr>
            <w:tcW w:w="1341" w:type="dxa"/>
            <w:tcBorders>
              <w:top w:val="nil"/>
              <w:left w:val="single" w:sz="4" w:space="0" w:color="auto"/>
              <w:bottom w:val="single" w:sz="4" w:space="0" w:color="auto"/>
              <w:right w:val="single" w:sz="4" w:space="0" w:color="auto"/>
            </w:tcBorders>
            <w:vAlign w:val="center"/>
          </w:tcPr>
          <w:p w:rsidR="00841E51" w:rsidRPr="00284F9F" w:rsidRDefault="00841E51" w:rsidP="00532BE0">
            <w:pPr>
              <w:jc w:val="center"/>
              <w:rPr>
                <w:b/>
                <w:bCs/>
                <w:lang w:val="en-US"/>
              </w:rPr>
            </w:pPr>
          </w:p>
        </w:tc>
        <w:tc>
          <w:tcPr>
            <w:tcW w:w="1522" w:type="dxa"/>
            <w:tcBorders>
              <w:top w:val="nil"/>
              <w:left w:val="single" w:sz="4" w:space="0" w:color="auto"/>
              <w:bottom w:val="single" w:sz="4" w:space="0" w:color="auto"/>
              <w:right w:val="single" w:sz="4" w:space="0" w:color="auto"/>
            </w:tcBorders>
            <w:vAlign w:val="center"/>
          </w:tcPr>
          <w:p w:rsidR="00841E51" w:rsidRPr="00284F9F" w:rsidRDefault="00841E51" w:rsidP="00532BE0">
            <w:pPr>
              <w:jc w:val="center"/>
              <w:rPr>
                <w:b/>
                <w:bCs/>
                <w:lang w:val="en-US"/>
              </w:rPr>
            </w:pPr>
          </w:p>
        </w:tc>
      </w:tr>
      <w:tr w:rsidR="00841E51" w:rsidRPr="00284F9F" w:rsidTr="00C847A2">
        <w:trPr>
          <w:trHeight w:val="435"/>
        </w:trPr>
        <w:tc>
          <w:tcPr>
            <w:tcW w:w="2773" w:type="dxa"/>
            <w:tcBorders>
              <w:top w:val="nil"/>
              <w:left w:val="single" w:sz="8" w:space="0" w:color="000000"/>
              <w:bottom w:val="single" w:sz="8" w:space="0" w:color="000000"/>
              <w:right w:val="nil"/>
            </w:tcBorders>
            <w:vAlign w:val="center"/>
          </w:tcPr>
          <w:p w:rsidR="00841E51" w:rsidRPr="00284F9F" w:rsidRDefault="00841E51" w:rsidP="00532BE0">
            <w:pPr>
              <w:jc w:val="center"/>
              <w:rPr>
                <w:color w:val="000000"/>
              </w:rPr>
            </w:pPr>
            <w:r w:rsidRPr="00284F9F">
              <w:rPr>
                <w:color w:val="000000"/>
              </w:rPr>
              <w:t>2 02 40014 00 0000 151</w:t>
            </w:r>
          </w:p>
        </w:tc>
        <w:tc>
          <w:tcPr>
            <w:tcW w:w="3840" w:type="dxa"/>
            <w:tcBorders>
              <w:top w:val="nil"/>
              <w:left w:val="single" w:sz="8" w:space="0" w:color="000000"/>
              <w:bottom w:val="single" w:sz="8" w:space="0" w:color="000000"/>
              <w:right w:val="nil"/>
            </w:tcBorders>
          </w:tcPr>
          <w:p w:rsidR="00841E51" w:rsidRPr="00284F9F" w:rsidRDefault="00841E51" w:rsidP="008B29A6">
            <w:pPr>
              <w:rPr>
                <w:color w:val="000000"/>
              </w:rPr>
            </w:pPr>
            <w:r w:rsidRPr="00284F9F">
              <w:rPr>
                <w:color w:val="00000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341" w:type="dxa"/>
            <w:tcBorders>
              <w:top w:val="nil"/>
              <w:left w:val="single" w:sz="4" w:space="0" w:color="auto"/>
              <w:bottom w:val="single" w:sz="4" w:space="0" w:color="auto"/>
              <w:right w:val="single" w:sz="4" w:space="0" w:color="auto"/>
            </w:tcBorders>
            <w:vAlign w:val="center"/>
          </w:tcPr>
          <w:p w:rsidR="00841E51" w:rsidRPr="00284F9F" w:rsidRDefault="00841E51" w:rsidP="00532BE0">
            <w:pPr>
              <w:jc w:val="center"/>
              <w:rPr>
                <w:bCs/>
              </w:rPr>
            </w:pPr>
          </w:p>
        </w:tc>
        <w:tc>
          <w:tcPr>
            <w:tcW w:w="1522" w:type="dxa"/>
            <w:tcBorders>
              <w:top w:val="nil"/>
              <w:left w:val="single" w:sz="4" w:space="0" w:color="auto"/>
              <w:bottom w:val="single" w:sz="4" w:space="0" w:color="auto"/>
              <w:right w:val="single" w:sz="4" w:space="0" w:color="auto"/>
            </w:tcBorders>
            <w:vAlign w:val="center"/>
          </w:tcPr>
          <w:p w:rsidR="00841E51" w:rsidRPr="00284F9F" w:rsidRDefault="00841E51" w:rsidP="00532BE0">
            <w:pPr>
              <w:jc w:val="center"/>
              <w:rPr>
                <w:bCs/>
              </w:rPr>
            </w:pPr>
          </w:p>
        </w:tc>
      </w:tr>
      <w:tr w:rsidR="00841E51" w:rsidRPr="00284F9F" w:rsidTr="00C847A2">
        <w:trPr>
          <w:trHeight w:val="435"/>
        </w:trPr>
        <w:tc>
          <w:tcPr>
            <w:tcW w:w="2773" w:type="dxa"/>
            <w:tcBorders>
              <w:top w:val="nil"/>
              <w:left w:val="single" w:sz="8" w:space="0" w:color="000000"/>
              <w:bottom w:val="single" w:sz="8" w:space="0" w:color="000000"/>
              <w:right w:val="nil"/>
            </w:tcBorders>
            <w:vAlign w:val="center"/>
          </w:tcPr>
          <w:p w:rsidR="00841E51" w:rsidRPr="00284F9F" w:rsidRDefault="00841E51" w:rsidP="00532BE0">
            <w:pPr>
              <w:jc w:val="center"/>
              <w:rPr>
                <w:color w:val="000000"/>
              </w:rPr>
            </w:pPr>
            <w:r w:rsidRPr="00284F9F">
              <w:rPr>
                <w:color w:val="000000"/>
              </w:rPr>
              <w:t>2 02 40014 10 0000 151</w:t>
            </w:r>
          </w:p>
        </w:tc>
        <w:tc>
          <w:tcPr>
            <w:tcW w:w="3840" w:type="dxa"/>
            <w:tcBorders>
              <w:top w:val="nil"/>
              <w:left w:val="single" w:sz="8" w:space="0" w:color="000000"/>
              <w:bottom w:val="single" w:sz="8" w:space="0" w:color="000000"/>
              <w:right w:val="nil"/>
            </w:tcBorders>
          </w:tcPr>
          <w:p w:rsidR="00841E51" w:rsidRPr="00284F9F" w:rsidRDefault="00841E51" w:rsidP="008B29A6">
            <w:pPr>
              <w:rPr>
                <w:color w:val="000000"/>
              </w:rPr>
            </w:pPr>
            <w:r w:rsidRPr="00284F9F">
              <w:rPr>
                <w:color w:val="00000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341" w:type="dxa"/>
            <w:tcBorders>
              <w:top w:val="nil"/>
              <w:left w:val="single" w:sz="4" w:space="0" w:color="auto"/>
              <w:bottom w:val="single" w:sz="4" w:space="0" w:color="auto"/>
              <w:right w:val="single" w:sz="4" w:space="0" w:color="auto"/>
            </w:tcBorders>
            <w:vAlign w:val="center"/>
          </w:tcPr>
          <w:p w:rsidR="00841E51" w:rsidRPr="00284F9F" w:rsidRDefault="00841E51" w:rsidP="00532BE0">
            <w:pPr>
              <w:jc w:val="center"/>
              <w:rPr>
                <w:bCs/>
              </w:rPr>
            </w:pPr>
          </w:p>
        </w:tc>
        <w:tc>
          <w:tcPr>
            <w:tcW w:w="1522" w:type="dxa"/>
            <w:tcBorders>
              <w:top w:val="nil"/>
              <w:left w:val="single" w:sz="4" w:space="0" w:color="auto"/>
              <w:bottom w:val="single" w:sz="4" w:space="0" w:color="auto"/>
              <w:right w:val="single" w:sz="4" w:space="0" w:color="auto"/>
            </w:tcBorders>
            <w:vAlign w:val="center"/>
          </w:tcPr>
          <w:p w:rsidR="00841E51" w:rsidRPr="00284F9F" w:rsidRDefault="00841E51" w:rsidP="00532BE0">
            <w:pPr>
              <w:jc w:val="center"/>
              <w:rPr>
                <w:bCs/>
              </w:rPr>
            </w:pPr>
          </w:p>
        </w:tc>
      </w:tr>
      <w:tr w:rsidR="00841E51" w:rsidRPr="00284F9F" w:rsidTr="00C847A2">
        <w:trPr>
          <w:trHeight w:val="270"/>
        </w:trPr>
        <w:tc>
          <w:tcPr>
            <w:tcW w:w="2773" w:type="dxa"/>
            <w:tcBorders>
              <w:top w:val="nil"/>
              <w:left w:val="single" w:sz="8" w:space="0" w:color="000000"/>
              <w:bottom w:val="single" w:sz="8" w:space="0" w:color="000000"/>
              <w:right w:val="nil"/>
            </w:tcBorders>
            <w:vAlign w:val="center"/>
          </w:tcPr>
          <w:p w:rsidR="00841E51" w:rsidRPr="00284F9F" w:rsidRDefault="00841E51" w:rsidP="00532BE0">
            <w:pPr>
              <w:jc w:val="center"/>
              <w:rPr>
                <w:b/>
                <w:bCs/>
                <w:color w:val="000000"/>
              </w:rPr>
            </w:pPr>
            <w:r w:rsidRPr="00284F9F">
              <w:rPr>
                <w:b/>
                <w:bCs/>
                <w:color w:val="000000"/>
              </w:rPr>
              <w:t>Всего доходов</w:t>
            </w:r>
          </w:p>
        </w:tc>
        <w:tc>
          <w:tcPr>
            <w:tcW w:w="3840" w:type="dxa"/>
            <w:tcBorders>
              <w:top w:val="nil"/>
              <w:left w:val="single" w:sz="8" w:space="0" w:color="000000"/>
              <w:bottom w:val="single" w:sz="8" w:space="0" w:color="000000"/>
              <w:right w:val="nil"/>
            </w:tcBorders>
          </w:tcPr>
          <w:p w:rsidR="00841E51" w:rsidRPr="00284F9F" w:rsidRDefault="00841E51" w:rsidP="008B29A6">
            <w:pPr>
              <w:rPr>
                <w:b/>
                <w:bCs/>
                <w:color w:val="000000"/>
              </w:rPr>
            </w:pPr>
            <w:r w:rsidRPr="00284F9F">
              <w:rPr>
                <w:b/>
                <w:bCs/>
                <w:color w:val="000000"/>
              </w:rPr>
              <w:t> </w:t>
            </w:r>
          </w:p>
        </w:tc>
        <w:tc>
          <w:tcPr>
            <w:tcW w:w="1341" w:type="dxa"/>
            <w:tcBorders>
              <w:top w:val="nil"/>
              <w:left w:val="single" w:sz="4" w:space="0" w:color="auto"/>
              <w:bottom w:val="single" w:sz="4" w:space="0" w:color="auto"/>
              <w:right w:val="single" w:sz="4" w:space="0" w:color="auto"/>
            </w:tcBorders>
            <w:vAlign w:val="center"/>
          </w:tcPr>
          <w:p w:rsidR="00841E51" w:rsidRPr="00284F9F" w:rsidRDefault="00841E51" w:rsidP="00F00D2F">
            <w:pPr>
              <w:jc w:val="center"/>
              <w:rPr>
                <w:b/>
              </w:rPr>
            </w:pPr>
            <w:r w:rsidRPr="00284F9F">
              <w:rPr>
                <w:b/>
              </w:rPr>
              <w:t>1 226 267</w:t>
            </w:r>
          </w:p>
        </w:tc>
        <w:tc>
          <w:tcPr>
            <w:tcW w:w="1522" w:type="dxa"/>
            <w:tcBorders>
              <w:top w:val="nil"/>
              <w:left w:val="single" w:sz="4" w:space="0" w:color="auto"/>
              <w:bottom w:val="single" w:sz="4" w:space="0" w:color="auto"/>
              <w:right w:val="single" w:sz="4" w:space="0" w:color="auto"/>
            </w:tcBorders>
            <w:vAlign w:val="center"/>
          </w:tcPr>
          <w:p w:rsidR="00841E51" w:rsidRPr="00284F9F" w:rsidRDefault="00841E51" w:rsidP="00F00D2F">
            <w:pPr>
              <w:jc w:val="center"/>
              <w:rPr>
                <w:b/>
              </w:rPr>
            </w:pPr>
            <w:r w:rsidRPr="00284F9F">
              <w:rPr>
                <w:b/>
              </w:rPr>
              <w:t>1 140 714</w:t>
            </w:r>
          </w:p>
        </w:tc>
      </w:tr>
    </w:tbl>
    <w:p w:rsidR="00841E51" w:rsidRPr="00284F9F" w:rsidRDefault="00841E51" w:rsidP="00885B26">
      <w:r w:rsidRPr="00284F9F">
        <w:t xml:space="preserve">                                                                                                                                                                                                                                   </w:t>
      </w:r>
    </w:p>
    <w:p w:rsidR="00841E51" w:rsidRPr="00284F9F" w:rsidRDefault="00841E51" w:rsidP="00885B26">
      <w:pPr>
        <w:jc w:val="center"/>
      </w:pPr>
      <w:r w:rsidRPr="00284F9F">
        <w:t xml:space="preserve">                                                            </w:t>
      </w:r>
    </w:p>
    <w:p w:rsidR="00841E51" w:rsidRPr="00284F9F" w:rsidRDefault="00841E51" w:rsidP="00885B26">
      <w:pPr>
        <w:jc w:val="center"/>
      </w:pPr>
    </w:p>
    <w:p w:rsidR="00841E51" w:rsidRPr="00284F9F" w:rsidRDefault="00841E51" w:rsidP="00885B26">
      <w:r w:rsidRPr="00284F9F">
        <w:t xml:space="preserve">                                                                                                                        </w:t>
      </w:r>
    </w:p>
    <w:p w:rsidR="00841E51" w:rsidRPr="00284F9F" w:rsidRDefault="00841E51" w:rsidP="00885B26"/>
    <w:p w:rsidR="00841E51" w:rsidRPr="00284F9F" w:rsidRDefault="00841E51" w:rsidP="00885B26"/>
    <w:p w:rsidR="00841E51" w:rsidRPr="00284F9F" w:rsidRDefault="00841E51" w:rsidP="00885B26"/>
    <w:p w:rsidR="00841E51" w:rsidRPr="00284F9F" w:rsidRDefault="00841E51" w:rsidP="00885B26"/>
    <w:p w:rsidR="00841E51" w:rsidRPr="00284F9F" w:rsidRDefault="00841E51" w:rsidP="00885B26"/>
    <w:p w:rsidR="00841E51" w:rsidRPr="00284F9F" w:rsidRDefault="00841E51" w:rsidP="00885B26"/>
    <w:p w:rsidR="00841E51" w:rsidRPr="00284F9F" w:rsidRDefault="00841E51" w:rsidP="00885B26"/>
    <w:p w:rsidR="00841E51" w:rsidRPr="00284F9F" w:rsidRDefault="00841E51" w:rsidP="00885B26"/>
    <w:p w:rsidR="00841E51" w:rsidRPr="00284F9F" w:rsidRDefault="00841E51" w:rsidP="00885B26"/>
    <w:p w:rsidR="00841E51" w:rsidRPr="00284F9F" w:rsidRDefault="00841E51" w:rsidP="003177A4">
      <w:pPr>
        <w:jc w:val="center"/>
        <w:rPr>
          <w:b/>
        </w:rPr>
      </w:pPr>
    </w:p>
    <w:p w:rsidR="00841E51" w:rsidRPr="00284F9F" w:rsidRDefault="00841E51" w:rsidP="00787811">
      <w:r w:rsidRPr="00284F9F">
        <w:t xml:space="preserve">                                                                                                   </w:t>
      </w:r>
    </w:p>
    <w:p w:rsidR="00841E51" w:rsidRPr="00284F9F" w:rsidRDefault="00841E51" w:rsidP="00787811"/>
    <w:p w:rsidR="00841E51" w:rsidRPr="00284F9F" w:rsidRDefault="00841E51" w:rsidP="00787811"/>
    <w:p w:rsidR="00841E51" w:rsidRPr="00284F9F" w:rsidRDefault="00841E51" w:rsidP="00787811"/>
    <w:p w:rsidR="00841E51" w:rsidRPr="00284F9F" w:rsidRDefault="00841E51" w:rsidP="00787811"/>
    <w:p w:rsidR="00841E51" w:rsidRPr="00284F9F" w:rsidRDefault="00841E51" w:rsidP="00787811"/>
    <w:p w:rsidR="00841E51" w:rsidRPr="00284F9F" w:rsidRDefault="00841E51" w:rsidP="00787811"/>
    <w:p w:rsidR="00841E51" w:rsidRPr="00284F9F" w:rsidRDefault="00841E51" w:rsidP="00787811"/>
    <w:p w:rsidR="00841E51" w:rsidRPr="00284F9F" w:rsidRDefault="00841E51" w:rsidP="00787811"/>
    <w:p w:rsidR="00841E51" w:rsidRPr="00284F9F" w:rsidRDefault="00841E51" w:rsidP="00787811"/>
    <w:p w:rsidR="00841E51" w:rsidRPr="00284F9F" w:rsidRDefault="00841E51" w:rsidP="00787811"/>
    <w:p w:rsidR="00841E51" w:rsidRPr="00284F9F" w:rsidRDefault="00841E51" w:rsidP="00787811"/>
    <w:p w:rsidR="00841E51" w:rsidRPr="00284F9F" w:rsidRDefault="00841E51" w:rsidP="00787811"/>
    <w:p w:rsidR="00841E51" w:rsidRPr="00284F9F" w:rsidRDefault="00841E51" w:rsidP="00787811"/>
    <w:p w:rsidR="00841E51" w:rsidRPr="00284F9F" w:rsidRDefault="00841E51" w:rsidP="00787811"/>
    <w:p w:rsidR="00841E51" w:rsidRPr="00284F9F" w:rsidRDefault="00841E51" w:rsidP="00787811"/>
    <w:p w:rsidR="00841E51" w:rsidRDefault="00841E51" w:rsidP="00787811"/>
    <w:p w:rsidR="00841E51" w:rsidRDefault="00841E51" w:rsidP="00787811"/>
    <w:p w:rsidR="00841E51" w:rsidRDefault="00841E51" w:rsidP="00787811"/>
    <w:p w:rsidR="00841E51" w:rsidRDefault="00841E51" w:rsidP="00787811"/>
    <w:p w:rsidR="00841E51" w:rsidRDefault="00841E51" w:rsidP="00787811"/>
    <w:p w:rsidR="00841E51" w:rsidRDefault="00841E51" w:rsidP="00787811"/>
    <w:p w:rsidR="00841E51" w:rsidRDefault="00841E51" w:rsidP="00787811"/>
    <w:p w:rsidR="00841E51" w:rsidRDefault="00841E51" w:rsidP="00787811"/>
    <w:p w:rsidR="00841E51" w:rsidRDefault="00841E51" w:rsidP="00787811"/>
    <w:p w:rsidR="00841E51" w:rsidRDefault="00841E51" w:rsidP="00787811"/>
    <w:p w:rsidR="00841E51" w:rsidRDefault="00841E51" w:rsidP="00787811"/>
    <w:p w:rsidR="00841E51" w:rsidRDefault="00841E51" w:rsidP="00787811"/>
    <w:p w:rsidR="00841E51" w:rsidRDefault="00841E51" w:rsidP="00787811"/>
    <w:p w:rsidR="00841E51" w:rsidRDefault="00841E51" w:rsidP="00787811"/>
    <w:p w:rsidR="00841E51" w:rsidRPr="00284F9F" w:rsidRDefault="00841E51" w:rsidP="00787811"/>
    <w:p w:rsidR="00841E51" w:rsidRPr="00284F9F" w:rsidRDefault="00841E51" w:rsidP="00787811">
      <w:r w:rsidRPr="00284F9F">
        <w:t xml:space="preserve">                                                                                    Приложение 9   </w:t>
      </w:r>
    </w:p>
    <w:p w:rsidR="00841E51" w:rsidRPr="00284F9F" w:rsidRDefault="00841E51" w:rsidP="00787811">
      <w:pPr>
        <w:ind w:left="3540"/>
        <w:jc w:val="both"/>
      </w:pPr>
      <w:r w:rsidRPr="00284F9F">
        <w:t xml:space="preserve">к  Решению Собрания депутатов Мантуровского сельсовета Мантуровского района Курской области  «О бюджете муниципального образования «Мантуровский  сельсовет» на 2019г и плановый период 2020 и 2021 годов»   </w:t>
      </w:r>
    </w:p>
    <w:p w:rsidR="00841E51" w:rsidRPr="00284F9F" w:rsidRDefault="00841E51" w:rsidP="00787811">
      <w:pPr>
        <w:jc w:val="right"/>
      </w:pPr>
    </w:p>
    <w:p w:rsidR="00841E51" w:rsidRPr="00284F9F" w:rsidRDefault="00841E51" w:rsidP="003177A4">
      <w:pPr>
        <w:jc w:val="center"/>
        <w:rPr>
          <w:b/>
        </w:rPr>
      </w:pPr>
    </w:p>
    <w:p w:rsidR="00841E51" w:rsidRPr="00284F9F" w:rsidRDefault="00841E51" w:rsidP="003177A4">
      <w:pPr>
        <w:jc w:val="center"/>
        <w:rPr>
          <w:b/>
        </w:rPr>
      </w:pPr>
      <w:r w:rsidRPr="00284F9F">
        <w:rPr>
          <w:b/>
        </w:rPr>
        <w:t>Распределение бюджетных ассигнований  по разделам, подразделам, целевым статьям (муниципальным программам и не программным направлениям деятельности), группам (подгруппам) и видов расходов классификации расходов бюджета поселения на 2019 год</w:t>
      </w:r>
    </w:p>
    <w:p w:rsidR="00841E51" w:rsidRPr="00284F9F" w:rsidRDefault="00841E51" w:rsidP="003177A4">
      <w:pPr>
        <w:jc w:val="center"/>
      </w:pPr>
      <w:r w:rsidRPr="00284F9F">
        <w:t xml:space="preserve">                                                                                                                                                                 (рублей)</w:t>
      </w:r>
    </w:p>
    <w:tbl>
      <w:tblPr>
        <w:tblW w:w="10309" w:type="dxa"/>
        <w:tblInd w:w="-372" w:type="dxa"/>
        <w:tblLook w:val="0000"/>
      </w:tblPr>
      <w:tblGrid>
        <w:gridCol w:w="3960"/>
        <w:gridCol w:w="960"/>
        <w:gridCol w:w="840"/>
        <w:gridCol w:w="2222"/>
        <w:gridCol w:w="709"/>
        <w:gridCol w:w="1618"/>
      </w:tblGrid>
      <w:tr w:rsidR="00841E51" w:rsidRPr="00284F9F" w:rsidTr="0054406E">
        <w:trPr>
          <w:trHeight w:val="405"/>
        </w:trPr>
        <w:tc>
          <w:tcPr>
            <w:tcW w:w="3960" w:type="dxa"/>
            <w:vMerge w:val="restart"/>
            <w:tcBorders>
              <w:top w:val="single" w:sz="4" w:space="0" w:color="000000"/>
              <w:left w:val="single" w:sz="4" w:space="0" w:color="000000"/>
              <w:right w:val="single" w:sz="4" w:space="0" w:color="000000"/>
            </w:tcBorders>
            <w:noWrap/>
            <w:vAlign w:val="bottom"/>
          </w:tcPr>
          <w:p w:rsidR="00841E51" w:rsidRPr="00284F9F" w:rsidRDefault="00841E51" w:rsidP="00924FB6">
            <w:pPr>
              <w:jc w:val="center"/>
              <w:rPr>
                <w:b/>
                <w:bCs/>
              </w:rPr>
            </w:pPr>
            <w:r w:rsidRPr="00284F9F">
              <w:rPr>
                <w:b/>
                <w:bCs/>
              </w:rPr>
              <w:t>Наименование</w:t>
            </w:r>
          </w:p>
        </w:tc>
        <w:tc>
          <w:tcPr>
            <w:tcW w:w="960" w:type="dxa"/>
            <w:vMerge w:val="restart"/>
            <w:tcBorders>
              <w:top w:val="single" w:sz="4" w:space="0" w:color="000000"/>
              <w:left w:val="nil"/>
              <w:right w:val="single" w:sz="4" w:space="0" w:color="000000"/>
            </w:tcBorders>
            <w:noWrap/>
            <w:vAlign w:val="bottom"/>
          </w:tcPr>
          <w:p w:rsidR="00841E51" w:rsidRPr="00284F9F" w:rsidRDefault="00841E51" w:rsidP="00924FB6">
            <w:pPr>
              <w:jc w:val="center"/>
              <w:rPr>
                <w:b/>
                <w:bCs/>
              </w:rPr>
            </w:pPr>
            <w:r w:rsidRPr="00284F9F">
              <w:rPr>
                <w:b/>
                <w:bCs/>
              </w:rPr>
              <w:t>РЗ</w:t>
            </w:r>
          </w:p>
        </w:tc>
        <w:tc>
          <w:tcPr>
            <w:tcW w:w="840" w:type="dxa"/>
            <w:vMerge w:val="restart"/>
            <w:tcBorders>
              <w:top w:val="single" w:sz="4" w:space="0" w:color="000000"/>
              <w:left w:val="nil"/>
              <w:right w:val="single" w:sz="4" w:space="0" w:color="000000"/>
            </w:tcBorders>
            <w:noWrap/>
            <w:vAlign w:val="bottom"/>
          </w:tcPr>
          <w:p w:rsidR="00841E51" w:rsidRPr="00284F9F" w:rsidRDefault="00841E51" w:rsidP="00924FB6">
            <w:pPr>
              <w:jc w:val="center"/>
              <w:rPr>
                <w:b/>
                <w:bCs/>
              </w:rPr>
            </w:pPr>
            <w:r w:rsidRPr="00284F9F">
              <w:rPr>
                <w:b/>
                <w:bCs/>
              </w:rPr>
              <w:t>ПР</w:t>
            </w:r>
          </w:p>
        </w:tc>
        <w:tc>
          <w:tcPr>
            <w:tcW w:w="2222" w:type="dxa"/>
            <w:vMerge w:val="restart"/>
            <w:tcBorders>
              <w:top w:val="single" w:sz="4" w:space="0" w:color="000000"/>
              <w:left w:val="nil"/>
              <w:right w:val="single" w:sz="4" w:space="0" w:color="000000"/>
            </w:tcBorders>
            <w:noWrap/>
            <w:vAlign w:val="bottom"/>
          </w:tcPr>
          <w:p w:rsidR="00841E51" w:rsidRPr="00284F9F" w:rsidRDefault="00841E51" w:rsidP="00924FB6">
            <w:pPr>
              <w:jc w:val="center"/>
              <w:rPr>
                <w:b/>
                <w:bCs/>
              </w:rPr>
            </w:pPr>
            <w:r w:rsidRPr="00284F9F">
              <w:rPr>
                <w:b/>
                <w:bCs/>
              </w:rPr>
              <w:t>ЦСР</w:t>
            </w:r>
          </w:p>
        </w:tc>
        <w:tc>
          <w:tcPr>
            <w:tcW w:w="709" w:type="dxa"/>
            <w:vMerge w:val="restart"/>
            <w:tcBorders>
              <w:top w:val="single" w:sz="4" w:space="0" w:color="000000"/>
              <w:left w:val="nil"/>
              <w:right w:val="single" w:sz="4" w:space="0" w:color="000000"/>
            </w:tcBorders>
            <w:noWrap/>
            <w:vAlign w:val="bottom"/>
          </w:tcPr>
          <w:p w:rsidR="00841E51" w:rsidRPr="00284F9F" w:rsidRDefault="00841E51" w:rsidP="00924FB6">
            <w:pPr>
              <w:jc w:val="center"/>
            </w:pPr>
            <w:r w:rsidRPr="00284F9F">
              <w:t>ВР</w:t>
            </w:r>
          </w:p>
        </w:tc>
        <w:tc>
          <w:tcPr>
            <w:tcW w:w="1618" w:type="dxa"/>
            <w:tcBorders>
              <w:top w:val="single" w:sz="4" w:space="0" w:color="auto"/>
              <w:bottom w:val="single" w:sz="4" w:space="0" w:color="auto"/>
              <w:right w:val="single" w:sz="4" w:space="0" w:color="auto"/>
            </w:tcBorders>
          </w:tcPr>
          <w:p w:rsidR="00841E51" w:rsidRPr="00284F9F" w:rsidRDefault="00841E51" w:rsidP="00924FB6">
            <w:pPr>
              <w:suppressAutoHyphens w:val="0"/>
              <w:jc w:val="center"/>
            </w:pPr>
            <w:r w:rsidRPr="00284F9F">
              <w:t>Сумма, год</w:t>
            </w:r>
          </w:p>
        </w:tc>
      </w:tr>
      <w:tr w:rsidR="00841E51" w:rsidRPr="00284F9F" w:rsidTr="0054406E">
        <w:trPr>
          <w:trHeight w:val="315"/>
        </w:trPr>
        <w:tc>
          <w:tcPr>
            <w:tcW w:w="3960" w:type="dxa"/>
            <w:vMerge/>
            <w:tcBorders>
              <w:left w:val="single" w:sz="4" w:space="0" w:color="000000"/>
              <w:bottom w:val="single" w:sz="4" w:space="0" w:color="000000"/>
              <w:right w:val="single" w:sz="4" w:space="0" w:color="000000"/>
            </w:tcBorders>
            <w:noWrap/>
            <w:vAlign w:val="bottom"/>
          </w:tcPr>
          <w:p w:rsidR="00841E51" w:rsidRPr="00284F9F" w:rsidRDefault="00841E51" w:rsidP="00924FB6">
            <w:pPr>
              <w:jc w:val="center"/>
              <w:rPr>
                <w:b/>
                <w:bCs/>
              </w:rPr>
            </w:pPr>
          </w:p>
        </w:tc>
        <w:tc>
          <w:tcPr>
            <w:tcW w:w="960" w:type="dxa"/>
            <w:vMerge/>
            <w:tcBorders>
              <w:left w:val="nil"/>
              <w:bottom w:val="single" w:sz="4" w:space="0" w:color="000000"/>
              <w:right w:val="single" w:sz="4" w:space="0" w:color="000000"/>
            </w:tcBorders>
            <w:noWrap/>
            <w:vAlign w:val="bottom"/>
          </w:tcPr>
          <w:p w:rsidR="00841E51" w:rsidRPr="00284F9F" w:rsidRDefault="00841E51" w:rsidP="00924FB6">
            <w:pPr>
              <w:jc w:val="center"/>
              <w:rPr>
                <w:b/>
                <w:bCs/>
              </w:rPr>
            </w:pPr>
          </w:p>
        </w:tc>
        <w:tc>
          <w:tcPr>
            <w:tcW w:w="840" w:type="dxa"/>
            <w:vMerge/>
            <w:tcBorders>
              <w:left w:val="nil"/>
              <w:bottom w:val="single" w:sz="4" w:space="0" w:color="000000"/>
              <w:right w:val="single" w:sz="4" w:space="0" w:color="000000"/>
            </w:tcBorders>
            <w:noWrap/>
            <w:vAlign w:val="bottom"/>
          </w:tcPr>
          <w:p w:rsidR="00841E51" w:rsidRPr="00284F9F" w:rsidRDefault="00841E51" w:rsidP="00924FB6">
            <w:pPr>
              <w:jc w:val="center"/>
              <w:rPr>
                <w:b/>
                <w:bCs/>
              </w:rPr>
            </w:pPr>
          </w:p>
        </w:tc>
        <w:tc>
          <w:tcPr>
            <w:tcW w:w="2222" w:type="dxa"/>
            <w:vMerge/>
            <w:tcBorders>
              <w:left w:val="nil"/>
              <w:bottom w:val="single" w:sz="4" w:space="0" w:color="000000"/>
              <w:right w:val="single" w:sz="4" w:space="0" w:color="000000"/>
            </w:tcBorders>
            <w:noWrap/>
            <w:vAlign w:val="bottom"/>
          </w:tcPr>
          <w:p w:rsidR="00841E51" w:rsidRPr="00284F9F" w:rsidRDefault="00841E51" w:rsidP="00924FB6">
            <w:pPr>
              <w:jc w:val="center"/>
              <w:rPr>
                <w:b/>
                <w:bCs/>
              </w:rPr>
            </w:pPr>
          </w:p>
        </w:tc>
        <w:tc>
          <w:tcPr>
            <w:tcW w:w="709" w:type="dxa"/>
            <w:vMerge/>
            <w:tcBorders>
              <w:left w:val="nil"/>
              <w:bottom w:val="single" w:sz="4" w:space="0" w:color="000000"/>
              <w:right w:val="single" w:sz="4" w:space="0" w:color="000000"/>
            </w:tcBorders>
            <w:noWrap/>
            <w:vAlign w:val="bottom"/>
          </w:tcPr>
          <w:p w:rsidR="00841E51" w:rsidRPr="00284F9F" w:rsidRDefault="00841E51" w:rsidP="00924FB6">
            <w:pPr>
              <w:jc w:val="center"/>
              <w:rPr>
                <w:b/>
                <w:bCs/>
              </w:rPr>
            </w:pPr>
          </w:p>
        </w:tc>
        <w:tc>
          <w:tcPr>
            <w:tcW w:w="1618" w:type="dxa"/>
            <w:tcBorders>
              <w:top w:val="single" w:sz="4" w:space="0" w:color="auto"/>
              <w:left w:val="nil"/>
              <w:bottom w:val="single" w:sz="4" w:space="0" w:color="000000"/>
              <w:right w:val="single" w:sz="4" w:space="0" w:color="auto"/>
            </w:tcBorders>
            <w:vAlign w:val="bottom"/>
          </w:tcPr>
          <w:p w:rsidR="00841E51" w:rsidRPr="00284F9F" w:rsidRDefault="00841E51" w:rsidP="008B29A6">
            <w:pPr>
              <w:jc w:val="center"/>
              <w:rPr>
                <w:b/>
                <w:bCs/>
              </w:rPr>
            </w:pPr>
            <w:r w:rsidRPr="00284F9F">
              <w:rPr>
                <w:b/>
                <w:bCs/>
              </w:rPr>
              <w:t>2019</w:t>
            </w:r>
          </w:p>
        </w:tc>
      </w:tr>
      <w:tr w:rsidR="00841E51" w:rsidRPr="00284F9F" w:rsidTr="0054406E">
        <w:trPr>
          <w:trHeight w:val="171"/>
        </w:trPr>
        <w:tc>
          <w:tcPr>
            <w:tcW w:w="3960" w:type="dxa"/>
            <w:tcBorders>
              <w:left w:val="single" w:sz="4" w:space="0" w:color="000000"/>
              <w:bottom w:val="single" w:sz="4" w:space="0" w:color="000000"/>
              <w:right w:val="single" w:sz="4" w:space="0" w:color="000000"/>
            </w:tcBorders>
            <w:noWrap/>
            <w:vAlign w:val="bottom"/>
          </w:tcPr>
          <w:p w:rsidR="00841E51" w:rsidRPr="00284F9F" w:rsidRDefault="00841E51" w:rsidP="00924FB6">
            <w:pPr>
              <w:jc w:val="center"/>
              <w:rPr>
                <w:b/>
                <w:bCs/>
              </w:rPr>
            </w:pPr>
            <w:r w:rsidRPr="00284F9F">
              <w:rPr>
                <w:b/>
                <w:bCs/>
              </w:rPr>
              <w:t>1</w:t>
            </w:r>
          </w:p>
        </w:tc>
        <w:tc>
          <w:tcPr>
            <w:tcW w:w="960" w:type="dxa"/>
            <w:tcBorders>
              <w:left w:val="nil"/>
              <w:bottom w:val="single" w:sz="4" w:space="0" w:color="000000"/>
              <w:right w:val="single" w:sz="4" w:space="0" w:color="000000"/>
            </w:tcBorders>
            <w:noWrap/>
            <w:vAlign w:val="bottom"/>
          </w:tcPr>
          <w:p w:rsidR="00841E51" w:rsidRPr="00284F9F" w:rsidRDefault="00841E51" w:rsidP="00924FB6">
            <w:pPr>
              <w:jc w:val="center"/>
              <w:rPr>
                <w:b/>
                <w:bCs/>
              </w:rPr>
            </w:pPr>
            <w:r w:rsidRPr="00284F9F">
              <w:rPr>
                <w:b/>
                <w:bCs/>
              </w:rPr>
              <w:t>2</w:t>
            </w:r>
          </w:p>
        </w:tc>
        <w:tc>
          <w:tcPr>
            <w:tcW w:w="840" w:type="dxa"/>
            <w:tcBorders>
              <w:left w:val="nil"/>
              <w:bottom w:val="single" w:sz="4" w:space="0" w:color="000000"/>
              <w:right w:val="single" w:sz="4" w:space="0" w:color="000000"/>
            </w:tcBorders>
            <w:noWrap/>
            <w:vAlign w:val="bottom"/>
          </w:tcPr>
          <w:p w:rsidR="00841E51" w:rsidRPr="00284F9F" w:rsidRDefault="00841E51" w:rsidP="00924FB6">
            <w:pPr>
              <w:jc w:val="center"/>
              <w:rPr>
                <w:b/>
                <w:bCs/>
              </w:rPr>
            </w:pPr>
            <w:r w:rsidRPr="00284F9F">
              <w:rPr>
                <w:b/>
                <w:bCs/>
              </w:rPr>
              <w:t>3</w:t>
            </w:r>
          </w:p>
        </w:tc>
        <w:tc>
          <w:tcPr>
            <w:tcW w:w="2222" w:type="dxa"/>
            <w:tcBorders>
              <w:left w:val="nil"/>
              <w:bottom w:val="single" w:sz="4" w:space="0" w:color="000000"/>
              <w:right w:val="single" w:sz="4" w:space="0" w:color="000000"/>
            </w:tcBorders>
            <w:noWrap/>
            <w:vAlign w:val="bottom"/>
          </w:tcPr>
          <w:p w:rsidR="00841E51" w:rsidRPr="00284F9F" w:rsidRDefault="00841E51" w:rsidP="00924FB6">
            <w:pPr>
              <w:jc w:val="center"/>
              <w:rPr>
                <w:b/>
                <w:bCs/>
              </w:rPr>
            </w:pPr>
            <w:r w:rsidRPr="00284F9F">
              <w:rPr>
                <w:b/>
                <w:bCs/>
              </w:rPr>
              <w:t>4</w:t>
            </w:r>
          </w:p>
        </w:tc>
        <w:tc>
          <w:tcPr>
            <w:tcW w:w="709" w:type="dxa"/>
            <w:tcBorders>
              <w:left w:val="nil"/>
              <w:bottom w:val="single" w:sz="4" w:space="0" w:color="000000"/>
              <w:right w:val="single" w:sz="4" w:space="0" w:color="000000"/>
            </w:tcBorders>
            <w:noWrap/>
            <w:vAlign w:val="bottom"/>
          </w:tcPr>
          <w:p w:rsidR="00841E51" w:rsidRPr="00284F9F" w:rsidRDefault="00841E51" w:rsidP="00924FB6">
            <w:pPr>
              <w:jc w:val="center"/>
              <w:rPr>
                <w:b/>
                <w:bCs/>
              </w:rPr>
            </w:pPr>
            <w:r w:rsidRPr="00284F9F">
              <w:rPr>
                <w:b/>
                <w:bCs/>
              </w:rPr>
              <w:t>5</w:t>
            </w:r>
          </w:p>
        </w:tc>
        <w:tc>
          <w:tcPr>
            <w:tcW w:w="1618" w:type="dxa"/>
            <w:tcBorders>
              <w:top w:val="single" w:sz="4" w:space="0" w:color="auto"/>
              <w:left w:val="nil"/>
              <w:bottom w:val="single" w:sz="4" w:space="0" w:color="000000"/>
              <w:right w:val="single" w:sz="4" w:space="0" w:color="auto"/>
            </w:tcBorders>
            <w:vAlign w:val="bottom"/>
          </w:tcPr>
          <w:p w:rsidR="00841E51" w:rsidRPr="00284F9F" w:rsidRDefault="00841E51" w:rsidP="00924FB6">
            <w:pPr>
              <w:jc w:val="center"/>
              <w:rPr>
                <w:b/>
                <w:bCs/>
              </w:rPr>
            </w:pPr>
            <w:r w:rsidRPr="00284F9F">
              <w:rPr>
                <w:b/>
                <w:bCs/>
              </w:rPr>
              <w:t>6</w:t>
            </w:r>
          </w:p>
        </w:tc>
      </w:tr>
      <w:tr w:rsidR="00841E51" w:rsidRPr="00284F9F" w:rsidTr="0054406E">
        <w:trPr>
          <w:trHeight w:val="240"/>
        </w:trPr>
        <w:tc>
          <w:tcPr>
            <w:tcW w:w="3960" w:type="dxa"/>
            <w:tcBorders>
              <w:top w:val="nil"/>
              <w:left w:val="single" w:sz="4" w:space="0" w:color="000000"/>
              <w:bottom w:val="single" w:sz="4" w:space="0" w:color="000000"/>
              <w:right w:val="single" w:sz="4" w:space="0" w:color="000000"/>
            </w:tcBorders>
            <w:noWrap/>
            <w:vAlign w:val="bottom"/>
          </w:tcPr>
          <w:p w:rsidR="00841E51" w:rsidRPr="00284F9F" w:rsidRDefault="00841E51" w:rsidP="00924FB6">
            <w:pPr>
              <w:rPr>
                <w:b/>
                <w:bCs/>
              </w:rPr>
            </w:pPr>
            <w:r w:rsidRPr="00284F9F">
              <w:rPr>
                <w:b/>
                <w:bCs/>
              </w:rPr>
              <w:t xml:space="preserve">ВСЕГО </w:t>
            </w:r>
          </w:p>
        </w:tc>
        <w:tc>
          <w:tcPr>
            <w:tcW w:w="960" w:type="dxa"/>
            <w:tcBorders>
              <w:top w:val="nil"/>
              <w:left w:val="nil"/>
              <w:bottom w:val="single" w:sz="4" w:space="0" w:color="000000"/>
              <w:right w:val="single" w:sz="4" w:space="0" w:color="000000"/>
            </w:tcBorders>
            <w:noWrap/>
          </w:tcPr>
          <w:p w:rsidR="00841E51" w:rsidRPr="00284F9F" w:rsidRDefault="00841E51" w:rsidP="00532BE0">
            <w:pPr>
              <w:jc w:val="center"/>
            </w:pPr>
          </w:p>
        </w:tc>
        <w:tc>
          <w:tcPr>
            <w:tcW w:w="840" w:type="dxa"/>
            <w:tcBorders>
              <w:top w:val="nil"/>
              <w:left w:val="nil"/>
              <w:bottom w:val="single" w:sz="4" w:space="0" w:color="000000"/>
              <w:right w:val="single" w:sz="4" w:space="0" w:color="000000"/>
            </w:tcBorders>
            <w:noWrap/>
          </w:tcPr>
          <w:p w:rsidR="00841E51" w:rsidRPr="00284F9F" w:rsidRDefault="00841E51" w:rsidP="00532BE0">
            <w:pPr>
              <w:jc w:val="center"/>
            </w:pPr>
          </w:p>
        </w:tc>
        <w:tc>
          <w:tcPr>
            <w:tcW w:w="2222" w:type="dxa"/>
            <w:tcBorders>
              <w:top w:val="nil"/>
              <w:left w:val="nil"/>
              <w:bottom w:val="single" w:sz="4" w:space="0" w:color="000000"/>
              <w:right w:val="single" w:sz="4" w:space="0" w:color="000000"/>
            </w:tcBorders>
            <w:noWrap/>
          </w:tcPr>
          <w:p w:rsidR="00841E51" w:rsidRPr="00284F9F" w:rsidRDefault="00841E51" w:rsidP="009F6440">
            <w:pPr>
              <w:jc w:val="center"/>
            </w:pPr>
          </w:p>
        </w:tc>
        <w:tc>
          <w:tcPr>
            <w:tcW w:w="709" w:type="dxa"/>
            <w:tcBorders>
              <w:top w:val="nil"/>
              <w:left w:val="nil"/>
              <w:bottom w:val="single" w:sz="4" w:space="0" w:color="000000"/>
              <w:right w:val="single" w:sz="4" w:space="0" w:color="000000"/>
            </w:tcBorders>
            <w:noWrap/>
          </w:tcPr>
          <w:p w:rsidR="00841E51" w:rsidRPr="00284F9F" w:rsidRDefault="00841E51" w:rsidP="009F6440">
            <w:pPr>
              <w:jc w:val="center"/>
            </w:pPr>
          </w:p>
        </w:tc>
        <w:tc>
          <w:tcPr>
            <w:tcW w:w="1618" w:type="dxa"/>
            <w:tcBorders>
              <w:top w:val="nil"/>
              <w:left w:val="nil"/>
              <w:bottom w:val="single" w:sz="4" w:space="0" w:color="000000"/>
              <w:right w:val="single" w:sz="4" w:space="0" w:color="auto"/>
            </w:tcBorders>
            <w:noWrap/>
          </w:tcPr>
          <w:p w:rsidR="00841E51" w:rsidRPr="00284F9F" w:rsidRDefault="00841E51" w:rsidP="009F6440">
            <w:pPr>
              <w:jc w:val="center"/>
              <w:rPr>
                <w:b/>
              </w:rPr>
            </w:pPr>
            <w:r w:rsidRPr="00284F9F">
              <w:rPr>
                <w:b/>
              </w:rPr>
              <w:t>6 699 143</w:t>
            </w:r>
          </w:p>
        </w:tc>
      </w:tr>
      <w:tr w:rsidR="00841E51" w:rsidRPr="00284F9F" w:rsidTr="0054406E">
        <w:trPr>
          <w:trHeight w:val="240"/>
        </w:trPr>
        <w:tc>
          <w:tcPr>
            <w:tcW w:w="3960" w:type="dxa"/>
            <w:tcBorders>
              <w:top w:val="nil"/>
              <w:left w:val="single" w:sz="4" w:space="0" w:color="000000"/>
              <w:bottom w:val="single" w:sz="4" w:space="0" w:color="000000"/>
              <w:right w:val="single" w:sz="4" w:space="0" w:color="000000"/>
            </w:tcBorders>
            <w:noWrap/>
          </w:tcPr>
          <w:p w:rsidR="00841E51" w:rsidRPr="00284F9F" w:rsidRDefault="00841E51" w:rsidP="00532BE0">
            <w:pPr>
              <w:rPr>
                <w:b/>
                <w:bCs/>
              </w:rPr>
            </w:pPr>
            <w:r w:rsidRPr="00284F9F">
              <w:rPr>
                <w:b/>
                <w:bCs/>
              </w:rPr>
              <w:t xml:space="preserve">Общегосударственные вопросы </w:t>
            </w:r>
          </w:p>
        </w:tc>
        <w:tc>
          <w:tcPr>
            <w:tcW w:w="960" w:type="dxa"/>
            <w:tcBorders>
              <w:top w:val="nil"/>
              <w:left w:val="nil"/>
              <w:bottom w:val="single" w:sz="4" w:space="0" w:color="000000"/>
              <w:right w:val="single" w:sz="4" w:space="0" w:color="000000"/>
            </w:tcBorders>
            <w:noWrap/>
          </w:tcPr>
          <w:p w:rsidR="00841E51" w:rsidRPr="00284F9F" w:rsidRDefault="00841E51" w:rsidP="00532BE0">
            <w:pPr>
              <w:jc w:val="center"/>
              <w:rPr>
                <w:b/>
                <w:bCs/>
              </w:rPr>
            </w:pPr>
            <w:r w:rsidRPr="00284F9F">
              <w:rPr>
                <w:b/>
                <w:bCs/>
              </w:rPr>
              <w:t>01</w:t>
            </w:r>
          </w:p>
        </w:tc>
        <w:tc>
          <w:tcPr>
            <w:tcW w:w="840" w:type="dxa"/>
            <w:tcBorders>
              <w:top w:val="nil"/>
              <w:left w:val="nil"/>
              <w:bottom w:val="single" w:sz="4" w:space="0" w:color="000000"/>
              <w:right w:val="single" w:sz="4" w:space="0" w:color="000000"/>
            </w:tcBorders>
            <w:noWrap/>
          </w:tcPr>
          <w:p w:rsidR="00841E51" w:rsidRPr="00284F9F" w:rsidRDefault="00841E51" w:rsidP="00532BE0">
            <w:pPr>
              <w:jc w:val="center"/>
              <w:rPr>
                <w:b/>
              </w:rPr>
            </w:pPr>
            <w:r w:rsidRPr="00284F9F">
              <w:rPr>
                <w:b/>
              </w:rPr>
              <w:t>00</w:t>
            </w:r>
          </w:p>
        </w:tc>
        <w:tc>
          <w:tcPr>
            <w:tcW w:w="2222" w:type="dxa"/>
            <w:tcBorders>
              <w:top w:val="nil"/>
              <w:left w:val="nil"/>
              <w:bottom w:val="single" w:sz="4" w:space="0" w:color="000000"/>
              <w:right w:val="single" w:sz="4" w:space="0" w:color="000000"/>
            </w:tcBorders>
            <w:noWrap/>
          </w:tcPr>
          <w:p w:rsidR="00841E51" w:rsidRPr="00284F9F" w:rsidRDefault="00841E51" w:rsidP="009F6440">
            <w:pPr>
              <w:jc w:val="center"/>
            </w:pPr>
          </w:p>
        </w:tc>
        <w:tc>
          <w:tcPr>
            <w:tcW w:w="709" w:type="dxa"/>
            <w:tcBorders>
              <w:top w:val="nil"/>
              <w:left w:val="nil"/>
              <w:bottom w:val="single" w:sz="4" w:space="0" w:color="000000"/>
              <w:right w:val="single" w:sz="4" w:space="0" w:color="000000"/>
            </w:tcBorders>
            <w:noWrap/>
          </w:tcPr>
          <w:p w:rsidR="00841E51" w:rsidRPr="00284F9F" w:rsidRDefault="00841E51" w:rsidP="009F6440">
            <w:pPr>
              <w:jc w:val="center"/>
            </w:pPr>
          </w:p>
        </w:tc>
        <w:tc>
          <w:tcPr>
            <w:tcW w:w="1618" w:type="dxa"/>
            <w:tcBorders>
              <w:top w:val="nil"/>
              <w:left w:val="nil"/>
              <w:bottom w:val="single" w:sz="4" w:space="0" w:color="000000"/>
              <w:right w:val="single" w:sz="4" w:space="0" w:color="auto"/>
            </w:tcBorders>
            <w:noWrap/>
          </w:tcPr>
          <w:p w:rsidR="00841E51" w:rsidRPr="00284F9F" w:rsidRDefault="00841E51" w:rsidP="009F6440">
            <w:pPr>
              <w:jc w:val="center"/>
              <w:rPr>
                <w:b/>
              </w:rPr>
            </w:pPr>
            <w:r w:rsidRPr="00284F9F">
              <w:rPr>
                <w:b/>
              </w:rPr>
              <w:t>4 662 731</w:t>
            </w:r>
          </w:p>
        </w:tc>
      </w:tr>
      <w:tr w:rsidR="00841E51" w:rsidRPr="00284F9F" w:rsidTr="0054406E">
        <w:trPr>
          <w:trHeight w:val="465"/>
        </w:trPr>
        <w:tc>
          <w:tcPr>
            <w:tcW w:w="3960" w:type="dxa"/>
            <w:tcBorders>
              <w:top w:val="nil"/>
              <w:left w:val="single" w:sz="4" w:space="0" w:color="000000"/>
              <w:bottom w:val="single" w:sz="4" w:space="0" w:color="000000"/>
              <w:right w:val="single" w:sz="4" w:space="0" w:color="000000"/>
            </w:tcBorders>
          </w:tcPr>
          <w:p w:rsidR="00841E51" w:rsidRPr="00284F9F" w:rsidRDefault="00841E51" w:rsidP="00532BE0">
            <w:pPr>
              <w:rPr>
                <w:b/>
                <w:bCs/>
              </w:rPr>
            </w:pPr>
            <w:r w:rsidRPr="00284F9F">
              <w:rPr>
                <w:b/>
                <w:bCs/>
              </w:rPr>
              <w:t>Функционирование высшего должностного лица субъекта Российской Федерации и муниципального образования</w:t>
            </w:r>
          </w:p>
        </w:tc>
        <w:tc>
          <w:tcPr>
            <w:tcW w:w="960" w:type="dxa"/>
            <w:tcBorders>
              <w:top w:val="nil"/>
              <w:left w:val="nil"/>
              <w:bottom w:val="single" w:sz="4" w:space="0" w:color="000000"/>
              <w:right w:val="single" w:sz="4" w:space="0" w:color="000000"/>
            </w:tcBorders>
            <w:noWrap/>
          </w:tcPr>
          <w:p w:rsidR="00841E51" w:rsidRPr="00284F9F" w:rsidRDefault="00841E51" w:rsidP="00532BE0">
            <w:pPr>
              <w:jc w:val="center"/>
              <w:rPr>
                <w:b/>
                <w:bCs/>
              </w:rPr>
            </w:pPr>
            <w:r w:rsidRPr="00284F9F">
              <w:rPr>
                <w:b/>
                <w:bCs/>
              </w:rPr>
              <w:t>01</w:t>
            </w:r>
          </w:p>
        </w:tc>
        <w:tc>
          <w:tcPr>
            <w:tcW w:w="840" w:type="dxa"/>
            <w:tcBorders>
              <w:top w:val="nil"/>
              <w:left w:val="nil"/>
              <w:bottom w:val="single" w:sz="4" w:space="0" w:color="000000"/>
              <w:right w:val="single" w:sz="4" w:space="0" w:color="000000"/>
            </w:tcBorders>
            <w:noWrap/>
          </w:tcPr>
          <w:p w:rsidR="00841E51" w:rsidRPr="00284F9F" w:rsidRDefault="00841E51" w:rsidP="00532BE0">
            <w:pPr>
              <w:jc w:val="center"/>
              <w:rPr>
                <w:b/>
                <w:bCs/>
              </w:rPr>
            </w:pPr>
            <w:r w:rsidRPr="00284F9F">
              <w:rPr>
                <w:b/>
                <w:bCs/>
              </w:rPr>
              <w:t>02</w:t>
            </w:r>
          </w:p>
        </w:tc>
        <w:tc>
          <w:tcPr>
            <w:tcW w:w="2222" w:type="dxa"/>
            <w:tcBorders>
              <w:top w:val="nil"/>
              <w:left w:val="nil"/>
              <w:bottom w:val="single" w:sz="4" w:space="0" w:color="000000"/>
              <w:right w:val="single" w:sz="4" w:space="0" w:color="000000"/>
            </w:tcBorders>
            <w:noWrap/>
          </w:tcPr>
          <w:p w:rsidR="00841E51" w:rsidRPr="00284F9F" w:rsidRDefault="00841E51" w:rsidP="009F6440">
            <w:pPr>
              <w:jc w:val="center"/>
            </w:pPr>
          </w:p>
        </w:tc>
        <w:tc>
          <w:tcPr>
            <w:tcW w:w="709" w:type="dxa"/>
            <w:tcBorders>
              <w:top w:val="nil"/>
              <w:left w:val="nil"/>
              <w:bottom w:val="single" w:sz="4" w:space="0" w:color="000000"/>
              <w:right w:val="single" w:sz="4" w:space="0" w:color="000000"/>
            </w:tcBorders>
            <w:noWrap/>
          </w:tcPr>
          <w:p w:rsidR="00841E51" w:rsidRPr="00284F9F" w:rsidRDefault="00841E51" w:rsidP="009F6440">
            <w:pPr>
              <w:jc w:val="center"/>
            </w:pPr>
          </w:p>
        </w:tc>
        <w:tc>
          <w:tcPr>
            <w:tcW w:w="1618" w:type="dxa"/>
            <w:tcBorders>
              <w:top w:val="nil"/>
              <w:left w:val="nil"/>
              <w:bottom w:val="single" w:sz="4" w:space="0" w:color="000000"/>
              <w:right w:val="single" w:sz="4" w:space="0" w:color="auto"/>
            </w:tcBorders>
            <w:noWrap/>
          </w:tcPr>
          <w:p w:rsidR="00841E51" w:rsidRPr="00284F9F" w:rsidRDefault="00841E51" w:rsidP="00C31CFB">
            <w:pPr>
              <w:jc w:val="center"/>
              <w:rPr>
                <w:b/>
              </w:rPr>
            </w:pPr>
            <w:r w:rsidRPr="00284F9F">
              <w:rPr>
                <w:b/>
              </w:rPr>
              <w:t>838324,00</w:t>
            </w:r>
          </w:p>
        </w:tc>
      </w:tr>
      <w:tr w:rsidR="00841E51" w:rsidRPr="00284F9F" w:rsidTr="0054406E">
        <w:trPr>
          <w:trHeight w:val="616"/>
        </w:trPr>
        <w:tc>
          <w:tcPr>
            <w:tcW w:w="3960" w:type="dxa"/>
            <w:tcBorders>
              <w:top w:val="nil"/>
              <w:left w:val="single" w:sz="4" w:space="0" w:color="000000"/>
              <w:bottom w:val="single" w:sz="4" w:space="0" w:color="000000"/>
              <w:right w:val="single" w:sz="4" w:space="0" w:color="000000"/>
            </w:tcBorders>
          </w:tcPr>
          <w:p w:rsidR="00841E51" w:rsidRPr="00284F9F" w:rsidRDefault="00841E51" w:rsidP="00532BE0">
            <w:r w:rsidRPr="00284F9F">
              <w:t>Обеспечение функционирования главы муниципального образования</w:t>
            </w:r>
          </w:p>
        </w:tc>
        <w:tc>
          <w:tcPr>
            <w:tcW w:w="960" w:type="dxa"/>
            <w:tcBorders>
              <w:top w:val="nil"/>
              <w:left w:val="nil"/>
              <w:bottom w:val="single" w:sz="4" w:space="0" w:color="000000"/>
              <w:right w:val="single" w:sz="4" w:space="0" w:color="000000"/>
            </w:tcBorders>
            <w:noWrap/>
          </w:tcPr>
          <w:p w:rsidR="00841E51" w:rsidRPr="00284F9F" w:rsidRDefault="00841E51" w:rsidP="00532BE0">
            <w:pPr>
              <w:jc w:val="center"/>
            </w:pPr>
            <w:r w:rsidRPr="00284F9F">
              <w:t>01</w:t>
            </w:r>
          </w:p>
        </w:tc>
        <w:tc>
          <w:tcPr>
            <w:tcW w:w="840" w:type="dxa"/>
            <w:tcBorders>
              <w:top w:val="nil"/>
              <w:left w:val="nil"/>
              <w:bottom w:val="single" w:sz="4" w:space="0" w:color="000000"/>
              <w:right w:val="single" w:sz="4" w:space="0" w:color="000000"/>
            </w:tcBorders>
            <w:noWrap/>
          </w:tcPr>
          <w:p w:rsidR="00841E51" w:rsidRPr="00284F9F" w:rsidRDefault="00841E51" w:rsidP="00532BE0">
            <w:pPr>
              <w:jc w:val="center"/>
            </w:pPr>
            <w:r w:rsidRPr="00284F9F">
              <w:t>02</w:t>
            </w:r>
          </w:p>
        </w:tc>
        <w:tc>
          <w:tcPr>
            <w:tcW w:w="2222"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71 0 00 00000</w:t>
            </w:r>
          </w:p>
        </w:tc>
        <w:tc>
          <w:tcPr>
            <w:tcW w:w="709" w:type="dxa"/>
            <w:tcBorders>
              <w:top w:val="nil"/>
              <w:left w:val="nil"/>
              <w:bottom w:val="single" w:sz="4" w:space="0" w:color="000000"/>
              <w:right w:val="single" w:sz="4" w:space="0" w:color="000000"/>
            </w:tcBorders>
            <w:noWrap/>
          </w:tcPr>
          <w:p w:rsidR="00841E51" w:rsidRPr="00284F9F" w:rsidRDefault="00841E51" w:rsidP="009F6440">
            <w:pPr>
              <w:jc w:val="center"/>
            </w:pPr>
          </w:p>
        </w:tc>
        <w:tc>
          <w:tcPr>
            <w:tcW w:w="1618" w:type="dxa"/>
            <w:tcBorders>
              <w:top w:val="nil"/>
              <w:left w:val="nil"/>
              <w:bottom w:val="single" w:sz="4" w:space="0" w:color="000000"/>
              <w:right w:val="single" w:sz="4" w:space="0" w:color="auto"/>
            </w:tcBorders>
            <w:noWrap/>
          </w:tcPr>
          <w:p w:rsidR="00841E51" w:rsidRPr="00284F9F" w:rsidRDefault="00841E51" w:rsidP="009F6440">
            <w:pPr>
              <w:jc w:val="center"/>
            </w:pPr>
            <w:r w:rsidRPr="00284F9F">
              <w:t>838324,00</w:t>
            </w:r>
          </w:p>
        </w:tc>
      </w:tr>
      <w:tr w:rsidR="00841E51" w:rsidRPr="00284F9F" w:rsidTr="0054406E">
        <w:trPr>
          <w:trHeight w:val="240"/>
        </w:trPr>
        <w:tc>
          <w:tcPr>
            <w:tcW w:w="3960" w:type="dxa"/>
            <w:tcBorders>
              <w:top w:val="nil"/>
              <w:left w:val="single" w:sz="4" w:space="0" w:color="000000"/>
              <w:bottom w:val="single" w:sz="4" w:space="0" w:color="000000"/>
              <w:right w:val="single" w:sz="4" w:space="0" w:color="000000"/>
            </w:tcBorders>
          </w:tcPr>
          <w:p w:rsidR="00841E51" w:rsidRPr="00284F9F" w:rsidRDefault="00841E51" w:rsidP="00532BE0">
            <w:r w:rsidRPr="00284F9F">
              <w:t>Глава муниципального образования</w:t>
            </w:r>
          </w:p>
        </w:tc>
        <w:tc>
          <w:tcPr>
            <w:tcW w:w="960" w:type="dxa"/>
            <w:tcBorders>
              <w:top w:val="nil"/>
              <w:left w:val="nil"/>
              <w:bottom w:val="single" w:sz="4" w:space="0" w:color="000000"/>
              <w:right w:val="single" w:sz="4" w:space="0" w:color="000000"/>
            </w:tcBorders>
            <w:noWrap/>
          </w:tcPr>
          <w:p w:rsidR="00841E51" w:rsidRPr="00284F9F" w:rsidRDefault="00841E51" w:rsidP="00532BE0">
            <w:pPr>
              <w:jc w:val="center"/>
            </w:pPr>
            <w:r w:rsidRPr="00284F9F">
              <w:t>01</w:t>
            </w:r>
          </w:p>
        </w:tc>
        <w:tc>
          <w:tcPr>
            <w:tcW w:w="840" w:type="dxa"/>
            <w:tcBorders>
              <w:top w:val="nil"/>
              <w:left w:val="nil"/>
              <w:bottom w:val="single" w:sz="4" w:space="0" w:color="000000"/>
              <w:right w:val="single" w:sz="4" w:space="0" w:color="000000"/>
            </w:tcBorders>
            <w:noWrap/>
          </w:tcPr>
          <w:p w:rsidR="00841E51" w:rsidRPr="00284F9F" w:rsidRDefault="00841E51" w:rsidP="00532BE0">
            <w:pPr>
              <w:jc w:val="center"/>
            </w:pPr>
            <w:r w:rsidRPr="00284F9F">
              <w:t>02</w:t>
            </w:r>
          </w:p>
        </w:tc>
        <w:tc>
          <w:tcPr>
            <w:tcW w:w="2222"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71 1 00 00000</w:t>
            </w:r>
          </w:p>
        </w:tc>
        <w:tc>
          <w:tcPr>
            <w:tcW w:w="709" w:type="dxa"/>
            <w:tcBorders>
              <w:top w:val="nil"/>
              <w:left w:val="nil"/>
              <w:bottom w:val="single" w:sz="4" w:space="0" w:color="000000"/>
              <w:right w:val="single" w:sz="4" w:space="0" w:color="000000"/>
            </w:tcBorders>
            <w:noWrap/>
          </w:tcPr>
          <w:p w:rsidR="00841E51" w:rsidRPr="00284F9F" w:rsidRDefault="00841E51" w:rsidP="009F6440">
            <w:pPr>
              <w:jc w:val="center"/>
            </w:pPr>
          </w:p>
        </w:tc>
        <w:tc>
          <w:tcPr>
            <w:tcW w:w="1618" w:type="dxa"/>
            <w:tcBorders>
              <w:top w:val="nil"/>
              <w:left w:val="nil"/>
              <w:bottom w:val="single" w:sz="4" w:space="0" w:color="000000"/>
              <w:right w:val="single" w:sz="4" w:space="0" w:color="auto"/>
            </w:tcBorders>
            <w:noWrap/>
          </w:tcPr>
          <w:p w:rsidR="00841E51" w:rsidRPr="00284F9F" w:rsidRDefault="00841E51" w:rsidP="009F6440">
            <w:pPr>
              <w:jc w:val="center"/>
            </w:pPr>
            <w:r w:rsidRPr="00284F9F">
              <w:t>838324,00</w:t>
            </w:r>
          </w:p>
        </w:tc>
      </w:tr>
      <w:tr w:rsidR="00841E51" w:rsidRPr="00284F9F" w:rsidTr="0054406E">
        <w:trPr>
          <w:trHeight w:val="240"/>
        </w:trPr>
        <w:tc>
          <w:tcPr>
            <w:tcW w:w="3960" w:type="dxa"/>
            <w:tcBorders>
              <w:top w:val="nil"/>
              <w:left w:val="single" w:sz="4" w:space="0" w:color="000000"/>
              <w:bottom w:val="single" w:sz="4" w:space="0" w:color="000000"/>
              <w:right w:val="single" w:sz="4" w:space="0" w:color="000000"/>
            </w:tcBorders>
          </w:tcPr>
          <w:p w:rsidR="00841E51" w:rsidRPr="00284F9F" w:rsidRDefault="00841E51" w:rsidP="00532BE0">
            <w:r w:rsidRPr="00284F9F">
              <w:t>Обеспечение деятельности и выполнение функций органов местного самоуправления</w:t>
            </w:r>
          </w:p>
        </w:tc>
        <w:tc>
          <w:tcPr>
            <w:tcW w:w="960" w:type="dxa"/>
            <w:tcBorders>
              <w:top w:val="nil"/>
              <w:left w:val="nil"/>
              <w:bottom w:val="single" w:sz="4" w:space="0" w:color="000000"/>
              <w:right w:val="single" w:sz="4" w:space="0" w:color="000000"/>
            </w:tcBorders>
            <w:noWrap/>
          </w:tcPr>
          <w:p w:rsidR="00841E51" w:rsidRPr="00284F9F" w:rsidRDefault="00841E51" w:rsidP="00532BE0">
            <w:pPr>
              <w:jc w:val="center"/>
            </w:pPr>
            <w:r w:rsidRPr="00284F9F">
              <w:t>01</w:t>
            </w:r>
          </w:p>
        </w:tc>
        <w:tc>
          <w:tcPr>
            <w:tcW w:w="840" w:type="dxa"/>
            <w:tcBorders>
              <w:top w:val="nil"/>
              <w:left w:val="nil"/>
              <w:bottom w:val="single" w:sz="4" w:space="0" w:color="000000"/>
              <w:right w:val="single" w:sz="4" w:space="0" w:color="000000"/>
            </w:tcBorders>
            <w:noWrap/>
          </w:tcPr>
          <w:p w:rsidR="00841E51" w:rsidRPr="00284F9F" w:rsidRDefault="00841E51" w:rsidP="00532BE0">
            <w:pPr>
              <w:jc w:val="center"/>
            </w:pPr>
            <w:r w:rsidRPr="00284F9F">
              <w:t>02</w:t>
            </w:r>
          </w:p>
        </w:tc>
        <w:tc>
          <w:tcPr>
            <w:tcW w:w="2222"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71 1 00 С1402</w:t>
            </w:r>
          </w:p>
        </w:tc>
        <w:tc>
          <w:tcPr>
            <w:tcW w:w="709" w:type="dxa"/>
            <w:tcBorders>
              <w:top w:val="nil"/>
              <w:left w:val="nil"/>
              <w:bottom w:val="single" w:sz="4" w:space="0" w:color="000000"/>
              <w:right w:val="single" w:sz="4" w:space="0" w:color="000000"/>
            </w:tcBorders>
            <w:noWrap/>
          </w:tcPr>
          <w:p w:rsidR="00841E51" w:rsidRPr="00284F9F" w:rsidRDefault="00841E51" w:rsidP="009F6440">
            <w:pPr>
              <w:jc w:val="center"/>
            </w:pPr>
          </w:p>
        </w:tc>
        <w:tc>
          <w:tcPr>
            <w:tcW w:w="1618" w:type="dxa"/>
            <w:tcBorders>
              <w:top w:val="nil"/>
              <w:left w:val="nil"/>
              <w:bottom w:val="single" w:sz="4" w:space="0" w:color="000000"/>
              <w:right w:val="single" w:sz="4" w:space="0" w:color="auto"/>
            </w:tcBorders>
            <w:noWrap/>
          </w:tcPr>
          <w:p w:rsidR="00841E51" w:rsidRPr="00284F9F" w:rsidRDefault="00841E51" w:rsidP="009F6440">
            <w:pPr>
              <w:jc w:val="center"/>
            </w:pPr>
            <w:r w:rsidRPr="00284F9F">
              <w:t>838324,00</w:t>
            </w:r>
          </w:p>
        </w:tc>
      </w:tr>
      <w:tr w:rsidR="00841E51" w:rsidRPr="00284F9F" w:rsidTr="0054406E">
        <w:trPr>
          <w:trHeight w:val="240"/>
        </w:trPr>
        <w:tc>
          <w:tcPr>
            <w:tcW w:w="3960" w:type="dxa"/>
            <w:tcBorders>
              <w:top w:val="nil"/>
              <w:left w:val="single" w:sz="4" w:space="0" w:color="000000"/>
              <w:bottom w:val="single" w:sz="4" w:space="0" w:color="000000"/>
              <w:right w:val="single" w:sz="4" w:space="0" w:color="000000"/>
            </w:tcBorders>
          </w:tcPr>
          <w:p w:rsidR="00841E51" w:rsidRPr="00284F9F" w:rsidRDefault="00841E51" w:rsidP="00532BE0">
            <w:r w:rsidRPr="00284F9F">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000000"/>
              <w:right w:val="single" w:sz="4" w:space="0" w:color="000000"/>
            </w:tcBorders>
            <w:noWrap/>
          </w:tcPr>
          <w:p w:rsidR="00841E51" w:rsidRPr="00284F9F" w:rsidRDefault="00841E51" w:rsidP="00532BE0">
            <w:pPr>
              <w:jc w:val="center"/>
            </w:pPr>
            <w:r w:rsidRPr="00284F9F">
              <w:t>01</w:t>
            </w:r>
          </w:p>
        </w:tc>
        <w:tc>
          <w:tcPr>
            <w:tcW w:w="840" w:type="dxa"/>
            <w:tcBorders>
              <w:top w:val="nil"/>
              <w:left w:val="nil"/>
              <w:bottom w:val="single" w:sz="4" w:space="0" w:color="000000"/>
              <w:right w:val="single" w:sz="4" w:space="0" w:color="000000"/>
            </w:tcBorders>
            <w:noWrap/>
          </w:tcPr>
          <w:p w:rsidR="00841E51" w:rsidRPr="00284F9F" w:rsidRDefault="00841E51" w:rsidP="00532BE0">
            <w:pPr>
              <w:jc w:val="center"/>
            </w:pPr>
            <w:r w:rsidRPr="00284F9F">
              <w:t>02</w:t>
            </w:r>
          </w:p>
        </w:tc>
        <w:tc>
          <w:tcPr>
            <w:tcW w:w="2222"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71 1 00 С1402</w:t>
            </w:r>
          </w:p>
        </w:tc>
        <w:tc>
          <w:tcPr>
            <w:tcW w:w="709"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100</w:t>
            </w:r>
          </w:p>
        </w:tc>
        <w:tc>
          <w:tcPr>
            <w:tcW w:w="1618" w:type="dxa"/>
            <w:tcBorders>
              <w:top w:val="nil"/>
              <w:left w:val="nil"/>
              <w:bottom w:val="single" w:sz="4" w:space="0" w:color="000000"/>
              <w:right w:val="single" w:sz="4" w:space="0" w:color="auto"/>
            </w:tcBorders>
            <w:noWrap/>
          </w:tcPr>
          <w:p w:rsidR="00841E51" w:rsidRPr="00284F9F" w:rsidRDefault="00841E51" w:rsidP="009F6440">
            <w:pPr>
              <w:jc w:val="center"/>
            </w:pPr>
            <w:r w:rsidRPr="00284F9F">
              <w:t>838324,00</w:t>
            </w:r>
          </w:p>
        </w:tc>
      </w:tr>
      <w:tr w:rsidR="00841E51" w:rsidRPr="00284F9F" w:rsidTr="0054406E">
        <w:trPr>
          <w:trHeight w:val="240"/>
        </w:trPr>
        <w:tc>
          <w:tcPr>
            <w:tcW w:w="3960" w:type="dxa"/>
            <w:tcBorders>
              <w:top w:val="nil"/>
              <w:left w:val="single" w:sz="4" w:space="0" w:color="000000"/>
              <w:bottom w:val="single" w:sz="4" w:space="0" w:color="000000"/>
              <w:right w:val="single" w:sz="4" w:space="0" w:color="000000"/>
            </w:tcBorders>
          </w:tcPr>
          <w:p w:rsidR="00841E51" w:rsidRPr="00284F9F" w:rsidRDefault="00841E51" w:rsidP="00A47BE9">
            <w:pPr>
              <w:jc w:val="both"/>
              <w:rPr>
                <w:b/>
              </w:rPr>
            </w:pPr>
            <w:r w:rsidRPr="00284F9F">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60" w:type="dxa"/>
            <w:tcBorders>
              <w:top w:val="nil"/>
              <w:left w:val="nil"/>
              <w:bottom w:val="single" w:sz="4" w:space="0" w:color="000000"/>
              <w:right w:val="single" w:sz="4" w:space="0" w:color="000000"/>
            </w:tcBorders>
            <w:noWrap/>
          </w:tcPr>
          <w:p w:rsidR="00841E51" w:rsidRPr="00284F9F" w:rsidRDefault="00841E51" w:rsidP="00A47BE9">
            <w:pPr>
              <w:jc w:val="both"/>
              <w:rPr>
                <w:b/>
              </w:rPr>
            </w:pPr>
            <w:r w:rsidRPr="00284F9F">
              <w:rPr>
                <w:b/>
              </w:rPr>
              <w:t>01</w:t>
            </w:r>
          </w:p>
        </w:tc>
        <w:tc>
          <w:tcPr>
            <w:tcW w:w="840" w:type="dxa"/>
            <w:tcBorders>
              <w:top w:val="nil"/>
              <w:left w:val="nil"/>
              <w:bottom w:val="single" w:sz="4" w:space="0" w:color="000000"/>
              <w:right w:val="single" w:sz="4" w:space="0" w:color="000000"/>
            </w:tcBorders>
            <w:noWrap/>
          </w:tcPr>
          <w:p w:rsidR="00841E51" w:rsidRPr="00284F9F" w:rsidRDefault="00841E51" w:rsidP="00A47BE9">
            <w:pPr>
              <w:jc w:val="both"/>
              <w:rPr>
                <w:b/>
              </w:rPr>
            </w:pPr>
            <w:r w:rsidRPr="00284F9F">
              <w:rPr>
                <w:b/>
              </w:rPr>
              <w:t>03</w:t>
            </w:r>
          </w:p>
        </w:tc>
        <w:tc>
          <w:tcPr>
            <w:tcW w:w="2222" w:type="dxa"/>
            <w:tcBorders>
              <w:top w:val="nil"/>
              <w:left w:val="nil"/>
              <w:bottom w:val="single" w:sz="4" w:space="0" w:color="000000"/>
              <w:right w:val="single" w:sz="4" w:space="0" w:color="000000"/>
            </w:tcBorders>
            <w:noWrap/>
          </w:tcPr>
          <w:p w:rsidR="00841E51" w:rsidRPr="00284F9F" w:rsidRDefault="00841E51" w:rsidP="00A47BE9">
            <w:pPr>
              <w:jc w:val="both"/>
              <w:rPr>
                <w:b/>
              </w:rPr>
            </w:pPr>
            <w:r w:rsidRPr="00284F9F">
              <w:rPr>
                <w:b/>
              </w:rPr>
              <w:t>00 0 00 00000</w:t>
            </w:r>
          </w:p>
        </w:tc>
        <w:tc>
          <w:tcPr>
            <w:tcW w:w="709" w:type="dxa"/>
            <w:tcBorders>
              <w:top w:val="nil"/>
              <w:left w:val="nil"/>
              <w:bottom w:val="single" w:sz="4" w:space="0" w:color="000000"/>
              <w:right w:val="single" w:sz="4" w:space="0" w:color="000000"/>
            </w:tcBorders>
            <w:noWrap/>
          </w:tcPr>
          <w:p w:rsidR="00841E51" w:rsidRPr="00284F9F" w:rsidRDefault="00841E51" w:rsidP="00A47BE9">
            <w:pPr>
              <w:jc w:val="both"/>
              <w:rPr>
                <w:b/>
              </w:rPr>
            </w:pPr>
            <w:r w:rsidRPr="00284F9F">
              <w:rPr>
                <w:b/>
              </w:rPr>
              <w:t>000</w:t>
            </w:r>
          </w:p>
        </w:tc>
        <w:tc>
          <w:tcPr>
            <w:tcW w:w="1618" w:type="dxa"/>
            <w:tcBorders>
              <w:top w:val="nil"/>
              <w:left w:val="nil"/>
              <w:bottom w:val="single" w:sz="4" w:space="0" w:color="000000"/>
              <w:right w:val="single" w:sz="4" w:space="0" w:color="auto"/>
            </w:tcBorders>
            <w:noWrap/>
            <w:vAlign w:val="bottom"/>
          </w:tcPr>
          <w:p w:rsidR="00841E51" w:rsidRPr="00284F9F" w:rsidRDefault="00841E51" w:rsidP="00A47BE9">
            <w:pPr>
              <w:jc w:val="center"/>
              <w:rPr>
                <w:b/>
              </w:rPr>
            </w:pPr>
            <w:r w:rsidRPr="00284F9F">
              <w:rPr>
                <w:b/>
              </w:rPr>
              <w:t>1518,00</w:t>
            </w:r>
          </w:p>
        </w:tc>
      </w:tr>
      <w:tr w:rsidR="00841E51" w:rsidRPr="00284F9F" w:rsidTr="0054406E">
        <w:trPr>
          <w:trHeight w:val="240"/>
        </w:trPr>
        <w:tc>
          <w:tcPr>
            <w:tcW w:w="3960" w:type="dxa"/>
            <w:tcBorders>
              <w:top w:val="nil"/>
              <w:left w:val="single" w:sz="4" w:space="0" w:color="000000"/>
              <w:bottom w:val="single" w:sz="4" w:space="0" w:color="000000"/>
              <w:right w:val="single" w:sz="4" w:space="0" w:color="000000"/>
            </w:tcBorders>
          </w:tcPr>
          <w:p w:rsidR="00841E51" w:rsidRPr="00284F9F" w:rsidRDefault="00841E51" w:rsidP="00A47BE9">
            <w:pPr>
              <w:jc w:val="both"/>
            </w:pPr>
            <w:r w:rsidRPr="00284F9F">
              <w:t>Обеспечение деятельности представительного органа муниципального образования</w:t>
            </w:r>
          </w:p>
        </w:tc>
        <w:tc>
          <w:tcPr>
            <w:tcW w:w="960" w:type="dxa"/>
            <w:tcBorders>
              <w:top w:val="nil"/>
              <w:left w:val="nil"/>
              <w:bottom w:val="single" w:sz="4" w:space="0" w:color="000000"/>
              <w:right w:val="single" w:sz="4" w:space="0" w:color="000000"/>
            </w:tcBorders>
            <w:noWrap/>
          </w:tcPr>
          <w:p w:rsidR="00841E51" w:rsidRPr="00284F9F" w:rsidRDefault="00841E51" w:rsidP="00A47BE9">
            <w:pPr>
              <w:jc w:val="both"/>
            </w:pPr>
            <w:r w:rsidRPr="00284F9F">
              <w:t>01</w:t>
            </w:r>
          </w:p>
        </w:tc>
        <w:tc>
          <w:tcPr>
            <w:tcW w:w="840" w:type="dxa"/>
            <w:tcBorders>
              <w:top w:val="nil"/>
              <w:left w:val="nil"/>
              <w:bottom w:val="single" w:sz="4" w:space="0" w:color="000000"/>
              <w:right w:val="single" w:sz="4" w:space="0" w:color="000000"/>
            </w:tcBorders>
            <w:noWrap/>
          </w:tcPr>
          <w:p w:rsidR="00841E51" w:rsidRPr="00284F9F" w:rsidRDefault="00841E51" w:rsidP="00A47BE9">
            <w:pPr>
              <w:jc w:val="both"/>
            </w:pPr>
            <w:r w:rsidRPr="00284F9F">
              <w:t>03</w:t>
            </w:r>
          </w:p>
        </w:tc>
        <w:tc>
          <w:tcPr>
            <w:tcW w:w="2222" w:type="dxa"/>
            <w:tcBorders>
              <w:top w:val="nil"/>
              <w:left w:val="nil"/>
              <w:bottom w:val="single" w:sz="4" w:space="0" w:color="000000"/>
              <w:right w:val="single" w:sz="4" w:space="0" w:color="000000"/>
            </w:tcBorders>
            <w:noWrap/>
          </w:tcPr>
          <w:p w:rsidR="00841E51" w:rsidRPr="00284F9F" w:rsidRDefault="00841E51" w:rsidP="00A47BE9">
            <w:pPr>
              <w:jc w:val="both"/>
            </w:pPr>
            <w:r w:rsidRPr="00284F9F">
              <w:t>75 0 00 00000</w:t>
            </w:r>
          </w:p>
        </w:tc>
        <w:tc>
          <w:tcPr>
            <w:tcW w:w="709" w:type="dxa"/>
            <w:tcBorders>
              <w:top w:val="nil"/>
              <w:left w:val="nil"/>
              <w:bottom w:val="single" w:sz="4" w:space="0" w:color="000000"/>
              <w:right w:val="single" w:sz="4" w:space="0" w:color="000000"/>
            </w:tcBorders>
            <w:noWrap/>
          </w:tcPr>
          <w:p w:rsidR="00841E51" w:rsidRPr="00284F9F" w:rsidRDefault="00841E51" w:rsidP="00A47BE9">
            <w:pPr>
              <w:jc w:val="both"/>
            </w:pPr>
            <w:r w:rsidRPr="00284F9F">
              <w:t>000</w:t>
            </w:r>
          </w:p>
        </w:tc>
        <w:tc>
          <w:tcPr>
            <w:tcW w:w="1618" w:type="dxa"/>
            <w:tcBorders>
              <w:top w:val="nil"/>
              <w:left w:val="nil"/>
              <w:bottom w:val="single" w:sz="4" w:space="0" w:color="000000"/>
              <w:right w:val="single" w:sz="4" w:space="0" w:color="auto"/>
            </w:tcBorders>
            <w:noWrap/>
            <w:vAlign w:val="bottom"/>
          </w:tcPr>
          <w:p w:rsidR="00841E51" w:rsidRPr="00284F9F" w:rsidRDefault="00841E51" w:rsidP="00A47BE9">
            <w:pPr>
              <w:jc w:val="center"/>
            </w:pPr>
            <w:r w:rsidRPr="00284F9F">
              <w:t>1518,00</w:t>
            </w:r>
          </w:p>
        </w:tc>
      </w:tr>
      <w:tr w:rsidR="00841E51" w:rsidRPr="00284F9F" w:rsidTr="0054406E">
        <w:trPr>
          <w:trHeight w:val="453"/>
        </w:trPr>
        <w:tc>
          <w:tcPr>
            <w:tcW w:w="3960" w:type="dxa"/>
            <w:tcBorders>
              <w:top w:val="nil"/>
              <w:left w:val="single" w:sz="4" w:space="0" w:color="000000"/>
              <w:bottom w:val="single" w:sz="4" w:space="0" w:color="000000"/>
              <w:right w:val="single" w:sz="4" w:space="0" w:color="000000"/>
            </w:tcBorders>
          </w:tcPr>
          <w:p w:rsidR="00841E51" w:rsidRPr="00284F9F" w:rsidRDefault="00841E51" w:rsidP="00A47BE9">
            <w:pPr>
              <w:jc w:val="both"/>
            </w:pPr>
            <w:r w:rsidRPr="00284F9F">
              <w:t>Аппарат представительного органа муниципального образования</w:t>
            </w:r>
          </w:p>
        </w:tc>
        <w:tc>
          <w:tcPr>
            <w:tcW w:w="960" w:type="dxa"/>
            <w:tcBorders>
              <w:top w:val="nil"/>
              <w:left w:val="nil"/>
              <w:bottom w:val="single" w:sz="4" w:space="0" w:color="000000"/>
              <w:right w:val="single" w:sz="4" w:space="0" w:color="000000"/>
            </w:tcBorders>
            <w:noWrap/>
          </w:tcPr>
          <w:p w:rsidR="00841E51" w:rsidRPr="00284F9F" w:rsidRDefault="00841E51" w:rsidP="00A47BE9">
            <w:pPr>
              <w:jc w:val="both"/>
            </w:pPr>
            <w:r w:rsidRPr="00284F9F">
              <w:t>01</w:t>
            </w:r>
          </w:p>
        </w:tc>
        <w:tc>
          <w:tcPr>
            <w:tcW w:w="840" w:type="dxa"/>
            <w:tcBorders>
              <w:top w:val="nil"/>
              <w:left w:val="nil"/>
              <w:bottom w:val="single" w:sz="4" w:space="0" w:color="000000"/>
              <w:right w:val="single" w:sz="4" w:space="0" w:color="000000"/>
            </w:tcBorders>
            <w:noWrap/>
          </w:tcPr>
          <w:p w:rsidR="00841E51" w:rsidRPr="00284F9F" w:rsidRDefault="00841E51" w:rsidP="00A47BE9">
            <w:pPr>
              <w:jc w:val="both"/>
            </w:pPr>
            <w:r w:rsidRPr="00284F9F">
              <w:t>03</w:t>
            </w:r>
          </w:p>
        </w:tc>
        <w:tc>
          <w:tcPr>
            <w:tcW w:w="2222" w:type="dxa"/>
            <w:tcBorders>
              <w:top w:val="nil"/>
              <w:left w:val="nil"/>
              <w:bottom w:val="single" w:sz="4" w:space="0" w:color="000000"/>
              <w:right w:val="single" w:sz="4" w:space="0" w:color="000000"/>
            </w:tcBorders>
            <w:noWrap/>
          </w:tcPr>
          <w:p w:rsidR="00841E51" w:rsidRPr="00284F9F" w:rsidRDefault="00841E51" w:rsidP="00A47BE9">
            <w:pPr>
              <w:jc w:val="both"/>
            </w:pPr>
            <w:r w:rsidRPr="00284F9F">
              <w:t>75 3 00 00000</w:t>
            </w:r>
          </w:p>
        </w:tc>
        <w:tc>
          <w:tcPr>
            <w:tcW w:w="709" w:type="dxa"/>
            <w:tcBorders>
              <w:top w:val="nil"/>
              <w:left w:val="nil"/>
              <w:bottom w:val="single" w:sz="4" w:space="0" w:color="000000"/>
              <w:right w:val="single" w:sz="4" w:space="0" w:color="000000"/>
            </w:tcBorders>
            <w:noWrap/>
          </w:tcPr>
          <w:p w:rsidR="00841E51" w:rsidRPr="00284F9F" w:rsidRDefault="00841E51" w:rsidP="00A47BE9">
            <w:pPr>
              <w:jc w:val="both"/>
            </w:pPr>
            <w:r w:rsidRPr="00284F9F">
              <w:t>000</w:t>
            </w:r>
          </w:p>
        </w:tc>
        <w:tc>
          <w:tcPr>
            <w:tcW w:w="1618" w:type="dxa"/>
            <w:tcBorders>
              <w:top w:val="nil"/>
              <w:left w:val="nil"/>
              <w:bottom w:val="single" w:sz="4" w:space="0" w:color="000000"/>
              <w:right w:val="single" w:sz="4" w:space="0" w:color="auto"/>
            </w:tcBorders>
            <w:noWrap/>
            <w:vAlign w:val="bottom"/>
          </w:tcPr>
          <w:p w:rsidR="00841E51" w:rsidRPr="00284F9F" w:rsidRDefault="00841E51" w:rsidP="00A47BE9">
            <w:pPr>
              <w:jc w:val="center"/>
            </w:pPr>
            <w:r w:rsidRPr="00284F9F">
              <w:t>1518,00</w:t>
            </w:r>
          </w:p>
        </w:tc>
      </w:tr>
      <w:tr w:rsidR="00841E51" w:rsidRPr="00284F9F" w:rsidTr="0054406E">
        <w:trPr>
          <w:trHeight w:val="240"/>
        </w:trPr>
        <w:tc>
          <w:tcPr>
            <w:tcW w:w="3960" w:type="dxa"/>
            <w:tcBorders>
              <w:top w:val="nil"/>
              <w:left w:val="single" w:sz="4" w:space="0" w:color="000000"/>
              <w:bottom w:val="single" w:sz="4" w:space="0" w:color="000000"/>
              <w:right w:val="single" w:sz="4" w:space="0" w:color="000000"/>
            </w:tcBorders>
          </w:tcPr>
          <w:p w:rsidR="00841E51" w:rsidRPr="00284F9F" w:rsidRDefault="00841E51" w:rsidP="00A47BE9">
            <w:pPr>
              <w:jc w:val="both"/>
            </w:pPr>
            <w:r w:rsidRPr="00284F9F">
              <w:t>Осуществление переданных полномочий в сфере внешнего муниципального финансового контроля</w:t>
            </w:r>
          </w:p>
        </w:tc>
        <w:tc>
          <w:tcPr>
            <w:tcW w:w="960" w:type="dxa"/>
            <w:tcBorders>
              <w:top w:val="nil"/>
              <w:left w:val="nil"/>
              <w:bottom w:val="single" w:sz="4" w:space="0" w:color="000000"/>
              <w:right w:val="single" w:sz="4" w:space="0" w:color="000000"/>
            </w:tcBorders>
            <w:noWrap/>
          </w:tcPr>
          <w:p w:rsidR="00841E51" w:rsidRPr="00284F9F" w:rsidRDefault="00841E51" w:rsidP="00A47BE9">
            <w:pPr>
              <w:jc w:val="both"/>
            </w:pPr>
            <w:r w:rsidRPr="00284F9F">
              <w:t>01</w:t>
            </w:r>
          </w:p>
        </w:tc>
        <w:tc>
          <w:tcPr>
            <w:tcW w:w="840" w:type="dxa"/>
            <w:tcBorders>
              <w:top w:val="nil"/>
              <w:left w:val="nil"/>
              <w:bottom w:val="single" w:sz="4" w:space="0" w:color="000000"/>
              <w:right w:val="single" w:sz="4" w:space="0" w:color="000000"/>
            </w:tcBorders>
            <w:noWrap/>
          </w:tcPr>
          <w:p w:rsidR="00841E51" w:rsidRPr="00284F9F" w:rsidRDefault="00841E51" w:rsidP="00A47BE9">
            <w:pPr>
              <w:jc w:val="both"/>
            </w:pPr>
            <w:r w:rsidRPr="00284F9F">
              <w:t>03</w:t>
            </w:r>
          </w:p>
        </w:tc>
        <w:tc>
          <w:tcPr>
            <w:tcW w:w="2222" w:type="dxa"/>
            <w:tcBorders>
              <w:top w:val="nil"/>
              <w:left w:val="nil"/>
              <w:bottom w:val="single" w:sz="4" w:space="0" w:color="000000"/>
              <w:right w:val="single" w:sz="4" w:space="0" w:color="000000"/>
            </w:tcBorders>
            <w:noWrap/>
          </w:tcPr>
          <w:p w:rsidR="00841E51" w:rsidRPr="00284F9F" w:rsidRDefault="00841E51" w:rsidP="00A47BE9">
            <w:pPr>
              <w:jc w:val="both"/>
            </w:pPr>
            <w:r w:rsidRPr="00284F9F">
              <w:t>75 3 00 П1484</w:t>
            </w:r>
          </w:p>
        </w:tc>
        <w:tc>
          <w:tcPr>
            <w:tcW w:w="709" w:type="dxa"/>
            <w:tcBorders>
              <w:top w:val="nil"/>
              <w:left w:val="nil"/>
              <w:bottom w:val="single" w:sz="4" w:space="0" w:color="000000"/>
              <w:right w:val="single" w:sz="4" w:space="0" w:color="000000"/>
            </w:tcBorders>
            <w:noWrap/>
          </w:tcPr>
          <w:p w:rsidR="00841E51" w:rsidRPr="00284F9F" w:rsidRDefault="00841E51" w:rsidP="00A47BE9">
            <w:pPr>
              <w:jc w:val="both"/>
            </w:pPr>
            <w:r w:rsidRPr="00284F9F">
              <w:t>000</w:t>
            </w:r>
          </w:p>
        </w:tc>
        <w:tc>
          <w:tcPr>
            <w:tcW w:w="1618" w:type="dxa"/>
            <w:tcBorders>
              <w:top w:val="nil"/>
              <w:left w:val="nil"/>
              <w:bottom w:val="single" w:sz="4" w:space="0" w:color="000000"/>
              <w:right w:val="single" w:sz="4" w:space="0" w:color="auto"/>
            </w:tcBorders>
            <w:noWrap/>
            <w:vAlign w:val="bottom"/>
          </w:tcPr>
          <w:p w:rsidR="00841E51" w:rsidRPr="00284F9F" w:rsidRDefault="00841E51" w:rsidP="00A47BE9">
            <w:pPr>
              <w:jc w:val="center"/>
            </w:pPr>
            <w:r w:rsidRPr="00284F9F">
              <w:t>1518,00</w:t>
            </w:r>
          </w:p>
        </w:tc>
      </w:tr>
      <w:tr w:rsidR="00841E51" w:rsidRPr="00284F9F" w:rsidTr="0054406E">
        <w:trPr>
          <w:trHeight w:val="240"/>
        </w:trPr>
        <w:tc>
          <w:tcPr>
            <w:tcW w:w="3960" w:type="dxa"/>
            <w:tcBorders>
              <w:top w:val="nil"/>
              <w:left w:val="single" w:sz="4" w:space="0" w:color="000000"/>
              <w:bottom w:val="single" w:sz="4" w:space="0" w:color="000000"/>
              <w:right w:val="single" w:sz="4" w:space="0" w:color="000000"/>
            </w:tcBorders>
          </w:tcPr>
          <w:p w:rsidR="00841E51" w:rsidRPr="00284F9F" w:rsidRDefault="00841E51" w:rsidP="00A47BE9">
            <w:pPr>
              <w:jc w:val="both"/>
            </w:pPr>
            <w:r w:rsidRPr="00284F9F">
              <w:t>Межбюджетные трансферты</w:t>
            </w:r>
          </w:p>
        </w:tc>
        <w:tc>
          <w:tcPr>
            <w:tcW w:w="960" w:type="dxa"/>
            <w:tcBorders>
              <w:top w:val="nil"/>
              <w:left w:val="nil"/>
              <w:bottom w:val="single" w:sz="4" w:space="0" w:color="000000"/>
              <w:right w:val="single" w:sz="4" w:space="0" w:color="000000"/>
            </w:tcBorders>
            <w:noWrap/>
          </w:tcPr>
          <w:p w:rsidR="00841E51" w:rsidRPr="00284F9F" w:rsidRDefault="00841E51" w:rsidP="00A47BE9">
            <w:pPr>
              <w:jc w:val="both"/>
            </w:pPr>
            <w:r w:rsidRPr="00284F9F">
              <w:t>01</w:t>
            </w:r>
          </w:p>
        </w:tc>
        <w:tc>
          <w:tcPr>
            <w:tcW w:w="840" w:type="dxa"/>
            <w:tcBorders>
              <w:top w:val="nil"/>
              <w:left w:val="nil"/>
              <w:bottom w:val="single" w:sz="4" w:space="0" w:color="000000"/>
              <w:right w:val="single" w:sz="4" w:space="0" w:color="000000"/>
            </w:tcBorders>
            <w:noWrap/>
          </w:tcPr>
          <w:p w:rsidR="00841E51" w:rsidRPr="00284F9F" w:rsidRDefault="00841E51" w:rsidP="00A47BE9">
            <w:pPr>
              <w:jc w:val="both"/>
            </w:pPr>
            <w:r w:rsidRPr="00284F9F">
              <w:t>03</w:t>
            </w:r>
          </w:p>
        </w:tc>
        <w:tc>
          <w:tcPr>
            <w:tcW w:w="2222" w:type="dxa"/>
            <w:tcBorders>
              <w:top w:val="nil"/>
              <w:left w:val="nil"/>
              <w:bottom w:val="single" w:sz="4" w:space="0" w:color="000000"/>
              <w:right w:val="single" w:sz="4" w:space="0" w:color="000000"/>
            </w:tcBorders>
            <w:noWrap/>
          </w:tcPr>
          <w:p w:rsidR="00841E51" w:rsidRPr="00284F9F" w:rsidRDefault="00841E51" w:rsidP="00A47BE9">
            <w:pPr>
              <w:jc w:val="both"/>
            </w:pPr>
            <w:r w:rsidRPr="00284F9F">
              <w:t>75 3 00 П1484</w:t>
            </w:r>
          </w:p>
        </w:tc>
        <w:tc>
          <w:tcPr>
            <w:tcW w:w="709" w:type="dxa"/>
            <w:tcBorders>
              <w:top w:val="nil"/>
              <w:left w:val="nil"/>
              <w:bottom w:val="single" w:sz="4" w:space="0" w:color="000000"/>
              <w:right w:val="single" w:sz="4" w:space="0" w:color="000000"/>
            </w:tcBorders>
            <w:noWrap/>
          </w:tcPr>
          <w:p w:rsidR="00841E51" w:rsidRPr="00284F9F" w:rsidRDefault="00841E51" w:rsidP="00A47BE9">
            <w:pPr>
              <w:jc w:val="both"/>
            </w:pPr>
            <w:r w:rsidRPr="00284F9F">
              <w:t>500</w:t>
            </w:r>
          </w:p>
        </w:tc>
        <w:tc>
          <w:tcPr>
            <w:tcW w:w="1618" w:type="dxa"/>
            <w:tcBorders>
              <w:top w:val="nil"/>
              <w:left w:val="nil"/>
              <w:bottom w:val="single" w:sz="4" w:space="0" w:color="000000"/>
              <w:right w:val="single" w:sz="4" w:space="0" w:color="auto"/>
            </w:tcBorders>
            <w:noWrap/>
            <w:vAlign w:val="bottom"/>
          </w:tcPr>
          <w:p w:rsidR="00841E51" w:rsidRPr="00284F9F" w:rsidRDefault="00841E51" w:rsidP="00A47BE9">
            <w:pPr>
              <w:jc w:val="center"/>
            </w:pPr>
            <w:r w:rsidRPr="00284F9F">
              <w:t>1518,00</w:t>
            </w:r>
          </w:p>
        </w:tc>
      </w:tr>
      <w:tr w:rsidR="00841E51" w:rsidRPr="00284F9F" w:rsidTr="0054406E">
        <w:trPr>
          <w:trHeight w:val="786"/>
        </w:trPr>
        <w:tc>
          <w:tcPr>
            <w:tcW w:w="3960" w:type="dxa"/>
            <w:tcBorders>
              <w:top w:val="nil"/>
              <w:left w:val="single" w:sz="4" w:space="0" w:color="000000"/>
              <w:bottom w:val="single" w:sz="4" w:space="0" w:color="000000"/>
              <w:right w:val="single" w:sz="4" w:space="0" w:color="000000"/>
            </w:tcBorders>
          </w:tcPr>
          <w:p w:rsidR="00841E51" w:rsidRPr="00284F9F" w:rsidRDefault="00841E51" w:rsidP="00532BE0">
            <w:pPr>
              <w:rPr>
                <w:b/>
                <w:bCs/>
              </w:rPr>
            </w:pPr>
            <w:r w:rsidRPr="00284F9F">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0" w:type="dxa"/>
            <w:tcBorders>
              <w:top w:val="nil"/>
              <w:left w:val="nil"/>
              <w:bottom w:val="single" w:sz="4" w:space="0" w:color="000000"/>
              <w:right w:val="single" w:sz="4" w:space="0" w:color="000000"/>
            </w:tcBorders>
            <w:noWrap/>
          </w:tcPr>
          <w:p w:rsidR="00841E51" w:rsidRPr="00284F9F" w:rsidRDefault="00841E51" w:rsidP="00532BE0">
            <w:pPr>
              <w:jc w:val="center"/>
              <w:rPr>
                <w:b/>
                <w:bCs/>
              </w:rPr>
            </w:pPr>
            <w:r w:rsidRPr="00284F9F">
              <w:rPr>
                <w:b/>
                <w:bCs/>
              </w:rPr>
              <w:t>01</w:t>
            </w:r>
          </w:p>
        </w:tc>
        <w:tc>
          <w:tcPr>
            <w:tcW w:w="840" w:type="dxa"/>
            <w:tcBorders>
              <w:top w:val="nil"/>
              <w:left w:val="nil"/>
              <w:bottom w:val="single" w:sz="4" w:space="0" w:color="000000"/>
              <w:right w:val="single" w:sz="4" w:space="0" w:color="000000"/>
            </w:tcBorders>
            <w:noWrap/>
          </w:tcPr>
          <w:p w:rsidR="00841E51" w:rsidRPr="00284F9F" w:rsidRDefault="00841E51" w:rsidP="00532BE0">
            <w:pPr>
              <w:jc w:val="center"/>
              <w:rPr>
                <w:b/>
                <w:bCs/>
              </w:rPr>
            </w:pPr>
            <w:r w:rsidRPr="00284F9F">
              <w:rPr>
                <w:b/>
                <w:bCs/>
              </w:rPr>
              <w:t>04</w:t>
            </w:r>
          </w:p>
        </w:tc>
        <w:tc>
          <w:tcPr>
            <w:tcW w:w="2222" w:type="dxa"/>
            <w:tcBorders>
              <w:top w:val="nil"/>
              <w:left w:val="nil"/>
              <w:bottom w:val="single" w:sz="4" w:space="0" w:color="000000"/>
              <w:right w:val="single" w:sz="4" w:space="0" w:color="000000"/>
            </w:tcBorders>
            <w:noWrap/>
          </w:tcPr>
          <w:p w:rsidR="00841E51" w:rsidRPr="00284F9F" w:rsidRDefault="00841E51" w:rsidP="009F6440">
            <w:pPr>
              <w:jc w:val="center"/>
            </w:pPr>
          </w:p>
        </w:tc>
        <w:tc>
          <w:tcPr>
            <w:tcW w:w="709" w:type="dxa"/>
            <w:tcBorders>
              <w:top w:val="nil"/>
              <w:left w:val="nil"/>
              <w:bottom w:val="single" w:sz="4" w:space="0" w:color="000000"/>
              <w:right w:val="single" w:sz="4" w:space="0" w:color="000000"/>
            </w:tcBorders>
            <w:noWrap/>
          </w:tcPr>
          <w:p w:rsidR="00841E51" w:rsidRPr="00284F9F" w:rsidRDefault="00841E51" w:rsidP="009F6440">
            <w:pPr>
              <w:jc w:val="center"/>
            </w:pPr>
          </w:p>
        </w:tc>
        <w:tc>
          <w:tcPr>
            <w:tcW w:w="1618" w:type="dxa"/>
            <w:tcBorders>
              <w:top w:val="nil"/>
              <w:left w:val="nil"/>
              <w:bottom w:val="single" w:sz="4" w:space="0" w:color="000000"/>
              <w:right w:val="single" w:sz="4" w:space="0" w:color="auto"/>
            </w:tcBorders>
            <w:noWrap/>
          </w:tcPr>
          <w:p w:rsidR="00841E51" w:rsidRPr="00284F9F" w:rsidRDefault="00841E51" w:rsidP="009F6440">
            <w:pPr>
              <w:jc w:val="center"/>
              <w:rPr>
                <w:b/>
              </w:rPr>
            </w:pPr>
          </w:p>
          <w:p w:rsidR="00841E51" w:rsidRPr="00284F9F" w:rsidRDefault="00841E51" w:rsidP="009F6440">
            <w:pPr>
              <w:jc w:val="center"/>
              <w:rPr>
                <w:b/>
              </w:rPr>
            </w:pPr>
            <w:r w:rsidRPr="00284F9F">
              <w:rPr>
                <w:b/>
              </w:rPr>
              <w:t>1 739 821,14</w:t>
            </w:r>
          </w:p>
        </w:tc>
      </w:tr>
      <w:tr w:rsidR="00841E51" w:rsidRPr="00284F9F" w:rsidTr="0054406E">
        <w:trPr>
          <w:trHeight w:val="240"/>
        </w:trPr>
        <w:tc>
          <w:tcPr>
            <w:tcW w:w="3960" w:type="dxa"/>
            <w:tcBorders>
              <w:top w:val="nil"/>
              <w:left w:val="single" w:sz="4" w:space="0" w:color="000000"/>
              <w:bottom w:val="single" w:sz="4" w:space="0" w:color="000000"/>
              <w:right w:val="single" w:sz="4" w:space="0" w:color="000000"/>
            </w:tcBorders>
          </w:tcPr>
          <w:p w:rsidR="00841E51" w:rsidRPr="00284F9F" w:rsidRDefault="00841E51" w:rsidP="00532BE0">
            <w:r w:rsidRPr="00284F9F">
              <w:t>Обеспечение функционирования местных администраций</w:t>
            </w:r>
          </w:p>
        </w:tc>
        <w:tc>
          <w:tcPr>
            <w:tcW w:w="960" w:type="dxa"/>
            <w:tcBorders>
              <w:top w:val="nil"/>
              <w:left w:val="nil"/>
              <w:bottom w:val="single" w:sz="4" w:space="0" w:color="000000"/>
              <w:right w:val="single" w:sz="4" w:space="0" w:color="000000"/>
            </w:tcBorders>
            <w:noWrap/>
          </w:tcPr>
          <w:p w:rsidR="00841E51" w:rsidRPr="00284F9F" w:rsidRDefault="00841E51" w:rsidP="00532BE0">
            <w:pPr>
              <w:jc w:val="center"/>
            </w:pPr>
            <w:r w:rsidRPr="00284F9F">
              <w:t>01</w:t>
            </w:r>
          </w:p>
        </w:tc>
        <w:tc>
          <w:tcPr>
            <w:tcW w:w="840" w:type="dxa"/>
            <w:tcBorders>
              <w:top w:val="nil"/>
              <w:left w:val="nil"/>
              <w:bottom w:val="single" w:sz="4" w:space="0" w:color="000000"/>
              <w:right w:val="single" w:sz="4" w:space="0" w:color="000000"/>
            </w:tcBorders>
            <w:noWrap/>
          </w:tcPr>
          <w:p w:rsidR="00841E51" w:rsidRPr="00284F9F" w:rsidRDefault="00841E51" w:rsidP="00532BE0">
            <w:pPr>
              <w:jc w:val="center"/>
            </w:pPr>
            <w:r w:rsidRPr="00284F9F">
              <w:t>04</w:t>
            </w:r>
          </w:p>
        </w:tc>
        <w:tc>
          <w:tcPr>
            <w:tcW w:w="2222"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73 0 00 00000</w:t>
            </w:r>
          </w:p>
        </w:tc>
        <w:tc>
          <w:tcPr>
            <w:tcW w:w="709" w:type="dxa"/>
            <w:tcBorders>
              <w:top w:val="nil"/>
              <w:left w:val="nil"/>
              <w:bottom w:val="single" w:sz="4" w:space="0" w:color="000000"/>
              <w:right w:val="single" w:sz="4" w:space="0" w:color="000000"/>
            </w:tcBorders>
            <w:noWrap/>
          </w:tcPr>
          <w:p w:rsidR="00841E51" w:rsidRPr="00284F9F" w:rsidRDefault="00841E51" w:rsidP="009F6440">
            <w:pPr>
              <w:jc w:val="center"/>
            </w:pPr>
          </w:p>
        </w:tc>
        <w:tc>
          <w:tcPr>
            <w:tcW w:w="1618" w:type="dxa"/>
            <w:tcBorders>
              <w:top w:val="nil"/>
              <w:left w:val="nil"/>
              <w:bottom w:val="single" w:sz="4" w:space="0" w:color="000000"/>
              <w:right w:val="single" w:sz="4" w:space="0" w:color="auto"/>
            </w:tcBorders>
            <w:noWrap/>
          </w:tcPr>
          <w:p w:rsidR="00841E51" w:rsidRPr="00284F9F" w:rsidRDefault="00841E51" w:rsidP="009F6440">
            <w:pPr>
              <w:jc w:val="center"/>
            </w:pPr>
            <w:r w:rsidRPr="00284F9F">
              <w:t>1 662 218</w:t>
            </w:r>
          </w:p>
        </w:tc>
      </w:tr>
      <w:tr w:rsidR="00841E51" w:rsidRPr="00284F9F" w:rsidTr="0054406E">
        <w:trPr>
          <w:trHeight w:val="255"/>
        </w:trPr>
        <w:tc>
          <w:tcPr>
            <w:tcW w:w="3960" w:type="dxa"/>
            <w:tcBorders>
              <w:top w:val="nil"/>
              <w:left w:val="single" w:sz="4" w:space="0" w:color="000000"/>
              <w:bottom w:val="single" w:sz="4" w:space="0" w:color="000000"/>
              <w:right w:val="single" w:sz="4" w:space="0" w:color="000000"/>
            </w:tcBorders>
          </w:tcPr>
          <w:p w:rsidR="00841E51" w:rsidRPr="00284F9F" w:rsidRDefault="00841E51" w:rsidP="00532BE0">
            <w:r w:rsidRPr="00284F9F">
              <w:t>Обеспечение деятельности администрации муниципального образования</w:t>
            </w:r>
          </w:p>
        </w:tc>
        <w:tc>
          <w:tcPr>
            <w:tcW w:w="960" w:type="dxa"/>
            <w:tcBorders>
              <w:top w:val="nil"/>
              <w:left w:val="nil"/>
              <w:bottom w:val="single" w:sz="4" w:space="0" w:color="000000"/>
              <w:right w:val="single" w:sz="4" w:space="0" w:color="000000"/>
            </w:tcBorders>
            <w:noWrap/>
          </w:tcPr>
          <w:p w:rsidR="00841E51" w:rsidRPr="00284F9F" w:rsidRDefault="00841E51" w:rsidP="00532BE0">
            <w:pPr>
              <w:jc w:val="center"/>
            </w:pPr>
            <w:r w:rsidRPr="00284F9F">
              <w:t>01</w:t>
            </w:r>
          </w:p>
        </w:tc>
        <w:tc>
          <w:tcPr>
            <w:tcW w:w="840" w:type="dxa"/>
            <w:tcBorders>
              <w:top w:val="nil"/>
              <w:left w:val="nil"/>
              <w:bottom w:val="single" w:sz="4" w:space="0" w:color="000000"/>
              <w:right w:val="single" w:sz="4" w:space="0" w:color="000000"/>
            </w:tcBorders>
            <w:noWrap/>
          </w:tcPr>
          <w:p w:rsidR="00841E51" w:rsidRPr="00284F9F" w:rsidRDefault="00841E51" w:rsidP="00532BE0">
            <w:pPr>
              <w:jc w:val="center"/>
            </w:pPr>
            <w:r w:rsidRPr="00284F9F">
              <w:t>04</w:t>
            </w:r>
          </w:p>
        </w:tc>
        <w:tc>
          <w:tcPr>
            <w:tcW w:w="2222"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73 1 00 00000</w:t>
            </w:r>
          </w:p>
        </w:tc>
        <w:tc>
          <w:tcPr>
            <w:tcW w:w="709" w:type="dxa"/>
            <w:tcBorders>
              <w:top w:val="nil"/>
              <w:left w:val="nil"/>
              <w:bottom w:val="single" w:sz="4" w:space="0" w:color="000000"/>
              <w:right w:val="single" w:sz="4" w:space="0" w:color="000000"/>
            </w:tcBorders>
            <w:noWrap/>
          </w:tcPr>
          <w:p w:rsidR="00841E51" w:rsidRPr="00284F9F" w:rsidRDefault="00841E51" w:rsidP="009F6440">
            <w:pPr>
              <w:jc w:val="center"/>
            </w:pPr>
          </w:p>
        </w:tc>
        <w:tc>
          <w:tcPr>
            <w:tcW w:w="1618" w:type="dxa"/>
            <w:tcBorders>
              <w:top w:val="nil"/>
              <w:left w:val="nil"/>
              <w:bottom w:val="single" w:sz="4" w:space="0" w:color="000000"/>
              <w:right w:val="single" w:sz="4" w:space="0" w:color="auto"/>
            </w:tcBorders>
            <w:noWrap/>
          </w:tcPr>
          <w:p w:rsidR="00841E51" w:rsidRPr="00284F9F" w:rsidRDefault="00841E51" w:rsidP="009F6440">
            <w:pPr>
              <w:jc w:val="center"/>
            </w:pPr>
            <w:r w:rsidRPr="00284F9F">
              <w:t>1 662 218</w:t>
            </w:r>
          </w:p>
        </w:tc>
      </w:tr>
      <w:tr w:rsidR="00841E51" w:rsidRPr="00284F9F" w:rsidTr="0054406E">
        <w:trPr>
          <w:trHeight w:val="255"/>
        </w:trPr>
        <w:tc>
          <w:tcPr>
            <w:tcW w:w="3960" w:type="dxa"/>
            <w:tcBorders>
              <w:top w:val="nil"/>
              <w:left w:val="single" w:sz="4" w:space="0" w:color="000000"/>
              <w:bottom w:val="single" w:sz="4" w:space="0" w:color="000000"/>
              <w:right w:val="single" w:sz="4" w:space="0" w:color="000000"/>
            </w:tcBorders>
          </w:tcPr>
          <w:p w:rsidR="00841E51" w:rsidRPr="00284F9F" w:rsidRDefault="00841E51" w:rsidP="00532BE0">
            <w:r w:rsidRPr="00284F9F">
              <w:t>Обеспечение деятельности и выполнение функций органов местного самоуправления</w:t>
            </w:r>
          </w:p>
        </w:tc>
        <w:tc>
          <w:tcPr>
            <w:tcW w:w="960" w:type="dxa"/>
            <w:tcBorders>
              <w:top w:val="nil"/>
              <w:left w:val="nil"/>
              <w:bottom w:val="single" w:sz="4" w:space="0" w:color="000000"/>
              <w:right w:val="single" w:sz="4" w:space="0" w:color="000000"/>
            </w:tcBorders>
            <w:noWrap/>
          </w:tcPr>
          <w:p w:rsidR="00841E51" w:rsidRPr="00284F9F" w:rsidRDefault="00841E51" w:rsidP="00532BE0">
            <w:pPr>
              <w:jc w:val="center"/>
            </w:pPr>
            <w:r w:rsidRPr="00284F9F">
              <w:t>01</w:t>
            </w:r>
          </w:p>
        </w:tc>
        <w:tc>
          <w:tcPr>
            <w:tcW w:w="840" w:type="dxa"/>
            <w:tcBorders>
              <w:top w:val="nil"/>
              <w:left w:val="nil"/>
              <w:bottom w:val="single" w:sz="4" w:space="0" w:color="000000"/>
              <w:right w:val="single" w:sz="4" w:space="0" w:color="000000"/>
            </w:tcBorders>
            <w:noWrap/>
          </w:tcPr>
          <w:p w:rsidR="00841E51" w:rsidRPr="00284F9F" w:rsidRDefault="00841E51" w:rsidP="00532BE0">
            <w:pPr>
              <w:jc w:val="center"/>
            </w:pPr>
            <w:r w:rsidRPr="00284F9F">
              <w:t>04</w:t>
            </w:r>
          </w:p>
        </w:tc>
        <w:tc>
          <w:tcPr>
            <w:tcW w:w="2222"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73 1 00 С1402</w:t>
            </w:r>
          </w:p>
        </w:tc>
        <w:tc>
          <w:tcPr>
            <w:tcW w:w="709" w:type="dxa"/>
            <w:tcBorders>
              <w:top w:val="nil"/>
              <w:left w:val="nil"/>
              <w:bottom w:val="single" w:sz="4" w:space="0" w:color="000000"/>
              <w:right w:val="single" w:sz="4" w:space="0" w:color="000000"/>
            </w:tcBorders>
            <w:noWrap/>
          </w:tcPr>
          <w:p w:rsidR="00841E51" w:rsidRPr="00284F9F" w:rsidRDefault="00841E51" w:rsidP="009F6440">
            <w:pPr>
              <w:jc w:val="center"/>
            </w:pPr>
          </w:p>
        </w:tc>
        <w:tc>
          <w:tcPr>
            <w:tcW w:w="1618" w:type="dxa"/>
            <w:tcBorders>
              <w:top w:val="nil"/>
              <w:left w:val="nil"/>
              <w:bottom w:val="single" w:sz="4" w:space="0" w:color="000000"/>
              <w:right w:val="single" w:sz="4" w:space="0" w:color="auto"/>
            </w:tcBorders>
            <w:noWrap/>
          </w:tcPr>
          <w:p w:rsidR="00841E51" w:rsidRPr="00284F9F" w:rsidRDefault="00841E51" w:rsidP="009F6440">
            <w:pPr>
              <w:jc w:val="center"/>
            </w:pPr>
            <w:r w:rsidRPr="00284F9F">
              <w:t>1 662 218</w:t>
            </w:r>
          </w:p>
        </w:tc>
      </w:tr>
      <w:tr w:rsidR="00841E51" w:rsidRPr="00284F9F" w:rsidTr="0054406E">
        <w:trPr>
          <w:trHeight w:val="255"/>
        </w:trPr>
        <w:tc>
          <w:tcPr>
            <w:tcW w:w="3960" w:type="dxa"/>
            <w:tcBorders>
              <w:top w:val="nil"/>
              <w:left w:val="single" w:sz="4" w:space="0" w:color="000000"/>
              <w:bottom w:val="single" w:sz="4" w:space="0" w:color="000000"/>
              <w:right w:val="single" w:sz="4" w:space="0" w:color="000000"/>
            </w:tcBorders>
          </w:tcPr>
          <w:p w:rsidR="00841E51" w:rsidRPr="00284F9F" w:rsidRDefault="00841E51" w:rsidP="00532BE0">
            <w:r w:rsidRPr="00284F9F">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000000"/>
              <w:right w:val="single" w:sz="4" w:space="0" w:color="000000"/>
            </w:tcBorders>
            <w:noWrap/>
          </w:tcPr>
          <w:p w:rsidR="00841E51" w:rsidRPr="00284F9F" w:rsidRDefault="00841E51" w:rsidP="00532BE0">
            <w:pPr>
              <w:jc w:val="center"/>
            </w:pPr>
            <w:r w:rsidRPr="00284F9F">
              <w:t>01</w:t>
            </w:r>
          </w:p>
        </w:tc>
        <w:tc>
          <w:tcPr>
            <w:tcW w:w="840" w:type="dxa"/>
            <w:tcBorders>
              <w:top w:val="nil"/>
              <w:left w:val="nil"/>
              <w:bottom w:val="single" w:sz="4" w:space="0" w:color="000000"/>
              <w:right w:val="single" w:sz="4" w:space="0" w:color="000000"/>
            </w:tcBorders>
            <w:noWrap/>
          </w:tcPr>
          <w:p w:rsidR="00841E51" w:rsidRPr="00284F9F" w:rsidRDefault="00841E51" w:rsidP="00532BE0">
            <w:pPr>
              <w:jc w:val="center"/>
            </w:pPr>
            <w:r w:rsidRPr="00284F9F">
              <w:t>04</w:t>
            </w:r>
          </w:p>
        </w:tc>
        <w:tc>
          <w:tcPr>
            <w:tcW w:w="2222"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73 1 00 С1402</w:t>
            </w:r>
          </w:p>
        </w:tc>
        <w:tc>
          <w:tcPr>
            <w:tcW w:w="709"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100</w:t>
            </w:r>
          </w:p>
        </w:tc>
        <w:tc>
          <w:tcPr>
            <w:tcW w:w="1618" w:type="dxa"/>
            <w:tcBorders>
              <w:top w:val="nil"/>
              <w:left w:val="nil"/>
              <w:bottom w:val="single" w:sz="4" w:space="0" w:color="000000"/>
              <w:right w:val="single" w:sz="4" w:space="0" w:color="auto"/>
            </w:tcBorders>
            <w:noWrap/>
          </w:tcPr>
          <w:p w:rsidR="00841E51" w:rsidRPr="00284F9F" w:rsidRDefault="00841E51" w:rsidP="009F6440">
            <w:pPr>
              <w:jc w:val="center"/>
            </w:pPr>
            <w:r w:rsidRPr="00284F9F">
              <w:t>1 330 050</w:t>
            </w:r>
          </w:p>
        </w:tc>
      </w:tr>
      <w:tr w:rsidR="00841E51" w:rsidRPr="00284F9F" w:rsidTr="0054406E">
        <w:trPr>
          <w:trHeight w:val="255"/>
        </w:trPr>
        <w:tc>
          <w:tcPr>
            <w:tcW w:w="3960" w:type="dxa"/>
            <w:tcBorders>
              <w:top w:val="nil"/>
              <w:left w:val="single" w:sz="4" w:space="0" w:color="000000"/>
              <w:bottom w:val="single" w:sz="4" w:space="0" w:color="000000"/>
              <w:right w:val="single" w:sz="4" w:space="0" w:color="000000"/>
            </w:tcBorders>
          </w:tcPr>
          <w:p w:rsidR="00841E51" w:rsidRPr="00284F9F" w:rsidRDefault="00841E51" w:rsidP="00532BE0">
            <w:r w:rsidRPr="00284F9F">
              <w:t>Закупка товаров, работ и услуг для обеспечения государственных (муниципальных) нужд</w:t>
            </w:r>
          </w:p>
        </w:tc>
        <w:tc>
          <w:tcPr>
            <w:tcW w:w="960" w:type="dxa"/>
            <w:tcBorders>
              <w:top w:val="nil"/>
              <w:left w:val="nil"/>
              <w:bottom w:val="single" w:sz="4" w:space="0" w:color="000000"/>
              <w:right w:val="single" w:sz="4" w:space="0" w:color="000000"/>
            </w:tcBorders>
            <w:noWrap/>
          </w:tcPr>
          <w:p w:rsidR="00841E51" w:rsidRPr="00284F9F" w:rsidRDefault="00841E51" w:rsidP="00532BE0">
            <w:pPr>
              <w:jc w:val="center"/>
            </w:pPr>
            <w:r w:rsidRPr="00284F9F">
              <w:t>01</w:t>
            </w:r>
          </w:p>
        </w:tc>
        <w:tc>
          <w:tcPr>
            <w:tcW w:w="840" w:type="dxa"/>
            <w:tcBorders>
              <w:top w:val="nil"/>
              <w:left w:val="nil"/>
              <w:bottom w:val="single" w:sz="4" w:space="0" w:color="000000"/>
              <w:right w:val="single" w:sz="4" w:space="0" w:color="000000"/>
            </w:tcBorders>
            <w:noWrap/>
          </w:tcPr>
          <w:p w:rsidR="00841E51" w:rsidRPr="00284F9F" w:rsidRDefault="00841E51" w:rsidP="00532BE0">
            <w:pPr>
              <w:jc w:val="center"/>
            </w:pPr>
            <w:r w:rsidRPr="00284F9F">
              <w:t>04</w:t>
            </w:r>
          </w:p>
        </w:tc>
        <w:tc>
          <w:tcPr>
            <w:tcW w:w="2222"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73 1 00 С1402</w:t>
            </w:r>
          </w:p>
        </w:tc>
        <w:tc>
          <w:tcPr>
            <w:tcW w:w="709"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200</w:t>
            </w:r>
          </w:p>
        </w:tc>
        <w:tc>
          <w:tcPr>
            <w:tcW w:w="1618" w:type="dxa"/>
            <w:tcBorders>
              <w:top w:val="nil"/>
              <w:left w:val="nil"/>
              <w:bottom w:val="single" w:sz="4" w:space="0" w:color="000000"/>
              <w:right w:val="single" w:sz="4" w:space="0" w:color="auto"/>
            </w:tcBorders>
            <w:noWrap/>
          </w:tcPr>
          <w:p w:rsidR="00841E51" w:rsidRPr="00284F9F" w:rsidRDefault="00841E51" w:rsidP="009F6440">
            <w:pPr>
              <w:jc w:val="center"/>
            </w:pPr>
            <w:r w:rsidRPr="00284F9F">
              <w:t>126 168</w:t>
            </w:r>
          </w:p>
        </w:tc>
      </w:tr>
      <w:tr w:rsidR="00841E51" w:rsidRPr="00284F9F" w:rsidTr="0054406E">
        <w:trPr>
          <w:trHeight w:val="255"/>
        </w:trPr>
        <w:tc>
          <w:tcPr>
            <w:tcW w:w="3960" w:type="dxa"/>
            <w:tcBorders>
              <w:top w:val="nil"/>
              <w:left w:val="single" w:sz="4" w:space="0" w:color="000000"/>
              <w:bottom w:val="single" w:sz="4" w:space="0" w:color="000000"/>
              <w:right w:val="single" w:sz="4" w:space="0" w:color="000000"/>
            </w:tcBorders>
          </w:tcPr>
          <w:p w:rsidR="00841E51" w:rsidRPr="00284F9F" w:rsidRDefault="00841E51" w:rsidP="00532BE0">
            <w:r w:rsidRPr="00284F9F">
              <w:t>Иные бюджетные ассигнования</w:t>
            </w:r>
          </w:p>
        </w:tc>
        <w:tc>
          <w:tcPr>
            <w:tcW w:w="960" w:type="dxa"/>
            <w:tcBorders>
              <w:top w:val="nil"/>
              <w:left w:val="nil"/>
              <w:bottom w:val="single" w:sz="4" w:space="0" w:color="000000"/>
              <w:right w:val="single" w:sz="4" w:space="0" w:color="000000"/>
            </w:tcBorders>
            <w:noWrap/>
          </w:tcPr>
          <w:p w:rsidR="00841E51" w:rsidRPr="00284F9F" w:rsidRDefault="00841E51" w:rsidP="00532BE0">
            <w:pPr>
              <w:jc w:val="center"/>
            </w:pPr>
            <w:r w:rsidRPr="00284F9F">
              <w:t>01</w:t>
            </w:r>
          </w:p>
        </w:tc>
        <w:tc>
          <w:tcPr>
            <w:tcW w:w="840" w:type="dxa"/>
            <w:tcBorders>
              <w:top w:val="nil"/>
              <w:left w:val="nil"/>
              <w:bottom w:val="single" w:sz="4" w:space="0" w:color="000000"/>
              <w:right w:val="single" w:sz="4" w:space="0" w:color="000000"/>
            </w:tcBorders>
            <w:noWrap/>
          </w:tcPr>
          <w:p w:rsidR="00841E51" w:rsidRPr="00284F9F" w:rsidRDefault="00841E51" w:rsidP="00532BE0">
            <w:pPr>
              <w:jc w:val="center"/>
            </w:pPr>
            <w:r w:rsidRPr="00284F9F">
              <w:t>04</w:t>
            </w:r>
          </w:p>
        </w:tc>
        <w:tc>
          <w:tcPr>
            <w:tcW w:w="2222"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73 1 00 С1402</w:t>
            </w:r>
          </w:p>
        </w:tc>
        <w:tc>
          <w:tcPr>
            <w:tcW w:w="709"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800</w:t>
            </w:r>
          </w:p>
        </w:tc>
        <w:tc>
          <w:tcPr>
            <w:tcW w:w="1618" w:type="dxa"/>
            <w:tcBorders>
              <w:top w:val="nil"/>
              <w:left w:val="nil"/>
              <w:bottom w:val="single" w:sz="4" w:space="0" w:color="000000"/>
              <w:right w:val="single" w:sz="4" w:space="0" w:color="auto"/>
            </w:tcBorders>
            <w:noWrap/>
          </w:tcPr>
          <w:p w:rsidR="00841E51" w:rsidRPr="00284F9F" w:rsidRDefault="00841E51" w:rsidP="009F6440">
            <w:pPr>
              <w:jc w:val="center"/>
            </w:pPr>
            <w:r w:rsidRPr="00284F9F">
              <w:t>206 000</w:t>
            </w:r>
          </w:p>
        </w:tc>
      </w:tr>
      <w:tr w:rsidR="00841E51" w:rsidRPr="00284F9F" w:rsidTr="0054406E">
        <w:trPr>
          <w:trHeight w:val="255"/>
        </w:trPr>
        <w:tc>
          <w:tcPr>
            <w:tcW w:w="3960" w:type="dxa"/>
            <w:tcBorders>
              <w:top w:val="single" w:sz="4" w:space="0" w:color="auto"/>
              <w:left w:val="single" w:sz="4" w:space="0" w:color="000000"/>
              <w:bottom w:val="single" w:sz="4" w:space="0" w:color="000000"/>
              <w:right w:val="single" w:sz="4" w:space="0" w:color="000000"/>
            </w:tcBorders>
          </w:tcPr>
          <w:p w:rsidR="00841E51" w:rsidRPr="00284F9F" w:rsidRDefault="00841E51" w:rsidP="00A47BE9">
            <w:pPr>
              <w:jc w:val="both"/>
            </w:pPr>
            <w:r w:rsidRPr="00284F9F">
              <w:t>Обеспечение функционирования местных администраций</w:t>
            </w:r>
          </w:p>
        </w:tc>
        <w:tc>
          <w:tcPr>
            <w:tcW w:w="960" w:type="dxa"/>
            <w:tcBorders>
              <w:top w:val="single" w:sz="4" w:space="0" w:color="auto"/>
              <w:left w:val="nil"/>
              <w:bottom w:val="single" w:sz="4" w:space="0" w:color="000000"/>
              <w:right w:val="single" w:sz="4" w:space="0" w:color="000000"/>
            </w:tcBorders>
            <w:noWrap/>
          </w:tcPr>
          <w:p w:rsidR="00841E51" w:rsidRPr="00284F9F" w:rsidRDefault="00841E51" w:rsidP="00A47BE9">
            <w:pPr>
              <w:jc w:val="both"/>
            </w:pPr>
            <w:r w:rsidRPr="00284F9F">
              <w:t>01</w:t>
            </w:r>
          </w:p>
        </w:tc>
        <w:tc>
          <w:tcPr>
            <w:tcW w:w="840" w:type="dxa"/>
            <w:tcBorders>
              <w:top w:val="single" w:sz="4" w:space="0" w:color="auto"/>
              <w:left w:val="nil"/>
              <w:bottom w:val="single" w:sz="4" w:space="0" w:color="000000"/>
              <w:right w:val="single" w:sz="4" w:space="0" w:color="000000"/>
            </w:tcBorders>
            <w:noWrap/>
          </w:tcPr>
          <w:p w:rsidR="00841E51" w:rsidRPr="00284F9F" w:rsidRDefault="00841E51" w:rsidP="00A47BE9">
            <w:pPr>
              <w:jc w:val="both"/>
            </w:pPr>
            <w:r w:rsidRPr="00284F9F">
              <w:t>04</w:t>
            </w:r>
          </w:p>
        </w:tc>
        <w:tc>
          <w:tcPr>
            <w:tcW w:w="2222" w:type="dxa"/>
            <w:tcBorders>
              <w:top w:val="single" w:sz="4" w:space="0" w:color="auto"/>
              <w:left w:val="nil"/>
              <w:bottom w:val="single" w:sz="4" w:space="0" w:color="000000"/>
              <w:right w:val="single" w:sz="4" w:space="0" w:color="000000"/>
            </w:tcBorders>
            <w:noWrap/>
          </w:tcPr>
          <w:p w:rsidR="00841E51" w:rsidRPr="00284F9F" w:rsidRDefault="00841E51" w:rsidP="00A47BE9">
            <w:pPr>
              <w:jc w:val="center"/>
            </w:pPr>
            <w:r w:rsidRPr="00284F9F">
              <w:t>73 0 00 00000</w:t>
            </w:r>
          </w:p>
        </w:tc>
        <w:tc>
          <w:tcPr>
            <w:tcW w:w="709" w:type="dxa"/>
            <w:tcBorders>
              <w:top w:val="single" w:sz="4" w:space="0" w:color="auto"/>
              <w:left w:val="nil"/>
              <w:bottom w:val="single" w:sz="4" w:space="0" w:color="000000"/>
              <w:right w:val="single" w:sz="4" w:space="0" w:color="000000"/>
            </w:tcBorders>
            <w:noWrap/>
          </w:tcPr>
          <w:p w:rsidR="00841E51" w:rsidRPr="00284F9F" w:rsidRDefault="00841E51" w:rsidP="00A47BE9">
            <w:pPr>
              <w:jc w:val="center"/>
            </w:pPr>
            <w:r w:rsidRPr="00284F9F">
              <w:t>000</w:t>
            </w:r>
          </w:p>
        </w:tc>
        <w:tc>
          <w:tcPr>
            <w:tcW w:w="1618" w:type="dxa"/>
            <w:tcBorders>
              <w:top w:val="single" w:sz="4" w:space="0" w:color="auto"/>
              <w:left w:val="nil"/>
              <w:bottom w:val="single" w:sz="4" w:space="0" w:color="000000"/>
              <w:right w:val="single" w:sz="4" w:space="0" w:color="auto"/>
            </w:tcBorders>
            <w:noWrap/>
          </w:tcPr>
          <w:p w:rsidR="00841E51" w:rsidRPr="00284F9F" w:rsidRDefault="00841E51" w:rsidP="009F6440">
            <w:pPr>
              <w:jc w:val="center"/>
            </w:pPr>
            <w:r w:rsidRPr="00284F9F">
              <w:t>77 603,14</w:t>
            </w:r>
          </w:p>
        </w:tc>
      </w:tr>
      <w:tr w:rsidR="00841E51" w:rsidRPr="00284F9F" w:rsidTr="0054406E">
        <w:trPr>
          <w:trHeight w:val="255"/>
        </w:trPr>
        <w:tc>
          <w:tcPr>
            <w:tcW w:w="3960" w:type="dxa"/>
            <w:tcBorders>
              <w:top w:val="single" w:sz="4" w:space="0" w:color="auto"/>
              <w:left w:val="single" w:sz="4" w:space="0" w:color="000000"/>
              <w:bottom w:val="single" w:sz="4" w:space="0" w:color="000000"/>
              <w:right w:val="single" w:sz="4" w:space="0" w:color="000000"/>
            </w:tcBorders>
          </w:tcPr>
          <w:p w:rsidR="00841E51" w:rsidRPr="00284F9F" w:rsidRDefault="00841E51" w:rsidP="00A47BE9">
            <w:pPr>
              <w:jc w:val="both"/>
            </w:pPr>
            <w:r w:rsidRPr="00284F9F">
              <w:t>Обеспечение деятельности администрации муниципального образования</w:t>
            </w:r>
          </w:p>
        </w:tc>
        <w:tc>
          <w:tcPr>
            <w:tcW w:w="960" w:type="dxa"/>
            <w:tcBorders>
              <w:top w:val="single" w:sz="4" w:space="0" w:color="auto"/>
              <w:left w:val="nil"/>
              <w:bottom w:val="single" w:sz="4" w:space="0" w:color="000000"/>
              <w:right w:val="single" w:sz="4" w:space="0" w:color="000000"/>
            </w:tcBorders>
            <w:noWrap/>
          </w:tcPr>
          <w:p w:rsidR="00841E51" w:rsidRPr="00284F9F" w:rsidRDefault="00841E51" w:rsidP="00A47BE9">
            <w:pPr>
              <w:jc w:val="both"/>
            </w:pPr>
            <w:r w:rsidRPr="00284F9F">
              <w:t>01</w:t>
            </w:r>
          </w:p>
        </w:tc>
        <w:tc>
          <w:tcPr>
            <w:tcW w:w="840" w:type="dxa"/>
            <w:tcBorders>
              <w:top w:val="single" w:sz="4" w:space="0" w:color="auto"/>
              <w:left w:val="nil"/>
              <w:bottom w:val="single" w:sz="4" w:space="0" w:color="000000"/>
              <w:right w:val="single" w:sz="4" w:space="0" w:color="000000"/>
            </w:tcBorders>
            <w:noWrap/>
          </w:tcPr>
          <w:p w:rsidR="00841E51" w:rsidRPr="00284F9F" w:rsidRDefault="00841E51" w:rsidP="00A47BE9">
            <w:pPr>
              <w:jc w:val="both"/>
            </w:pPr>
            <w:r w:rsidRPr="00284F9F">
              <w:t>04</w:t>
            </w:r>
          </w:p>
        </w:tc>
        <w:tc>
          <w:tcPr>
            <w:tcW w:w="2222" w:type="dxa"/>
            <w:tcBorders>
              <w:top w:val="single" w:sz="4" w:space="0" w:color="auto"/>
              <w:left w:val="nil"/>
              <w:bottom w:val="single" w:sz="4" w:space="0" w:color="000000"/>
              <w:right w:val="single" w:sz="4" w:space="0" w:color="000000"/>
            </w:tcBorders>
            <w:noWrap/>
          </w:tcPr>
          <w:p w:rsidR="00841E51" w:rsidRPr="00284F9F" w:rsidRDefault="00841E51" w:rsidP="00A47BE9">
            <w:pPr>
              <w:jc w:val="center"/>
            </w:pPr>
            <w:r w:rsidRPr="00284F9F">
              <w:t>73 1 00 00000</w:t>
            </w:r>
          </w:p>
        </w:tc>
        <w:tc>
          <w:tcPr>
            <w:tcW w:w="709" w:type="dxa"/>
            <w:tcBorders>
              <w:top w:val="single" w:sz="4" w:space="0" w:color="auto"/>
              <w:left w:val="nil"/>
              <w:bottom w:val="single" w:sz="4" w:space="0" w:color="000000"/>
              <w:right w:val="single" w:sz="4" w:space="0" w:color="000000"/>
            </w:tcBorders>
            <w:noWrap/>
          </w:tcPr>
          <w:p w:rsidR="00841E51" w:rsidRPr="00284F9F" w:rsidRDefault="00841E51" w:rsidP="00A47BE9">
            <w:pPr>
              <w:jc w:val="center"/>
            </w:pPr>
            <w:r w:rsidRPr="00284F9F">
              <w:t>000</w:t>
            </w:r>
          </w:p>
        </w:tc>
        <w:tc>
          <w:tcPr>
            <w:tcW w:w="1618" w:type="dxa"/>
            <w:tcBorders>
              <w:top w:val="single" w:sz="4" w:space="0" w:color="auto"/>
              <w:left w:val="nil"/>
              <w:bottom w:val="single" w:sz="4" w:space="0" w:color="000000"/>
              <w:right w:val="single" w:sz="4" w:space="0" w:color="auto"/>
            </w:tcBorders>
            <w:noWrap/>
          </w:tcPr>
          <w:p w:rsidR="00841E51" w:rsidRPr="00284F9F" w:rsidRDefault="00841E51" w:rsidP="009F6440">
            <w:pPr>
              <w:jc w:val="center"/>
            </w:pPr>
            <w:r w:rsidRPr="00284F9F">
              <w:t>77 603,14</w:t>
            </w:r>
          </w:p>
        </w:tc>
      </w:tr>
      <w:tr w:rsidR="00841E51" w:rsidRPr="00284F9F" w:rsidTr="0054406E">
        <w:trPr>
          <w:trHeight w:val="255"/>
        </w:trPr>
        <w:tc>
          <w:tcPr>
            <w:tcW w:w="3960" w:type="dxa"/>
            <w:tcBorders>
              <w:top w:val="single" w:sz="4" w:space="0" w:color="auto"/>
              <w:left w:val="single" w:sz="4" w:space="0" w:color="000000"/>
              <w:bottom w:val="single" w:sz="4" w:space="0" w:color="000000"/>
              <w:right w:val="single" w:sz="4" w:space="0" w:color="000000"/>
            </w:tcBorders>
          </w:tcPr>
          <w:p w:rsidR="00841E51" w:rsidRPr="00284F9F" w:rsidRDefault="00841E51" w:rsidP="00A47BE9">
            <w:pPr>
              <w:jc w:val="both"/>
            </w:pPr>
            <w:r w:rsidRPr="00284F9F">
              <w:t>Иные межбюджетные трансферты на осуществление переданных полномочий в сфере внутреннего муниципального финансового контроля</w:t>
            </w:r>
          </w:p>
        </w:tc>
        <w:tc>
          <w:tcPr>
            <w:tcW w:w="960" w:type="dxa"/>
            <w:tcBorders>
              <w:top w:val="single" w:sz="4" w:space="0" w:color="auto"/>
              <w:left w:val="nil"/>
              <w:bottom w:val="single" w:sz="4" w:space="0" w:color="000000"/>
              <w:right w:val="single" w:sz="4" w:space="0" w:color="000000"/>
            </w:tcBorders>
            <w:noWrap/>
          </w:tcPr>
          <w:p w:rsidR="00841E51" w:rsidRPr="00284F9F" w:rsidRDefault="00841E51" w:rsidP="00A47BE9">
            <w:pPr>
              <w:jc w:val="both"/>
            </w:pPr>
            <w:r w:rsidRPr="00284F9F">
              <w:t>01</w:t>
            </w:r>
          </w:p>
        </w:tc>
        <w:tc>
          <w:tcPr>
            <w:tcW w:w="840" w:type="dxa"/>
            <w:tcBorders>
              <w:top w:val="single" w:sz="4" w:space="0" w:color="auto"/>
              <w:left w:val="nil"/>
              <w:bottom w:val="single" w:sz="4" w:space="0" w:color="000000"/>
              <w:right w:val="single" w:sz="4" w:space="0" w:color="000000"/>
            </w:tcBorders>
            <w:noWrap/>
          </w:tcPr>
          <w:p w:rsidR="00841E51" w:rsidRPr="00284F9F" w:rsidRDefault="00841E51" w:rsidP="00A47BE9">
            <w:pPr>
              <w:jc w:val="both"/>
            </w:pPr>
            <w:r w:rsidRPr="00284F9F">
              <w:t>04</w:t>
            </w:r>
          </w:p>
        </w:tc>
        <w:tc>
          <w:tcPr>
            <w:tcW w:w="2222" w:type="dxa"/>
            <w:tcBorders>
              <w:top w:val="single" w:sz="4" w:space="0" w:color="auto"/>
              <w:left w:val="nil"/>
              <w:bottom w:val="single" w:sz="4" w:space="0" w:color="000000"/>
              <w:right w:val="single" w:sz="4" w:space="0" w:color="000000"/>
            </w:tcBorders>
            <w:noWrap/>
          </w:tcPr>
          <w:p w:rsidR="00841E51" w:rsidRPr="00284F9F" w:rsidRDefault="00841E51" w:rsidP="00A47BE9">
            <w:pPr>
              <w:jc w:val="center"/>
            </w:pPr>
            <w:r w:rsidRPr="00284F9F">
              <w:t xml:space="preserve">73 1 00 </w:t>
            </w:r>
            <w:r w:rsidRPr="00284F9F">
              <w:rPr>
                <w:lang w:val="en-US"/>
              </w:rPr>
              <w:t>П</w:t>
            </w:r>
            <w:r w:rsidRPr="00284F9F">
              <w:t>1485</w:t>
            </w:r>
          </w:p>
        </w:tc>
        <w:tc>
          <w:tcPr>
            <w:tcW w:w="709" w:type="dxa"/>
            <w:tcBorders>
              <w:top w:val="single" w:sz="4" w:space="0" w:color="auto"/>
              <w:left w:val="nil"/>
              <w:bottom w:val="single" w:sz="4" w:space="0" w:color="000000"/>
              <w:right w:val="single" w:sz="4" w:space="0" w:color="000000"/>
            </w:tcBorders>
            <w:noWrap/>
          </w:tcPr>
          <w:p w:rsidR="00841E51" w:rsidRPr="00284F9F" w:rsidRDefault="00841E51" w:rsidP="00A47BE9">
            <w:pPr>
              <w:jc w:val="center"/>
            </w:pPr>
            <w:r w:rsidRPr="00284F9F">
              <w:t>000</w:t>
            </w:r>
          </w:p>
        </w:tc>
        <w:tc>
          <w:tcPr>
            <w:tcW w:w="1618" w:type="dxa"/>
            <w:tcBorders>
              <w:top w:val="single" w:sz="4" w:space="0" w:color="auto"/>
              <w:left w:val="nil"/>
              <w:bottom w:val="single" w:sz="4" w:space="0" w:color="000000"/>
              <w:right w:val="single" w:sz="4" w:space="0" w:color="auto"/>
            </w:tcBorders>
            <w:noWrap/>
          </w:tcPr>
          <w:p w:rsidR="00841E51" w:rsidRPr="00284F9F" w:rsidRDefault="00841E51" w:rsidP="009F6440">
            <w:pPr>
              <w:jc w:val="center"/>
            </w:pPr>
            <w:r w:rsidRPr="00284F9F">
              <w:t>77 603,14</w:t>
            </w:r>
          </w:p>
        </w:tc>
      </w:tr>
      <w:tr w:rsidR="00841E51" w:rsidRPr="00284F9F" w:rsidTr="0054406E">
        <w:trPr>
          <w:trHeight w:val="255"/>
        </w:trPr>
        <w:tc>
          <w:tcPr>
            <w:tcW w:w="3960" w:type="dxa"/>
            <w:tcBorders>
              <w:top w:val="single" w:sz="4" w:space="0" w:color="auto"/>
              <w:left w:val="single" w:sz="4" w:space="0" w:color="000000"/>
              <w:bottom w:val="single" w:sz="4" w:space="0" w:color="000000"/>
              <w:right w:val="single" w:sz="4" w:space="0" w:color="000000"/>
            </w:tcBorders>
          </w:tcPr>
          <w:p w:rsidR="00841E51" w:rsidRPr="00284F9F" w:rsidRDefault="00841E51" w:rsidP="00A47BE9">
            <w:pPr>
              <w:jc w:val="both"/>
            </w:pPr>
            <w:r w:rsidRPr="00284F9F">
              <w:t>Межбюджетные трансферты</w:t>
            </w:r>
          </w:p>
        </w:tc>
        <w:tc>
          <w:tcPr>
            <w:tcW w:w="960" w:type="dxa"/>
            <w:tcBorders>
              <w:top w:val="single" w:sz="4" w:space="0" w:color="auto"/>
              <w:left w:val="nil"/>
              <w:bottom w:val="single" w:sz="4" w:space="0" w:color="000000"/>
              <w:right w:val="single" w:sz="4" w:space="0" w:color="000000"/>
            </w:tcBorders>
            <w:noWrap/>
          </w:tcPr>
          <w:p w:rsidR="00841E51" w:rsidRPr="00284F9F" w:rsidRDefault="00841E51" w:rsidP="00A47BE9">
            <w:pPr>
              <w:jc w:val="both"/>
            </w:pPr>
            <w:r w:rsidRPr="00284F9F">
              <w:t>01</w:t>
            </w:r>
          </w:p>
        </w:tc>
        <w:tc>
          <w:tcPr>
            <w:tcW w:w="840" w:type="dxa"/>
            <w:tcBorders>
              <w:top w:val="single" w:sz="4" w:space="0" w:color="auto"/>
              <w:left w:val="nil"/>
              <w:bottom w:val="single" w:sz="4" w:space="0" w:color="000000"/>
              <w:right w:val="single" w:sz="4" w:space="0" w:color="000000"/>
            </w:tcBorders>
            <w:noWrap/>
          </w:tcPr>
          <w:p w:rsidR="00841E51" w:rsidRPr="00284F9F" w:rsidRDefault="00841E51" w:rsidP="00A47BE9">
            <w:pPr>
              <w:jc w:val="both"/>
            </w:pPr>
            <w:r w:rsidRPr="00284F9F">
              <w:t>04</w:t>
            </w:r>
          </w:p>
        </w:tc>
        <w:tc>
          <w:tcPr>
            <w:tcW w:w="2222" w:type="dxa"/>
            <w:tcBorders>
              <w:top w:val="single" w:sz="4" w:space="0" w:color="auto"/>
              <w:left w:val="nil"/>
              <w:bottom w:val="single" w:sz="4" w:space="0" w:color="000000"/>
              <w:right w:val="single" w:sz="4" w:space="0" w:color="000000"/>
            </w:tcBorders>
            <w:noWrap/>
          </w:tcPr>
          <w:p w:rsidR="00841E51" w:rsidRPr="00284F9F" w:rsidRDefault="00841E51" w:rsidP="00A47BE9">
            <w:pPr>
              <w:jc w:val="center"/>
            </w:pPr>
            <w:r w:rsidRPr="00284F9F">
              <w:t>73 1 00 П1485</w:t>
            </w:r>
          </w:p>
        </w:tc>
        <w:tc>
          <w:tcPr>
            <w:tcW w:w="709" w:type="dxa"/>
            <w:tcBorders>
              <w:top w:val="single" w:sz="4" w:space="0" w:color="auto"/>
              <w:left w:val="nil"/>
              <w:bottom w:val="single" w:sz="4" w:space="0" w:color="000000"/>
              <w:right w:val="single" w:sz="4" w:space="0" w:color="000000"/>
            </w:tcBorders>
            <w:noWrap/>
          </w:tcPr>
          <w:p w:rsidR="00841E51" w:rsidRPr="00284F9F" w:rsidRDefault="00841E51" w:rsidP="00A47BE9">
            <w:pPr>
              <w:jc w:val="center"/>
            </w:pPr>
            <w:r w:rsidRPr="00284F9F">
              <w:t>500</w:t>
            </w:r>
          </w:p>
        </w:tc>
        <w:tc>
          <w:tcPr>
            <w:tcW w:w="1618" w:type="dxa"/>
            <w:tcBorders>
              <w:top w:val="single" w:sz="4" w:space="0" w:color="auto"/>
              <w:left w:val="nil"/>
              <w:bottom w:val="single" w:sz="4" w:space="0" w:color="000000"/>
              <w:right w:val="single" w:sz="4" w:space="0" w:color="auto"/>
            </w:tcBorders>
            <w:noWrap/>
          </w:tcPr>
          <w:p w:rsidR="00841E51" w:rsidRPr="00284F9F" w:rsidRDefault="00841E51" w:rsidP="009F6440">
            <w:pPr>
              <w:jc w:val="center"/>
            </w:pPr>
            <w:r w:rsidRPr="00284F9F">
              <w:t>77 603,14</w:t>
            </w:r>
          </w:p>
        </w:tc>
      </w:tr>
      <w:tr w:rsidR="00841E51" w:rsidRPr="00284F9F" w:rsidTr="0054406E">
        <w:trPr>
          <w:trHeight w:val="240"/>
        </w:trPr>
        <w:tc>
          <w:tcPr>
            <w:tcW w:w="3960" w:type="dxa"/>
            <w:tcBorders>
              <w:top w:val="single" w:sz="4" w:space="0" w:color="auto"/>
              <w:left w:val="single" w:sz="4" w:space="0" w:color="000000"/>
              <w:bottom w:val="single" w:sz="4" w:space="0" w:color="000000"/>
              <w:right w:val="single" w:sz="4" w:space="0" w:color="000000"/>
            </w:tcBorders>
          </w:tcPr>
          <w:p w:rsidR="00841E51" w:rsidRPr="00284F9F" w:rsidRDefault="00841E51" w:rsidP="00532BE0">
            <w:pPr>
              <w:rPr>
                <w:b/>
                <w:bCs/>
              </w:rPr>
            </w:pPr>
            <w:r w:rsidRPr="00284F9F">
              <w:rPr>
                <w:b/>
                <w:bCs/>
              </w:rPr>
              <w:t>Другие общегосударственные вопросы</w:t>
            </w:r>
          </w:p>
        </w:tc>
        <w:tc>
          <w:tcPr>
            <w:tcW w:w="960" w:type="dxa"/>
            <w:tcBorders>
              <w:top w:val="single" w:sz="4" w:space="0" w:color="auto"/>
              <w:left w:val="nil"/>
              <w:bottom w:val="single" w:sz="4" w:space="0" w:color="000000"/>
              <w:right w:val="single" w:sz="4" w:space="0" w:color="000000"/>
            </w:tcBorders>
            <w:noWrap/>
          </w:tcPr>
          <w:p w:rsidR="00841E51" w:rsidRPr="00284F9F" w:rsidRDefault="00841E51" w:rsidP="00532BE0">
            <w:pPr>
              <w:jc w:val="center"/>
              <w:rPr>
                <w:b/>
                <w:bCs/>
              </w:rPr>
            </w:pPr>
            <w:r w:rsidRPr="00284F9F">
              <w:rPr>
                <w:b/>
                <w:bCs/>
              </w:rPr>
              <w:t>01</w:t>
            </w:r>
          </w:p>
        </w:tc>
        <w:tc>
          <w:tcPr>
            <w:tcW w:w="840" w:type="dxa"/>
            <w:tcBorders>
              <w:top w:val="single" w:sz="4" w:space="0" w:color="auto"/>
              <w:left w:val="nil"/>
              <w:bottom w:val="single" w:sz="4" w:space="0" w:color="000000"/>
              <w:right w:val="single" w:sz="4" w:space="0" w:color="000000"/>
            </w:tcBorders>
            <w:noWrap/>
          </w:tcPr>
          <w:p w:rsidR="00841E51" w:rsidRPr="00284F9F" w:rsidRDefault="00841E51" w:rsidP="00532BE0">
            <w:pPr>
              <w:jc w:val="center"/>
              <w:rPr>
                <w:b/>
                <w:bCs/>
              </w:rPr>
            </w:pPr>
            <w:r w:rsidRPr="00284F9F">
              <w:rPr>
                <w:b/>
                <w:bCs/>
              </w:rPr>
              <w:t>13</w:t>
            </w:r>
          </w:p>
        </w:tc>
        <w:tc>
          <w:tcPr>
            <w:tcW w:w="2222" w:type="dxa"/>
            <w:tcBorders>
              <w:top w:val="single" w:sz="4" w:space="0" w:color="auto"/>
              <w:left w:val="nil"/>
              <w:bottom w:val="single" w:sz="4" w:space="0" w:color="000000"/>
              <w:right w:val="single" w:sz="4" w:space="0" w:color="000000"/>
            </w:tcBorders>
            <w:noWrap/>
          </w:tcPr>
          <w:p w:rsidR="00841E51" w:rsidRPr="00284F9F" w:rsidRDefault="00841E51" w:rsidP="009F6440">
            <w:pPr>
              <w:jc w:val="center"/>
              <w:rPr>
                <w:b/>
              </w:rPr>
            </w:pPr>
          </w:p>
        </w:tc>
        <w:tc>
          <w:tcPr>
            <w:tcW w:w="709" w:type="dxa"/>
            <w:tcBorders>
              <w:top w:val="single" w:sz="4" w:space="0" w:color="auto"/>
              <w:left w:val="nil"/>
              <w:bottom w:val="single" w:sz="4" w:space="0" w:color="000000"/>
              <w:right w:val="single" w:sz="4" w:space="0" w:color="000000"/>
            </w:tcBorders>
            <w:noWrap/>
          </w:tcPr>
          <w:p w:rsidR="00841E51" w:rsidRPr="00284F9F" w:rsidRDefault="00841E51" w:rsidP="009F6440">
            <w:pPr>
              <w:jc w:val="center"/>
              <w:rPr>
                <w:b/>
                <w:bCs/>
              </w:rPr>
            </w:pPr>
          </w:p>
        </w:tc>
        <w:tc>
          <w:tcPr>
            <w:tcW w:w="1618" w:type="dxa"/>
            <w:tcBorders>
              <w:top w:val="single" w:sz="4" w:space="0" w:color="auto"/>
              <w:left w:val="nil"/>
              <w:bottom w:val="single" w:sz="4" w:space="0" w:color="000000"/>
              <w:right w:val="single" w:sz="4" w:space="0" w:color="auto"/>
            </w:tcBorders>
            <w:noWrap/>
          </w:tcPr>
          <w:p w:rsidR="00841E51" w:rsidRPr="00284F9F" w:rsidRDefault="00841E51" w:rsidP="009F6440">
            <w:pPr>
              <w:jc w:val="center"/>
              <w:rPr>
                <w:b/>
              </w:rPr>
            </w:pPr>
            <w:r w:rsidRPr="00284F9F">
              <w:rPr>
                <w:b/>
              </w:rPr>
              <w:t>2 083 067,86</w:t>
            </w:r>
          </w:p>
        </w:tc>
      </w:tr>
      <w:tr w:rsidR="00841E51" w:rsidRPr="00284F9F" w:rsidTr="0054406E">
        <w:trPr>
          <w:trHeight w:val="441"/>
        </w:trPr>
        <w:tc>
          <w:tcPr>
            <w:tcW w:w="3960" w:type="dxa"/>
            <w:tcBorders>
              <w:top w:val="single" w:sz="4" w:space="0" w:color="auto"/>
              <w:left w:val="single" w:sz="4" w:space="0" w:color="000000"/>
              <w:bottom w:val="single" w:sz="4" w:space="0" w:color="000000"/>
              <w:right w:val="single" w:sz="4" w:space="0" w:color="000000"/>
            </w:tcBorders>
          </w:tcPr>
          <w:p w:rsidR="00841E51" w:rsidRPr="00284F9F" w:rsidRDefault="00841E51" w:rsidP="00532BE0">
            <w:r w:rsidRPr="00284F9F">
              <w:t>Реализация государственных функций, связанных с общегосударственным управлением</w:t>
            </w:r>
          </w:p>
        </w:tc>
        <w:tc>
          <w:tcPr>
            <w:tcW w:w="960" w:type="dxa"/>
            <w:tcBorders>
              <w:top w:val="single" w:sz="4" w:space="0" w:color="auto"/>
              <w:left w:val="nil"/>
              <w:bottom w:val="single" w:sz="4" w:space="0" w:color="000000"/>
              <w:right w:val="single" w:sz="4" w:space="0" w:color="000000"/>
            </w:tcBorders>
            <w:noWrap/>
          </w:tcPr>
          <w:p w:rsidR="00841E51" w:rsidRPr="00284F9F" w:rsidRDefault="00841E51" w:rsidP="00532BE0">
            <w:pPr>
              <w:jc w:val="center"/>
            </w:pPr>
            <w:r w:rsidRPr="00284F9F">
              <w:t>01</w:t>
            </w:r>
          </w:p>
        </w:tc>
        <w:tc>
          <w:tcPr>
            <w:tcW w:w="840" w:type="dxa"/>
            <w:tcBorders>
              <w:top w:val="single" w:sz="4" w:space="0" w:color="auto"/>
              <w:left w:val="nil"/>
              <w:bottom w:val="single" w:sz="4" w:space="0" w:color="000000"/>
              <w:right w:val="single" w:sz="4" w:space="0" w:color="000000"/>
            </w:tcBorders>
            <w:noWrap/>
          </w:tcPr>
          <w:p w:rsidR="00841E51" w:rsidRPr="00284F9F" w:rsidRDefault="00841E51" w:rsidP="00532BE0">
            <w:pPr>
              <w:jc w:val="center"/>
            </w:pPr>
            <w:r w:rsidRPr="00284F9F">
              <w:t>13</w:t>
            </w:r>
          </w:p>
        </w:tc>
        <w:tc>
          <w:tcPr>
            <w:tcW w:w="2222" w:type="dxa"/>
            <w:tcBorders>
              <w:top w:val="single" w:sz="4" w:space="0" w:color="auto"/>
              <w:left w:val="nil"/>
              <w:bottom w:val="single" w:sz="4" w:space="0" w:color="000000"/>
              <w:right w:val="single" w:sz="4" w:space="0" w:color="000000"/>
            </w:tcBorders>
            <w:noWrap/>
          </w:tcPr>
          <w:p w:rsidR="00841E51" w:rsidRPr="00284F9F" w:rsidRDefault="00841E51" w:rsidP="009F6440">
            <w:pPr>
              <w:jc w:val="center"/>
            </w:pPr>
            <w:r w:rsidRPr="00284F9F">
              <w:t>76 0 00 00000</w:t>
            </w:r>
          </w:p>
        </w:tc>
        <w:tc>
          <w:tcPr>
            <w:tcW w:w="709" w:type="dxa"/>
            <w:tcBorders>
              <w:top w:val="single" w:sz="4" w:space="0" w:color="auto"/>
              <w:left w:val="nil"/>
              <w:bottom w:val="single" w:sz="4" w:space="0" w:color="000000"/>
              <w:right w:val="single" w:sz="4" w:space="0" w:color="000000"/>
            </w:tcBorders>
            <w:noWrap/>
          </w:tcPr>
          <w:p w:rsidR="00841E51" w:rsidRPr="00284F9F" w:rsidRDefault="00841E51" w:rsidP="009F6440">
            <w:pPr>
              <w:jc w:val="center"/>
            </w:pPr>
          </w:p>
        </w:tc>
        <w:tc>
          <w:tcPr>
            <w:tcW w:w="1618" w:type="dxa"/>
            <w:tcBorders>
              <w:top w:val="single" w:sz="4" w:space="0" w:color="auto"/>
              <w:left w:val="nil"/>
              <w:bottom w:val="single" w:sz="4" w:space="0" w:color="000000"/>
              <w:right w:val="single" w:sz="4" w:space="0" w:color="auto"/>
            </w:tcBorders>
            <w:noWrap/>
          </w:tcPr>
          <w:p w:rsidR="00841E51" w:rsidRPr="00284F9F" w:rsidRDefault="00841E51" w:rsidP="009F6440">
            <w:pPr>
              <w:jc w:val="center"/>
            </w:pPr>
            <w:r w:rsidRPr="00284F9F">
              <w:t>270 176,86</w:t>
            </w:r>
          </w:p>
        </w:tc>
      </w:tr>
      <w:tr w:rsidR="00841E51" w:rsidRPr="00284F9F" w:rsidTr="0054406E">
        <w:trPr>
          <w:trHeight w:val="135"/>
        </w:trPr>
        <w:tc>
          <w:tcPr>
            <w:tcW w:w="3960" w:type="dxa"/>
            <w:tcBorders>
              <w:top w:val="single" w:sz="4" w:space="0" w:color="auto"/>
              <w:left w:val="single" w:sz="4" w:space="0" w:color="000000"/>
              <w:bottom w:val="single" w:sz="4" w:space="0" w:color="000000"/>
              <w:right w:val="single" w:sz="4" w:space="0" w:color="000000"/>
            </w:tcBorders>
          </w:tcPr>
          <w:p w:rsidR="00841E51" w:rsidRPr="00284F9F" w:rsidRDefault="00841E51" w:rsidP="00532BE0">
            <w:r w:rsidRPr="00284F9F">
              <w:t>Выполнение других  обязательств  муниципального образования</w:t>
            </w:r>
          </w:p>
        </w:tc>
        <w:tc>
          <w:tcPr>
            <w:tcW w:w="960" w:type="dxa"/>
            <w:tcBorders>
              <w:top w:val="single" w:sz="4" w:space="0" w:color="auto"/>
              <w:left w:val="nil"/>
              <w:bottom w:val="single" w:sz="4" w:space="0" w:color="000000"/>
              <w:right w:val="single" w:sz="4" w:space="0" w:color="000000"/>
            </w:tcBorders>
            <w:noWrap/>
          </w:tcPr>
          <w:p w:rsidR="00841E51" w:rsidRPr="00284F9F" w:rsidRDefault="00841E51" w:rsidP="00532BE0">
            <w:pPr>
              <w:jc w:val="center"/>
            </w:pPr>
            <w:r w:rsidRPr="00284F9F">
              <w:t>01</w:t>
            </w:r>
          </w:p>
        </w:tc>
        <w:tc>
          <w:tcPr>
            <w:tcW w:w="840" w:type="dxa"/>
            <w:tcBorders>
              <w:top w:val="single" w:sz="4" w:space="0" w:color="auto"/>
              <w:left w:val="nil"/>
              <w:bottom w:val="single" w:sz="4" w:space="0" w:color="000000"/>
              <w:right w:val="single" w:sz="4" w:space="0" w:color="000000"/>
            </w:tcBorders>
            <w:noWrap/>
          </w:tcPr>
          <w:p w:rsidR="00841E51" w:rsidRPr="00284F9F" w:rsidRDefault="00841E51" w:rsidP="00532BE0">
            <w:pPr>
              <w:jc w:val="center"/>
            </w:pPr>
            <w:r w:rsidRPr="00284F9F">
              <w:t>13</w:t>
            </w:r>
          </w:p>
        </w:tc>
        <w:tc>
          <w:tcPr>
            <w:tcW w:w="2222" w:type="dxa"/>
            <w:tcBorders>
              <w:top w:val="single" w:sz="4" w:space="0" w:color="auto"/>
              <w:left w:val="nil"/>
              <w:bottom w:val="single" w:sz="4" w:space="0" w:color="000000"/>
              <w:right w:val="single" w:sz="4" w:space="0" w:color="000000"/>
            </w:tcBorders>
            <w:noWrap/>
          </w:tcPr>
          <w:p w:rsidR="00841E51" w:rsidRPr="00284F9F" w:rsidRDefault="00841E51" w:rsidP="009F6440">
            <w:pPr>
              <w:jc w:val="center"/>
            </w:pPr>
            <w:r w:rsidRPr="00284F9F">
              <w:t>76 1 00 00000</w:t>
            </w:r>
          </w:p>
        </w:tc>
        <w:tc>
          <w:tcPr>
            <w:tcW w:w="709" w:type="dxa"/>
            <w:tcBorders>
              <w:top w:val="single" w:sz="4" w:space="0" w:color="auto"/>
              <w:left w:val="nil"/>
              <w:bottom w:val="single" w:sz="4" w:space="0" w:color="000000"/>
              <w:right w:val="single" w:sz="4" w:space="0" w:color="000000"/>
            </w:tcBorders>
            <w:noWrap/>
          </w:tcPr>
          <w:p w:rsidR="00841E51" w:rsidRPr="00284F9F" w:rsidRDefault="00841E51" w:rsidP="009F6440">
            <w:pPr>
              <w:jc w:val="center"/>
            </w:pPr>
          </w:p>
        </w:tc>
        <w:tc>
          <w:tcPr>
            <w:tcW w:w="1618" w:type="dxa"/>
            <w:tcBorders>
              <w:top w:val="single" w:sz="4" w:space="0" w:color="auto"/>
              <w:left w:val="nil"/>
              <w:bottom w:val="single" w:sz="4" w:space="0" w:color="000000"/>
              <w:right w:val="single" w:sz="4" w:space="0" w:color="auto"/>
            </w:tcBorders>
            <w:noWrap/>
          </w:tcPr>
          <w:p w:rsidR="00841E51" w:rsidRPr="00284F9F" w:rsidRDefault="00841E51" w:rsidP="009F6440">
            <w:pPr>
              <w:jc w:val="center"/>
            </w:pPr>
            <w:r w:rsidRPr="00284F9F">
              <w:t>270 176,86</w:t>
            </w:r>
          </w:p>
        </w:tc>
      </w:tr>
      <w:tr w:rsidR="00841E51" w:rsidRPr="00284F9F" w:rsidTr="0054406E">
        <w:trPr>
          <w:trHeight w:val="135"/>
        </w:trPr>
        <w:tc>
          <w:tcPr>
            <w:tcW w:w="3960" w:type="dxa"/>
            <w:tcBorders>
              <w:top w:val="single" w:sz="4" w:space="0" w:color="auto"/>
              <w:left w:val="single" w:sz="4" w:space="0" w:color="000000"/>
              <w:bottom w:val="single" w:sz="4" w:space="0" w:color="000000"/>
              <w:right w:val="single" w:sz="4" w:space="0" w:color="000000"/>
            </w:tcBorders>
          </w:tcPr>
          <w:p w:rsidR="00841E51" w:rsidRPr="00284F9F" w:rsidRDefault="00841E51" w:rsidP="00D0377A">
            <w:r w:rsidRPr="00284F9F">
              <w:t>Закупка товаров, работ и услуг для обеспечения государственных (муниципальных) нужд</w:t>
            </w:r>
          </w:p>
        </w:tc>
        <w:tc>
          <w:tcPr>
            <w:tcW w:w="960" w:type="dxa"/>
            <w:tcBorders>
              <w:top w:val="single" w:sz="4" w:space="0" w:color="auto"/>
              <w:left w:val="nil"/>
              <w:bottom w:val="single" w:sz="4" w:space="0" w:color="000000"/>
              <w:right w:val="single" w:sz="4" w:space="0" w:color="000000"/>
            </w:tcBorders>
            <w:noWrap/>
          </w:tcPr>
          <w:p w:rsidR="00841E51" w:rsidRPr="00284F9F" w:rsidRDefault="00841E51" w:rsidP="00532BE0">
            <w:pPr>
              <w:jc w:val="center"/>
            </w:pPr>
            <w:r w:rsidRPr="00284F9F">
              <w:t>01</w:t>
            </w:r>
          </w:p>
        </w:tc>
        <w:tc>
          <w:tcPr>
            <w:tcW w:w="840" w:type="dxa"/>
            <w:tcBorders>
              <w:top w:val="single" w:sz="4" w:space="0" w:color="auto"/>
              <w:left w:val="nil"/>
              <w:bottom w:val="single" w:sz="4" w:space="0" w:color="000000"/>
              <w:right w:val="single" w:sz="4" w:space="0" w:color="000000"/>
            </w:tcBorders>
            <w:noWrap/>
          </w:tcPr>
          <w:p w:rsidR="00841E51" w:rsidRPr="00284F9F" w:rsidRDefault="00841E51" w:rsidP="00532BE0">
            <w:pPr>
              <w:jc w:val="center"/>
            </w:pPr>
            <w:r w:rsidRPr="00284F9F">
              <w:t>13</w:t>
            </w:r>
          </w:p>
        </w:tc>
        <w:tc>
          <w:tcPr>
            <w:tcW w:w="2222" w:type="dxa"/>
            <w:tcBorders>
              <w:top w:val="single" w:sz="4" w:space="0" w:color="auto"/>
              <w:left w:val="nil"/>
              <w:bottom w:val="single" w:sz="4" w:space="0" w:color="000000"/>
              <w:right w:val="single" w:sz="4" w:space="0" w:color="000000"/>
            </w:tcBorders>
            <w:noWrap/>
          </w:tcPr>
          <w:p w:rsidR="00841E51" w:rsidRPr="00284F9F" w:rsidRDefault="00841E51" w:rsidP="009F6440">
            <w:pPr>
              <w:jc w:val="center"/>
            </w:pPr>
            <w:r w:rsidRPr="00284F9F">
              <w:t>76 1 00 С1404</w:t>
            </w:r>
          </w:p>
        </w:tc>
        <w:tc>
          <w:tcPr>
            <w:tcW w:w="709" w:type="dxa"/>
            <w:tcBorders>
              <w:top w:val="single" w:sz="4" w:space="0" w:color="auto"/>
              <w:left w:val="nil"/>
              <w:bottom w:val="single" w:sz="4" w:space="0" w:color="000000"/>
              <w:right w:val="single" w:sz="4" w:space="0" w:color="000000"/>
            </w:tcBorders>
            <w:noWrap/>
          </w:tcPr>
          <w:p w:rsidR="00841E51" w:rsidRPr="00284F9F" w:rsidRDefault="00841E51" w:rsidP="009F6440">
            <w:pPr>
              <w:jc w:val="center"/>
            </w:pPr>
          </w:p>
        </w:tc>
        <w:tc>
          <w:tcPr>
            <w:tcW w:w="1618" w:type="dxa"/>
            <w:tcBorders>
              <w:top w:val="single" w:sz="4" w:space="0" w:color="auto"/>
              <w:left w:val="nil"/>
              <w:bottom w:val="single" w:sz="4" w:space="0" w:color="000000"/>
              <w:right w:val="single" w:sz="4" w:space="0" w:color="auto"/>
            </w:tcBorders>
            <w:noWrap/>
          </w:tcPr>
          <w:p w:rsidR="00841E51" w:rsidRPr="00284F9F" w:rsidRDefault="00841E51" w:rsidP="009F6440">
            <w:pPr>
              <w:jc w:val="center"/>
            </w:pPr>
            <w:r w:rsidRPr="00284F9F">
              <w:t>10 000</w:t>
            </w:r>
          </w:p>
        </w:tc>
      </w:tr>
      <w:tr w:rsidR="00841E51" w:rsidRPr="00284F9F" w:rsidTr="0054406E">
        <w:trPr>
          <w:trHeight w:val="135"/>
        </w:trPr>
        <w:tc>
          <w:tcPr>
            <w:tcW w:w="3960" w:type="dxa"/>
            <w:tcBorders>
              <w:top w:val="single" w:sz="4" w:space="0" w:color="auto"/>
              <w:left w:val="single" w:sz="4" w:space="0" w:color="000000"/>
              <w:bottom w:val="single" w:sz="4" w:space="0" w:color="000000"/>
              <w:right w:val="single" w:sz="4" w:space="0" w:color="000000"/>
            </w:tcBorders>
          </w:tcPr>
          <w:p w:rsidR="00841E51" w:rsidRPr="00284F9F" w:rsidRDefault="00841E51" w:rsidP="00532BE0">
            <w:r w:rsidRPr="00284F9F">
              <w:t>Иные бюджетные ассигнования</w:t>
            </w:r>
          </w:p>
        </w:tc>
        <w:tc>
          <w:tcPr>
            <w:tcW w:w="960" w:type="dxa"/>
            <w:tcBorders>
              <w:top w:val="single" w:sz="4" w:space="0" w:color="auto"/>
              <w:left w:val="nil"/>
              <w:bottom w:val="single" w:sz="4" w:space="0" w:color="000000"/>
              <w:right w:val="single" w:sz="4" w:space="0" w:color="000000"/>
            </w:tcBorders>
            <w:noWrap/>
          </w:tcPr>
          <w:p w:rsidR="00841E51" w:rsidRPr="00284F9F" w:rsidRDefault="00841E51" w:rsidP="00532BE0">
            <w:pPr>
              <w:jc w:val="center"/>
            </w:pPr>
            <w:r w:rsidRPr="00284F9F">
              <w:t>01</w:t>
            </w:r>
          </w:p>
        </w:tc>
        <w:tc>
          <w:tcPr>
            <w:tcW w:w="840" w:type="dxa"/>
            <w:tcBorders>
              <w:top w:val="single" w:sz="4" w:space="0" w:color="auto"/>
              <w:left w:val="nil"/>
              <w:bottom w:val="single" w:sz="4" w:space="0" w:color="000000"/>
              <w:right w:val="single" w:sz="4" w:space="0" w:color="000000"/>
            </w:tcBorders>
            <w:noWrap/>
          </w:tcPr>
          <w:p w:rsidR="00841E51" w:rsidRPr="00284F9F" w:rsidRDefault="00841E51" w:rsidP="00532BE0">
            <w:pPr>
              <w:jc w:val="center"/>
            </w:pPr>
            <w:r w:rsidRPr="00284F9F">
              <w:t>13</w:t>
            </w:r>
          </w:p>
        </w:tc>
        <w:tc>
          <w:tcPr>
            <w:tcW w:w="2222" w:type="dxa"/>
            <w:tcBorders>
              <w:top w:val="single" w:sz="4" w:space="0" w:color="auto"/>
              <w:left w:val="nil"/>
              <w:bottom w:val="single" w:sz="4" w:space="0" w:color="000000"/>
              <w:right w:val="single" w:sz="4" w:space="0" w:color="000000"/>
            </w:tcBorders>
            <w:noWrap/>
          </w:tcPr>
          <w:p w:rsidR="00841E51" w:rsidRPr="00284F9F" w:rsidRDefault="00841E51" w:rsidP="009F6440">
            <w:pPr>
              <w:jc w:val="center"/>
            </w:pPr>
            <w:r w:rsidRPr="00284F9F">
              <w:t>76 1 00 С1404</w:t>
            </w:r>
          </w:p>
        </w:tc>
        <w:tc>
          <w:tcPr>
            <w:tcW w:w="709" w:type="dxa"/>
            <w:tcBorders>
              <w:top w:val="single" w:sz="4" w:space="0" w:color="auto"/>
              <w:left w:val="nil"/>
              <w:bottom w:val="single" w:sz="4" w:space="0" w:color="000000"/>
              <w:right w:val="single" w:sz="4" w:space="0" w:color="000000"/>
            </w:tcBorders>
            <w:noWrap/>
          </w:tcPr>
          <w:p w:rsidR="00841E51" w:rsidRPr="00284F9F" w:rsidRDefault="00841E51" w:rsidP="009F6440">
            <w:pPr>
              <w:jc w:val="center"/>
            </w:pPr>
            <w:r w:rsidRPr="00284F9F">
              <w:t>800</w:t>
            </w:r>
          </w:p>
        </w:tc>
        <w:tc>
          <w:tcPr>
            <w:tcW w:w="1618" w:type="dxa"/>
            <w:tcBorders>
              <w:top w:val="single" w:sz="4" w:space="0" w:color="auto"/>
              <w:left w:val="nil"/>
              <w:bottom w:val="single" w:sz="4" w:space="0" w:color="000000"/>
              <w:right w:val="single" w:sz="4" w:space="0" w:color="auto"/>
            </w:tcBorders>
            <w:noWrap/>
          </w:tcPr>
          <w:p w:rsidR="00841E51" w:rsidRPr="00284F9F" w:rsidRDefault="00841E51" w:rsidP="009F6440">
            <w:pPr>
              <w:jc w:val="center"/>
            </w:pPr>
            <w:r w:rsidRPr="00284F9F">
              <w:t>10 000</w:t>
            </w:r>
          </w:p>
        </w:tc>
      </w:tr>
      <w:tr w:rsidR="00841E51" w:rsidRPr="00284F9F" w:rsidTr="0054406E">
        <w:trPr>
          <w:trHeight w:val="135"/>
        </w:trPr>
        <w:tc>
          <w:tcPr>
            <w:tcW w:w="3960" w:type="dxa"/>
            <w:tcBorders>
              <w:top w:val="single" w:sz="4" w:space="0" w:color="auto"/>
              <w:left w:val="single" w:sz="4" w:space="0" w:color="000000"/>
              <w:bottom w:val="single" w:sz="4" w:space="0" w:color="000000"/>
              <w:right w:val="single" w:sz="4" w:space="0" w:color="000000"/>
            </w:tcBorders>
          </w:tcPr>
          <w:p w:rsidR="00841E51" w:rsidRPr="00284F9F" w:rsidRDefault="00841E51" w:rsidP="00532BE0">
            <w:r w:rsidRPr="00284F9F">
              <w:t>Выполнение других (прочих) обязательств органа местного самоуправления</w:t>
            </w:r>
          </w:p>
        </w:tc>
        <w:tc>
          <w:tcPr>
            <w:tcW w:w="960" w:type="dxa"/>
            <w:tcBorders>
              <w:top w:val="single" w:sz="4" w:space="0" w:color="auto"/>
              <w:left w:val="nil"/>
              <w:bottom w:val="single" w:sz="4" w:space="0" w:color="000000"/>
              <w:right w:val="single" w:sz="4" w:space="0" w:color="000000"/>
            </w:tcBorders>
            <w:noWrap/>
          </w:tcPr>
          <w:p w:rsidR="00841E51" w:rsidRPr="00284F9F" w:rsidRDefault="00841E51" w:rsidP="00532BE0">
            <w:pPr>
              <w:jc w:val="center"/>
            </w:pPr>
            <w:r w:rsidRPr="00284F9F">
              <w:t>01</w:t>
            </w:r>
          </w:p>
        </w:tc>
        <w:tc>
          <w:tcPr>
            <w:tcW w:w="840" w:type="dxa"/>
            <w:tcBorders>
              <w:top w:val="single" w:sz="4" w:space="0" w:color="auto"/>
              <w:left w:val="nil"/>
              <w:bottom w:val="single" w:sz="4" w:space="0" w:color="000000"/>
              <w:right w:val="single" w:sz="4" w:space="0" w:color="000000"/>
            </w:tcBorders>
            <w:noWrap/>
          </w:tcPr>
          <w:p w:rsidR="00841E51" w:rsidRPr="00284F9F" w:rsidRDefault="00841E51" w:rsidP="00532BE0">
            <w:pPr>
              <w:jc w:val="center"/>
            </w:pPr>
            <w:r w:rsidRPr="00284F9F">
              <w:t>13</w:t>
            </w:r>
          </w:p>
        </w:tc>
        <w:tc>
          <w:tcPr>
            <w:tcW w:w="2222" w:type="dxa"/>
            <w:tcBorders>
              <w:top w:val="single" w:sz="4" w:space="0" w:color="auto"/>
              <w:left w:val="nil"/>
              <w:bottom w:val="single" w:sz="4" w:space="0" w:color="000000"/>
              <w:right w:val="single" w:sz="4" w:space="0" w:color="000000"/>
            </w:tcBorders>
            <w:noWrap/>
          </w:tcPr>
          <w:p w:rsidR="00841E51" w:rsidRPr="00284F9F" w:rsidRDefault="00841E51" w:rsidP="009F6440">
            <w:pPr>
              <w:jc w:val="center"/>
            </w:pPr>
            <w:r w:rsidRPr="00284F9F">
              <w:t>76 1 00 С1404</w:t>
            </w:r>
          </w:p>
        </w:tc>
        <w:tc>
          <w:tcPr>
            <w:tcW w:w="709" w:type="dxa"/>
            <w:tcBorders>
              <w:top w:val="single" w:sz="4" w:space="0" w:color="auto"/>
              <w:left w:val="nil"/>
              <w:bottom w:val="single" w:sz="4" w:space="0" w:color="000000"/>
              <w:right w:val="single" w:sz="4" w:space="0" w:color="000000"/>
            </w:tcBorders>
            <w:noWrap/>
          </w:tcPr>
          <w:p w:rsidR="00841E51" w:rsidRPr="00284F9F" w:rsidRDefault="00841E51" w:rsidP="009F6440">
            <w:pPr>
              <w:jc w:val="center"/>
            </w:pPr>
          </w:p>
        </w:tc>
        <w:tc>
          <w:tcPr>
            <w:tcW w:w="1618" w:type="dxa"/>
            <w:tcBorders>
              <w:top w:val="single" w:sz="4" w:space="0" w:color="auto"/>
              <w:left w:val="nil"/>
              <w:bottom w:val="single" w:sz="4" w:space="0" w:color="000000"/>
              <w:right w:val="single" w:sz="4" w:space="0" w:color="auto"/>
            </w:tcBorders>
            <w:noWrap/>
          </w:tcPr>
          <w:p w:rsidR="00841E51" w:rsidRPr="00284F9F" w:rsidRDefault="00841E51" w:rsidP="009F6440">
            <w:pPr>
              <w:jc w:val="center"/>
            </w:pPr>
            <w:r w:rsidRPr="00284F9F">
              <w:t>260 176,86</w:t>
            </w:r>
          </w:p>
        </w:tc>
      </w:tr>
      <w:tr w:rsidR="00841E51" w:rsidRPr="00284F9F" w:rsidTr="0054406E">
        <w:trPr>
          <w:trHeight w:val="255"/>
        </w:trPr>
        <w:tc>
          <w:tcPr>
            <w:tcW w:w="3960" w:type="dxa"/>
            <w:tcBorders>
              <w:top w:val="nil"/>
              <w:left w:val="single" w:sz="4" w:space="0" w:color="000000"/>
              <w:bottom w:val="single" w:sz="4" w:space="0" w:color="000000"/>
              <w:right w:val="single" w:sz="4" w:space="0" w:color="000000"/>
            </w:tcBorders>
          </w:tcPr>
          <w:p w:rsidR="00841E51" w:rsidRPr="00284F9F" w:rsidRDefault="00841E51" w:rsidP="00D0377A">
            <w:r w:rsidRPr="00284F9F">
              <w:t>Закупка товаров, работ и услуг для обеспечения государственных (муниципальных) нужд</w:t>
            </w:r>
          </w:p>
        </w:tc>
        <w:tc>
          <w:tcPr>
            <w:tcW w:w="960" w:type="dxa"/>
            <w:tcBorders>
              <w:top w:val="nil"/>
              <w:left w:val="nil"/>
              <w:bottom w:val="single" w:sz="4" w:space="0" w:color="000000"/>
              <w:right w:val="single" w:sz="4" w:space="0" w:color="000000"/>
            </w:tcBorders>
            <w:noWrap/>
          </w:tcPr>
          <w:p w:rsidR="00841E51" w:rsidRPr="00284F9F" w:rsidRDefault="00841E51" w:rsidP="00532BE0">
            <w:pPr>
              <w:jc w:val="center"/>
            </w:pPr>
            <w:r w:rsidRPr="00284F9F">
              <w:t>01</w:t>
            </w:r>
          </w:p>
        </w:tc>
        <w:tc>
          <w:tcPr>
            <w:tcW w:w="840" w:type="dxa"/>
            <w:tcBorders>
              <w:top w:val="nil"/>
              <w:left w:val="nil"/>
              <w:bottom w:val="single" w:sz="4" w:space="0" w:color="000000"/>
              <w:right w:val="single" w:sz="4" w:space="0" w:color="000000"/>
            </w:tcBorders>
            <w:noWrap/>
          </w:tcPr>
          <w:p w:rsidR="00841E51" w:rsidRPr="00284F9F" w:rsidRDefault="00841E51" w:rsidP="00532BE0">
            <w:pPr>
              <w:jc w:val="center"/>
            </w:pPr>
            <w:r w:rsidRPr="00284F9F">
              <w:t>13</w:t>
            </w:r>
          </w:p>
        </w:tc>
        <w:tc>
          <w:tcPr>
            <w:tcW w:w="2222"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76 1 00 С1404</w:t>
            </w:r>
          </w:p>
        </w:tc>
        <w:tc>
          <w:tcPr>
            <w:tcW w:w="709"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200</w:t>
            </w:r>
          </w:p>
        </w:tc>
        <w:tc>
          <w:tcPr>
            <w:tcW w:w="1618" w:type="dxa"/>
            <w:tcBorders>
              <w:top w:val="nil"/>
              <w:left w:val="nil"/>
              <w:bottom w:val="single" w:sz="4" w:space="0" w:color="000000"/>
              <w:right w:val="single" w:sz="4" w:space="0" w:color="auto"/>
            </w:tcBorders>
            <w:noWrap/>
          </w:tcPr>
          <w:p w:rsidR="00841E51" w:rsidRPr="00284F9F" w:rsidRDefault="00841E51" w:rsidP="009F6440">
            <w:pPr>
              <w:jc w:val="center"/>
            </w:pPr>
            <w:r w:rsidRPr="00284F9F">
              <w:t>260 176,86</w:t>
            </w:r>
          </w:p>
        </w:tc>
      </w:tr>
      <w:tr w:rsidR="00841E51" w:rsidRPr="00284F9F" w:rsidTr="0054406E">
        <w:trPr>
          <w:trHeight w:val="255"/>
        </w:trPr>
        <w:tc>
          <w:tcPr>
            <w:tcW w:w="3960" w:type="dxa"/>
            <w:tcBorders>
              <w:top w:val="nil"/>
              <w:left w:val="single" w:sz="4" w:space="0" w:color="000000"/>
              <w:bottom w:val="single" w:sz="4" w:space="0" w:color="000000"/>
              <w:right w:val="single" w:sz="4" w:space="0" w:color="000000"/>
            </w:tcBorders>
          </w:tcPr>
          <w:p w:rsidR="00841E51" w:rsidRPr="00284F9F" w:rsidRDefault="00841E51" w:rsidP="00390BF4">
            <w:r w:rsidRPr="00284F9F">
              <w:t>Не программная деятельность органов местного самоуправления</w:t>
            </w:r>
          </w:p>
        </w:tc>
        <w:tc>
          <w:tcPr>
            <w:tcW w:w="960" w:type="dxa"/>
            <w:tcBorders>
              <w:top w:val="nil"/>
              <w:left w:val="nil"/>
              <w:bottom w:val="single" w:sz="4" w:space="0" w:color="000000"/>
              <w:right w:val="single" w:sz="4" w:space="0" w:color="000000"/>
            </w:tcBorders>
            <w:noWrap/>
          </w:tcPr>
          <w:p w:rsidR="00841E51" w:rsidRPr="00284F9F" w:rsidRDefault="00841E51" w:rsidP="00390BF4">
            <w:pPr>
              <w:jc w:val="center"/>
            </w:pPr>
            <w:r w:rsidRPr="00284F9F">
              <w:t>01</w:t>
            </w:r>
          </w:p>
        </w:tc>
        <w:tc>
          <w:tcPr>
            <w:tcW w:w="840" w:type="dxa"/>
            <w:tcBorders>
              <w:top w:val="nil"/>
              <w:left w:val="nil"/>
              <w:bottom w:val="single" w:sz="4" w:space="0" w:color="000000"/>
              <w:right w:val="single" w:sz="4" w:space="0" w:color="000000"/>
            </w:tcBorders>
            <w:noWrap/>
          </w:tcPr>
          <w:p w:rsidR="00841E51" w:rsidRPr="00284F9F" w:rsidRDefault="00841E51" w:rsidP="00390BF4">
            <w:pPr>
              <w:jc w:val="center"/>
            </w:pPr>
            <w:r w:rsidRPr="00284F9F">
              <w:t>13</w:t>
            </w:r>
          </w:p>
        </w:tc>
        <w:tc>
          <w:tcPr>
            <w:tcW w:w="2222" w:type="dxa"/>
            <w:tcBorders>
              <w:top w:val="nil"/>
              <w:left w:val="nil"/>
              <w:bottom w:val="single" w:sz="4" w:space="0" w:color="000000"/>
              <w:right w:val="single" w:sz="4" w:space="0" w:color="000000"/>
            </w:tcBorders>
            <w:noWrap/>
          </w:tcPr>
          <w:p w:rsidR="00841E51" w:rsidRPr="00284F9F" w:rsidRDefault="00841E51" w:rsidP="00390BF4">
            <w:pPr>
              <w:jc w:val="center"/>
            </w:pPr>
            <w:r w:rsidRPr="00284F9F">
              <w:t>77 0 00 00000</w:t>
            </w:r>
          </w:p>
        </w:tc>
        <w:tc>
          <w:tcPr>
            <w:tcW w:w="709" w:type="dxa"/>
            <w:tcBorders>
              <w:top w:val="nil"/>
              <w:left w:val="nil"/>
              <w:bottom w:val="single" w:sz="4" w:space="0" w:color="000000"/>
              <w:right w:val="single" w:sz="4" w:space="0" w:color="000000"/>
            </w:tcBorders>
            <w:noWrap/>
          </w:tcPr>
          <w:p w:rsidR="00841E51" w:rsidRPr="00284F9F" w:rsidRDefault="00841E51" w:rsidP="00390BF4">
            <w:pPr>
              <w:jc w:val="center"/>
            </w:pPr>
          </w:p>
        </w:tc>
        <w:tc>
          <w:tcPr>
            <w:tcW w:w="1618" w:type="dxa"/>
            <w:tcBorders>
              <w:top w:val="nil"/>
              <w:left w:val="nil"/>
              <w:bottom w:val="single" w:sz="4" w:space="0" w:color="000000"/>
              <w:right w:val="single" w:sz="4" w:space="0" w:color="auto"/>
            </w:tcBorders>
            <w:noWrap/>
          </w:tcPr>
          <w:p w:rsidR="00841E51" w:rsidRPr="00284F9F" w:rsidRDefault="00841E51" w:rsidP="009F6440">
            <w:pPr>
              <w:jc w:val="center"/>
            </w:pPr>
            <w:r w:rsidRPr="00284F9F">
              <w:t>25 146</w:t>
            </w:r>
          </w:p>
        </w:tc>
      </w:tr>
      <w:tr w:rsidR="00841E51" w:rsidRPr="00284F9F" w:rsidTr="0054406E">
        <w:trPr>
          <w:trHeight w:val="255"/>
        </w:trPr>
        <w:tc>
          <w:tcPr>
            <w:tcW w:w="3960" w:type="dxa"/>
            <w:tcBorders>
              <w:top w:val="nil"/>
              <w:left w:val="single" w:sz="4" w:space="0" w:color="000000"/>
              <w:bottom w:val="single" w:sz="4" w:space="0" w:color="000000"/>
              <w:right w:val="single" w:sz="4" w:space="0" w:color="000000"/>
            </w:tcBorders>
          </w:tcPr>
          <w:p w:rsidR="00841E51" w:rsidRPr="00284F9F" w:rsidRDefault="00841E51" w:rsidP="00390BF4">
            <w:r w:rsidRPr="00284F9F">
              <w:t>Не программные расходы органов местного самоуправления</w:t>
            </w:r>
          </w:p>
        </w:tc>
        <w:tc>
          <w:tcPr>
            <w:tcW w:w="960" w:type="dxa"/>
            <w:tcBorders>
              <w:top w:val="nil"/>
              <w:left w:val="nil"/>
              <w:bottom w:val="single" w:sz="4" w:space="0" w:color="000000"/>
              <w:right w:val="single" w:sz="4" w:space="0" w:color="000000"/>
            </w:tcBorders>
            <w:noWrap/>
          </w:tcPr>
          <w:p w:rsidR="00841E51" w:rsidRPr="00284F9F" w:rsidRDefault="00841E51" w:rsidP="00390BF4">
            <w:pPr>
              <w:jc w:val="center"/>
            </w:pPr>
            <w:r w:rsidRPr="00284F9F">
              <w:t>01</w:t>
            </w:r>
          </w:p>
        </w:tc>
        <w:tc>
          <w:tcPr>
            <w:tcW w:w="840" w:type="dxa"/>
            <w:tcBorders>
              <w:top w:val="nil"/>
              <w:left w:val="nil"/>
              <w:bottom w:val="single" w:sz="4" w:space="0" w:color="000000"/>
              <w:right w:val="single" w:sz="4" w:space="0" w:color="000000"/>
            </w:tcBorders>
            <w:noWrap/>
          </w:tcPr>
          <w:p w:rsidR="00841E51" w:rsidRPr="00284F9F" w:rsidRDefault="00841E51" w:rsidP="00390BF4">
            <w:pPr>
              <w:jc w:val="center"/>
            </w:pPr>
            <w:r w:rsidRPr="00284F9F">
              <w:t>13</w:t>
            </w:r>
          </w:p>
          <w:p w:rsidR="00841E51" w:rsidRPr="00284F9F" w:rsidRDefault="00841E51" w:rsidP="00390BF4">
            <w:pPr>
              <w:jc w:val="center"/>
            </w:pPr>
          </w:p>
        </w:tc>
        <w:tc>
          <w:tcPr>
            <w:tcW w:w="2222" w:type="dxa"/>
            <w:tcBorders>
              <w:top w:val="nil"/>
              <w:left w:val="nil"/>
              <w:bottom w:val="single" w:sz="4" w:space="0" w:color="000000"/>
              <w:right w:val="single" w:sz="4" w:space="0" w:color="000000"/>
            </w:tcBorders>
            <w:noWrap/>
          </w:tcPr>
          <w:p w:rsidR="00841E51" w:rsidRPr="00284F9F" w:rsidRDefault="00841E51" w:rsidP="00390BF4">
            <w:pPr>
              <w:jc w:val="center"/>
            </w:pPr>
            <w:r w:rsidRPr="00284F9F">
              <w:t>77 2 00 00000</w:t>
            </w:r>
          </w:p>
        </w:tc>
        <w:tc>
          <w:tcPr>
            <w:tcW w:w="709" w:type="dxa"/>
            <w:tcBorders>
              <w:top w:val="nil"/>
              <w:left w:val="nil"/>
              <w:bottom w:val="single" w:sz="4" w:space="0" w:color="000000"/>
              <w:right w:val="single" w:sz="4" w:space="0" w:color="000000"/>
            </w:tcBorders>
            <w:noWrap/>
          </w:tcPr>
          <w:p w:rsidR="00841E51" w:rsidRPr="00284F9F" w:rsidRDefault="00841E51" w:rsidP="00390BF4">
            <w:pPr>
              <w:jc w:val="center"/>
            </w:pPr>
          </w:p>
        </w:tc>
        <w:tc>
          <w:tcPr>
            <w:tcW w:w="1618" w:type="dxa"/>
            <w:tcBorders>
              <w:top w:val="nil"/>
              <w:left w:val="nil"/>
              <w:bottom w:val="single" w:sz="4" w:space="0" w:color="000000"/>
              <w:right w:val="single" w:sz="4" w:space="0" w:color="auto"/>
            </w:tcBorders>
            <w:noWrap/>
          </w:tcPr>
          <w:p w:rsidR="00841E51" w:rsidRPr="00284F9F" w:rsidRDefault="00841E51" w:rsidP="009F6440">
            <w:pPr>
              <w:jc w:val="center"/>
            </w:pPr>
            <w:r w:rsidRPr="00284F9F">
              <w:t>25 146</w:t>
            </w:r>
          </w:p>
        </w:tc>
      </w:tr>
      <w:tr w:rsidR="00841E51" w:rsidRPr="00284F9F" w:rsidTr="0054406E">
        <w:trPr>
          <w:trHeight w:val="255"/>
        </w:trPr>
        <w:tc>
          <w:tcPr>
            <w:tcW w:w="3960" w:type="dxa"/>
            <w:tcBorders>
              <w:top w:val="nil"/>
              <w:left w:val="single" w:sz="4" w:space="0" w:color="000000"/>
              <w:bottom w:val="single" w:sz="4" w:space="0" w:color="000000"/>
              <w:right w:val="single" w:sz="4" w:space="0" w:color="000000"/>
            </w:tcBorders>
          </w:tcPr>
          <w:p w:rsidR="00841E51" w:rsidRPr="00284F9F" w:rsidRDefault="00841E51" w:rsidP="00390BF4">
            <w:r w:rsidRPr="00284F9F">
              <w:t>Реализация мероприятий по распространению официальной информации</w:t>
            </w:r>
          </w:p>
        </w:tc>
        <w:tc>
          <w:tcPr>
            <w:tcW w:w="960" w:type="dxa"/>
            <w:tcBorders>
              <w:top w:val="nil"/>
              <w:left w:val="nil"/>
              <w:bottom w:val="single" w:sz="4" w:space="0" w:color="000000"/>
              <w:right w:val="single" w:sz="4" w:space="0" w:color="000000"/>
            </w:tcBorders>
            <w:noWrap/>
          </w:tcPr>
          <w:p w:rsidR="00841E51" w:rsidRPr="00284F9F" w:rsidRDefault="00841E51" w:rsidP="00390BF4">
            <w:pPr>
              <w:jc w:val="center"/>
            </w:pPr>
            <w:r w:rsidRPr="00284F9F">
              <w:t>01</w:t>
            </w:r>
          </w:p>
        </w:tc>
        <w:tc>
          <w:tcPr>
            <w:tcW w:w="840" w:type="dxa"/>
            <w:tcBorders>
              <w:top w:val="nil"/>
              <w:left w:val="nil"/>
              <w:bottom w:val="single" w:sz="4" w:space="0" w:color="000000"/>
              <w:right w:val="single" w:sz="4" w:space="0" w:color="000000"/>
            </w:tcBorders>
            <w:noWrap/>
          </w:tcPr>
          <w:p w:rsidR="00841E51" w:rsidRPr="00284F9F" w:rsidRDefault="00841E51" w:rsidP="00390BF4">
            <w:pPr>
              <w:jc w:val="center"/>
            </w:pPr>
            <w:r w:rsidRPr="00284F9F">
              <w:t>13</w:t>
            </w:r>
          </w:p>
        </w:tc>
        <w:tc>
          <w:tcPr>
            <w:tcW w:w="2222" w:type="dxa"/>
            <w:tcBorders>
              <w:top w:val="nil"/>
              <w:left w:val="nil"/>
              <w:bottom w:val="single" w:sz="4" w:space="0" w:color="000000"/>
              <w:right w:val="single" w:sz="4" w:space="0" w:color="000000"/>
            </w:tcBorders>
            <w:noWrap/>
          </w:tcPr>
          <w:p w:rsidR="00841E51" w:rsidRPr="00284F9F" w:rsidRDefault="00841E51" w:rsidP="00390BF4">
            <w:pPr>
              <w:jc w:val="center"/>
            </w:pPr>
            <w:r w:rsidRPr="00284F9F">
              <w:t>77 2 00 С1439</w:t>
            </w:r>
          </w:p>
        </w:tc>
        <w:tc>
          <w:tcPr>
            <w:tcW w:w="709" w:type="dxa"/>
            <w:tcBorders>
              <w:top w:val="nil"/>
              <w:left w:val="nil"/>
              <w:bottom w:val="single" w:sz="4" w:space="0" w:color="000000"/>
              <w:right w:val="single" w:sz="4" w:space="0" w:color="000000"/>
            </w:tcBorders>
            <w:noWrap/>
          </w:tcPr>
          <w:p w:rsidR="00841E51" w:rsidRPr="00284F9F" w:rsidRDefault="00841E51" w:rsidP="00390BF4">
            <w:pPr>
              <w:jc w:val="center"/>
            </w:pPr>
          </w:p>
        </w:tc>
        <w:tc>
          <w:tcPr>
            <w:tcW w:w="1618" w:type="dxa"/>
            <w:tcBorders>
              <w:top w:val="nil"/>
              <w:left w:val="nil"/>
              <w:bottom w:val="single" w:sz="4" w:space="0" w:color="000000"/>
              <w:right w:val="single" w:sz="4" w:space="0" w:color="auto"/>
            </w:tcBorders>
            <w:noWrap/>
          </w:tcPr>
          <w:p w:rsidR="00841E51" w:rsidRPr="00284F9F" w:rsidRDefault="00841E51" w:rsidP="009F6440">
            <w:pPr>
              <w:jc w:val="center"/>
            </w:pPr>
            <w:r w:rsidRPr="00284F9F">
              <w:t>20 000</w:t>
            </w:r>
          </w:p>
        </w:tc>
      </w:tr>
      <w:tr w:rsidR="00841E51" w:rsidRPr="00284F9F" w:rsidTr="0054406E">
        <w:trPr>
          <w:trHeight w:val="255"/>
        </w:trPr>
        <w:tc>
          <w:tcPr>
            <w:tcW w:w="3960" w:type="dxa"/>
            <w:tcBorders>
              <w:top w:val="nil"/>
              <w:left w:val="single" w:sz="4" w:space="0" w:color="000000"/>
              <w:bottom w:val="single" w:sz="4" w:space="0" w:color="000000"/>
              <w:right w:val="single" w:sz="4" w:space="0" w:color="000000"/>
            </w:tcBorders>
          </w:tcPr>
          <w:p w:rsidR="00841E51" w:rsidRPr="00284F9F" w:rsidRDefault="00841E51" w:rsidP="00390BF4">
            <w:r w:rsidRPr="00284F9F">
              <w:t>Закупка товаров, работ и услуг для обеспечения государственных (муниципальных) нужд</w:t>
            </w:r>
          </w:p>
        </w:tc>
        <w:tc>
          <w:tcPr>
            <w:tcW w:w="960" w:type="dxa"/>
            <w:tcBorders>
              <w:top w:val="nil"/>
              <w:left w:val="nil"/>
              <w:bottom w:val="single" w:sz="4" w:space="0" w:color="000000"/>
              <w:right w:val="single" w:sz="4" w:space="0" w:color="000000"/>
            </w:tcBorders>
            <w:noWrap/>
          </w:tcPr>
          <w:p w:rsidR="00841E51" w:rsidRPr="00284F9F" w:rsidRDefault="00841E51" w:rsidP="00390BF4">
            <w:pPr>
              <w:jc w:val="center"/>
            </w:pPr>
            <w:r w:rsidRPr="00284F9F">
              <w:t>01</w:t>
            </w:r>
          </w:p>
        </w:tc>
        <w:tc>
          <w:tcPr>
            <w:tcW w:w="840" w:type="dxa"/>
            <w:tcBorders>
              <w:top w:val="nil"/>
              <w:left w:val="nil"/>
              <w:bottom w:val="single" w:sz="4" w:space="0" w:color="000000"/>
              <w:right w:val="single" w:sz="4" w:space="0" w:color="000000"/>
            </w:tcBorders>
            <w:noWrap/>
          </w:tcPr>
          <w:p w:rsidR="00841E51" w:rsidRPr="00284F9F" w:rsidRDefault="00841E51" w:rsidP="00390BF4">
            <w:pPr>
              <w:jc w:val="center"/>
            </w:pPr>
            <w:r w:rsidRPr="00284F9F">
              <w:t>13</w:t>
            </w:r>
          </w:p>
        </w:tc>
        <w:tc>
          <w:tcPr>
            <w:tcW w:w="2222" w:type="dxa"/>
            <w:tcBorders>
              <w:top w:val="nil"/>
              <w:left w:val="nil"/>
              <w:bottom w:val="single" w:sz="4" w:space="0" w:color="000000"/>
              <w:right w:val="single" w:sz="4" w:space="0" w:color="000000"/>
            </w:tcBorders>
            <w:noWrap/>
          </w:tcPr>
          <w:p w:rsidR="00841E51" w:rsidRPr="00284F9F" w:rsidRDefault="00841E51" w:rsidP="00390BF4">
            <w:pPr>
              <w:jc w:val="center"/>
            </w:pPr>
            <w:r w:rsidRPr="00284F9F">
              <w:t>77 2 00 С1439</w:t>
            </w:r>
          </w:p>
        </w:tc>
        <w:tc>
          <w:tcPr>
            <w:tcW w:w="709" w:type="dxa"/>
            <w:tcBorders>
              <w:top w:val="nil"/>
              <w:left w:val="nil"/>
              <w:bottom w:val="single" w:sz="4" w:space="0" w:color="000000"/>
              <w:right w:val="single" w:sz="4" w:space="0" w:color="000000"/>
            </w:tcBorders>
            <w:noWrap/>
          </w:tcPr>
          <w:p w:rsidR="00841E51" w:rsidRPr="00284F9F" w:rsidRDefault="00841E51" w:rsidP="00390BF4">
            <w:pPr>
              <w:jc w:val="center"/>
            </w:pPr>
            <w:r w:rsidRPr="00284F9F">
              <w:t>200</w:t>
            </w:r>
          </w:p>
        </w:tc>
        <w:tc>
          <w:tcPr>
            <w:tcW w:w="1618" w:type="dxa"/>
            <w:tcBorders>
              <w:top w:val="nil"/>
              <w:left w:val="nil"/>
              <w:bottom w:val="single" w:sz="4" w:space="0" w:color="000000"/>
              <w:right w:val="single" w:sz="4" w:space="0" w:color="auto"/>
            </w:tcBorders>
            <w:noWrap/>
          </w:tcPr>
          <w:p w:rsidR="00841E51" w:rsidRPr="00284F9F" w:rsidRDefault="00841E51" w:rsidP="009F6440">
            <w:pPr>
              <w:jc w:val="center"/>
            </w:pPr>
            <w:r w:rsidRPr="00284F9F">
              <w:t>20 000</w:t>
            </w:r>
          </w:p>
        </w:tc>
      </w:tr>
      <w:tr w:rsidR="00841E51" w:rsidRPr="00284F9F" w:rsidTr="0054406E">
        <w:trPr>
          <w:trHeight w:val="255"/>
        </w:trPr>
        <w:tc>
          <w:tcPr>
            <w:tcW w:w="3960" w:type="dxa"/>
            <w:tcBorders>
              <w:top w:val="nil"/>
              <w:left w:val="single" w:sz="4" w:space="0" w:color="000000"/>
              <w:bottom w:val="single" w:sz="4" w:space="0" w:color="000000"/>
              <w:right w:val="single" w:sz="4" w:space="0" w:color="000000"/>
            </w:tcBorders>
          </w:tcPr>
          <w:p w:rsidR="00841E51" w:rsidRPr="00284F9F" w:rsidRDefault="00841E51" w:rsidP="00390BF4">
            <w:r w:rsidRPr="00284F9F">
              <w:t>Содержание работника, осуществляющего выполнение переданных полномочий от муниципального района</w:t>
            </w:r>
          </w:p>
        </w:tc>
        <w:tc>
          <w:tcPr>
            <w:tcW w:w="960" w:type="dxa"/>
            <w:tcBorders>
              <w:top w:val="nil"/>
              <w:left w:val="nil"/>
              <w:bottom w:val="single" w:sz="4" w:space="0" w:color="000000"/>
              <w:right w:val="single" w:sz="4" w:space="0" w:color="000000"/>
            </w:tcBorders>
            <w:noWrap/>
          </w:tcPr>
          <w:p w:rsidR="00841E51" w:rsidRPr="00284F9F" w:rsidRDefault="00841E51" w:rsidP="00390BF4">
            <w:pPr>
              <w:jc w:val="center"/>
              <w:rPr>
                <w:bCs/>
                <w:lang w:val="en-US"/>
              </w:rPr>
            </w:pPr>
            <w:r w:rsidRPr="00284F9F">
              <w:rPr>
                <w:bCs/>
                <w:lang w:val="en-US"/>
              </w:rPr>
              <w:t>01</w:t>
            </w:r>
          </w:p>
        </w:tc>
        <w:tc>
          <w:tcPr>
            <w:tcW w:w="840" w:type="dxa"/>
            <w:tcBorders>
              <w:top w:val="nil"/>
              <w:left w:val="nil"/>
              <w:bottom w:val="single" w:sz="4" w:space="0" w:color="000000"/>
              <w:right w:val="single" w:sz="4" w:space="0" w:color="000000"/>
            </w:tcBorders>
            <w:noWrap/>
          </w:tcPr>
          <w:p w:rsidR="00841E51" w:rsidRPr="00284F9F" w:rsidRDefault="00841E51" w:rsidP="00390BF4">
            <w:pPr>
              <w:jc w:val="center"/>
              <w:rPr>
                <w:bCs/>
                <w:lang w:val="en-US"/>
              </w:rPr>
            </w:pPr>
            <w:r w:rsidRPr="00284F9F">
              <w:rPr>
                <w:bCs/>
                <w:lang w:val="en-US"/>
              </w:rPr>
              <w:t>13</w:t>
            </w:r>
          </w:p>
        </w:tc>
        <w:tc>
          <w:tcPr>
            <w:tcW w:w="2222" w:type="dxa"/>
            <w:tcBorders>
              <w:top w:val="nil"/>
              <w:left w:val="nil"/>
              <w:bottom w:val="single" w:sz="4" w:space="0" w:color="000000"/>
              <w:right w:val="single" w:sz="4" w:space="0" w:color="000000"/>
            </w:tcBorders>
            <w:noWrap/>
          </w:tcPr>
          <w:p w:rsidR="00841E51" w:rsidRPr="00284F9F" w:rsidRDefault="00841E51" w:rsidP="00390BF4">
            <w:pPr>
              <w:jc w:val="center"/>
            </w:pPr>
            <w:r w:rsidRPr="00284F9F">
              <w:t xml:space="preserve">77 2 00 </w:t>
            </w:r>
            <w:r w:rsidRPr="00284F9F">
              <w:rPr>
                <w:lang w:val="en-US"/>
              </w:rPr>
              <w:t>П1490</w:t>
            </w:r>
          </w:p>
        </w:tc>
        <w:tc>
          <w:tcPr>
            <w:tcW w:w="709" w:type="dxa"/>
            <w:tcBorders>
              <w:top w:val="nil"/>
              <w:left w:val="nil"/>
              <w:bottom w:val="single" w:sz="4" w:space="0" w:color="000000"/>
              <w:right w:val="single" w:sz="4" w:space="0" w:color="000000"/>
            </w:tcBorders>
            <w:noWrap/>
          </w:tcPr>
          <w:p w:rsidR="00841E51" w:rsidRPr="00284F9F" w:rsidRDefault="00841E51" w:rsidP="00390BF4">
            <w:pPr>
              <w:jc w:val="center"/>
            </w:pPr>
          </w:p>
        </w:tc>
        <w:tc>
          <w:tcPr>
            <w:tcW w:w="1618" w:type="dxa"/>
            <w:tcBorders>
              <w:top w:val="nil"/>
              <w:left w:val="nil"/>
              <w:bottom w:val="single" w:sz="4" w:space="0" w:color="000000"/>
              <w:right w:val="single" w:sz="4" w:space="0" w:color="auto"/>
            </w:tcBorders>
            <w:noWrap/>
          </w:tcPr>
          <w:p w:rsidR="00841E51" w:rsidRPr="00284F9F" w:rsidRDefault="00841E51" w:rsidP="009F6440">
            <w:pPr>
              <w:jc w:val="center"/>
            </w:pPr>
            <w:r w:rsidRPr="00284F9F">
              <w:t>5 146</w:t>
            </w:r>
          </w:p>
        </w:tc>
      </w:tr>
      <w:tr w:rsidR="00841E51" w:rsidRPr="00284F9F" w:rsidTr="0054406E">
        <w:trPr>
          <w:trHeight w:val="255"/>
        </w:trPr>
        <w:tc>
          <w:tcPr>
            <w:tcW w:w="3960" w:type="dxa"/>
            <w:tcBorders>
              <w:top w:val="nil"/>
              <w:left w:val="single" w:sz="4" w:space="0" w:color="000000"/>
              <w:bottom w:val="single" w:sz="4" w:space="0" w:color="000000"/>
              <w:right w:val="single" w:sz="4" w:space="0" w:color="000000"/>
            </w:tcBorders>
          </w:tcPr>
          <w:p w:rsidR="00841E51" w:rsidRPr="00284F9F" w:rsidRDefault="00841E51" w:rsidP="00390BF4">
            <w:r w:rsidRPr="00284F9F">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000000"/>
              <w:right w:val="single" w:sz="4" w:space="0" w:color="000000"/>
            </w:tcBorders>
            <w:noWrap/>
          </w:tcPr>
          <w:p w:rsidR="00841E51" w:rsidRPr="00284F9F" w:rsidRDefault="00841E51" w:rsidP="00390BF4">
            <w:pPr>
              <w:jc w:val="center"/>
            </w:pPr>
            <w:r w:rsidRPr="00284F9F">
              <w:t>01</w:t>
            </w:r>
          </w:p>
        </w:tc>
        <w:tc>
          <w:tcPr>
            <w:tcW w:w="840" w:type="dxa"/>
            <w:tcBorders>
              <w:top w:val="nil"/>
              <w:left w:val="nil"/>
              <w:bottom w:val="single" w:sz="4" w:space="0" w:color="000000"/>
              <w:right w:val="single" w:sz="4" w:space="0" w:color="000000"/>
            </w:tcBorders>
            <w:noWrap/>
          </w:tcPr>
          <w:p w:rsidR="00841E51" w:rsidRPr="00284F9F" w:rsidRDefault="00841E51" w:rsidP="00390BF4">
            <w:pPr>
              <w:jc w:val="center"/>
            </w:pPr>
            <w:r w:rsidRPr="00284F9F">
              <w:t>13</w:t>
            </w:r>
          </w:p>
        </w:tc>
        <w:tc>
          <w:tcPr>
            <w:tcW w:w="2222" w:type="dxa"/>
            <w:tcBorders>
              <w:top w:val="nil"/>
              <w:left w:val="nil"/>
              <w:bottom w:val="single" w:sz="4" w:space="0" w:color="000000"/>
              <w:right w:val="single" w:sz="4" w:space="0" w:color="000000"/>
            </w:tcBorders>
            <w:noWrap/>
          </w:tcPr>
          <w:p w:rsidR="00841E51" w:rsidRPr="00284F9F" w:rsidRDefault="00841E51" w:rsidP="00390BF4">
            <w:pPr>
              <w:jc w:val="center"/>
            </w:pPr>
            <w:r w:rsidRPr="00284F9F">
              <w:t xml:space="preserve">77 2 00 </w:t>
            </w:r>
            <w:r w:rsidRPr="00284F9F">
              <w:rPr>
                <w:lang w:val="en-US"/>
              </w:rPr>
              <w:t>П1490</w:t>
            </w:r>
          </w:p>
        </w:tc>
        <w:tc>
          <w:tcPr>
            <w:tcW w:w="709" w:type="dxa"/>
            <w:tcBorders>
              <w:top w:val="nil"/>
              <w:left w:val="nil"/>
              <w:bottom w:val="single" w:sz="4" w:space="0" w:color="000000"/>
              <w:right w:val="single" w:sz="4" w:space="0" w:color="000000"/>
            </w:tcBorders>
            <w:noWrap/>
          </w:tcPr>
          <w:p w:rsidR="00841E51" w:rsidRPr="00284F9F" w:rsidRDefault="00841E51" w:rsidP="00390BF4">
            <w:pPr>
              <w:jc w:val="center"/>
            </w:pPr>
            <w:r w:rsidRPr="00284F9F">
              <w:t>100</w:t>
            </w:r>
          </w:p>
        </w:tc>
        <w:tc>
          <w:tcPr>
            <w:tcW w:w="1618" w:type="dxa"/>
            <w:tcBorders>
              <w:top w:val="nil"/>
              <w:left w:val="nil"/>
              <w:bottom w:val="single" w:sz="4" w:space="0" w:color="000000"/>
              <w:right w:val="single" w:sz="4" w:space="0" w:color="auto"/>
            </w:tcBorders>
            <w:noWrap/>
          </w:tcPr>
          <w:p w:rsidR="00841E51" w:rsidRPr="00284F9F" w:rsidRDefault="00841E51" w:rsidP="009F6440">
            <w:pPr>
              <w:jc w:val="center"/>
            </w:pPr>
            <w:r w:rsidRPr="00284F9F">
              <w:t>5 146</w:t>
            </w:r>
          </w:p>
        </w:tc>
      </w:tr>
      <w:tr w:rsidR="00841E51" w:rsidRPr="00284F9F" w:rsidTr="0054406E">
        <w:trPr>
          <w:trHeight w:val="255"/>
        </w:trPr>
        <w:tc>
          <w:tcPr>
            <w:tcW w:w="3960" w:type="dxa"/>
            <w:tcBorders>
              <w:top w:val="nil"/>
              <w:left w:val="single" w:sz="4" w:space="0" w:color="000000"/>
              <w:bottom w:val="single" w:sz="4" w:space="0" w:color="000000"/>
              <w:right w:val="single" w:sz="4" w:space="0" w:color="000000"/>
            </w:tcBorders>
          </w:tcPr>
          <w:p w:rsidR="00841E51" w:rsidRPr="00284F9F" w:rsidRDefault="00841E51" w:rsidP="00532BE0">
            <w:r w:rsidRPr="00284F9F">
              <w:t>Не программные расходы на обеспечение деятельности муниципальных казенных учреждений</w:t>
            </w:r>
          </w:p>
        </w:tc>
        <w:tc>
          <w:tcPr>
            <w:tcW w:w="960" w:type="dxa"/>
            <w:tcBorders>
              <w:top w:val="nil"/>
              <w:left w:val="nil"/>
              <w:bottom w:val="single" w:sz="4" w:space="0" w:color="000000"/>
              <w:right w:val="single" w:sz="4" w:space="0" w:color="000000"/>
            </w:tcBorders>
            <w:noWrap/>
          </w:tcPr>
          <w:p w:rsidR="00841E51" w:rsidRPr="00284F9F" w:rsidRDefault="00841E51" w:rsidP="00532BE0">
            <w:pPr>
              <w:jc w:val="center"/>
            </w:pPr>
            <w:r w:rsidRPr="00284F9F">
              <w:t>01</w:t>
            </w:r>
          </w:p>
        </w:tc>
        <w:tc>
          <w:tcPr>
            <w:tcW w:w="840" w:type="dxa"/>
            <w:tcBorders>
              <w:top w:val="nil"/>
              <w:left w:val="nil"/>
              <w:bottom w:val="single" w:sz="4" w:space="0" w:color="000000"/>
              <w:right w:val="single" w:sz="4" w:space="0" w:color="000000"/>
            </w:tcBorders>
            <w:noWrap/>
          </w:tcPr>
          <w:p w:rsidR="00841E51" w:rsidRPr="00284F9F" w:rsidRDefault="00841E51" w:rsidP="00532BE0">
            <w:pPr>
              <w:jc w:val="center"/>
            </w:pPr>
            <w:r w:rsidRPr="00284F9F">
              <w:t>13</w:t>
            </w:r>
          </w:p>
        </w:tc>
        <w:tc>
          <w:tcPr>
            <w:tcW w:w="2222"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79 0 00 00000</w:t>
            </w:r>
          </w:p>
        </w:tc>
        <w:tc>
          <w:tcPr>
            <w:tcW w:w="709" w:type="dxa"/>
            <w:tcBorders>
              <w:top w:val="nil"/>
              <w:left w:val="nil"/>
              <w:bottom w:val="single" w:sz="4" w:space="0" w:color="000000"/>
              <w:right w:val="single" w:sz="4" w:space="0" w:color="000000"/>
            </w:tcBorders>
            <w:noWrap/>
          </w:tcPr>
          <w:p w:rsidR="00841E51" w:rsidRPr="00284F9F" w:rsidRDefault="00841E51" w:rsidP="009F6440">
            <w:pPr>
              <w:jc w:val="center"/>
            </w:pPr>
          </w:p>
        </w:tc>
        <w:tc>
          <w:tcPr>
            <w:tcW w:w="1618" w:type="dxa"/>
            <w:tcBorders>
              <w:top w:val="nil"/>
              <w:left w:val="nil"/>
              <w:bottom w:val="single" w:sz="4" w:space="0" w:color="000000"/>
              <w:right w:val="single" w:sz="4" w:space="0" w:color="auto"/>
            </w:tcBorders>
            <w:noWrap/>
          </w:tcPr>
          <w:p w:rsidR="00841E51" w:rsidRPr="00284F9F" w:rsidRDefault="00841E51" w:rsidP="009F6440">
            <w:pPr>
              <w:jc w:val="center"/>
            </w:pPr>
            <w:r w:rsidRPr="00284F9F">
              <w:t>1 787 745</w:t>
            </w:r>
          </w:p>
        </w:tc>
      </w:tr>
      <w:tr w:rsidR="00841E51" w:rsidRPr="00284F9F" w:rsidTr="0054406E">
        <w:trPr>
          <w:trHeight w:val="255"/>
        </w:trPr>
        <w:tc>
          <w:tcPr>
            <w:tcW w:w="3960" w:type="dxa"/>
            <w:tcBorders>
              <w:top w:val="nil"/>
              <w:left w:val="single" w:sz="4" w:space="0" w:color="000000"/>
              <w:bottom w:val="single" w:sz="4" w:space="0" w:color="000000"/>
              <w:right w:val="single" w:sz="4" w:space="0" w:color="000000"/>
            </w:tcBorders>
          </w:tcPr>
          <w:p w:rsidR="00841E51" w:rsidRPr="00284F9F" w:rsidRDefault="00841E51" w:rsidP="00532BE0">
            <w:r w:rsidRPr="00284F9F">
              <w:t>Расходы на обеспечение деятельности муниципальных казенных учреждений, не вошедшие в программные мероприятия</w:t>
            </w:r>
          </w:p>
        </w:tc>
        <w:tc>
          <w:tcPr>
            <w:tcW w:w="960" w:type="dxa"/>
            <w:tcBorders>
              <w:top w:val="nil"/>
              <w:left w:val="nil"/>
              <w:bottom w:val="single" w:sz="4" w:space="0" w:color="000000"/>
              <w:right w:val="single" w:sz="4" w:space="0" w:color="000000"/>
            </w:tcBorders>
            <w:noWrap/>
          </w:tcPr>
          <w:p w:rsidR="00841E51" w:rsidRPr="00284F9F" w:rsidRDefault="00841E51" w:rsidP="00532BE0">
            <w:pPr>
              <w:jc w:val="center"/>
            </w:pPr>
            <w:r w:rsidRPr="00284F9F">
              <w:t>01</w:t>
            </w:r>
          </w:p>
        </w:tc>
        <w:tc>
          <w:tcPr>
            <w:tcW w:w="840" w:type="dxa"/>
            <w:tcBorders>
              <w:top w:val="nil"/>
              <w:left w:val="nil"/>
              <w:bottom w:val="single" w:sz="4" w:space="0" w:color="000000"/>
              <w:right w:val="single" w:sz="4" w:space="0" w:color="000000"/>
            </w:tcBorders>
            <w:noWrap/>
          </w:tcPr>
          <w:p w:rsidR="00841E51" w:rsidRPr="00284F9F" w:rsidRDefault="00841E51" w:rsidP="00532BE0">
            <w:pPr>
              <w:jc w:val="center"/>
            </w:pPr>
            <w:r w:rsidRPr="00284F9F">
              <w:t>13</w:t>
            </w:r>
          </w:p>
        </w:tc>
        <w:tc>
          <w:tcPr>
            <w:tcW w:w="2222"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79 1 00 00000</w:t>
            </w:r>
          </w:p>
        </w:tc>
        <w:tc>
          <w:tcPr>
            <w:tcW w:w="709" w:type="dxa"/>
            <w:tcBorders>
              <w:top w:val="nil"/>
              <w:left w:val="nil"/>
              <w:bottom w:val="single" w:sz="4" w:space="0" w:color="000000"/>
              <w:right w:val="single" w:sz="4" w:space="0" w:color="000000"/>
            </w:tcBorders>
            <w:noWrap/>
          </w:tcPr>
          <w:p w:rsidR="00841E51" w:rsidRPr="00284F9F" w:rsidRDefault="00841E51" w:rsidP="009F6440">
            <w:pPr>
              <w:jc w:val="center"/>
            </w:pPr>
          </w:p>
        </w:tc>
        <w:tc>
          <w:tcPr>
            <w:tcW w:w="1618" w:type="dxa"/>
            <w:tcBorders>
              <w:top w:val="nil"/>
              <w:left w:val="nil"/>
              <w:bottom w:val="single" w:sz="4" w:space="0" w:color="000000"/>
              <w:right w:val="single" w:sz="4" w:space="0" w:color="auto"/>
            </w:tcBorders>
            <w:noWrap/>
          </w:tcPr>
          <w:p w:rsidR="00841E51" w:rsidRPr="00284F9F" w:rsidRDefault="00841E51" w:rsidP="009F6440">
            <w:pPr>
              <w:jc w:val="center"/>
            </w:pPr>
            <w:r w:rsidRPr="00284F9F">
              <w:t>1 787 745</w:t>
            </w:r>
          </w:p>
        </w:tc>
      </w:tr>
      <w:tr w:rsidR="00841E51" w:rsidRPr="00284F9F" w:rsidTr="0054406E">
        <w:trPr>
          <w:trHeight w:val="255"/>
        </w:trPr>
        <w:tc>
          <w:tcPr>
            <w:tcW w:w="3960" w:type="dxa"/>
            <w:tcBorders>
              <w:top w:val="nil"/>
              <w:left w:val="single" w:sz="4" w:space="0" w:color="000000"/>
              <w:bottom w:val="single" w:sz="4" w:space="0" w:color="000000"/>
              <w:right w:val="single" w:sz="4" w:space="0" w:color="000000"/>
            </w:tcBorders>
          </w:tcPr>
          <w:p w:rsidR="00841E51" w:rsidRPr="00284F9F" w:rsidRDefault="00841E51" w:rsidP="00532BE0">
            <w:pPr>
              <w:rPr>
                <w:bCs/>
                <w:lang w:eastAsia="ru-RU"/>
              </w:rPr>
            </w:pPr>
            <w:r w:rsidRPr="00284F9F">
              <w:rPr>
                <w:bCs/>
                <w:lang w:eastAsia="ru-RU"/>
              </w:rPr>
              <w:t>Расходы на обеспечение деятельности (оказание услуг) муниципальных учреждений</w:t>
            </w:r>
          </w:p>
        </w:tc>
        <w:tc>
          <w:tcPr>
            <w:tcW w:w="960" w:type="dxa"/>
            <w:tcBorders>
              <w:top w:val="nil"/>
              <w:left w:val="nil"/>
              <w:bottom w:val="single" w:sz="4" w:space="0" w:color="000000"/>
              <w:right w:val="single" w:sz="4" w:space="0" w:color="000000"/>
            </w:tcBorders>
            <w:noWrap/>
          </w:tcPr>
          <w:p w:rsidR="00841E51" w:rsidRPr="00284F9F" w:rsidRDefault="00841E51" w:rsidP="00532BE0">
            <w:pPr>
              <w:jc w:val="center"/>
            </w:pPr>
            <w:r w:rsidRPr="00284F9F">
              <w:t>01</w:t>
            </w:r>
          </w:p>
        </w:tc>
        <w:tc>
          <w:tcPr>
            <w:tcW w:w="840" w:type="dxa"/>
            <w:tcBorders>
              <w:top w:val="nil"/>
              <w:left w:val="nil"/>
              <w:bottom w:val="single" w:sz="4" w:space="0" w:color="000000"/>
              <w:right w:val="single" w:sz="4" w:space="0" w:color="000000"/>
            </w:tcBorders>
            <w:noWrap/>
          </w:tcPr>
          <w:p w:rsidR="00841E51" w:rsidRPr="00284F9F" w:rsidRDefault="00841E51" w:rsidP="00532BE0">
            <w:pPr>
              <w:jc w:val="center"/>
            </w:pPr>
            <w:r w:rsidRPr="00284F9F">
              <w:t>13</w:t>
            </w:r>
          </w:p>
        </w:tc>
        <w:tc>
          <w:tcPr>
            <w:tcW w:w="2222"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79 1 00 С1401</w:t>
            </w:r>
          </w:p>
        </w:tc>
        <w:tc>
          <w:tcPr>
            <w:tcW w:w="709" w:type="dxa"/>
            <w:tcBorders>
              <w:top w:val="nil"/>
              <w:left w:val="nil"/>
              <w:bottom w:val="single" w:sz="4" w:space="0" w:color="000000"/>
              <w:right w:val="single" w:sz="4" w:space="0" w:color="000000"/>
            </w:tcBorders>
            <w:noWrap/>
          </w:tcPr>
          <w:p w:rsidR="00841E51" w:rsidRPr="00284F9F" w:rsidRDefault="00841E51" w:rsidP="009F6440">
            <w:pPr>
              <w:jc w:val="center"/>
            </w:pPr>
          </w:p>
        </w:tc>
        <w:tc>
          <w:tcPr>
            <w:tcW w:w="1618" w:type="dxa"/>
            <w:tcBorders>
              <w:top w:val="nil"/>
              <w:left w:val="nil"/>
              <w:bottom w:val="single" w:sz="4" w:space="0" w:color="000000"/>
              <w:right w:val="single" w:sz="4" w:space="0" w:color="auto"/>
            </w:tcBorders>
            <w:noWrap/>
          </w:tcPr>
          <w:p w:rsidR="00841E51" w:rsidRPr="00284F9F" w:rsidRDefault="00841E51" w:rsidP="009F6440">
            <w:pPr>
              <w:jc w:val="center"/>
            </w:pPr>
            <w:r w:rsidRPr="00284F9F">
              <w:t>1 787 745</w:t>
            </w:r>
          </w:p>
        </w:tc>
      </w:tr>
      <w:tr w:rsidR="00841E51" w:rsidRPr="00284F9F" w:rsidTr="0054406E">
        <w:trPr>
          <w:trHeight w:val="255"/>
        </w:trPr>
        <w:tc>
          <w:tcPr>
            <w:tcW w:w="3960" w:type="dxa"/>
            <w:tcBorders>
              <w:top w:val="nil"/>
              <w:left w:val="single" w:sz="4" w:space="0" w:color="000000"/>
              <w:bottom w:val="single" w:sz="4" w:space="0" w:color="000000"/>
              <w:right w:val="single" w:sz="4" w:space="0" w:color="000000"/>
            </w:tcBorders>
          </w:tcPr>
          <w:p w:rsidR="00841E51" w:rsidRPr="00284F9F" w:rsidRDefault="00841E51" w:rsidP="00532BE0">
            <w:r w:rsidRPr="00284F9F">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000000"/>
              <w:right w:val="single" w:sz="4" w:space="0" w:color="000000"/>
            </w:tcBorders>
            <w:noWrap/>
          </w:tcPr>
          <w:p w:rsidR="00841E51" w:rsidRPr="00284F9F" w:rsidRDefault="00841E51" w:rsidP="00532BE0">
            <w:pPr>
              <w:jc w:val="center"/>
            </w:pPr>
            <w:r w:rsidRPr="00284F9F">
              <w:t>01</w:t>
            </w:r>
          </w:p>
        </w:tc>
        <w:tc>
          <w:tcPr>
            <w:tcW w:w="840" w:type="dxa"/>
            <w:tcBorders>
              <w:top w:val="nil"/>
              <w:left w:val="nil"/>
              <w:bottom w:val="single" w:sz="4" w:space="0" w:color="000000"/>
              <w:right w:val="single" w:sz="4" w:space="0" w:color="000000"/>
            </w:tcBorders>
            <w:noWrap/>
          </w:tcPr>
          <w:p w:rsidR="00841E51" w:rsidRPr="00284F9F" w:rsidRDefault="00841E51" w:rsidP="00532BE0">
            <w:pPr>
              <w:jc w:val="center"/>
            </w:pPr>
            <w:r w:rsidRPr="00284F9F">
              <w:t>13</w:t>
            </w:r>
          </w:p>
        </w:tc>
        <w:tc>
          <w:tcPr>
            <w:tcW w:w="2222"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79 1 00 С1401</w:t>
            </w:r>
          </w:p>
        </w:tc>
        <w:tc>
          <w:tcPr>
            <w:tcW w:w="709"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100</w:t>
            </w:r>
          </w:p>
        </w:tc>
        <w:tc>
          <w:tcPr>
            <w:tcW w:w="1618" w:type="dxa"/>
            <w:tcBorders>
              <w:top w:val="nil"/>
              <w:left w:val="nil"/>
              <w:bottom w:val="single" w:sz="4" w:space="0" w:color="000000"/>
              <w:right w:val="single" w:sz="4" w:space="0" w:color="auto"/>
            </w:tcBorders>
            <w:noWrap/>
          </w:tcPr>
          <w:p w:rsidR="00841E51" w:rsidRPr="00284F9F" w:rsidRDefault="00841E51" w:rsidP="009F6440">
            <w:pPr>
              <w:jc w:val="center"/>
            </w:pPr>
            <w:r w:rsidRPr="00284F9F">
              <w:t>1 173 185</w:t>
            </w:r>
          </w:p>
        </w:tc>
      </w:tr>
      <w:tr w:rsidR="00841E51" w:rsidRPr="00284F9F" w:rsidTr="0054406E">
        <w:trPr>
          <w:trHeight w:val="255"/>
        </w:trPr>
        <w:tc>
          <w:tcPr>
            <w:tcW w:w="3960" w:type="dxa"/>
            <w:tcBorders>
              <w:top w:val="nil"/>
              <w:left w:val="single" w:sz="4" w:space="0" w:color="000000"/>
              <w:bottom w:val="single" w:sz="4" w:space="0" w:color="000000"/>
              <w:right w:val="single" w:sz="4" w:space="0" w:color="000000"/>
            </w:tcBorders>
          </w:tcPr>
          <w:p w:rsidR="00841E51" w:rsidRPr="00284F9F" w:rsidRDefault="00841E51" w:rsidP="00532BE0">
            <w:r w:rsidRPr="00284F9F">
              <w:t>Закупка товаров, работ и услуг для обеспечения государственных (муниципальных) нужд</w:t>
            </w:r>
          </w:p>
        </w:tc>
        <w:tc>
          <w:tcPr>
            <w:tcW w:w="960" w:type="dxa"/>
            <w:tcBorders>
              <w:top w:val="nil"/>
              <w:left w:val="nil"/>
              <w:bottom w:val="single" w:sz="4" w:space="0" w:color="000000"/>
              <w:right w:val="single" w:sz="4" w:space="0" w:color="000000"/>
            </w:tcBorders>
            <w:noWrap/>
          </w:tcPr>
          <w:p w:rsidR="00841E51" w:rsidRPr="00284F9F" w:rsidRDefault="00841E51" w:rsidP="00532BE0">
            <w:pPr>
              <w:jc w:val="center"/>
            </w:pPr>
            <w:r w:rsidRPr="00284F9F">
              <w:t>01</w:t>
            </w:r>
          </w:p>
        </w:tc>
        <w:tc>
          <w:tcPr>
            <w:tcW w:w="840" w:type="dxa"/>
            <w:tcBorders>
              <w:top w:val="nil"/>
              <w:left w:val="nil"/>
              <w:bottom w:val="single" w:sz="4" w:space="0" w:color="000000"/>
              <w:right w:val="single" w:sz="4" w:space="0" w:color="000000"/>
            </w:tcBorders>
            <w:noWrap/>
          </w:tcPr>
          <w:p w:rsidR="00841E51" w:rsidRPr="00284F9F" w:rsidRDefault="00841E51" w:rsidP="00532BE0">
            <w:pPr>
              <w:jc w:val="center"/>
            </w:pPr>
            <w:r w:rsidRPr="00284F9F">
              <w:t>13</w:t>
            </w:r>
          </w:p>
        </w:tc>
        <w:tc>
          <w:tcPr>
            <w:tcW w:w="2222"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79 1 00 С1401</w:t>
            </w:r>
          </w:p>
        </w:tc>
        <w:tc>
          <w:tcPr>
            <w:tcW w:w="709"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200</w:t>
            </w:r>
          </w:p>
        </w:tc>
        <w:tc>
          <w:tcPr>
            <w:tcW w:w="1618" w:type="dxa"/>
            <w:tcBorders>
              <w:top w:val="nil"/>
              <w:left w:val="nil"/>
              <w:bottom w:val="single" w:sz="4" w:space="0" w:color="000000"/>
              <w:right w:val="single" w:sz="4" w:space="0" w:color="auto"/>
            </w:tcBorders>
            <w:noWrap/>
          </w:tcPr>
          <w:p w:rsidR="00841E51" w:rsidRPr="00284F9F" w:rsidRDefault="00841E51" w:rsidP="009F6440">
            <w:pPr>
              <w:jc w:val="center"/>
            </w:pPr>
            <w:r w:rsidRPr="00284F9F">
              <w:t>597 560</w:t>
            </w:r>
          </w:p>
        </w:tc>
      </w:tr>
      <w:tr w:rsidR="00841E51" w:rsidRPr="00284F9F" w:rsidTr="0054406E">
        <w:trPr>
          <w:trHeight w:val="255"/>
        </w:trPr>
        <w:tc>
          <w:tcPr>
            <w:tcW w:w="3960" w:type="dxa"/>
            <w:tcBorders>
              <w:top w:val="nil"/>
              <w:left w:val="single" w:sz="4" w:space="0" w:color="000000"/>
              <w:bottom w:val="single" w:sz="4" w:space="0" w:color="000000"/>
              <w:right w:val="single" w:sz="4" w:space="0" w:color="000000"/>
            </w:tcBorders>
          </w:tcPr>
          <w:p w:rsidR="00841E51" w:rsidRPr="00284F9F" w:rsidRDefault="00841E51" w:rsidP="00532BE0">
            <w:r w:rsidRPr="00284F9F">
              <w:t>Иные бюджетные ассигнования</w:t>
            </w:r>
          </w:p>
        </w:tc>
        <w:tc>
          <w:tcPr>
            <w:tcW w:w="960" w:type="dxa"/>
            <w:tcBorders>
              <w:top w:val="nil"/>
              <w:left w:val="nil"/>
              <w:bottom w:val="single" w:sz="4" w:space="0" w:color="000000"/>
              <w:right w:val="single" w:sz="4" w:space="0" w:color="000000"/>
            </w:tcBorders>
            <w:noWrap/>
          </w:tcPr>
          <w:p w:rsidR="00841E51" w:rsidRPr="00284F9F" w:rsidRDefault="00841E51" w:rsidP="00532BE0">
            <w:pPr>
              <w:jc w:val="center"/>
            </w:pPr>
            <w:r w:rsidRPr="00284F9F">
              <w:t>01</w:t>
            </w:r>
          </w:p>
        </w:tc>
        <w:tc>
          <w:tcPr>
            <w:tcW w:w="840" w:type="dxa"/>
            <w:tcBorders>
              <w:top w:val="nil"/>
              <w:left w:val="nil"/>
              <w:bottom w:val="single" w:sz="4" w:space="0" w:color="000000"/>
              <w:right w:val="single" w:sz="4" w:space="0" w:color="000000"/>
            </w:tcBorders>
            <w:noWrap/>
          </w:tcPr>
          <w:p w:rsidR="00841E51" w:rsidRPr="00284F9F" w:rsidRDefault="00841E51" w:rsidP="00532BE0">
            <w:pPr>
              <w:jc w:val="center"/>
            </w:pPr>
            <w:r w:rsidRPr="00284F9F">
              <w:t>13</w:t>
            </w:r>
          </w:p>
        </w:tc>
        <w:tc>
          <w:tcPr>
            <w:tcW w:w="2222"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79 1 00 С1401</w:t>
            </w:r>
          </w:p>
        </w:tc>
        <w:tc>
          <w:tcPr>
            <w:tcW w:w="709"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800</w:t>
            </w:r>
          </w:p>
        </w:tc>
        <w:tc>
          <w:tcPr>
            <w:tcW w:w="1618" w:type="dxa"/>
            <w:tcBorders>
              <w:top w:val="nil"/>
              <w:left w:val="nil"/>
              <w:bottom w:val="single" w:sz="4" w:space="0" w:color="000000"/>
              <w:right w:val="single" w:sz="4" w:space="0" w:color="auto"/>
            </w:tcBorders>
            <w:noWrap/>
          </w:tcPr>
          <w:p w:rsidR="00841E51" w:rsidRPr="00284F9F" w:rsidRDefault="00841E51" w:rsidP="009F6440">
            <w:pPr>
              <w:jc w:val="center"/>
            </w:pPr>
            <w:r w:rsidRPr="00284F9F">
              <w:t>17 000</w:t>
            </w:r>
          </w:p>
        </w:tc>
      </w:tr>
      <w:tr w:rsidR="00841E51" w:rsidRPr="00284F9F" w:rsidTr="0054406E">
        <w:trPr>
          <w:trHeight w:val="480"/>
        </w:trPr>
        <w:tc>
          <w:tcPr>
            <w:tcW w:w="3960" w:type="dxa"/>
            <w:tcBorders>
              <w:top w:val="nil"/>
              <w:left w:val="single" w:sz="4" w:space="0" w:color="000000"/>
              <w:bottom w:val="single" w:sz="4" w:space="0" w:color="000000"/>
              <w:right w:val="single" w:sz="4" w:space="0" w:color="000000"/>
            </w:tcBorders>
          </w:tcPr>
          <w:p w:rsidR="00841E51" w:rsidRPr="00284F9F" w:rsidRDefault="00841E51" w:rsidP="00532BE0">
            <w:pPr>
              <w:rPr>
                <w:b/>
              </w:rPr>
            </w:pPr>
            <w:r w:rsidRPr="00284F9F">
              <w:rPr>
                <w:b/>
              </w:rPr>
              <w:t>Национальная безопасность и правоохранительная деятельность</w:t>
            </w:r>
          </w:p>
        </w:tc>
        <w:tc>
          <w:tcPr>
            <w:tcW w:w="960" w:type="dxa"/>
            <w:tcBorders>
              <w:top w:val="nil"/>
              <w:left w:val="nil"/>
              <w:bottom w:val="single" w:sz="4" w:space="0" w:color="000000"/>
              <w:right w:val="single" w:sz="4" w:space="0" w:color="000000"/>
            </w:tcBorders>
            <w:noWrap/>
          </w:tcPr>
          <w:p w:rsidR="00841E51" w:rsidRPr="00284F9F" w:rsidRDefault="00841E51" w:rsidP="00532BE0">
            <w:pPr>
              <w:jc w:val="center"/>
              <w:rPr>
                <w:b/>
              </w:rPr>
            </w:pPr>
            <w:r w:rsidRPr="00284F9F">
              <w:rPr>
                <w:b/>
              </w:rPr>
              <w:t>03</w:t>
            </w:r>
          </w:p>
        </w:tc>
        <w:tc>
          <w:tcPr>
            <w:tcW w:w="840" w:type="dxa"/>
            <w:tcBorders>
              <w:top w:val="nil"/>
              <w:left w:val="nil"/>
              <w:bottom w:val="single" w:sz="4" w:space="0" w:color="000000"/>
              <w:right w:val="single" w:sz="4" w:space="0" w:color="000000"/>
            </w:tcBorders>
            <w:noWrap/>
          </w:tcPr>
          <w:p w:rsidR="00841E51" w:rsidRPr="00284F9F" w:rsidRDefault="00841E51" w:rsidP="00532BE0">
            <w:pPr>
              <w:jc w:val="center"/>
              <w:rPr>
                <w:b/>
              </w:rPr>
            </w:pPr>
            <w:r w:rsidRPr="00284F9F">
              <w:rPr>
                <w:b/>
              </w:rPr>
              <w:t>00</w:t>
            </w:r>
          </w:p>
        </w:tc>
        <w:tc>
          <w:tcPr>
            <w:tcW w:w="2222" w:type="dxa"/>
            <w:tcBorders>
              <w:top w:val="nil"/>
              <w:left w:val="nil"/>
              <w:bottom w:val="single" w:sz="4" w:space="0" w:color="000000"/>
              <w:right w:val="single" w:sz="4" w:space="0" w:color="000000"/>
            </w:tcBorders>
            <w:noWrap/>
          </w:tcPr>
          <w:p w:rsidR="00841E51" w:rsidRPr="00284F9F" w:rsidRDefault="00841E51" w:rsidP="009F6440">
            <w:pPr>
              <w:jc w:val="center"/>
              <w:rPr>
                <w:b/>
              </w:rPr>
            </w:pPr>
          </w:p>
        </w:tc>
        <w:tc>
          <w:tcPr>
            <w:tcW w:w="709" w:type="dxa"/>
            <w:tcBorders>
              <w:top w:val="nil"/>
              <w:left w:val="nil"/>
              <w:bottom w:val="single" w:sz="4" w:space="0" w:color="000000"/>
              <w:right w:val="single" w:sz="4" w:space="0" w:color="000000"/>
            </w:tcBorders>
            <w:noWrap/>
          </w:tcPr>
          <w:p w:rsidR="00841E51" w:rsidRPr="00284F9F" w:rsidRDefault="00841E51" w:rsidP="009F6440">
            <w:pPr>
              <w:jc w:val="center"/>
              <w:rPr>
                <w:b/>
              </w:rPr>
            </w:pPr>
          </w:p>
        </w:tc>
        <w:tc>
          <w:tcPr>
            <w:tcW w:w="1618" w:type="dxa"/>
            <w:tcBorders>
              <w:top w:val="nil"/>
              <w:left w:val="nil"/>
              <w:bottom w:val="single" w:sz="4" w:space="0" w:color="000000"/>
              <w:right w:val="single" w:sz="4" w:space="0" w:color="auto"/>
            </w:tcBorders>
            <w:noWrap/>
          </w:tcPr>
          <w:p w:rsidR="00841E51" w:rsidRPr="00284F9F" w:rsidRDefault="00841E51" w:rsidP="009F6440">
            <w:pPr>
              <w:jc w:val="center"/>
              <w:rPr>
                <w:b/>
              </w:rPr>
            </w:pPr>
            <w:r w:rsidRPr="00284F9F">
              <w:rPr>
                <w:b/>
              </w:rPr>
              <w:t>80 000</w:t>
            </w:r>
          </w:p>
        </w:tc>
      </w:tr>
      <w:tr w:rsidR="00841E51" w:rsidRPr="00284F9F" w:rsidTr="0054406E">
        <w:trPr>
          <w:trHeight w:val="480"/>
        </w:trPr>
        <w:tc>
          <w:tcPr>
            <w:tcW w:w="3960" w:type="dxa"/>
            <w:tcBorders>
              <w:top w:val="nil"/>
              <w:left w:val="single" w:sz="4" w:space="0" w:color="000000"/>
              <w:bottom w:val="single" w:sz="4" w:space="0" w:color="000000"/>
              <w:right w:val="single" w:sz="4" w:space="0" w:color="000000"/>
            </w:tcBorders>
          </w:tcPr>
          <w:p w:rsidR="00841E51" w:rsidRPr="00284F9F" w:rsidRDefault="00841E51" w:rsidP="00532BE0">
            <w:pPr>
              <w:rPr>
                <w:b/>
              </w:rPr>
            </w:pPr>
            <w:r w:rsidRPr="00284F9F">
              <w:rPr>
                <w:b/>
              </w:rPr>
              <w:t>Защита населения и территории от чрезвычайных ситуаций природного и техногенного характера, гражданская оборона</w:t>
            </w:r>
          </w:p>
        </w:tc>
        <w:tc>
          <w:tcPr>
            <w:tcW w:w="960" w:type="dxa"/>
            <w:tcBorders>
              <w:top w:val="nil"/>
              <w:left w:val="nil"/>
              <w:bottom w:val="single" w:sz="4" w:space="0" w:color="000000"/>
              <w:right w:val="single" w:sz="4" w:space="0" w:color="000000"/>
            </w:tcBorders>
            <w:noWrap/>
          </w:tcPr>
          <w:p w:rsidR="00841E51" w:rsidRPr="00284F9F" w:rsidRDefault="00841E51" w:rsidP="00532BE0">
            <w:pPr>
              <w:jc w:val="center"/>
              <w:rPr>
                <w:b/>
              </w:rPr>
            </w:pPr>
            <w:r w:rsidRPr="00284F9F">
              <w:rPr>
                <w:b/>
              </w:rPr>
              <w:t>03</w:t>
            </w:r>
          </w:p>
        </w:tc>
        <w:tc>
          <w:tcPr>
            <w:tcW w:w="840" w:type="dxa"/>
            <w:tcBorders>
              <w:top w:val="nil"/>
              <w:left w:val="nil"/>
              <w:bottom w:val="single" w:sz="4" w:space="0" w:color="000000"/>
              <w:right w:val="single" w:sz="4" w:space="0" w:color="000000"/>
            </w:tcBorders>
            <w:noWrap/>
          </w:tcPr>
          <w:p w:rsidR="00841E51" w:rsidRPr="00284F9F" w:rsidRDefault="00841E51" w:rsidP="00532BE0">
            <w:pPr>
              <w:jc w:val="center"/>
              <w:rPr>
                <w:b/>
              </w:rPr>
            </w:pPr>
            <w:r w:rsidRPr="00284F9F">
              <w:rPr>
                <w:b/>
              </w:rPr>
              <w:t>09</w:t>
            </w:r>
          </w:p>
        </w:tc>
        <w:tc>
          <w:tcPr>
            <w:tcW w:w="2222" w:type="dxa"/>
            <w:tcBorders>
              <w:top w:val="nil"/>
              <w:left w:val="nil"/>
              <w:bottom w:val="single" w:sz="4" w:space="0" w:color="000000"/>
              <w:right w:val="single" w:sz="4" w:space="0" w:color="000000"/>
            </w:tcBorders>
            <w:noWrap/>
          </w:tcPr>
          <w:p w:rsidR="00841E51" w:rsidRPr="00284F9F" w:rsidRDefault="00841E51" w:rsidP="009F6440">
            <w:pPr>
              <w:jc w:val="center"/>
              <w:rPr>
                <w:b/>
              </w:rPr>
            </w:pPr>
          </w:p>
        </w:tc>
        <w:tc>
          <w:tcPr>
            <w:tcW w:w="709" w:type="dxa"/>
            <w:tcBorders>
              <w:top w:val="nil"/>
              <w:left w:val="nil"/>
              <w:bottom w:val="single" w:sz="4" w:space="0" w:color="000000"/>
              <w:right w:val="single" w:sz="4" w:space="0" w:color="000000"/>
            </w:tcBorders>
            <w:noWrap/>
          </w:tcPr>
          <w:p w:rsidR="00841E51" w:rsidRPr="00284F9F" w:rsidRDefault="00841E51" w:rsidP="009F6440">
            <w:pPr>
              <w:jc w:val="center"/>
              <w:rPr>
                <w:b/>
              </w:rPr>
            </w:pPr>
          </w:p>
        </w:tc>
        <w:tc>
          <w:tcPr>
            <w:tcW w:w="1618" w:type="dxa"/>
            <w:tcBorders>
              <w:top w:val="nil"/>
              <w:left w:val="nil"/>
              <w:bottom w:val="single" w:sz="4" w:space="0" w:color="000000"/>
              <w:right w:val="single" w:sz="4" w:space="0" w:color="auto"/>
            </w:tcBorders>
            <w:noWrap/>
          </w:tcPr>
          <w:p w:rsidR="00841E51" w:rsidRPr="00284F9F" w:rsidRDefault="00841E51" w:rsidP="009F6440">
            <w:pPr>
              <w:jc w:val="center"/>
              <w:rPr>
                <w:b/>
              </w:rPr>
            </w:pPr>
            <w:r w:rsidRPr="00284F9F">
              <w:rPr>
                <w:b/>
              </w:rPr>
              <w:t>40 000</w:t>
            </w:r>
          </w:p>
        </w:tc>
      </w:tr>
      <w:tr w:rsidR="00841E51" w:rsidRPr="00284F9F" w:rsidTr="0054406E">
        <w:trPr>
          <w:trHeight w:val="225"/>
        </w:trPr>
        <w:tc>
          <w:tcPr>
            <w:tcW w:w="3960" w:type="dxa"/>
            <w:tcBorders>
              <w:top w:val="nil"/>
              <w:left w:val="single" w:sz="4" w:space="0" w:color="000000"/>
              <w:bottom w:val="single" w:sz="4" w:space="0" w:color="000000"/>
              <w:right w:val="single" w:sz="4" w:space="0" w:color="000000"/>
            </w:tcBorders>
          </w:tcPr>
          <w:p w:rsidR="00841E51" w:rsidRPr="00284F9F" w:rsidRDefault="00841E51" w:rsidP="00532BE0">
            <w:pPr>
              <w:suppressAutoHyphens w:val="0"/>
              <w:rPr>
                <w:bCs/>
                <w:lang w:eastAsia="ru-RU"/>
              </w:rPr>
            </w:pPr>
            <w:r w:rsidRPr="00284F9F">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2017-2021годы»</w:t>
            </w:r>
          </w:p>
        </w:tc>
        <w:tc>
          <w:tcPr>
            <w:tcW w:w="960" w:type="dxa"/>
            <w:tcBorders>
              <w:top w:val="nil"/>
              <w:left w:val="nil"/>
              <w:bottom w:val="single" w:sz="4" w:space="0" w:color="000000"/>
              <w:right w:val="single" w:sz="4" w:space="0" w:color="000000"/>
            </w:tcBorders>
            <w:noWrap/>
          </w:tcPr>
          <w:p w:rsidR="00841E51" w:rsidRPr="00284F9F" w:rsidRDefault="00841E51" w:rsidP="00532BE0">
            <w:pPr>
              <w:jc w:val="center"/>
            </w:pPr>
            <w:r w:rsidRPr="00284F9F">
              <w:t>03</w:t>
            </w:r>
          </w:p>
        </w:tc>
        <w:tc>
          <w:tcPr>
            <w:tcW w:w="840" w:type="dxa"/>
            <w:tcBorders>
              <w:top w:val="nil"/>
              <w:left w:val="nil"/>
              <w:bottom w:val="single" w:sz="4" w:space="0" w:color="000000"/>
              <w:right w:val="single" w:sz="4" w:space="0" w:color="000000"/>
            </w:tcBorders>
            <w:noWrap/>
          </w:tcPr>
          <w:p w:rsidR="00841E51" w:rsidRPr="00284F9F" w:rsidRDefault="00841E51" w:rsidP="00532BE0">
            <w:pPr>
              <w:jc w:val="center"/>
            </w:pPr>
            <w:r w:rsidRPr="00284F9F">
              <w:t>09</w:t>
            </w:r>
          </w:p>
        </w:tc>
        <w:tc>
          <w:tcPr>
            <w:tcW w:w="2222"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13 0 00 00000</w:t>
            </w:r>
          </w:p>
        </w:tc>
        <w:tc>
          <w:tcPr>
            <w:tcW w:w="709" w:type="dxa"/>
            <w:tcBorders>
              <w:top w:val="nil"/>
              <w:left w:val="nil"/>
              <w:bottom w:val="single" w:sz="4" w:space="0" w:color="000000"/>
              <w:right w:val="single" w:sz="4" w:space="0" w:color="000000"/>
            </w:tcBorders>
            <w:noWrap/>
          </w:tcPr>
          <w:p w:rsidR="00841E51" w:rsidRPr="00284F9F" w:rsidRDefault="00841E51" w:rsidP="009F6440">
            <w:pPr>
              <w:jc w:val="center"/>
            </w:pPr>
          </w:p>
        </w:tc>
        <w:tc>
          <w:tcPr>
            <w:tcW w:w="1618" w:type="dxa"/>
            <w:tcBorders>
              <w:top w:val="nil"/>
              <w:left w:val="nil"/>
              <w:bottom w:val="single" w:sz="4" w:space="0" w:color="000000"/>
              <w:right w:val="single" w:sz="4" w:space="0" w:color="auto"/>
            </w:tcBorders>
            <w:noWrap/>
          </w:tcPr>
          <w:p w:rsidR="00841E51" w:rsidRPr="00284F9F" w:rsidRDefault="00841E51" w:rsidP="009F6440">
            <w:pPr>
              <w:jc w:val="center"/>
            </w:pPr>
            <w:r w:rsidRPr="00284F9F">
              <w:t>40 000</w:t>
            </w:r>
          </w:p>
        </w:tc>
      </w:tr>
      <w:tr w:rsidR="00841E51" w:rsidRPr="00284F9F" w:rsidTr="0054406E">
        <w:trPr>
          <w:trHeight w:val="225"/>
        </w:trPr>
        <w:tc>
          <w:tcPr>
            <w:tcW w:w="3960" w:type="dxa"/>
            <w:tcBorders>
              <w:top w:val="nil"/>
              <w:left w:val="single" w:sz="4" w:space="0" w:color="000000"/>
              <w:bottom w:val="single" w:sz="4" w:space="0" w:color="000000"/>
              <w:right w:val="single" w:sz="4" w:space="0" w:color="000000"/>
            </w:tcBorders>
          </w:tcPr>
          <w:p w:rsidR="00841E51" w:rsidRPr="00284F9F" w:rsidRDefault="00841E51" w:rsidP="00532BE0">
            <w:pPr>
              <w:suppressAutoHyphens w:val="0"/>
              <w:rPr>
                <w:bCs/>
                <w:lang w:eastAsia="ru-RU"/>
              </w:rPr>
            </w:pPr>
            <w:r w:rsidRPr="00284F9F">
              <w:t>Подпрограмма «Снижение рисков и смягчение последствий чрезвычайных ситуаций природного и техногенного характера»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2017-2021годы»</w:t>
            </w:r>
          </w:p>
        </w:tc>
        <w:tc>
          <w:tcPr>
            <w:tcW w:w="960" w:type="dxa"/>
            <w:tcBorders>
              <w:top w:val="nil"/>
              <w:left w:val="nil"/>
              <w:bottom w:val="single" w:sz="4" w:space="0" w:color="000000"/>
              <w:right w:val="single" w:sz="4" w:space="0" w:color="000000"/>
            </w:tcBorders>
            <w:noWrap/>
          </w:tcPr>
          <w:p w:rsidR="00841E51" w:rsidRPr="00284F9F" w:rsidRDefault="00841E51" w:rsidP="00532BE0">
            <w:pPr>
              <w:jc w:val="center"/>
            </w:pPr>
            <w:r w:rsidRPr="00284F9F">
              <w:t>03</w:t>
            </w:r>
          </w:p>
        </w:tc>
        <w:tc>
          <w:tcPr>
            <w:tcW w:w="840" w:type="dxa"/>
            <w:tcBorders>
              <w:top w:val="nil"/>
              <w:left w:val="nil"/>
              <w:bottom w:val="single" w:sz="4" w:space="0" w:color="000000"/>
              <w:right w:val="single" w:sz="4" w:space="0" w:color="000000"/>
            </w:tcBorders>
            <w:noWrap/>
          </w:tcPr>
          <w:p w:rsidR="00841E51" w:rsidRPr="00284F9F" w:rsidRDefault="00841E51" w:rsidP="00532BE0">
            <w:pPr>
              <w:jc w:val="center"/>
            </w:pPr>
            <w:r w:rsidRPr="00284F9F">
              <w:t>09</w:t>
            </w:r>
          </w:p>
        </w:tc>
        <w:tc>
          <w:tcPr>
            <w:tcW w:w="2222"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13 2 00 00000</w:t>
            </w:r>
          </w:p>
        </w:tc>
        <w:tc>
          <w:tcPr>
            <w:tcW w:w="709" w:type="dxa"/>
            <w:tcBorders>
              <w:top w:val="nil"/>
              <w:left w:val="nil"/>
              <w:bottom w:val="single" w:sz="4" w:space="0" w:color="000000"/>
              <w:right w:val="single" w:sz="4" w:space="0" w:color="000000"/>
            </w:tcBorders>
            <w:noWrap/>
          </w:tcPr>
          <w:p w:rsidR="00841E51" w:rsidRPr="00284F9F" w:rsidRDefault="00841E51" w:rsidP="009F6440">
            <w:pPr>
              <w:jc w:val="center"/>
            </w:pPr>
          </w:p>
        </w:tc>
        <w:tc>
          <w:tcPr>
            <w:tcW w:w="1618" w:type="dxa"/>
            <w:tcBorders>
              <w:top w:val="nil"/>
              <w:left w:val="nil"/>
              <w:bottom w:val="single" w:sz="4" w:space="0" w:color="000000"/>
              <w:right w:val="single" w:sz="4" w:space="0" w:color="auto"/>
            </w:tcBorders>
            <w:noWrap/>
          </w:tcPr>
          <w:p w:rsidR="00841E51" w:rsidRPr="00284F9F" w:rsidRDefault="00841E51" w:rsidP="009F6440">
            <w:pPr>
              <w:jc w:val="center"/>
            </w:pPr>
            <w:r w:rsidRPr="00284F9F">
              <w:t>40 000</w:t>
            </w:r>
          </w:p>
        </w:tc>
      </w:tr>
      <w:tr w:rsidR="00841E51" w:rsidRPr="00284F9F" w:rsidTr="0054406E">
        <w:trPr>
          <w:trHeight w:val="225"/>
        </w:trPr>
        <w:tc>
          <w:tcPr>
            <w:tcW w:w="3960" w:type="dxa"/>
            <w:tcBorders>
              <w:top w:val="nil"/>
              <w:left w:val="single" w:sz="4" w:space="0" w:color="000000"/>
              <w:bottom w:val="single" w:sz="4" w:space="0" w:color="000000"/>
              <w:right w:val="single" w:sz="4" w:space="0" w:color="000000"/>
            </w:tcBorders>
          </w:tcPr>
          <w:p w:rsidR="00841E51" w:rsidRPr="00284F9F" w:rsidRDefault="00841E51" w:rsidP="00532BE0">
            <w:pPr>
              <w:suppressAutoHyphens w:val="0"/>
            </w:pPr>
            <w:r w:rsidRPr="00284F9F">
              <w:t>Основное мероприятие «Обеспечение деятельности и организация мероприятий по предупреждению и ликвидации чрезвычайных ситуаций»</w:t>
            </w:r>
          </w:p>
        </w:tc>
        <w:tc>
          <w:tcPr>
            <w:tcW w:w="960" w:type="dxa"/>
            <w:tcBorders>
              <w:top w:val="nil"/>
              <w:left w:val="nil"/>
              <w:bottom w:val="single" w:sz="4" w:space="0" w:color="000000"/>
              <w:right w:val="single" w:sz="4" w:space="0" w:color="000000"/>
            </w:tcBorders>
            <w:noWrap/>
          </w:tcPr>
          <w:p w:rsidR="00841E51" w:rsidRPr="00284F9F" w:rsidRDefault="00841E51" w:rsidP="00532BE0">
            <w:pPr>
              <w:jc w:val="center"/>
            </w:pPr>
            <w:r w:rsidRPr="00284F9F">
              <w:t>03</w:t>
            </w:r>
          </w:p>
        </w:tc>
        <w:tc>
          <w:tcPr>
            <w:tcW w:w="840" w:type="dxa"/>
            <w:tcBorders>
              <w:top w:val="nil"/>
              <w:left w:val="nil"/>
              <w:bottom w:val="single" w:sz="4" w:space="0" w:color="000000"/>
              <w:right w:val="single" w:sz="4" w:space="0" w:color="000000"/>
            </w:tcBorders>
            <w:noWrap/>
          </w:tcPr>
          <w:p w:rsidR="00841E51" w:rsidRPr="00284F9F" w:rsidRDefault="00841E51" w:rsidP="00532BE0">
            <w:pPr>
              <w:jc w:val="center"/>
            </w:pPr>
            <w:r w:rsidRPr="00284F9F">
              <w:t>09</w:t>
            </w:r>
          </w:p>
        </w:tc>
        <w:tc>
          <w:tcPr>
            <w:tcW w:w="2222"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13 2 01 00000</w:t>
            </w:r>
          </w:p>
        </w:tc>
        <w:tc>
          <w:tcPr>
            <w:tcW w:w="709" w:type="dxa"/>
            <w:tcBorders>
              <w:top w:val="nil"/>
              <w:left w:val="nil"/>
              <w:bottom w:val="single" w:sz="4" w:space="0" w:color="000000"/>
              <w:right w:val="single" w:sz="4" w:space="0" w:color="000000"/>
            </w:tcBorders>
            <w:noWrap/>
          </w:tcPr>
          <w:p w:rsidR="00841E51" w:rsidRPr="00284F9F" w:rsidRDefault="00841E51" w:rsidP="009F6440">
            <w:pPr>
              <w:jc w:val="center"/>
            </w:pPr>
          </w:p>
        </w:tc>
        <w:tc>
          <w:tcPr>
            <w:tcW w:w="1618" w:type="dxa"/>
            <w:tcBorders>
              <w:top w:val="nil"/>
              <w:left w:val="nil"/>
              <w:bottom w:val="single" w:sz="4" w:space="0" w:color="000000"/>
              <w:right w:val="single" w:sz="4" w:space="0" w:color="auto"/>
            </w:tcBorders>
            <w:noWrap/>
          </w:tcPr>
          <w:p w:rsidR="00841E51" w:rsidRPr="00284F9F" w:rsidRDefault="00841E51" w:rsidP="009F6440">
            <w:pPr>
              <w:jc w:val="center"/>
            </w:pPr>
            <w:r w:rsidRPr="00284F9F">
              <w:t>40 000</w:t>
            </w:r>
          </w:p>
        </w:tc>
      </w:tr>
      <w:tr w:rsidR="00841E51" w:rsidRPr="00284F9F" w:rsidTr="0054406E">
        <w:trPr>
          <w:trHeight w:val="225"/>
        </w:trPr>
        <w:tc>
          <w:tcPr>
            <w:tcW w:w="3960" w:type="dxa"/>
            <w:tcBorders>
              <w:top w:val="nil"/>
              <w:left w:val="single" w:sz="4" w:space="0" w:color="000000"/>
              <w:bottom w:val="single" w:sz="4" w:space="0" w:color="000000"/>
              <w:right w:val="single" w:sz="4" w:space="0" w:color="000000"/>
            </w:tcBorders>
          </w:tcPr>
          <w:p w:rsidR="00841E51" w:rsidRPr="00284F9F" w:rsidRDefault="00841E51" w:rsidP="00532BE0">
            <w:pPr>
              <w:rPr>
                <w:color w:val="000000"/>
              </w:rPr>
            </w:pPr>
            <w:r w:rsidRPr="00284F9F">
              <w:rPr>
                <w:color w:val="000000"/>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p w:rsidR="00841E51" w:rsidRPr="00284F9F" w:rsidRDefault="00841E51" w:rsidP="00532BE0">
            <w:pPr>
              <w:suppressAutoHyphens w:val="0"/>
              <w:rPr>
                <w:bCs/>
                <w:lang w:eastAsia="ru-RU"/>
              </w:rPr>
            </w:pPr>
          </w:p>
        </w:tc>
        <w:tc>
          <w:tcPr>
            <w:tcW w:w="960" w:type="dxa"/>
            <w:tcBorders>
              <w:top w:val="nil"/>
              <w:left w:val="nil"/>
              <w:bottom w:val="single" w:sz="4" w:space="0" w:color="000000"/>
              <w:right w:val="single" w:sz="4" w:space="0" w:color="000000"/>
            </w:tcBorders>
            <w:noWrap/>
          </w:tcPr>
          <w:p w:rsidR="00841E51" w:rsidRPr="00284F9F" w:rsidRDefault="00841E51" w:rsidP="00532BE0">
            <w:pPr>
              <w:jc w:val="center"/>
            </w:pPr>
            <w:r w:rsidRPr="00284F9F">
              <w:t>03</w:t>
            </w:r>
          </w:p>
        </w:tc>
        <w:tc>
          <w:tcPr>
            <w:tcW w:w="840" w:type="dxa"/>
            <w:tcBorders>
              <w:top w:val="nil"/>
              <w:left w:val="nil"/>
              <w:bottom w:val="single" w:sz="4" w:space="0" w:color="000000"/>
              <w:right w:val="single" w:sz="4" w:space="0" w:color="000000"/>
            </w:tcBorders>
            <w:noWrap/>
          </w:tcPr>
          <w:p w:rsidR="00841E51" w:rsidRPr="00284F9F" w:rsidRDefault="00841E51" w:rsidP="00532BE0">
            <w:pPr>
              <w:jc w:val="center"/>
            </w:pPr>
            <w:r w:rsidRPr="00284F9F">
              <w:t>09</w:t>
            </w:r>
          </w:p>
        </w:tc>
        <w:tc>
          <w:tcPr>
            <w:tcW w:w="2222"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13 2 01 С1460</w:t>
            </w:r>
          </w:p>
        </w:tc>
        <w:tc>
          <w:tcPr>
            <w:tcW w:w="709" w:type="dxa"/>
            <w:tcBorders>
              <w:top w:val="nil"/>
              <w:left w:val="nil"/>
              <w:bottom w:val="single" w:sz="4" w:space="0" w:color="000000"/>
              <w:right w:val="single" w:sz="4" w:space="0" w:color="000000"/>
            </w:tcBorders>
            <w:noWrap/>
          </w:tcPr>
          <w:p w:rsidR="00841E51" w:rsidRPr="00284F9F" w:rsidRDefault="00841E51" w:rsidP="009F6440">
            <w:pPr>
              <w:jc w:val="center"/>
            </w:pPr>
          </w:p>
        </w:tc>
        <w:tc>
          <w:tcPr>
            <w:tcW w:w="1618" w:type="dxa"/>
            <w:tcBorders>
              <w:top w:val="nil"/>
              <w:left w:val="nil"/>
              <w:bottom w:val="single" w:sz="4" w:space="0" w:color="000000"/>
              <w:right w:val="single" w:sz="4" w:space="0" w:color="auto"/>
            </w:tcBorders>
            <w:noWrap/>
          </w:tcPr>
          <w:p w:rsidR="00841E51" w:rsidRPr="00284F9F" w:rsidRDefault="00841E51" w:rsidP="009F6440">
            <w:pPr>
              <w:jc w:val="center"/>
            </w:pPr>
            <w:r w:rsidRPr="00284F9F">
              <w:t>40 000</w:t>
            </w:r>
          </w:p>
        </w:tc>
      </w:tr>
      <w:tr w:rsidR="00841E51" w:rsidRPr="00284F9F" w:rsidTr="0054406E">
        <w:trPr>
          <w:trHeight w:val="225"/>
        </w:trPr>
        <w:tc>
          <w:tcPr>
            <w:tcW w:w="3960" w:type="dxa"/>
            <w:tcBorders>
              <w:top w:val="nil"/>
              <w:left w:val="single" w:sz="4" w:space="0" w:color="000000"/>
              <w:bottom w:val="single" w:sz="4" w:space="0" w:color="000000"/>
              <w:right w:val="single" w:sz="4" w:space="0" w:color="000000"/>
            </w:tcBorders>
          </w:tcPr>
          <w:p w:rsidR="00841E51" w:rsidRPr="00284F9F" w:rsidRDefault="00841E51" w:rsidP="00532BE0">
            <w:r w:rsidRPr="00284F9F">
              <w:t>Закупка товаров, работ и услуг для обеспечения государственных (муниципальных) нужд</w:t>
            </w:r>
          </w:p>
        </w:tc>
        <w:tc>
          <w:tcPr>
            <w:tcW w:w="960" w:type="dxa"/>
            <w:tcBorders>
              <w:top w:val="nil"/>
              <w:left w:val="nil"/>
              <w:bottom w:val="single" w:sz="4" w:space="0" w:color="000000"/>
              <w:right w:val="single" w:sz="4" w:space="0" w:color="000000"/>
            </w:tcBorders>
            <w:noWrap/>
          </w:tcPr>
          <w:p w:rsidR="00841E51" w:rsidRPr="00284F9F" w:rsidRDefault="00841E51" w:rsidP="00532BE0">
            <w:pPr>
              <w:jc w:val="center"/>
            </w:pPr>
            <w:r w:rsidRPr="00284F9F">
              <w:t>03</w:t>
            </w:r>
          </w:p>
        </w:tc>
        <w:tc>
          <w:tcPr>
            <w:tcW w:w="840" w:type="dxa"/>
            <w:tcBorders>
              <w:top w:val="nil"/>
              <w:left w:val="nil"/>
              <w:bottom w:val="single" w:sz="4" w:space="0" w:color="000000"/>
              <w:right w:val="single" w:sz="4" w:space="0" w:color="000000"/>
            </w:tcBorders>
            <w:noWrap/>
          </w:tcPr>
          <w:p w:rsidR="00841E51" w:rsidRPr="00284F9F" w:rsidRDefault="00841E51" w:rsidP="00532BE0">
            <w:pPr>
              <w:jc w:val="center"/>
            </w:pPr>
            <w:r w:rsidRPr="00284F9F">
              <w:t>09</w:t>
            </w:r>
          </w:p>
        </w:tc>
        <w:tc>
          <w:tcPr>
            <w:tcW w:w="2222"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13 2 01 С1460</w:t>
            </w:r>
          </w:p>
        </w:tc>
        <w:tc>
          <w:tcPr>
            <w:tcW w:w="709"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200</w:t>
            </w:r>
          </w:p>
        </w:tc>
        <w:tc>
          <w:tcPr>
            <w:tcW w:w="1618" w:type="dxa"/>
            <w:tcBorders>
              <w:top w:val="nil"/>
              <w:left w:val="nil"/>
              <w:bottom w:val="single" w:sz="4" w:space="0" w:color="000000"/>
              <w:right w:val="single" w:sz="4" w:space="0" w:color="auto"/>
            </w:tcBorders>
            <w:noWrap/>
          </w:tcPr>
          <w:p w:rsidR="00841E51" w:rsidRPr="00284F9F" w:rsidRDefault="00841E51" w:rsidP="009F6440">
            <w:pPr>
              <w:jc w:val="center"/>
            </w:pPr>
            <w:r w:rsidRPr="00284F9F">
              <w:t>40 000</w:t>
            </w:r>
          </w:p>
        </w:tc>
      </w:tr>
      <w:tr w:rsidR="00841E51" w:rsidRPr="00284F9F" w:rsidTr="0054406E">
        <w:trPr>
          <w:trHeight w:val="225"/>
        </w:trPr>
        <w:tc>
          <w:tcPr>
            <w:tcW w:w="3960" w:type="dxa"/>
            <w:tcBorders>
              <w:top w:val="nil"/>
              <w:left w:val="single" w:sz="4" w:space="0" w:color="000000"/>
              <w:bottom w:val="single" w:sz="4" w:space="0" w:color="000000"/>
              <w:right w:val="single" w:sz="4" w:space="0" w:color="000000"/>
            </w:tcBorders>
          </w:tcPr>
          <w:p w:rsidR="00841E51" w:rsidRPr="00284F9F" w:rsidRDefault="00841E51" w:rsidP="00532BE0">
            <w:r w:rsidRPr="00284F9F">
              <w:t>Обеспечение пожарной безопасности</w:t>
            </w:r>
          </w:p>
        </w:tc>
        <w:tc>
          <w:tcPr>
            <w:tcW w:w="960" w:type="dxa"/>
            <w:tcBorders>
              <w:top w:val="nil"/>
              <w:left w:val="nil"/>
              <w:bottom w:val="single" w:sz="4" w:space="0" w:color="000000"/>
              <w:right w:val="single" w:sz="4" w:space="0" w:color="000000"/>
            </w:tcBorders>
            <w:noWrap/>
          </w:tcPr>
          <w:p w:rsidR="00841E51" w:rsidRPr="00284F9F" w:rsidRDefault="00841E51" w:rsidP="00532BE0">
            <w:pPr>
              <w:jc w:val="center"/>
            </w:pPr>
            <w:r w:rsidRPr="00284F9F">
              <w:t>03</w:t>
            </w:r>
          </w:p>
        </w:tc>
        <w:tc>
          <w:tcPr>
            <w:tcW w:w="840" w:type="dxa"/>
            <w:tcBorders>
              <w:top w:val="nil"/>
              <w:left w:val="nil"/>
              <w:bottom w:val="single" w:sz="4" w:space="0" w:color="000000"/>
              <w:right w:val="single" w:sz="4" w:space="0" w:color="000000"/>
            </w:tcBorders>
            <w:noWrap/>
          </w:tcPr>
          <w:p w:rsidR="00841E51" w:rsidRPr="00284F9F" w:rsidRDefault="00841E51" w:rsidP="00532BE0">
            <w:pPr>
              <w:jc w:val="center"/>
            </w:pPr>
            <w:r w:rsidRPr="00284F9F">
              <w:t>10</w:t>
            </w:r>
          </w:p>
        </w:tc>
        <w:tc>
          <w:tcPr>
            <w:tcW w:w="2222" w:type="dxa"/>
            <w:tcBorders>
              <w:top w:val="nil"/>
              <w:left w:val="nil"/>
              <w:bottom w:val="single" w:sz="4" w:space="0" w:color="000000"/>
              <w:right w:val="single" w:sz="4" w:space="0" w:color="000000"/>
            </w:tcBorders>
            <w:noWrap/>
          </w:tcPr>
          <w:p w:rsidR="00841E51" w:rsidRPr="00284F9F" w:rsidRDefault="00841E51" w:rsidP="009F6440">
            <w:pPr>
              <w:jc w:val="center"/>
            </w:pPr>
          </w:p>
        </w:tc>
        <w:tc>
          <w:tcPr>
            <w:tcW w:w="709" w:type="dxa"/>
            <w:tcBorders>
              <w:top w:val="nil"/>
              <w:left w:val="nil"/>
              <w:bottom w:val="single" w:sz="4" w:space="0" w:color="000000"/>
              <w:right w:val="single" w:sz="4" w:space="0" w:color="000000"/>
            </w:tcBorders>
            <w:noWrap/>
          </w:tcPr>
          <w:p w:rsidR="00841E51" w:rsidRPr="00284F9F" w:rsidRDefault="00841E51" w:rsidP="009F6440">
            <w:pPr>
              <w:jc w:val="center"/>
            </w:pPr>
          </w:p>
        </w:tc>
        <w:tc>
          <w:tcPr>
            <w:tcW w:w="1618" w:type="dxa"/>
            <w:tcBorders>
              <w:top w:val="nil"/>
              <w:left w:val="nil"/>
              <w:bottom w:val="single" w:sz="4" w:space="0" w:color="000000"/>
              <w:right w:val="single" w:sz="4" w:space="0" w:color="auto"/>
            </w:tcBorders>
            <w:noWrap/>
          </w:tcPr>
          <w:p w:rsidR="00841E51" w:rsidRPr="00284F9F" w:rsidRDefault="00841E51" w:rsidP="009F6440">
            <w:pPr>
              <w:jc w:val="center"/>
            </w:pPr>
            <w:r w:rsidRPr="00284F9F">
              <w:t>40 000</w:t>
            </w:r>
          </w:p>
        </w:tc>
      </w:tr>
      <w:tr w:rsidR="00841E51" w:rsidRPr="00284F9F" w:rsidTr="0054406E">
        <w:trPr>
          <w:trHeight w:val="225"/>
        </w:trPr>
        <w:tc>
          <w:tcPr>
            <w:tcW w:w="3960" w:type="dxa"/>
            <w:tcBorders>
              <w:top w:val="nil"/>
              <w:left w:val="single" w:sz="4" w:space="0" w:color="000000"/>
              <w:bottom w:val="single" w:sz="4" w:space="0" w:color="000000"/>
              <w:right w:val="single" w:sz="4" w:space="0" w:color="000000"/>
            </w:tcBorders>
          </w:tcPr>
          <w:p w:rsidR="00841E51" w:rsidRPr="00284F9F" w:rsidRDefault="00841E51" w:rsidP="00532BE0">
            <w:pPr>
              <w:suppressAutoHyphens w:val="0"/>
              <w:rPr>
                <w:bCs/>
                <w:lang w:eastAsia="ru-RU"/>
              </w:rPr>
            </w:pPr>
            <w:r w:rsidRPr="00284F9F">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2017-2021годы»</w:t>
            </w:r>
          </w:p>
        </w:tc>
        <w:tc>
          <w:tcPr>
            <w:tcW w:w="960" w:type="dxa"/>
            <w:tcBorders>
              <w:top w:val="nil"/>
              <w:left w:val="nil"/>
              <w:bottom w:val="single" w:sz="4" w:space="0" w:color="000000"/>
              <w:right w:val="single" w:sz="4" w:space="0" w:color="000000"/>
            </w:tcBorders>
            <w:noWrap/>
          </w:tcPr>
          <w:p w:rsidR="00841E51" w:rsidRPr="00284F9F" w:rsidRDefault="00841E51" w:rsidP="00532BE0">
            <w:pPr>
              <w:jc w:val="center"/>
            </w:pPr>
            <w:r w:rsidRPr="00284F9F">
              <w:t>03</w:t>
            </w:r>
          </w:p>
        </w:tc>
        <w:tc>
          <w:tcPr>
            <w:tcW w:w="840" w:type="dxa"/>
            <w:tcBorders>
              <w:top w:val="nil"/>
              <w:left w:val="nil"/>
              <w:bottom w:val="single" w:sz="4" w:space="0" w:color="000000"/>
              <w:right w:val="single" w:sz="4" w:space="0" w:color="000000"/>
            </w:tcBorders>
            <w:noWrap/>
          </w:tcPr>
          <w:p w:rsidR="00841E51" w:rsidRPr="00284F9F" w:rsidRDefault="00841E51" w:rsidP="00532BE0">
            <w:pPr>
              <w:jc w:val="center"/>
            </w:pPr>
            <w:r w:rsidRPr="00284F9F">
              <w:t>10</w:t>
            </w:r>
          </w:p>
        </w:tc>
        <w:tc>
          <w:tcPr>
            <w:tcW w:w="2222"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13 0 00 00000</w:t>
            </w:r>
          </w:p>
        </w:tc>
        <w:tc>
          <w:tcPr>
            <w:tcW w:w="709" w:type="dxa"/>
            <w:tcBorders>
              <w:top w:val="nil"/>
              <w:left w:val="nil"/>
              <w:bottom w:val="single" w:sz="4" w:space="0" w:color="000000"/>
              <w:right w:val="single" w:sz="4" w:space="0" w:color="000000"/>
            </w:tcBorders>
            <w:noWrap/>
          </w:tcPr>
          <w:p w:rsidR="00841E51" w:rsidRPr="00284F9F" w:rsidRDefault="00841E51" w:rsidP="009F6440">
            <w:pPr>
              <w:jc w:val="center"/>
            </w:pPr>
          </w:p>
        </w:tc>
        <w:tc>
          <w:tcPr>
            <w:tcW w:w="1618" w:type="dxa"/>
            <w:tcBorders>
              <w:top w:val="nil"/>
              <w:left w:val="nil"/>
              <w:bottom w:val="single" w:sz="4" w:space="0" w:color="000000"/>
              <w:right w:val="single" w:sz="4" w:space="0" w:color="auto"/>
            </w:tcBorders>
            <w:noWrap/>
          </w:tcPr>
          <w:p w:rsidR="00841E51" w:rsidRPr="00284F9F" w:rsidRDefault="00841E51" w:rsidP="009F6440">
            <w:pPr>
              <w:jc w:val="center"/>
            </w:pPr>
            <w:r w:rsidRPr="00284F9F">
              <w:t>40 000</w:t>
            </w:r>
          </w:p>
        </w:tc>
      </w:tr>
      <w:tr w:rsidR="00841E51" w:rsidRPr="00284F9F" w:rsidTr="0054406E">
        <w:trPr>
          <w:trHeight w:val="225"/>
        </w:trPr>
        <w:tc>
          <w:tcPr>
            <w:tcW w:w="3960" w:type="dxa"/>
            <w:tcBorders>
              <w:top w:val="nil"/>
              <w:left w:val="single" w:sz="4" w:space="0" w:color="000000"/>
              <w:bottom w:val="single" w:sz="4" w:space="0" w:color="000000"/>
              <w:right w:val="single" w:sz="4" w:space="0" w:color="000000"/>
            </w:tcBorders>
          </w:tcPr>
          <w:p w:rsidR="00841E51" w:rsidRPr="00284F9F" w:rsidRDefault="00841E51" w:rsidP="00532BE0">
            <w:r w:rsidRPr="00284F9F">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2017-2021годы»</w:t>
            </w:r>
          </w:p>
        </w:tc>
        <w:tc>
          <w:tcPr>
            <w:tcW w:w="960" w:type="dxa"/>
            <w:tcBorders>
              <w:top w:val="nil"/>
              <w:left w:val="nil"/>
              <w:bottom w:val="single" w:sz="4" w:space="0" w:color="000000"/>
              <w:right w:val="single" w:sz="4" w:space="0" w:color="000000"/>
            </w:tcBorders>
            <w:noWrap/>
          </w:tcPr>
          <w:p w:rsidR="00841E51" w:rsidRPr="00284F9F" w:rsidRDefault="00841E51" w:rsidP="00532BE0">
            <w:pPr>
              <w:jc w:val="center"/>
            </w:pPr>
            <w:r w:rsidRPr="00284F9F">
              <w:t>03</w:t>
            </w:r>
          </w:p>
        </w:tc>
        <w:tc>
          <w:tcPr>
            <w:tcW w:w="840" w:type="dxa"/>
            <w:tcBorders>
              <w:top w:val="nil"/>
              <w:left w:val="nil"/>
              <w:bottom w:val="single" w:sz="4" w:space="0" w:color="000000"/>
              <w:right w:val="single" w:sz="4" w:space="0" w:color="000000"/>
            </w:tcBorders>
            <w:noWrap/>
          </w:tcPr>
          <w:p w:rsidR="00841E51" w:rsidRPr="00284F9F" w:rsidRDefault="00841E51" w:rsidP="00532BE0">
            <w:pPr>
              <w:jc w:val="center"/>
            </w:pPr>
            <w:r w:rsidRPr="00284F9F">
              <w:t>10</w:t>
            </w:r>
          </w:p>
        </w:tc>
        <w:tc>
          <w:tcPr>
            <w:tcW w:w="2222"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13 1 00 00000</w:t>
            </w:r>
          </w:p>
        </w:tc>
        <w:tc>
          <w:tcPr>
            <w:tcW w:w="709" w:type="dxa"/>
            <w:tcBorders>
              <w:top w:val="nil"/>
              <w:left w:val="nil"/>
              <w:bottom w:val="single" w:sz="4" w:space="0" w:color="000000"/>
              <w:right w:val="single" w:sz="4" w:space="0" w:color="000000"/>
            </w:tcBorders>
            <w:noWrap/>
          </w:tcPr>
          <w:p w:rsidR="00841E51" w:rsidRPr="00284F9F" w:rsidRDefault="00841E51" w:rsidP="009F6440">
            <w:pPr>
              <w:jc w:val="center"/>
            </w:pPr>
          </w:p>
        </w:tc>
        <w:tc>
          <w:tcPr>
            <w:tcW w:w="1618" w:type="dxa"/>
            <w:tcBorders>
              <w:top w:val="nil"/>
              <w:left w:val="nil"/>
              <w:bottom w:val="single" w:sz="4" w:space="0" w:color="000000"/>
              <w:right w:val="single" w:sz="4" w:space="0" w:color="auto"/>
            </w:tcBorders>
            <w:noWrap/>
          </w:tcPr>
          <w:p w:rsidR="00841E51" w:rsidRPr="00284F9F" w:rsidRDefault="00841E51" w:rsidP="009F6440">
            <w:pPr>
              <w:jc w:val="center"/>
            </w:pPr>
            <w:r w:rsidRPr="00284F9F">
              <w:t>40 000</w:t>
            </w:r>
          </w:p>
        </w:tc>
      </w:tr>
      <w:tr w:rsidR="00841E51" w:rsidRPr="00284F9F" w:rsidTr="0054406E">
        <w:trPr>
          <w:trHeight w:val="225"/>
        </w:trPr>
        <w:tc>
          <w:tcPr>
            <w:tcW w:w="3960" w:type="dxa"/>
            <w:tcBorders>
              <w:top w:val="nil"/>
              <w:left w:val="single" w:sz="4" w:space="0" w:color="000000"/>
              <w:bottom w:val="single" w:sz="4" w:space="0" w:color="000000"/>
              <w:right w:val="single" w:sz="4" w:space="0" w:color="000000"/>
            </w:tcBorders>
          </w:tcPr>
          <w:p w:rsidR="00841E51" w:rsidRPr="00284F9F" w:rsidRDefault="00841E51" w:rsidP="00532BE0">
            <w:r w:rsidRPr="00284F9F">
              <w:t>Основное мероприятие «Обеспечение пожарной безопасности населенных пунктов поселений»</w:t>
            </w:r>
          </w:p>
        </w:tc>
        <w:tc>
          <w:tcPr>
            <w:tcW w:w="960" w:type="dxa"/>
            <w:tcBorders>
              <w:top w:val="nil"/>
              <w:left w:val="nil"/>
              <w:bottom w:val="single" w:sz="4" w:space="0" w:color="000000"/>
              <w:right w:val="single" w:sz="4" w:space="0" w:color="000000"/>
            </w:tcBorders>
            <w:noWrap/>
          </w:tcPr>
          <w:p w:rsidR="00841E51" w:rsidRPr="00284F9F" w:rsidRDefault="00841E51" w:rsidP="00532BE0">
            <w:pPr>
              <w:jc w:val="center"/>
            </w:pPr>
            <w:r w:rsidRPr="00284F9F">
              <w:t>03</w:t>
            </w:r>
          </w:p>
        </w:tc>
        <w:tc>
          <w:tcPr>
            <w:tcW w:w="840" w:type="dxa"/>
            <w:tcBorders>
              <w:top w:val="nil"/>
              <w:left w:val="nil"/>
              <w:bottom w:val="single" w:sz="4" w:space="0" w:color="000000"/>
              <w:right w:val="single" w:sz="4" w:space="0" w:color="000000"/>
            </w:tcBorders>
            <w:noWrap/>
          </w:tcPr>
          <w:p w:rsidR="00841E51" w:rsidRPr="00284F9F" w:rsidRDefault="00841E51" w:rsidP="00532BE0">
            <w:pPr>
              <w:jc w:val="center"/>
            </w:pPr>
            <w:r w:rsidRPr="00284F9F">
              <w:t>10</w:t>
            </w:r>
          </w:p>
        </w:tc>
        <w:tc>
          <w:tcPr>
            <w:tcW w:w="2222"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13 1 01 00000</w:t>
            </w:r>
          </w:p>
        </w:tc>
        <w:tc>
          <w:tcPr>
            <w:tcW w:w="709" w:type="dxa"/>
            <w:tcBorders>
              <w:top w:val="nil"/>
              <w:left w:val="nil"/>
              <w:bottom w:val="single" w:sz="4" w:space="0" w:color="000000"/>
              <w:right w:val="single" w:sz="4" w:space="0" w:color="000000"/>
            </w:tcBorders>
            <w:noWrap/>
          </w:tcPr>
          <w:p w:rsidR="00841E51" w:rsidRPr="00284F9F" w:rsidRDefault="00841E51" w:rsidP="009F6440">
            <w:pPr>
              <w:jc w:val="center"/>
            </w:pPr>
          </w:p>
        </w:tc>
        <w:tc>
          <w:tcPr>
            <w:tcW w:w="1618" w:type="dxa"/>
            <w:tcBorders>
              <w:top w:val="nil"/>
              <w:left w:val="nil"/>
              <w:bottom w:val="single" w:sz="4" w:space="0" w:color="000000"/>
              <w:right w:val="single" w:sz="4" w:space="0" w:color="auto"/>
            </w:tcBorders>
            <w:noWrap/>
          </w:tcPr>
          <w:p w:rsidR="00841E51" w:rsidRPr="00284F9F" w:rsidRDefault="00841E51" w:rsidP="009F6440">
            <w:pPr>
              <w:jc w:val="center"/>
            </w:pPr>
            <w:r w:rsidRPr="00284F9F">
              <w:t>40 000</w:t>
            </w:r>
          </w:p>
        </w:tc>
      </w:tr>
      <w:tr w:rsidR="00841E51" w:rsidRPr="00284F9F" w:rsidTr="0054406E">
        <w:trPr>
          <w:trHeight w:val="225"/>
        </w:trPr>
        <w:tc>
          <w:tcPr>
            <w:tcW w:w="3960" w:type="dxa"/>
            <w:tcBorders>
              <w:top w:val="nil"/>
              <w:left w:val="single" w:sz="4" w:space="0" w:color="000000"/>
              <w:bottom w:val="single" w:sz="4" w:space="0" w:color="000000"/>
              <w:right w:val="single" w:sz="4" w:space="0" w:color="000000"/>
            </w:tcBorders>
          </w:tcPr>
          <w:p w:rsidR="00841E51" w:rsidRPr="00284F9F" w:rsidRDefault="00841E51" w:rsidP="00532BE0">
            <w:r w:rsidRPr="00284F9F">
              <w:t xml:space="preserve"> Обеспечение первичных мер пожарной безопасности в границах населенных пунктов поселений</w:t>
            </w:r>
          </w:p>
        </w:tc>
        <w:tc>
          <w:tcPr>
            <w:tcW w:w="960" w:type="dxa"/>
            <w:tcBorders>
              <w:top w:val="nil"/>
              <w:left w:val="nil"/>
              <w:bottom w:val="single" w:sz="4" w:space="0" w:color="000000"/>
              <w:right w:val="single" w:sz="4" w:space="0" w:color="000000"/>
            </w:tcBorders>
            <w:noWrap/>
          </w:tcPr>
          <w:p w:rsidR="00841E51" w:rsidRPr="00284F9F" w:rsidRDefault="00841E51" w:rsidP="00532BE0">
            <w:pPr>
              <w:jc w:val="center"/>
            </w:pPr>
            <w:r w:rsidRPr="00284F9F">
              <w:t>03</w:t>
            </w:r>
          </w:p>
        </w:tc>
        <w:tc>
          <w:tcPr>
            <w:tcW w:w="840" w:type="dxa"/>
            <w:tcBorders>
              <w:top w:val="nil"/>
              <w:left w:val="nil"/>
              <w:bottom w:val="single" w:sz="4" w:space="0" w:color="000000"/>
              <w:right w:val="single" w:sz="4" w:space="0" w:color="000000"/>
            </w:tcBorders>
            <w:noWrap/>
          </w:tcPr>
          <w:p w:rsidR="00841E51" w:rsidRPr="00284F9F" w:rsidRDefault="00841E51" w:rsidP="00532BE0">
            <w:pPr>
              <w:jc w:val="center"/>
            </w:pPr>
            <w:r w:rsidRPr="00284F9F">
              <w:t>10</w:t>
            </w:r>
          </w:p>
        </w:tc>
        <w:tc>
          <w:tcPr>
            <w:tcW w:w="2222"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13 1 01 С1415</w:t>
            </w:r>
          </w:p>
        </w:tc>
        <w:tc>
          <w:tcPr>
            <w:tcW w:w="709" w:type="dxa"/>
            <w:tcBorders>
              <w:top w:val="nil"/>
              <w:left w:val="nil"/>
              <w:bottom w:val="single" w:sz="4" w:space="0" w:color="000000"/>
              <w:right w:val="single" w:sz="4" w:space="0" w:color="000000"/>
            </w:tcBorders>
            <w:noWrap/>
          </w:tcPr>
          <w:p w:rsidR="00841E51" w:rsidRPr="00284F9F" w:rsidRDefault="00841E51" w:rsidP="009F6440">
            <w:pPr>
              <w:jc w:val="center"/>
            </w:pPr>
          </w:p>
        </w:tc>
        <w:tc>
          <w:tcPr>
            <w:tcW w:w="1618" w:type="dxa"/>
            <w:tcBorders>
              <w:top w:val="nil"/>
              <w:left w:val="nil"/>
              <w:bottom w:val="single" w:sz="4" w:space="0" w:color="000000"/>
              <w:right w:val="single" w:sz="4" w:space="0" w:color="auto"/>
            </w:tcBorders>
            <w:noWrap/>
          </w:tcPr>
          <w:p w:rsidR="00841E51" w:rsidRPr="00284F9F" w:rsidRDefault="00841E51" w:rsidP="009F6440">
            <w:pPr>
              <w:jc w:val="center"/>
            </w:pPr>
            <w:r w:rsidRPr="00284F9F">
              <w:t>40 000</w:t>
            </w:r>
          </w:p>
        </w:tc>
      </w:tr>
      <w:tr w:rsidR="00841E51" w:rsidRPr="00284F9F" w:rsidTr="0054406E">
        <w:trPr>
          <w:trHeight w:val="225"/>
        </w:trPr>
        <w:tc>
          <w:tcPr>
            <w:tcW w:w="3960" w:type="dxa"/>
            <w:tcBorders>
              <w:top w:val="nil"/>
              <w:left w:val="single" w:sz="4" w:space="0" w:color="000000"/>
              <w:bottom w:val="single" w:sz="4" w:space="0" w:color="000000"/>
              <w:right w:val="single" w:sz="4" w:space="0" w:color="000000"/>
            </w:tcBorders>
          </w:tcPr>
          <w:p w:rsidR="00841E51" w:rsidRPr="00284F9F" w:rsidRDefault="00841E51" w:rsidP="00532BE0">
            <w:r w:rsidRPr="00284F9F">
              <w:t>Закупка товаров, работ и услуг для обеспечения государственных (муниципальных) нужд</w:t>
            </w:r>
          </w:p>
        </w:tc>
        <w:tc>
          <w:tcPr>
            <w:tcW w:w="960" w:type="dxa"/>
            <w:tcBorders>
              <w:top w:val="nil"/>
              <w:left w:val="nil"/>
              <w:bottom w:val="single" w:sz="4" w:space="0" w:color="000000"/>
              <w:right w:val="single" w:sz="4" w:space="0" w:color="000000"/>
            </w:tcBorders>
            <w:noWrap/>
          </w:tcPr>
          <w:p w:rsidR="00841E51" w:rsidRPr="00284F9F" w:rsidRDefault="00841E51" w:rsidP="00532BE0">
            <w:pPr>
              <w:jc w:val="center"/>
            </w:pPr>
            <w:r w:rsidRPr="00284F9F">
              <w:t>03</w:t>
            </w:r>
          </w:p>
        </w:tc>
        <w:tc>
          <w:tcPr>
            <w:tcW w:w="840" w:type="dxa"/>
            <w:tcBorders>
              <w:top w:val="nil"/>
              <w:left w:val="nil"/>
              <w:bottom w:val="single" w:sz="4" w:space="0" w:color="000000"/>
              <w:right w:val="single" w:sz="4" w:space="0" w:color="000000"/>
            </w:tcBorders>
            <w:noWrap/>
          </w:tcPr>
          <w:p w:rsidR="00841E51" w:rsidRPr="00284F9F" w:rsidRDefault="00841E51" w:rsidP="00532BE0">
            <w:pPr>
              <w:jc w:val="center"/>
            </w:pPr>
            <w:r w:rsidRPr="00284F9F">
              <w:t>10</w:t>
            </w:r>
          </w:p>
        </w:tc>
        <w:tc>
          <w:tcPr>
            <w:tcW w:w="2222"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13 1 01 С1415</w:t>
            </w:r>
          </w:p>
        </w:tc>
        <w:tc>
          <w:tcPr>
            <w:tcW w:w="709"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200</w:t>
            </w:r>
          </w:p>
        </w:tc>
        <w:tc>
          <w:tcPr>
            <w:tcW w:w="1618" w:type="dxa"/>
            <w:tcBorders>
              <w:top w:val="nil"/>
              <w:left w:val="nil"/>
              <w:bottom w:val="single" w:sz="4" w:space="0" w:color="000000"/>
              <w:right w:val="single" w:sz="4" w:space="0" w:color="auto"/>
            </w:tcBorders>
            <w:noWrap/>
          </w:tcPr>
          <w:p w:rsidR="00841E51" w:rsidRPr="00284F9F" w:rsidRDefault="00841E51" w:rsidP="009F6440">
            <w:pPr>
              <w:jc w:val="center"/>
            </w:pPr>
            <w:r w:rsidRPr="00284F9F">
              <w:t>40 000</w:t>
            </w:r>
          </w:p>
        </w:tc>
      </w:tr>
      <w:tr w:rsidR="00841E51" w:rsidRPr="00284F9F" w:rsidTr="0054406E">
        <w:trPr>
          <w:trHeight w:val="225"/>
        </w:trPr>
        <w:tc>
          <w:tcPr>
            <w:tcW w:w="3960" w:type="dxa"/>
            <w:tcBorders>
              <w:top w:val="nil"/>
              <w:left w:val="single" w:sz="4" w:space="0" w:color="000000"/>
              <w:bottom w:val="single" w:sz="4" w:space="0" w:color="000000"/>
              <w:right w:val="single" w:sz="4" w:space="0" w:color="000000"/>
            </w:tcBorders>
            <w:vAlign w:val="bottom"/>
          </w:tcPr>
          <w:p w:rsidR="00841E51" w:rsidRPr="00284F9F" w:rsidRDefault="00841E51" w:rsidP="00A47BE9">
            <w:pPr>
              <w:jc w:val="both"/>
              <w:rPr>
                <w:b/>
              </w:rPr>
            </w:pPr>
            <w:r w:rsidRPr="00284F9F">
              <w:rPr>
                <w:b/>
              </w:rPr>
              <w:t>Другие вопросы в области национальной экономики</w:t>
            </w:r>
          </w:p>
        </w:tc>
        <w:tc>
          <w:tcPr>
            <w:tcW w:w="960" w:type="dxa"/>
            <w:tcBorders>
              <w:top w:val="nil"/>
              <w:left w:val="nil"/>
              <w:bottom w:val="single" w:sz="4" w:space="0" w:color="000000"/>
              <w:right w:val="single" w:sz="4" w:space="0" w:color="000000"/>
            </w:tcBorders>
            <w:noWrap/>
            <w:vAlign w:val="bottom"/>
          </w:tcPr>
          <w:p w:rsidR="00841E51" w:rsidRPr="00284F9F" w:rsidRDefault="00841E51" w:rsidP="00A47BE9">
            <w:pPr>
              <w:rPr>
                <w:b/>
              </w:rPr>
            </w:pPr>
            <w:r w:rsidRPr="00284F9F">
              <w:rPr>
                <w:b/>
              </w:rPr>
              <w:t>04</w:t>
            </w:r>
          </w:p>
        </w:tc>
        <w:tc>
          <w:tcPr>
            <w:tcW w:w="840" w:type="dxa"/>
            <w:tcBorders>
              <w:top w:val="nil"/>
              <w:left w:val="nil"/>
              <w:bottom w:val="single" w:sz="4" w:space="0" w:color="000000"/>
              <w:right w:val="single" w:sz="4" w:space="0" w:color="000000"/>
            </w:tcBorders>
            <w:noWrap/>
            <w:vAlign w:val="bottom"/>
          </w:tcPr>
          <w:p w:rsidR="00841E51" w:rsidRPr="00284F9F" w:rsidRDefault="00841E51" w:rsidP="00A47BE9">
            <w:pPr>
              <w:rPr>
                <w:b/>
              </w:rPr>
            </w:pPr>
            <w:r w:rsidRPr="00284F9F">
              <w:rPr>
                <w:b/>
              </w:rPr>
              <w:t>12</w:t>
            </w:r>
          </w:p>
        </w:tc>
        <w:tc>
          <w:tcPr>
            <w:tcW w:w="2222" w:type="dxa"/>
            <w:tcBorders>
              <w:top w:val="nil"/>
              <w:left w:val="nil"/>
              <w:bottom w:val="single" w:sz="4" w:space="0" w:color="000000"/>
              <w:right w:val="single" w:sz="4" w:space="0" w:color="000000"/>
            </w:tcBorders>
            <w:noWrap/>
            <w:vAlign w:val="bottom"/>
          </w:tcPr>
          <w:p w:rsidR="00841E51" w:rsidRPr="00284F9F" w:rsidRDefault="00841E51" w:rsidP="00A47BE9">
            <w:pPr>
              <w:jc w:val="center"/>
            </w:pPr>
          </w:p>
        </w:tc>
        <w:tc>
          <w:tcPr>
            <w:tcW w:w="709" w:type="dxa"/>
            <w:tcBorders>
              <w:top w:val="nil"/>
              <w:left w:val="nil"/>
              <w:bottom w:val="single" w:sz="4" w:space="0" w:color="000000"/>
              <w:right w:val="single" w:sz="4" w:space="0" w:color="000000"/>
            </w:tcBorders>
            <w:noWrap/>
            <w:vAlign w:val="bottom"/>
          </w:tcPr>
          <w:p w:rsidR="00841E51" w:rsidRPr="00284F9F" w:rsidRDefault="00841E51" w:rsidP="00A47BE9">
            <w:pPr>
              <w:jc w:val="center"/>
            </w:pPr>
          </w:p>
        </w:tc>
        <w:tc>
          <w:tcPr>
            <w:tcW w:w="1618" w:type="dxa"/>
            <w:tcBorders>
              <w:top w:val="nil"/>
              <w:left w:val="nil"/>
              <w:bottom w:val="single" w:sz="4" w:space="0" w:color="000000"/>
              <w:right w:val="single" w:sz="4" w:space="0" w:color="auto"/>
            </w:tcBorders>
            <w:noWrap/>
          </w:tcPr>
          <w:p w:rsidR="00841E51" w:rsidRPr="00284F9F" w:rsidRDefault="00841E51" w:rsidP="009F6440">
            <w:pPr>
              <w:jc w:val="center"/>
              <w:rPr>
                <w:b/>
              </w:rPr>
            </w:pPr>
            <w:r w:rsidRPr="00284F9F">
              <w:rPr>
                <w:b/>
              </w:rPr>
              <w:t>1 000</w:t>
            </w:r>
          </w:p>
        </w:tc>
      </w:tr>
      <w:tr w:rsidR="00841E51" w:rsidRPr="00284F9F" w:rsidTr="0054406E">
        <w:trPr>
          <w:trHeight w:val="225"/>
        </w:trPr>
        <w:tc>
          <w:tcPr>
            <w:tcW w:w="3960" w:type="dxa"/>
            <w:tcBorders>
              <w:top w:val="nil"/>
              <w:left w:val="single" w:sz="4" w:space="0" w:color="000000"/>
              <w:bottom w:val="single" w:sz="4" w:space="0" w:color="000000"/>
              <w:right w:val="single" w:sz="4" w:space="0" w:color="000000"/>
            </w:tcBorders>
            <w:vAlign w:val="bottom"/>
          </w:tcPr>
          <w:p w:rsidR="00841E51" w:rsidRPr="00284F9F" w:rsidRDefault="00841E51" w:rsidP="00A47BE9">
            <w:pPr>
              <w:jc w:val="both"/>
            </w:pPr>
            <w:r w:rsidRPr="00284F9F">
              <w:t>Муниципальная программа</w:t>
            </w:r>
            <w:r w:rsidRPr="00284F9F">
              <w:rPr>
                <w:rStyle w:val="a"/>
              </w:rPr>
              <w:t xml:space="preserve"> «Развитие малого и среднего предпринимательства в М</w:t>
            </w:r>
            <w:r w:rsidRPr="00284F9F">
              <w:rPr>
                <w:rStyle w:val="WW8Num6z0"/>
              </w:rPr>
              <w:t>антуровском сельсовете Мантуровского района Курской области на 2015-2018 годы»</w:t>
            </w:r>
          </w:p>
        </w:tc>
        <w:tc>
          <w:tcPr>
            <w:tcW w:w="960" w:type="dxa"/>
            <w:tcBorders>
              <w:top w:val="nil"/>
              <w:left w:val="nil"/>
              <w:bottom w:val="single" w:sz="4" w:space="0" w:color="000000"/>
              <w:right w:val="single" w:sz="4" w:space="0" w:color="000000"/>
            </w:tcBorders>
            <w:noWrap/>
            <w:vAlign w:val="bottom"/>
          </w:tcPr>
          <w:p w:rsidR="00841E51" w:rsidRPr="00284F9F" w:rsidRDefault="00841E51" w:rsidP="00A47BE9">
            <w:r w:rsidRPr="00284F9F">
              <w:t>04</w:t>
            </w:r>
          </w:p>
        </w:tc>
        <w:tc>
          <w:tcPr>
            <w:tcW w:w="840" w:type="dxa"/>
            <w:tcBorders>
              <w:top w:val="nil"/>
              <w:left w:val="nil"/>
              <w:bottom w:val="single" w:sz="4" w:space="0" w:color="000000"/>
              <w:right w:val="single" w:sz="4" w:space="0" w:color="000000"/>
            </w:tcBorders>
            <w:noWrap/>
            <w:vAlign w:val="bottom"/>
          </w:tcPr>
          <w:p w:rsidR="00841E51" w:rsidRPr="00284F9F" w:rsidRDefault="00841E51" w:rsidP="00A47BE9">
            <w:r w:rsidRPr="00284F9F">
              <w:t>12</w:t>
            </w:r>
          </w:p>
        </w:tc>
        <w:tc>
          <w:tcPr>
            <w:tcW w:w="2222" w:type="dxa"/>
            <w:tcBorders>
              <w:top w:val="nil"/>
              <w:left w:val="nil"/>
              <w:bottom w:val="single" w:sz="4" w:space="0" w:color="000000"/>
              <w:right w:val="single" w:sz="4" w:space="0" w:color="000000"/>
            </w:tcBorders>
            <w:noWrap/>
            <w:vAlign w:val="bottom"/>
          </w:tcPr>
          <w:p w:rsidR="00841E51" w:rsidRPr="00284F9F" w:rsidRDefault="00841E51" w:rsidP="00A47BE9">
            <w:pPr>
              <w:jc w:val="center"/>
            </w:pPr>
            <w:r w:rsidRPr="00284F9F">
              <w:t>15 0 00 00000</w:t>
            </w:r>
          </w:p>
        </w:tc>
        <w:tc>
          <w:tcPr>
            <w:tcW w:w="709" w:type="dxa"/>
            <w:tcBorders>
              <w:top w:val="nil"/>
              <w:left w:val="nil"/>
              <w:bottom w:val="single" w:sz="4" w:space="0" w:color="000000"/>
              <w:right w:val="single" w:sz="4" w:space="0" w:color="000000"/>
            </w:tcBorders>
            <w:noWrap/>
            <w:vAlign w:val="bottom"/>
          </w:tcPr>
          <w:p w:rsidR="00841E51" w:rsidRPr="00284F9F" w:rsidRDefault="00841E51" w:rsidP="00A47BE9">
            <w:pPr>
              <w:jc w:val="center"/>
            </w:pPr>
          </w:p>
        </w:tc>
        <w:tc>
          <w:tcPr>
            <w:tcW w:w="1618" w:type="dxa"/>
            <w:tcBorders>
              <w:top w:val="nil"/>
              <w:left w:val="nil"/>
              <w:bottom w:val="single" w:sz="4" w:space="0" w:color="000000"/>
              <w:right w:val="single" w:sz="4" w:space="0" w:color="auto"/>
            </w:tcBorders>
            <w:noWrap/>
          </w:tcPr>
          <w:p w:rsidR="00841E51" w:rsidRPr="00284F9F" w:rsidRDefault="00841E51" w:rsidP="009F6440">
            <w:pPr>
              <w:jc w:val="center"/>
            </w:pPr>
            <w:r w:rsidRPr="00284F9F">
              <w:t>1 000</w:t>
            </w:r>
          </w:p>
        </w:tc>
      </w:tr>
      <w:tr w:rsidR="00841E51" w:rsidRPr="00284F9F" w:rsidTr="0054406E">
        <w:trPr>
          <w:trHeight w:val="225"/>
        </w:trPr>
        <w:tc>
          <w:tcPr>
            <w:tcW w:w="3960" w:type="dxa"/>
            <w:tcBorders>
              <w:top w:val="nil"/>
              <w:left w:val="single" w:sz="4" w:space="0" w:color="000000"/>
              <w:bottom w:val="single" w:sz="4" w:space="0" w:color="000000"/>
              <w:right w:val="single" w:sz="4" w:space="0" w:color="000000"/>
            </w:tcBorders>
            <w:vAlign w:val="bottom"/>
          </w:tcPr>
          <w:p w:rsidR="00841E51" w:rsidRPr="00284F9F" w:rsidRDefault="00841E51" w:rsidP="00A47BE9">
            <w:pPr>
              <w:ind w:right="-108"/>
              <w:jc w:val="both"/>
            </w:pPr>
            <w:r w:rsidRPr="00284F9F">
              <w:t xml:space="preserve">Подпрограмма «Содействие развитию малого и среднего предпринимательства» муниципальной программы </w:t>
            </w:r>
            <w:r w:rsidRPr="00284F9F">
              <w:rPr>
                <w:rStyle w:val="WW8Num6z0"/>
              </w:rPr>
              <w:t>«Развитие малого и среднего предпринимательства в Мантуровском сельсовете Мантуровского района Курской области на 2015-2018 годы»</w:t>
            </w:r>
          </w:p>
        </w:tc>
        <w:tc>
          <w:tcPr>
            <w:tcW w:w="960" w:type="dxa"/>
            <w:tcBorders>
              <w:top w:val="nil"/>
              <w:left w:val="nil"/>
              <w:bottom w:val="single" w:sz="4" w:space="0" w:color="000000"/>
              <w:right w:val="single" w:sz="4" w:space="0" w:color="000000"/>
            </w:tcBorders>
            <w:noWrap/>
            <w:vAlign w:val="bottom"/>
          </w:tcPr>
          <w:p w:rsidR="00841E51" w:rsidRPr="00284F9F" w:rsidRDefault="00841E51" w:rsidP="00A47BE9">
            <w:r w:rsidRPr="00284F9F">
              <w:t>04</w:t>
            </w:r>
          </w:p>
        </w:tc>
        <w:tc>
          <w:tcPr>
            <w:tcW w:w="840" w:type="dxa"/>
            <w:tcBorders>
              <w:top w:val="nil"/>
              <w:left w:val="nil"/>
              <w:bottom w:val="single" w:sz="4" w:space="0" w:color="000000"/>
              <w:right w:val="single" w:sz="4" w:space="0" w:color="000000"/>
            </w:tcBorders>
            <w:noWrap/>
            <w:vAlign w:val="bottom"/>
          </w:tcPr>
          <w:p w:rsidR="00841E51" w:rsidRPr="00284F9F" w:rsidRDefault="00841E51" w:rsidP="00A47BE9">
            <w:r w:rsidRPr="00284F9F">
              <w:t>12</w:t>
            </w:r>
          </w:p>
        </w:tc>
        <w:tc>
          <w:tcPr>
            <w:tcW w:w="2222" w:type="dxa"/>
            <w:tcBorders>
              <w:top w:val="nil"/>
              <w:left w:val="nil"/>
              <w:bottom w:val="single" w:sz="4" w:space="0" w:color="000000"/>
              <w:right w:val="single" w:sz="4" w:space="0" w:color="000000"/>
            </w:tcBorders>
            <w:noWrap/>
            <w:vAlign w:val="bottom"/>
          </w:tcPr>
          <w:p w:rsidR="00841E51" w:rsidRPr="00284F9F" w:rsidRDefault="00841E51" w:rsidP="00A47BE9">
            <w:pPr>
              <w:jc w:val="center"/>
            </w:pPr>
            <w:r w:rsidRPr="00284F9F">
              <w:t>15 1 00 00000</w:t>
            </w:r>
          </w:p>
        </w:tc>
        <w:tc>
          <w:tcPr>
            <w:tcW w:w="709" w:type="dxa"/>
            <w:tcBorders>
              <w:top w:val="nil"/>
              <w:left w:val="nil"/>
              <w:bottom w:val="single" w:sz="4" w:space="0" w:color="000000"/>
              <w:right w:val="single" w:sz="4" w:space="0" w:color="000000"/>
            </w:tcBorders>
            <w:noWrap/>
            <w:vAlign w:val="bottom"/>
          </w:tcPr>
          <w:p w:rsidR="00841E51" w:rsidRPr="00284F9F" w:rsidRDefault="00841E51" w:rsidP="00A47BE9">
            <w:pPr>
              <w:jc w:val="center"/>
            </w:pPr>
          </w:p>
        </w:tc>
        <w:tc>
          <w:tcPr>
            <w:tcW w:w="1618" w:type="dxa"/>
            <w:tcBorders>
              <w:top w:val="nil"/>
              <w:left w:val="nil"/>
              <w:bottom w:val="single" w:sz="4" w:space="0" w:color="000000"/>
              <w:right w:val="single" w:sz="4" w:space="0" w:color="auto"/>
            </w:tcBorders>
            <w:noWrap/>
          </w:tcPr>
          <w:p w:rsidR="00841E51" w:rsidRPr="00284F9F" w:rsidRDefault="00841E51" w:rsidP="009F6440">
            <w:pPr>
              <w:jc w:val="center"/>
            </w:pPr>
            <w:r w:rsidRPr="00284F9F">
              <w:t>1 000</w:t>
            </w:r>
          </w:p>
        </w:tc>
      </w:tr>
      <w:tr w:rsidR="00841E51" w:rsidRPr="00284F9F" w:rsidTr="0054406E">
        <w:trPr>
          <w:trHeight w:val="225"/>
        </w:trPr>
        <w:tc>
          <w:tcPr>
            <w:tcW w:w="3960" w:type="dxa"/>
            <w:tcBorders>
              <w:top w:val="nil"/>
              <w:left w:val="single" w:sz="4" w:space="0" w:color="000000"/>
              <w:bottom w:val="single" w:sz="4" w:space="0" w:color="000000"/>
              <w:right w:val="single" w:sz="4" w:space="0" w:color="000000"/>
            </w:tcBorders>
            <w:vAlign w:val="bottom"/>
          </w:tcPr>
          <w:p w:rsidR="00841E51" w:rsidRPr="00284F9F" w:rsidRDefault="00841E51" w:rsidP="00A47BE9">
            <w:pPr>
              <w:jc w:val="both"/>
            </w:pPr>
            <w:r w:rsidRPr="00284F9F">
              <w:t>Обеспечение условий для развития малого и среднего предпринимательства на территории муниципального образования</w:t>
            </w:r>
          </w:p>
        </w:tc>
        <w:tc>
          <w:tcPr>
            <w:tcW w:w="960" w:type="dxa"/>
            <w:tcBorders>
              <w:top w:val="nil"/>
              <w:left w:val="nil"/>
              <w:bottom w:val="single" w:sz="4" w:space="0" w:color="000000"/>
              <w:right w:val="single" w:sz="4" w:space="0" w:color="000000"/>
            </w:tcBorders>
            <w:noWrap/>
            <w:vAlign w:val="bottom"/>
          </w:tcPr>
          <w:p w:rsidR="00841E51" w:rsidRPr="00284F9F" w:rsidRDefault="00841E51" w:rsidP="00A47BE9">
            <w:r w:rsidRPr="00284F9F">
              <w:t>04</w:t>
            </w:r>
          </w:p>
        </w:tc>
        <w:tc>
          <w:tcPr>
            <w:tcW w:w="840" w:type="dxa"/>
            <w:tcBorders>
              <w:top w:val="nil"/>
              <w:left w:val="nil"/>
              <w:bottom w:val="single" w:sz="4" w:space="0" w:color="000000"/>
              <w:right w:val="single" w:sz="4" w:space="0" w:color="000000"/>
            </w:tcBorders>
            <w:noWrap/>
            <w:vAlign w:val="bottom"/>
          </w:tcPr>
          <w:p w:rsidR="00841E51" w:rsidRPr="00284F9F" w:rsidRDefault="00841E51" w:rsidP="00A47BE9">
            <w:r w:rsidRPr="00284F9F">
              <w:t>12</w:t>
            </w:r>
          </w:p>
        </w:tc>
        <w:tc>
          <w:tcPr>
            <w:tcW w:w="2222" w:type="dxa"/>
            <w:tcBorders>
              <w:top w:val="nil"/>
              <w:left w:val="nil"/>
              <w:bottom w:val="single" w:sz="4" w:space="0" w:color="000000"/>
              <w:right w:val="single" w:sz="4" w:space="0" w:color="000000"/>
            </w:tcBorders>
            <w:noWrap/>
            <w:vAlign w:val="bottom"/>
          </w:tcPr>
          <w:p w:rsidR="00841E51" w:rsidRPr="00284F9F" w:rsidRDefault="00841E51" w:rsidP="00A47BE9">
            <w:pPr>
              <w:jc w:val="center"/>
            </w:pPr>
            <w:r w:rsidRPr="00284F9F">
              <w:t>15 1 01 С1405</w:t>
            </w:r>
          </w:p>
        </w:tc>
        <w:tc>
          <w:tcPr>
            <w:tcW w:w="709" w:type="dxa"/>
            <w:tcBorders>
              <w:top w:val="nil"/>
              <w:left w:val="nil"/>
              <w:bottom w:val="single" w:sz="4" w:space="0" w:color="000000"/>
              <w:right w:val="single" w:sz="4" w:space="0" w:color="000000"/>
            </w:tcBorders>
            <w:noWrap/>
            <w:vAlign w:val="bottom"/>
          </w:tcPr>
          <w:p w:rsidR="00841E51" w:rsidRPr="00284F9F" w:rsidRDefault="00841E51" w:rsidP="00A47BE9">
            <w:pPr>
              <w:jc w:val="center"/>
            </w:pPr>
          </w:p>
        </w:tc>
        <w:tc>
          <w:tcPr>
            <w:tcW w:w="1618" w:type="dxa"/>
            <w:tcBorders>
              <w:top w:val="nil"/>
              <w:left w:val="nil"/>
              <w:bottom w:val="single" w:sz="4" w:space="0" w:color="000000"/>
              <w:right w:val="single" w:sz="4" w:space="0" w:color="auto"/>
            </w:tcBorders>
            <w:noWrap/>
          </w:tcPr>
          <w:p w:rsidR="00841E51" w:rsidRPr="00284F9F" w:rsidRDefault="00841E51" w:rsidP="009F6440">
            <w:pPr>
              <w:jc w:val="center"/>
            </w:pPr>
            <w:r w:rsidRPr="00284F9F">
              <w:t>1 000</w:t>
            </w:r>
          </w:p>
        </w:tc>
      </w:tr>
      <w:tr w:rsidR="00841E51" w:rsidRPr="00284F9F" w:rsidTr="0054406E">
        <w:trPr>
          <w:trHeight w:val="225"/>
        </w:trPr>
        <w:tc>
          <w:tcPr>
            <w:tcW w:w="3960" w:type="dxa"/>
            <w:tcBorders>
              <w:top w:val="nil"/>
              <w:left w:val="single" w:sz="4" w:space="0" w:color="000000"/>
              <w:bottom w:val="single" w:sz="4" w:space="0" w:color="000000"/>
              <w:right w:val="single" w:sz="4" w:space="0" w:color="000000"/>
            </w:tcBorders>
            <w:vAlign w:val="bottom"/>
          </w:tcPr>
          <w:p w:rsidR="00841E51" w:rsidRPr="00284F9F" w:rsidRDefault="00841E51" w:rsidP="00A47BE9">
            <w:pPr>
              <w:jc w:val="both"/>
            </w:pPr>
            <w:r w:rsidRPr="00284F9F">
              <w:t>Закупка товаров, работ и услуг для государственных (муниципальных) нужд</w:t>
            </w:r>
          </w:p>
        </w:tc>
        <w:tc>
          <w:tcPr>
            <w:tcW w:w="960" w:type="dxa"/>
            <w:tcBorders>
              <w:top w:val="nil"/>
              <w:left w:val="nil"/>
              <w:bottom w:val="single" w:sz="4" w:space="0" w:color="000000"/>
              <w:right w:val="single" w:sz="4" w:space="0" w:color="000000"/>
            </w:tcBorders>
            <w:noWrap/>
            <w:vAlign w:val="bottom"/>
          </w:tcPr>
          <w:p w:rsidR="00841E51" w:rsidRPr="00284F9F" w:rsidRDefault="00841E51" w:rsidP="00A47BE9">
            <w:r w:rsidRPr="00284F9F">
              <w:t>04</w:t>
            </w:r>
          </w:p>
        </w:tc>
        <w:tc>
          <w:tcPr>
            <w:tcW w:w="840" w:type="dxa"/>
            <w:tcBorders>
              <w:top w:val="nil"/>
              <w:left w:val="nil"/>
              <w:bottom w:val="single" w:sz="4" w:space="0" w:color="000000"/>
              <w:right w:val="single" w:sz="4" w:space="0" w:color="000000"/>
            </w:tcBorders>
            <w:noWrap/>
            <w:vAlign w:val="bottom"/>
          </w:tcPr>
          <w:p w:rsidR="00841E51" w:rsidRPr="00284F9F" w:rsidRDefault="00841E51" w:rsidP="00A47BE9">
            <w:r w:rsidRPr="00284F9F">
              <w:t>12</w:t>
            </w:r>
          </w:p>
        </w:tc>
        <w:tc>
          <w:tcPr>
            <w:tcW w:w="2222" w:type="dxa"/>
            <w:tcBorders>
              <w:top w:val="nil"/>
              <w:left w:val="nil"/>
              <w:bottom w:val="single" w:sz="4" w:space="0" w:color="000000"/>
              <w:right w:val="single" w:sz="4" w:space="0" w:color="000000"/>
            </w:tcBorders>
            <w:noWrap/>
            <w:vAlign w:val="bottom"/>
          </w:tcPr>
          <w:p w:rsidR="00841E51" w:rsidRPr="00284F9F" w:rsidRDefault="00841E51" w:rsidP="00A47BE9">
            <w:pPr>
              <w:jc w:val="center"/>
            </w:pPr>
            <w:r w:rsidRPr="00284F9F">
              <w:t>15 1 01 С1405</w:t>
            </w:r>
          </w:p>
        </w:tc>
        <w:tc>
          <w:tcPr>
            <w:tcW w:w="709" w:type="dxa"/>
            <w:tcBorders>
              <w:top w:val="nil"/>
              <w:left w:val="nil"/>
              <w:bottom w:val="single" w:sz="4" w:space="0" w:color="000000"/>
              <w:right w:val="single" w:sz="4" w:space="0" w:color="000000"/>
            </w:tcBorders>
            <w:noWrap/>
            <w:vAlign w:val="bottom"/>
          </w:tcPr>
          <w:p w:rsidR="00841E51" w:rsidRPr="00284F9F" w:rsidRDefault="00841E51" w:rsidP="00A47BE9">
            <w:pPr>
              <w:jc w:val="center"/>
            </w:pPr>
            <w:r w:rsidRPr="00284F9F">
              <w:t>200</w:t>
            </w:r>
          </w:p>
        </w:tc>
        <w:tc>
          <w:tcPr>
            <w:tcW w:w="1618" w:type="dxa"/>
            <w:tcBorders>
              <w:top w:val="nil"/>
              <w:left w:val="nil"/>
              <w:bottom w:val="single" w:sz="4" w:space="0" w:color="000000"/>
              <w:right w:val="single" w:sz="4" w:space="0" w:color="auto"/>
            </w:tcBorders>
            <w:noWrap/>
          </w:tcPr>
          <w:p w:rsidR="00841E51" w:rsidRPr="00284F9F" w:rsidRDefault="00841E51" w:rsidP="009F6440">
            <w:pPr>
              <w:jc w:val="center"/>
            </w:pPr>
            <w:r w:rsidRPr="00284F9F">
              <w:t>1 000</w:t>
            </w:r>
          </w:p>
        </w:tc>
      </w:tr>
      <w:tr w:rsidR="00841E51" w:rsidRPr="00284F9F" w:rsidTr="0054406E">
        <w:trPr>
          <w:trHeight w:val="225"/>
        </w:trPr>
        <w:tc>
          <w:tcPr>
            <w:tcW w:w="3960" w:type="dxa"/>
            <w:tcBorders>
              <w:top w:val="nil"/>
              <w:left w:val="single" w:sz="4" w:space="0" w:color="000000"/>
              <w:bottom w:val="single" w:sz="4" w:space="0" w:color="000000"/>
              <w:right w:val="single" w:sz="4" w:space="0" w:color="000000"/>
            </w:tcBorders>
          </w:tcPr>
          <w:p w:rsidR="00841E51" w:rsidRPr="00284F9F" w:rsidRDefault="00841E51" w:rsidP="00532BE0">
            <w:pPr>
              <w:rPr>
                <w:b/>
              </w:rPr>
            </w:pPr>
            <w:r w:rsidRPr="00284F9F">
              <w:rPr>
                <w:b/>
              </w:rPr>
              <w:t>Жилищно-коммунальное хозяйство</w:t>
            </w:r>
          </w:p>
        </w:tc>
        <w:tc>
          <w:tcPr>
            <w:tcW w:w="960" w:type="dxa"/>
            <w:tcBorders>
              <w:top w:val="nil"/>
              <w:left w:val="nil"/>
              <w:bottom w:val="single" w:sz="4" w:space="0" w:color="000000"/>
              <w:right w:val="single" w:sz="4" w:space="0" w:color="000000"/>
            </w:tcBorders>
            <w:noWrap/>
          </w:tcPr>
          <w:p w:rsidR="00841E51" w:rsidRPr="00284F9F" w:rsidRDefault="00841E51" w:rsidP="00532BE0">
            <w:pPr>
              <w:jc w:val="center"/>
              <w:rPr>
                <w:b/>
              </w:rPr>
            </w:pPr>
            <w:r w:rsidRPr="00284F9F">
              <w:rPr>
                <w:b/>
              </w:rPr>
              <w:t>05</w:t>
            </w:r>
          </w:p>
        </w:tc>
        <w:tc>
          <w:tcPr>
            <w:tcW w:w="840" w:type="dxa"/>
            <w:tcBorders>
              <w:top w:val="nil"/>
              <w:left w:val="nil"/>
              <w:bottom w:val="single" w:sz="4" w:space="0" w:color="000000"/>
              <w:right w:val="single" w:sz="4" w:space="0" w:color="000000"/>
            </w:tcBorders>
            <w:noWrap/>
          </w:tcPr>
          <w:p w:rsidR="00841E51" w:rsidRPr="00284F9F" w:rsidRDefault="00841E51" w:rsidP="00532BE0">
            <w:pPr>
              <w:jc w:val="center"/>
              <w:rPr>
                <w:b/>
              </w:rPr>
            </w:pPr>
            <w:r w:rsidRPr="00284F9F">
              <w:rPr>
                <w:b/>
              </w:rPr>
              <w:t>00</w:t>
            </w:r>
          </w:p>
        </w:tc>
        <w:tc>
          <w:tcPr>
            <w:tcW w:w="2222" w:type="dxa"/>
            <w:tcBorders>
              <w:top w:val="nil"/>
              <w:left w:val="nil"/>
              <w:bottom w:val="single" w:sz="4" w:space="0" w:color="000000"/>
              <w:right w:val="single" w:sz="4" w:space="0" w:color="000000"/>
            </w:tcBorders>
            <w:noWrap/>
          </w:tcPr>
          <w:p w:rsidR="00841E51" w:rsidRPr="00284F9F" w:rsidRDefault="00841E51" w:rsidP="009F6440">
            <w:pPr>
              <w:jc w:val="center"/>
            </w:pPr>
          </w:p>
        </w:tc>
        <w:tc>
          <w:tcPr>
            <w:tcW w:w="709" w:type="dxa"/>
            <w:tcBorders>
              <w:top w:val="nil"/>
              <w:left w:val="nil"/>
              <w:bottom w:val="single" w:sz="4" w:space="0" w:color="000000"/>
              <w:right w:val="single" w:sz="4" w:space="0" w:color="000000"/>
            </w:tcBorders>
            <w:noWrap/>
          </w:tcPr>
          <w:p w:rsidR="00841E51" w:rsidRPr="00284F9F" w:rsidRDefault="00841E51" w:rsidP="009F6440">
            <w:pPr>
              <w:jc w:val="center"/>
            </w:pPr>
          </w:p>
        </w:tc>
        <w:tc>
          <w:tcPr>
            <w:tcW w:w="1618" w:type="dxa"/>
            <w:tcBorders>
              <w:top w:val="nil"/>
              <w:left w:val="nil"/>
              <w:bottom w:val="single" w:sz="4" w:space="0" w:color="000000"/>
              <w:right w:val="single" w:sz="4" w:space="0" w:color="auto"/>
            </w:tcBorders>
            <w:noWrap/>
          </w:tcPr>
          <w:p w:rsidR="00841E51" w:rsidRPr="00284F9F" w:rsidRDefault="00841E51" w:rsidP="009F6440">
            <w:pPr>
              <w:jc w:val="center"/>
              <w:rPr>
                <w:b/>
              </w:rPr>
            </w:pPr>
            <w:r w:rsidRPr="00284F9F">
              <w:rPr>
                <w:b/>
              </w:rPr>
              <w:t>954 412</w:t>
            </w:r>
          </w:p>
        </w:tc>
      </w:tr>
      <w:tr w:rsidR="00841E51" w:rsidRPr="00284F9F" w:rsidTr="0054406E">
        <w:trPr>
          <w:trHeight w:val="225"/>
        </w:trPr>
        <w:tc>
          <w:tcPr>
            <w:tcW w:w="3960" w:type="dxa"/>
            <w:tcBorders>
              <w:top w:val="nil"/>
              <w:left w:val="single" w:sz="4" w:space="0" w:color="000000"/>
              <w:bottom w:val="single" w:sz="4" w:space="0" w:color="000000"/>
              <w:right w:val="single" w:sz="4" w:space="0" w:color="000000"/>
            </w:tcBorders>
          </w:tcPr>
          <w:p w:rsidR="00841E51" w:rsidRPr="00284F9F" w:rsidRDefault="00841E51" w:rsidP="00532BE0">
            <w:pPr>
              <w:rPr>
                <w:b/>
              </w:rPr>
            </w:pPr>
            <w:r w:rsidRPr="00284F9F">
              <w:rPr>
                <w:b/>
              </w:rPr>
              <w:t>Жилищное хозяйство</w:t>
            </w:r>
          </w:p>
        </w:tc>
        <w:tc>
          <w:tcPr>
            <w:tcW w:w="960" w:type="dxa"/>
            <w:tcBorders>
              <w:top w:val="nil"/>
              <w:left w:val="nil"/>
              <w:bottom w:val="single" w:sz="4" w:space="0" w:color="000000"/>
              <w:right w:val="single" w:sz="4" w:space="0" w:color="000000"/>
            </w:tcBorders>
            <w:noWrap/>
          </w:tcPr>
          <w:p w:rsidR="00841E51" w:rsidRPr="00284F9F" w:rsidRDefault="00841E51" w:rsidP="00532BE0">
            <w:pPr>
              <w:jc w:val="center"/>
              <w:rPr>
                <w:b/>
              </w:rPr>
            </w:pPr>
            <w:r w:rsidRPr="00284F9F">
              <w:rPr>
                <w:b/>
              </w:rPr>
              <w:t>05</w:t>
            </w:r>
          </w:p>
        </w:tc>
        <w:tc>
          <w:tcPr>
            <w:tcW w:w="840" w:type="dxa"/>
            <w:tcBorders>
              <w:top w:val="nil"/>
              <w:left w:val="nil"/>
              <w:bottom w:val="single" w:sz="4" w:space="0" w:color="000000"/>
              <w:right w:val="single" w:sz="4" w:space="0" w:color="000000"/>
            </w:tcBorders>
            <w:noWrap/>
          </w:tcPr>
          <w:p w:rsidR="00841E51" w:rsidRPr="00284F9F" w:rsidRDefault="00841E51" w:rsidP="00532BE0">
            <w:pPr>
              <w:jc w:val="center"/>
              <w:rPr>
                <w:b/>
              </w:rPr>
            </w:pPr>
            <w:r w:rsidRPr="00284F9F">
              <w:rPr>
                <w:b/>
              </w:rPr>
              <w:t>01</w:t>
            </w:r>
          </w:p>
        </w:tc>
        <w:tc>
          <w:tcPr>
            <w:tcW w:w="2222" w:type="dxa"/>
            <w:tcBorders>
              <w:top w:val="nil"/>
              <w:left w:val="nil"/>
              <w:bottom w:val="single" w:sz="4" w:space="0" w:color="000000"/>
              <w:right w:val="single" w:sz="4" w:space="0" w:color="000000"/>
            </w:tcBorders>
            <w:noWrap/>
          </w:tcPr>
          <w:p w:rsidR="00841E51" w:rsidRPr="00284F9F" w:rsidRDefault="00841E51" w:rsidP="009F6440">
            <w:pPr>
              <w:jc w:val="center"/>
            </w:pPr>
          </w:p>
        </w:tc>
        <w:tc>
          <w:tcPr>
            <w:tcW w:w="709" w:type="dxa"/>
            <w:tcBorders>
              <w:top w:val="nil"/>
              <w:left w:val="nil"/>
              <w:bottom w:val="single" w:sz="4" w:space="0" w:color="000000"/>
              <w:right w:val="single" w:sz="4" w:space="0" w:color="000000"/>
            </w:tcBorders>
            <w:noWrap/>
          </w:tcPr>
          <w:p w:rsidR="00841E51" w:rsidRPr="00284F9F" w:rsidRDefault="00841E51" w:rsidP="009F6440">
            <w:pPr>
              <w:jc w:val="center"/>
            </w:pPr>
          </w:p>
        </w:tc>
        <w:tc>
          <w:tcPr>
            <w:tcW w:w="1618" w:type="dxa"/>
            <w:tcBorders>
              <w:top w:val="nil"/>
              <w:left w:val="nil"/>
              <w:bottom w:val="single" w:sz="4" w:space="0" w:color="000000"/>
              <w:right w:val="single" w:sz="4" w:space="0" w:color="auto"/>
            </w:tcBorders>
            <w:noWrap/>
          </w:tcPr>
          <w:p w:rsidR="00841E51" w:rsidRPr="00284F9F" w:rsidRDefault="00841E51" w:rsidP="009F6440">
            <w:pPr>
              <w:jc w:val="center"/>
              <w:rPr>
                <w:b/>
              </w:rPr>
            </w:pPr>
          </w:p>
        </w:tc>
      </w:tr>
      <w:tr w:rsidR="00841E51" w:rsidRPr="00284F9F" w:rsidTr="0054406E">
        <w:trPr>
          <w:trHeight w:val="225"/>
        </w:trPr>
        <w:tc>
          <w:tcPr>
            <w:tcW w:w="3960" w:type="dxa"/>
            <w:tcBorders>
              <w:top w:val="nil"/>
              <w:left w:val="single" w:sz="4" w:space="0" w:color="000000"/>
              <w:bottom w:val="single" w:sz="4" w:space="0" w:color="000000"/>
              <w:right w:val="single" w:sz="4" w:space="0" w:color="000000"/>
            </w:tcBorders>
          </w:tcPr>
          <w:p w:rsidR="00841E51" w:rsidRPr="00284F9F" w:rsidRDefault="00841E51" w:rsidP="00532BE0">
            <w:pPr>
              <w:rPr>
                <w:b/>
              </w:rPr>
            </w:pPr>
            <w:r w:rsidRPr="00284F9F">
              <w:t>Не программная деятельность органов местного самоуправления</w:t>
            </w:r>
          </w:p>
        </w:tc>
        <w:tc>
          <w:tcPr>
            <w:tcW w:w="960" w:type="dxa"/>
            <w:tcBorders>
              <w:top w:val="nil"/>
              <w:left w:val="nil"/>
              <w:bottom w:val="single" w:sz="4" w:space="0" w:color="000000"/>
              <w:right w:val="single" w:sz="4" w:space="0" w:color="000000"/>
            </w:tcBorders>
            <w:noWrap/>
          </w:tcPr>
          <w:p w:rsidR="00841E51" w:rsidRPr="00284F9F" w:rsidRDefault="00841E51" w:rsidP="00532BE0">
            <w:pPr>
              <w:jc w:val="center"/>
            </w:pPr>
            <w:r w:rsidRPr="00284F9F">
              <w:t>05</w:t>
            </w:r>
          </w:p>
        </w:tc>
        <w:tc>
          <w:tcPr>
            <w:tcW w:w="840" w:type="dxa"/>
            <w:tcBorders>
              <w:top w:val="nil"/>
              <w:left w:val="nil"/>
              <w:bottom w:val="single" w:sz="4" w:space="0" w:color="000000"/>
              <w:right w:val="single" w:sz="4" w:space="0" w:color="000000"/>
            </w:tcBorders>
            <w:noWrap/>
          </w:tcPr>
          <w:p w:rsidR="00841E51" w:rsidRPr="00284F9F" w:rsidRDefault="00841E51" w:rsidP="00532BE0">
            <w:pPr>
              <w:jc w:val="center"/>
            </w:pPr>
            <w:r w:rsidRPr="00284F9F">
              <w:t>01</w:t>
            </w:r>
          </w:p>
        </w:tc>
        <w:tc>
          <w:tcPr>
            <w:tcW w:w="2222"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77 0 00 00000</w:t>
            </w:r>
          </w:p>
        </w:tc>
        <w:tc>
          <w:tcPr>
            <w:tcW w:w="709" w:type="dxa"/>
            <w:tcBorders>
              <w:top w:val="nil"/>
              <w:left w:val="nil"/>
              <w:bottom w:val="single" w:sz="4" w:space="0" w:color="000000"/>
              <w:right w:val="single" w:sz="4" w:space="0" w:color="000000"/>
            </w:tcBorders>
            <w:noWrap/>
          </w:tcPr>
          <w:p w:rsidR="00841E51" w:rsidRPr="00284F9F" w:rsidRDefault="00841E51" w:rsidP="009F6440">
            <w:pPr>
              <w:jc w:val="center"/>
            </w:pPr>
          </w:p>
        </w:tc>
        <w:tc>
          <w:tcPr>
            <w:tcW w:w="1618" w:type="dxa"/>
            <w:tcBorders>
              <w:top w:val="nil"/>
              <w:left w:val="nil"/>
              <w:bottom w:val="single" w:sz="4" w:space="0" w:color="000000"/>
              <w:right w:val="single" w:sz="4" w:space="0" w:color="auto"/>
            </w:tcBorders>
            <w:noWrap/>
          </w:tcPr>
          <w:p w:rsidR="00841E51" w:rsidRPr="00284F9F" w:rsidRDefault="00841E51" w:rsidP="009F6440">
            <w:pPr>
              <w:jc w:val="center"/>
            </w:pPr>
            <w:r w:rsidRPr="00284F9F">
              <w:t>2 412</w:t>
            </w:r>
          </w:p>
        </w:tc>
      </w:tr>
      <w:tr w:rsidR="00841E51" w:rsidRPr="00284F9F" w:rsidTr="0054406E">
        <w:trPr>
          <w:trHeight w:val="225"/>
        </w:trPr>
        <w:tc>
          <w:tcPr>
            <w:tcW w:w="3960" w:type="dxa"/>
            <w:tcBorders>
              <w:top w:val="nil"/>
              <w:left w:val="single" w:sz="4" w:space="0" w:color="000000"/>
              <w:bottom w:val="single" w:sz="4" w:space="0" w:color="000000"/>
              <w:right w:val="single" w:sz="4" w:space="0" w:color="000000"/>
            </w:tcBorders>
          </w:tcPr>
          <w:p w:rsidR="00841E51" w:rsidRPr="00284F9F" w:rsidRDefault="00841E51" w:rsidP="00532BE0">
            <w:r w:rsidRPr="00284F9F">
              <w:t>Непрограммые  расходы органов местного самоуправления</w:t>
            </w:r>
          </w:p>
        </w:tc>
        <w:tc>
          <w:tcPr>
            <w:tcW w:w="960" w:type="dxa"/>
            <w:tcBorders>
              <w:top w:val="nil"/>
              <w:left w:val="nil"/>
              <w:bottom w:val="single" w:sz="4" w:space="0" w:color="000000"/>
              <w:right w:val="single" w:sz="4" w:space="0" w:color="000000"/>
            </w:tcBorders>
            <w:noWrap/>
          </w:tcPr>
          <w:p w:rsidR="00841E51" w:rsidRPr="00284F9F" w:rsidRDefault="00841E51" w:rsidP="00532BE0">
            <w:pPr>
              <w:jc w:val="center"/>
            </w:pPr>
            <w:r w:rsidRPr="00284F9F">
              <w:t>05</w:t>
            </w:r>
          </w:p>
        </w:tc>
        <w:tc>
          <w:tcPr>
            <w:tcW w:w="840" w:type="dxa"/>
            <w:tcBorders>
              <w:top w:val="nil"/>
              <w:left w:val="nil"/>
              <w:bottom w:val="single" w:sz="4" w:space="0" w:color="000000"/>
              <w:right w:val="single" w:sz="4" w:space="0" w:color="000000"/>
            </w:tcBorders>
            <w:noWrap/>
          </w:tcPr>
          <w:p w:rsidR="00841E51" w:rsidRPr="00284F9F" w:rsidRDefault="00841E51" w:rsidP="00532BE0">
            <w:pPr>
              <w:jc w:val="center"/>
            </w:pPr>
            <w:r w:rsidRPr="00284F9F">
              <w:t>01</w:t>
            </w:r>
          </w:p>
        </w:tc>
        <w:tc>
          <w:tcPr>
            <w:tcW w:w="2222"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77 2 00 00000</w:t>
            </w:r>
          </w:p>
        </w:tc>
        <w:tc>
          <w:tcPr>
            <w:tcW w:w="709" w:type="dxa"/>
            <w:tcBorders>
              <w:top w:val="nil"/>
              <w:left w:val="nil"/>
              <w:bottom w:val="single" w:sz="4" w:space="0" w:color="000000"/>
              <w:right w:val="single" w:sz="4" w:space="0" w:color="000000"/>
            </w:tcBorders>
            <w:noWrap/>
          </w:tcPr>
          <w:p w:rsidR="00841E51" w:rsidRPr="00284F9F" w:rsidRDefault="00841E51" w:rsidP="009F6440">
            <w:pPr>
              <w:jc w:val="center"/>
            </w:pPr>
          </w:p>
        </w:tc>
        <w:tc>
          <w:tcPr>
            <w:tcW w:w="1618" w:type="dxa"/>
            <w:tcBorders>
              <w:top w:val="nil"/>
              <w:left w:val="nil"/>
              <w:bottom w:val="single" w:sz="4" w:space="0" w:color="000000"/>
              <w:right w:val="single" w:sz="4" w:space="0" w:color="auto"/>
            </w:tcBorders>
            <w:noWrap/>
          </w:tcPr>
          <w:p w:rsidR="00841E51" w:rsidRPr="00284F9F" w:rsidRDefault="00841E51" w:rsidP="009F6440">
            <w:pPr>
              <w:jc w:val="center"/>
            </w:pPr>
            <w:r w:rsidRPr="00284F9F">
              <w:t>2 412</w:t>
            </w:r>
          </w:p>
        </w:tc>
      </w:tr>
      <w:tr w:rsidR="00841E51" w:rsidRPr="00284F9F" w:rsidTr="0054406E">
        <w:trPr>
          <w:trHeight w:val="225"/>
        </w:trPr>
        <w:tc>
          <w:tcPr>
            <w:tcW w:w="3960" w:type="dxa"/>
            <w:tcBorders>
              <w:top w:val="nil"/>
              <w:left w:val="single" w:sz="4" w:space="0" w:color="000000"/>
              <w:bottom w:val="single" w:sz="4" w:space="0" w:color="000000"/>
              <w:right w:val="single" w:sz="4" w:space="0" w:color="000000"/>
            </w:tcBorders>
          </w:tcPr>
          <w:p w:rsidR="00841E51" w:rsidRPr="00284F9F" w:rsidRDefault="00841E51" w:rsidP="00532BE0">
            <w:r w:rsidRPr="00284F9F">
              <w:t>Иные межбюджетные трансферты на осуществление полномочий по капитальному ремонту муниципального жилищного фонда</w:t>
            </w:r>
          </w:p>
        </w:tc>
        <w:tc>
          <w:tcPr>
            <w:tcW w:w="960" w:type="dxa"/>
            <w:tcBorders>
              <w:top w:val="nil"/>
              <w:left w:val="nil"/>
              <w:bottom w:val="single" w:sz="4" w:space="0" w:color="000000"/>
              <w:right w:val="single" w:sz="4" w:space="0" w:color="000000"/>
            </w:tcBorders>
            <w:noWrap/>
          </w:tcPr>
          <w:p w:rsidR="00841E51" w:rsidRPr="00284F9F" w:rsidRDefault="00841E51" w:rsidP="00532BE0">
            <w:pPr>
              <w:jc w:val="center"/>
            </w:pPr>
            <w:r w:rsidRPr="00284F9F">
              <w:t>05</w:t>
            </w:r>
          </w:p>
        </w:tc>
        <w:tc>
          <w:tcPr>
            <w:tcW w:w="840" w:type="dxa"/>
            <w:tcBorders>
              <w:top w:val="nil"/>
              <w:left w:val="nil"/>
              <w:bottom w:val="single" w:sz="4" w:space="0" w:color="000000"/>
              <w:right w:val="single" w:sz="4" w:space="0" w:color="000000"/>
            </w:tcBorders>
            <w:noWrap/>
          </w:tcPr>
          <w:p w:rsidR="00841E51" w:rsidRPr="00284F9F" w:rsidRDefault="00841E51" w:rsidP="00532BE0">
            <w:pPr>
              <w:jc w:val="center"/>
            </w:pPr>
            <w:r w:rsidRPr="00284F9F">
              <w:t>01</w:t>
            </w:r>
          </w:p>
        </w:tc>
        <w:tc>
          <w:tcPr>
            <w:tcW w:w="2222"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77 2 00 П1430</w:t>
            </w:r>
          </w:p>
        </w:tc>
        <w:tc>
          <w:tcPr>
            <w:tcW w:w="709" w:type="dxa"/>
            <w:tcBorders>
              <w:top w:val="nil"/>
              <w:left w:val="nil"/>
              <w:bottom w:val="single" w:sz="4" w:space="0" w:color="000000"/>
              <w:right w:val="single" w:sz="4" w:space="0" w:color="000000"/>
            </w:tcBorders>
            <w:noWrap/>
          </w:tcPr>
          <w:p w:rsidR="00841E51" w:rsidRPr="00284F9F" w:rsidRDefault="00841E51" w:rsidP="009F6440">
            <w:pPr>
              <w:jc w:val="center"/>
            </w:pPr>
          </w:p>
        </w:tc>
        <w:tc>
          <w:tcPr>
            <w:tcW w:w="1618" w:type="dxa"/>
            <w:tcBorders>
              <w:top w:val="nil"/>
              <w:left w:val="nil"/>
              <w:bottom w:val="single" w:sz="4" w:space="0" w:color="000000"/>
              <w:right w:val="single" w:sz="4" w:space="0" w:color="auto"/>
            </w:tcBorders>
            <w:noWrap/>
          </w:tcPr>
          <w:p w:rsidR="00841E51" w:rsidRPr="00284F9F" w:rsidRDefault="00841E51" w:rsidP="009F6440">
            <w:pPr>
              <w:jc w:val="center"/>
            </w:pPr>
            <w:r w:rsidRPr="00284F9F">
              <w:t>2 412</w:t>
            </w:r>
          </w:p>
        </w:tc>
      </w:tr>
      <w:tr w:rsidR="00841E51" w:rsidRPr="00284F9F" w:rsidTr="0054406E">
        <w:trPr>
          <w:trHeight w:val="225"/>
        </w:trPr>
        <w:tc>
          <w:tcPr>
            <w:tcW w:w="3960" w:type="dxa"/>
            <w:tcBorders>
              <w:top w:val="nil"/>
              <w:left w:val="single" w:sz="4" w:space="0" w:color="000000"/>
              <w:bottom w:val="single" w:sz="4" w:space="0" w:color="000000"/>
              <w:right w:val="single" w:sz="4" w:space="0" w:color="000000"/>
            </w:tcBorders>
          </w:tcPr>
          <w:p w:rsidR="00841E51" w:rsidRPr="00284F9F" w:rsidRDefault="00841E51" w:rsidP="00532BE0">
            <w:r w:rsidRPr="00284F9F">
              <w:t>Межбюджетные трансферты</w:t>
            </w:r>
          </w:p>
        </w:tc>
        <w:tc>
          <w:tcPr>
            <w:tcW w:w="960" w:type="dxa"/>
            <w:tcBorders>
              <w:top w:val="nil"/>
              <w:left w:val="nil"/>
              <w:bottom w:val="single" w:sz="4" w:space="0" w:color="000000"/>
              <w:right w:val="single" w:sz="4" w:space="0" w:color="000000"/>
            </w:tcBorders>
            <w:noWrap/>
          </w:tcPr>
          <w:p w:rsidR="00841E51" w:rsidRPr="00284F9F" w:rsidRDefault="00841E51" w:rsidP="00532BE0">
            <w:pPr>
              <w:jc w:val="center"/>
            </w:pPr>
            <w:r w:rsidRPr="00284F9F">
              <w:t>05</w:t>
            </w:r>
          </w:p>
        </w:tc>
        <w:tc>
          <w:tcPr>
            <w:tcW w:w="840" w:type="dxa"/>
            <w:tcBorders>
              <w:top w:val="nil"/>
              <w:left w:val="nil"/>
              <w:bottom w:val="single" w:sz="4" w:space="0" w:color="000000"/>
              <w:right w:val="single" w:sz="4" w:space="0" w:color="000000"/>
            </w:tcBorders>
            <w:noWrap/>
          </w:tcPr>
          <w:p w:rsidR="00841E51" w:rsidRPr="00284F9F" w:rsidRDefault="00841E51" w:rsidP="00532BE0">
            <w:pPr>
              <w:jc w:val="center"/>
            </w:pPr>
            <w:r w:rsidRPr="00284F9F">
              <w:t>01</w:t>
            </w:r>
          </w:p>
        </w:tc>
        <w:tc>
          <w:tcPr>
            <w:tcW w:w="2222"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77 2 00 П1430</w:t>
            </w:r>
          </w:p>
        </w:tc>
        <w:tc>
          <w:tcPr>
            <w:tcW w:w="709"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200</w:t>
            </w:r>
          </w:p>
        </w:tc>
        <w:tc>
          <w:tcPr>
            <w:tcW w:w="1618" w:type="dxa"/>
            <w:tcBorders>
              <w:top w:val="nil"/>
              <w:left w:val="nil"/>
              <w:bottom w:val="single" w:sz="4" w:space="0" w:color="000000"/>
              <w:right w:val="single" w:sz="4" w:space="0" w:color="auto"/>
            </w:tcBorders>
            <w:noWrap/>
          </w:tcPr>
          <w:p w:rsidR="00841E51" w:rsidRPr="00284F9F" w:rsidRDefault="00841E51" w:rsidP="009F6440">
            <w:pPr>
              <w:jc w:val="center"/>
            </w:pPr>
            <w:r w:rsidRPr="00284F9F">
              <w:t>2 412</w:t>
            </w:r>
          </w:p>
        </w:tc>
      </w:tr>
      <w:tr w:rsidR="00841E51" w:rsidRPr="00284F9F" w:rsidTr="0054406E">
        <w:trPr>
          <w:trHeight w:val="225"/>
        </w:trPr>
        <w:tc>
          <w:tcPr>
            <w:tcW w:w="3960" w:type="dxa"/>
            <w:tcBorders>
              <w:top w:val="single" w:sz="4" w:space="0" w:color="auto"/>
              <w:left w:val="single" w:sz="4" w:space="0" w:color="000000"/>
              <w:bottom w:val="single" w:sz="4" w:space="0" w:color="000000"/>
              <w:right w:val="single" w:sz="4" w:space="0" w:color="000000"/>
            </w:tcBorders>
          </w:tcPr>
          <w:p w:rsidR="00841E51" w:rsidRPr="00284F9F" w:rsidRDefault="00841E51" w:rsidP="00532BE0">
            <w:pPr>
              <w:rPr>
                <w:b/>
              </w:rPr>
            </w:pPr>
            <w:r w:rsidRPr="00284F9F">
              <w:rPr>
                <w:b/>
              </w:rPr>
              <w:t>Коммунальное хозяйство</w:t>
            </w:r>
          </w:p>
        </w:tc>
        <w:tc>
          <w:tcPr>
            <w:tcW w:w="960" w:type="dxa"/>
            <w:tcBorders>
              <w:top w:val="single" w:sz="4" w:space="0" w:color="auto"/>
              <w:left w:val="nil"/>
              <w:bottom w:val="single" w:sz="4" w:space="0" w:color="000000"/>
              <w:right w:val="single" w:sz="4" w:space="0" w:color="000000"/>
            </w:tcBorders>
            <w:noWrap/>
          </w:tcPr>
          <w:p w:rsidR="00841E51" w:rsidRPr="00284F9F" w:rsidRDefault="00841E51" w:rsidP="00532BE0">
            <w:pPr>
              <w:jc w:val="center"/>
              <w:rPr>
                <w:b/>
              </w:rPr>
            </w:pPr>
            <w:r w:rsidRPr="00284F9F">
              <w:rPr>
                <w:b/>
              </w:rPr>
              <w:t>05</w:t>
            </w:r>
          </w:p>
        </w:tc>
        <w:tc>
          <w:tcPr>
            <w:tcW w:w="840" w:type="dxa"/>
            <w:tcBorders>
              <w:top w:val="single" w:sz="4" w:space="0" w:color="auto"/>
              <w:left w:val="nil"/>
              <w:bottom w:val="single" w:sz="4" w:space="0" w:color="000000"/>
              <w:right w:val="single" w:sz="4" w:space="0" w:color="000000"/>
            </w:tcBorders>
            <w:noWrap/>
          </w:tcPr>
          <w:p w:rsidR="00841E51" w:rsidRPr="00284F9F" w:rsidRDefault="00841E51" w:rsidP="00532BE0">
            <w:pPr>
              <w:jc w:val="center"/>
              <w:rPr>
                <w:b/>
              </w:rPr>
            </w:pPr>
            <w:r w:rsidRPr="00284F9F">
              <w:rPr>
                <w:b/>
              </w:rPr>
              <w:t>02</w:t>
            </w:r>
          </w:p>
        </w:tc>
        <w:tc>
          <w:tcPr>
            <w:tcW w:w="2222" w:type="dxa"/>
            <w:tcBorders>
              <w:top w:val="single" w:sz="4" w:space="0" w:color="auto"/>
              <w:left w:val="nil"/>
              <w:bottom w:val="single" w:sz="4" w:space="0" w:color="000000"/>
              <w:right w:val="single" w:sz="4" w:space="0" w:color="000000"/>
            </w:tcBorders>
            <w:noWrap/>
          </w:tcPr>
          <w:p w:rsidR="00841E51" w:rsidRPr="00284F9F" w:rsidRDefault="00841E51" w:rsidP="009F6440">
            <w:pPr>
              <w:jc w:val="center"/>
            </w:pPr>
          </w:p>
        </w:tc>
        <w:tc>
          <w:tcPr>
            <w:tcW w:w="709" w:type="dxa"/>
            <w:tcBorders>
              <w:top w:val="single" w:sz="4" w:space="0" w:color="auto"/>
              <w:left w:val="nil"/>
              <w:bottom w:val="single" w:sz="4" w:space="0" w:color="000000"/>
              <w:right w:val="single" w:sz="4" w:space="0" w:color="000000"/>
            </w:tcBorders>
            <w:noWrap/>
          </w:tcPr>
          <w:p w:rsidR="00841E51" w:rsidRPr="00284F9F" w:rsidRDefault="00841E51" w:rsidP="009F6440">
            <w:pPr>
              <w:jc w:val="center"/>
            </w:pPr>
          </w:p>
        </w:tc>
        <w:tc>
          <w:tcPr>
            <w:tcW w:w="1618" w:type="dxa"/>
            <w:tcBorders>
              <w:top w:val="single" w:sz="4" w:space="0" w:color="auto"/>
              <w:left w:val="nil"/>
              <w:bottom w:val="single" w:sz="4" w:space="0" w:color="000000"/>
              <w:right w:val="single" w:sz="4" w:space="0" w:color="auto"/>
            </w:tcBorders>
            <w:noWrap/>
          </w:tcPr>
          <w:p w:rsidR="00841E51" w:rsidRPr="00284F9F" w:rsidRDefault="00841E51" w:rsidP="009F6440">
            <w:pPr>
              <w:jc w:val="center"/>
              <w:rPr>
                <w:b/>
              </w:rPr>
            </w:pPr>
            <w:r w:rsidRPr="00284F9F">
              <w:rPr>
                <w:b/>
              </w:rPr>
              <w:t>208 000</w:t>
            </w:r>
          </w:p>
        </w:tc>
      </w:tr>
      <w:tr w:rsidR="00841E51" w:rsidRPr="00284F9F" w:rsidTr="0054406E">
        <w:trPr>
          <w:trHeight w:val="225"/>
        </w:trPr>
        <w:tc>
          <w:tcPr>
            <w:tcW w:w="3960" w:type="dxa"/>
            <w:tcBorders>
              <w:top w:val="single" w:sz="4" w:space="0" w:color="auto"/>
              <w:left w:val="single" w:sz="4" w:space="0" w:color="000000"/>
              <w:bottom w:val="single" w:sz="4" w:space="0" w:color="000000"/>
              <w:right w:val="single" w:sz="4" w:space="0" w:color="000000"/>
            </w:tcBorders>
          </w:tcPr>
          <w:p w:rsidR="00841E51" w:rsidRPr="00284F9F" w:rsidRDefault="00841E51" w:rsidP="00532BE0">
            <w:r w:rsidRPr="00284F9F">
              <w:t>Муниципальная программа «Обеспечение доступным и комфортным жильем и коммунальными услугами граждан в Мантуровском сельсовете Мантуровского района Курской области на 2017-2021 годы»</w:t>
            </w:r>
          </w:p>
        </w:tc>
        <w:tc>
          <w:tcPr>
            <w:tcW w:w="960" w:type="dxa"/>
            <w:tcBorders>
              <w:top w:val="single" w:sz="4" w:space="0" w:color="auto"/>
              <w:left w:val="nil"/>
              <w:bottom w:val="single" w:sz="4" w:space="0" w:color="000000"/>
              <w:right w:val="single" w:sz="4" w:space="0" w:color="000000"/>
            </w:tcBorders>
            <w:noWrap/>
          </w:tcPr>
          <w:p w:rsidR="00841E51" w:rsidRPr="00284F9F" w:rsidRDefault="00841E51" w:rsidP="00532BE0">
            <w:pPr>
              <w:jc w:val="center"/>
            </w:pPr>
            <w:r w:rsidRPr="00284F9F">
              <w:t>05</w:t>
            </w:r>
          </w:p>
        </w:tc>
        <w:tc>
          <w:tcPr>
            <w:tcW w:w="840" w:type="dxa"/>
            <w:tcBorders>
              <w:top w:val="single" w:sz="4" w:space="0" w:color="auto"/>
              <w:left w:val="nil"/>
              <w:bottom w:val="single" w:sz="4" w:space="0" w:color="000000"/>
              <w:right w:val="single" w:sz="4" w:space="0" w:color="000000"/>
            </w:tcBorders>
            <w:noWrap/>
          </w:tcPr>
          <w:p w:rsidR="00841E51" w:rsidRPr="00284F9F" w:rsidRDefault="00841E51" w:rsidP="00532BE0">
            <w:pPr>
              <w:jc w:val="center"/>
            </w:pPr>
            <w:r w:rsidRPr="00284F9F">
              <w:t>02</w:t>
            </w:r>
          </w:p>
        </w:tc>
        <w:tc>
          <w:tcPr>
            <w:tcW w:w="2222" w:type="dxa"/>
            <w:tcBorders>
              <w:top w:val="single" w:sz="4" w:space="0" w:color="auto"/>
              <w:left w:val="nil"/>
              <w:bottom w:val="single" w:sz="4" w:space="0" w:color="000000"/>
              <w:right w:val="single" w:sz="4" w:space="0" w:color="000000"/>
            </w:tcBorders>
            <w:noWrap/>
          </w:tcPr>
          <w:p w:rsidR="00841E51" w:rsidRPr="00284F9F" w:rsidRDefault="00841E51" w:rsidP="009F6440">
            <w:pPr>
              <w:jc w:val="center"/>
            </w:pPr>
            <w:r w:rsidRPr="00284F9F">
              <w:t>07 0 00 00000</w:t>
            </w:r>
          </w:p>
        </w:tc>
        <w:tc>
          <w:tcPr>
            <w:tcW w:w="709" w:type="dxa"/>
            <w:tcBorders>
              <w:top w:val="single" w:sz="4" w:space="0" w:color="auto"/>
              <w:left w:val="nil"/>
              <w:bottom w:val="single" w:sz="4" w:space="0" w:color="000000"/>
              <w:right w:val="single" w:sz="4" w:space="0" w:color="000000"/>
            </w:tcBorders>
            <w:noWrap/>
          </w:tcPr>
          <w:p w:rsidR="00841E51" w:rsidRPr="00284F9F" w:rsidRDefault="00841E51" w:rsidP="009F6440">
            <w:pPr>
              <w:jc w:val="center"/>
            </w:pPr>
          </w:p>
        </w:tc>
        <w:tc>
          <w:tcPr>
            <w:tcW w:w="1618" w:type="dxa"/>
            <w:tcBorders>
              <w:top w:val="single" w:sz="4" w:space="0" w:color="auto"/>
              <w:left w:val="nil"/>
              <w:bottom w:val="single" w:sz="4" w:space="0" w:color="000000"/>
              <w:right w:val="single" w:sz="4" w:space="0" w:color="auto"/>
            </w:tcBorders>
            <w:noWrap/>
          </w:tcPr>
          <w:p w:rsidR="00841E51" w:rsidRPr="00284F9F" w:rsidRDefault="00841E51" w:rsidP="009F6440">
            <w:pPr>
              <w:jc w:val="center"/>
            </w:pPr>
            <w:r w:rsidRPr="00284F9F">
              <w:t>208 000</w:t>
            </w:r>
          </w:p>
        </w:tc>
      </w:tr>
      <w:tr w:rsidR="00841E51" w:rsidRPr="00284F9F" w:rsidTr="0054406E">
        <w:trPr>
          <w:trHeight w:val="225"/>
        </w:trPr>
        <w:tc>
          <w:tcPr>
            <w:tcW w:w="3960" w:type="dxa"/>
            <w:tcBorders>
              <w:top w:val="single" w:sz="4" w:space="0" w:color="auto"/>
              <w:left w:val="single" w:sz="4" w:space="0" w:color="000000"/>
              <w:bottom w:val="single" w:sz="4" w:space="0" w:color="000000"/>
              <w:right w:val="single" w:sz="4" w:space="0" w:color="000000"/>
            </w:tcBorders>
          </w:tcPr>
          <w:p w:rsidR="00841E51" w:rsidRPr="00284F9F" w:rsidRDefault="00841E51" w:rsidP="00532BE0">
            <w:r w:rsidRPr="00284F9F">
              <w:t>Подпрограмма «Создание условий для обеспечения доступным и комфортным жильем и коммунальными услугами граждан в Мантуровском сельсовете Мантуровского района Курской области на 2015-2017 годы» муниципальной программы «Обеспечение доступным и комфортным жильем и коммунальными услугами граждан в Мантуровском сельсовете Мантуровского района Курской области на 2015-2017 годы»</w:t>
            </w:r>
          </w:p>
        </w:tc>
        <w:tc>
          <w:tcPr>
            <w:tcW w:w="960" w:type="dxa"/>
            <w:tcBorders>
              <w:top w:val="single" w:sz="4" w:space="0" w:color="auto"/>
              <w:left w:val="nil"/>
              <w:bottom w:val="single" w:sz="4" w:space="0" w:color="000000"/>
              <w:right w:val="single" w:sz="4" w:space="0" w:color="000000"/>
            </w:tcBorders>
            <w:noWrap/>
          </w:tcPr>
          <w:p w:rsidR="00841E51" w:rsidRPr="00284F9F" w:rsidRDefault="00841E51" w:rsidP="00532BE0">
            <w:pPr>
              <w:jc w:val="center"/>
            </w:pPr>
            <w:r w:rsidRPr="00284F9F">
              <w:t>05</w:t>
            </w:r>
          </w:p>
        </w:tc>
        <w:tc>
          <w:tcPr>
            <w:tcW w:w="840" w:type="dxa"/>
            <w:tcBorders>
              <w:top w:val="single" w:sz="4" w:space="0" w:color="auto"/>
              <w:left w:val="nil"/>
              <w:bottom w:val="single" w:sz="4" w:space="0" w:color="000000"/>
              <w:right w:val="single" w:sz="4" w:space="0" w:color="000000"/>
            </w:tcBorders>
            <w:noWrap/>
          </w:tcPr>
          <w:p w:rsidR="00841E51" w:rsidRPr="00284F9F" w:rsidRDefault="00841E51" w:rsidP="00532BE0">
            <w:pPr>
              <w:jc w:val="center"/>
            </w:pPr>
            <w:r w:rsidRPr="00284F9F">
              <w:t>02</w:t>
            </w:r>
          </w:p>
        </w:tc>
        <w:tc>
          <w:tcPr>
            <w:tcW w:w="2222" w:type="dxa"/>
            <w:tcBorders>
              <w:top w:val="single" w:sz="4" w:space="0" w:color="auto"/>
              <w:left w:val="nil"/>
              <w:bottom w:val="single" w:sz="4" w:space="0" w:color="000000"/>
              <w:right w:val="single" w:sz="4" w:space="0" w:color="000000"/>
            </w:tcBorders>
            <w:noWrap/>
          </w:tcPr>
          <w:p w:rsidR="00841E51" w:rsidRPr="00284F9F" w:rsidRDefault="00841E51" w:rsidP="009F6440">
            <w:pPr>
              <w:jc w:val="center"/>
            </w:pPr>
            <w:r w:rsidRPr="00284F9F">
              <w:t>07 2 00 00000</w:t>
            </w:r>
          </w:p>
        </w:tc>
        <w:tc>
          <w:tcPr>
            <w:tcW w:w="709" w:type="dxa"/>
            <w:tcBorders>
              <w:top w:val="single" w:sz="4" w:space="0" w:color="auto"/>
              <w:left w:val="nil"/>
              <w:bottom w:val="single" w:sz="4" w:space="0" w:color="000000"/>
              <w:right w:val="single" w:sz="4" w:space="0" w:color="000000"/>
            </w:tcBorders>
            <w:noWrap/>
          </w:tcPr>
          <w:p w:rsidR="00841E51" w:rsidRPr="00284F9F" w:rsidRDefault="00841E51" w:rsidP="009F6440">
            <w:pPr>
              <w:jc w:val="center"/>
            </w:pPr>
          </w:p>
        </w:tc>
        <w:tc>
          <w:tcPr>
            <w:tcW w:w="1618" w:type="dxa"/>
            <w:tcBorders>
              <w:top w:val="single" w:sz="4" w:space="0" w:color="auto"/>
              <w:left w:val="nil"/>
              <w:bottom w:val="single" w:sz="4" w:space="0" w:color="000000"/>
              <w:right w:val="single" w:sz="4" w:space="0" w:color="auto"/>
            </w:tcBorders>
            <w:noWrap/>
          </w:tcPr>
          <w:p w:rsidR="00841E51" w:rsidRPr="00284F9F" w:rsidRDefault="00841E51" w:rsidP="009F6440">
            <w:pPr>
              <w:jc w:val="center"/>
            </w:pPr>
            <w:r w:rsidRPr="00284F9F">
              <w:t>208 000</w:t>
            </w:r>
          </w:p>
        </w:tc>
      </w:tr>
      <w:tr w:rsidR="00841E51" w:rsidRPr="00284F9F" w:rsidTr="0054406E">
        <w:trPr>
          <w:trHeight w:val="225"/>
        </w:trPr>
        <w:tc>
          <w:tcPr>
            <w:tcW w:w="3960" w:type="dxa"/>
            <w:tcBorders>
              <w:top w:val="single" w:sz="4" w:space="0" w:color="auto"/>
              <w:left w:val="single" w:sz="4" w:space="0" w:color="000000"/>
              <w:bottom w:val="single" w:sz="4" w:space="0" w:color="000000"/>
              <w:right w:val="single" w:sz="4" w:space="0" w:color="000000"/>
            </w:tcBorders>
          </w:tcPr>
          <w:p w:rsidR="00841E51" w:rsidRPr="00284F9F" w:rsidRDefault="00841E51" w:rsidP="00532BE0">
            <w:r w:rsidRPr="00284F9F">
              <w:t xml:space="preserve">Создание условий для развития социальной и инженерной инфраструктуры </w:t>
            </w:r>
          </w:p>
        </w:tc>
        <w:tc>
          <w:tcPr>
            <w:tcW w:w="960" w:type="dxa"/>
            <w:tcBorders>
              <w:top w:val="single" w:sz="4" w:space="0" w:color="auto"/>
              <w:left w:val="nil"/>
              <w:bottom w:val="single" w:sz="4" w:space="0" w:color="000000"/>
              <w:right w:val="single" w:sz="4" w:space="0" w:color="000000"/>
            </w:tcBorders>
            <w:noWrap/>
          </w:tcPr>
          <w:p w:rsidR="00841E51" w:rsidRPr="00284F9F" w:rsidRDefault="00841E51" w:rsidP="00532BE0">
            <w:pPr>
              <w:jc w:val="center"/>
            </w:pPr>
            <w:r w:rsidRPr="00284F9F">
              <w:t>05</w:t>
            </w:r>
          </w:p>
        </w:tc>
        <w:tc>
          <w:tcPr>
            <w:tcW w:w="840" w:type="dxa"/>
            <w:tcBorders>
              <w:top w:val="single" w:sz="4" w:space="0" w:color="auto"/>
              <w:left w:val="nil"/>
              <w:bottom w:val="single" w:sz="4" w:space="0" w:color="000000"/>
              <w:right w:val="single" w:sz="4" w:space="0" w:color="000000"/>
            </w:tcBorders>
            <w:noWrap/>
          </w:tcPr>
          <w:p w:rsidR="00841E51" w:rsidRPr="00284F9F" w:rsidRDefault="00841E51" w:rsidP="00532BE0">
            <w:pPr>
              <w:jc w:val="center"/>
            </w:pPr>
            <w:r w:rsidRPr="00284F9F">
              <w:t>02</w:t>
            </w:r>
          </w:p>
        </w:tc>
        <w:tc>
          <w:tcPr>
            <w:tcW w:w="2222" w:type="dxa"/>
            <w:tcBorders>
              <w:top w:val="single" w:sz="4" w:space="0" w:color="auto"/>
              <w:left w:val="nil"/>
              <w:bottom w:val="single" w:sz="4" w:space="0" w:color="000000"/>
              <w:right w:val="single" w:sz="4" w:space="0" w:color="000000"/>
            </w:tcBorders>
            <w:noWrap/>
          </w:tcPr>
          <w:p w:rsidR="00841E51" w:rsidRPr="00284F9F" w:rsidRDefault="00841E51" w:rsidP="009F6440">
            <w:pPr>
              <w:jc w:val="center"/>
            </w:pPr>
            <w:r w:rsidRPr="00284F9F">
              <w:t>07 2 01 00000</w:t>
            </w:r>
          </w:p>
        </w:tc>
        <w:tc>
          <w:tcPr>
            <w:tcW w:w="709" w:type="dxa"/>
            <w:tcBorders>
              <w:top w:val="single" w:sz="4" w:space="0" w:color="auto"/>
              <w:left w:val="nil"/>
              <w:bottom w:val="single" w:sz="4" w:space="0" w:color="000000"/>
              <w:right w:val="single" w:sz="4" w:space="0" w:color="000000"/>
            </w:tcBorders>
            <w:noWrap/>
          </w:tcPr>
          <w:p w:rsidR="00841E51" w:rsidRPr="00284F9F" w:rsidRDefault="00841E51" w:rsidP="009F6440">
            <w:pPr>
              <w:jc w:val="center"/>
            </w:pPr>
          </w:p>
        </w:tc>
        <w:tc>
          <w:tcPr>
            <w:tcW w:w="1618" w:type="dxa"/>
            <w:tcBorders>
              <w:top w:val="single" w:sz="4" w:space="0" w:color="auto"/>
              <w:left w:val="nil"/>
              <w:bottom w:val="single" w:sz="4" w:space="0" w:color="000000"/>
              <w:right w:val="single" w:sz="4" w:space="0" w:color="auto"/>
            </w:tcBorders>
            <w:noWrap/>
          </w:tcPr>
          <w:p w:rsidR="00841E51" w:rsidRPr="00284F9F" w:rsidRDefault="00841E51" w:rsidP="009F6440">
            <w:pPr>
              <w:jc w:val="center"/>
            </w:pPr>
            <w:r w:rsidRPr="00284F9F">
              <w:t>208 000</w:t>
            </w:r>
          </w:p>
        </w:tc>
      </w:tr>
      <w:tr w:rsidR="00841E51" w:rsidRPr="00284F9F" w:rsidTr="0054406E">
        <w:trPr>
          <w:trHeight w:val="225"/>
        </w:trPr>
        <w:tc>
          <w:tcPr>
            <w:tcW w:w="3960" w:type="dxa"/>
            <w:tcBorders>
              <w:top w:val="single" w:sz="4" w:space="0" w:color="auto"/>
              <w:left w:val="single" w:sz="4" w:space="0" w:color="000000"/>
              <w:bottom w:val="single" w:sz="4" w:space="0" w:color="000000"/>
              <w:right w:val="single" w:sz="4" w:space="0" w:color="000000"/>
            </w:tcBorders>
            <w:vAlign w:val="bottom"/>
          </w:tcPr>
          <w:p w:rsidR="00841E51" w:rsidRPr="00284F9F" w:rsidRDefault="00841E51" w:rsidP="00F22065">
            <w:r w:rsidRPr="00284F9F">
              <w:t>Создание условий для развития социальной и инженерной инфраструктуры муниципальных образований</w:t>
            </w:r>
          </w:p>
        </w:tc>
        <w:tc>
          <w:tcPr>
            <w:tcW w:w="960" w:type="dxa"/>
            <w:tcBorders>
              <w:top w:val="single" w:sz="4" w:space="0" w:color="auto"/>
              <w:left w:val="nil"/>
              <w:bottom w:val="single" w:sz="4" w:space="0" w:color="000000"/>
              <w:right w:val="single" w:sz="4" w:space="0" w:color="000000"/>
            </w:tcBorders>
            <w:noWrap/>
            <w:vAlign w:val="bottom"/>
          </w:tcPr>
          <w:p w:rsidR="00841E51" w:rsidRPr="00284F9F" w:rsidRDefault="00841E51" w:rsidP="00F22065">
            <w:r w:rsidRPr="00284F9F">
              <w:t>05</w:t>
            </w:r>
          </w:p>
        </w:tc>
        <w:tc>
          <w:tcPr>
            <w:tcW w:w="840" w:type="dxa"/>
            <w:tcBorders>
              <w:top w:val="single" w:sz="4" w:space="0" w:color="auto"/>
              <w:left w:val="nil"/>
              <w:bottom w:val="single" w:sz="4" w:space="0" w:color="000000"/>
              <w:right w:val="single" w:sz="4" w:space="0" w:color="000000"/>
            </w:tcBorders>
            <w:noWrap/>
            <w:vAlign w:val="bottom"/>
          </w:tcPr>
          <w:p w:rsidR="00841E51" w:rsidRPr="00284F9F" w:rsidRDefault="00841E51" w:rsidP="00F22065">
            <w:r w:rsidRPr="00284F9F">
              <w:t>02</w:t>
            </w:r>
          </w:p>
        </w:tc>
        <w:tc>
          <w:tcPr>
            <w:tcW w:w="2222" w:type="dxa"/>
            <w:tcBorders>
              <w:top w:val="single" w:sz="4" w:space="0" w:color="auto"/>
              <w:left w:val="nil"/>
              <w:bottom w:val="single" w:sz="4" w:space="0" w:color="000000"/>
              <w:right w:val="single" w:sz="4" w:space="0" w:color="000000"/>
            </w:tcBorders>
            <w:noWrap/>
            <w:vAlign w:val="bottom"/>
          </w:tcPr>
          <w:p w:rsidR="00841E51" w:rsidRPr="00284F9F" w:rsidRDefault="00841E51" w:rsidP="00F22065">
            <w:r w:rsidRPr="00284F9F">
              <w:t>072 01С 1417</w:t>
            </w:r>
          </w:p>
        </w:tc>
        <w:tc>
          <w:tcPr>
            <w:tcW w:w="709" w:type="dxa"/>
            <w:tcBorders>
              <w:top w:val="single" w:sz="4" w:space="0" w:color="auto"/>
              <w:left w:val="nil"/>
              <w:bottom w:val="single" w:sz="4" w:space="0" w:color="000000"/>
              <w:right w:val="single" w:sz="4" w:space="0" w:color="000000"/>
            </w:tcBorders>
            <w:noWrap/>
            <w:vAlign w:val="bottom"/>
          </w:tcPr>
          <w:p w:rsidR="00841E51" w:rsidRPr="00284F9F" w:rsidRDefault="00841E51" w:rsidP="00F22065">
            <w:pPr>
              <w:jc w:val="right"/>
            </w:pPr>
          </w:p>
        </w:tc>
        <w:tc>
          <w:tcPr>
            <w:tcW w:w="1618" w:type="dxa"/>
            <w:tcBorders>
              <w:top w:val="single" w:sz="4" w:space="0" w:color="auto"/>
              <w:left w:val="nil"/>
              <w:bottom w:val="single" w:sz="4" w:space="0" w:color="000000"/>
              <w:right w:val="single" w:sz="4" w:space="0" w:color="auto"/>
            </w:tcBorders>
            <w:noWrap/>
          </w:tcPr>
          <w:p w:rsidR="00841E51" w:rsidRPr="00284F9F" w:rsidRDefault="00841E51" w:rsidP="009F6440">
            <w:pPr>
              <w:jc w:val="center"/>
            </w:pPr>
            <w:r w:rsidRPr="00284F9F">
              <w:t>208 000</w:t>
            </w:r>
          </w:p>
        </w:tc>
      </w:tr>
      <w:tr w:rsidR="00841E51" w:rsidRPr="00284F9F" w:rsidTr="0054406E">
        <w:trPr>
          <w:trHeight w:val="225"/>
        </w:trPr>
        <w:tc>
          <w:tcPr>
            <w:tcW w:w="3960" w:type="dxa"/>
            <w:tcBorders>
              <w:top w:val="single" w:sz="4" w:space="0" w:color="auto"/>
              <w:left w:val="single" w:sz="4" w:space="0" w:color="000000"/>
              <w:bottom w:val="single" w:sz="4" w:space="0" w:color="000000"/>
              <w:right w:val="single" w:sz="4" w:space="0" w:color="000000"/>
            </w:tcBorders>
            <w:vAlign w:val="bottom"/>
          </w:tcPr>
          <w:p w:rsidR="00841E51" w:rsidRPr="00284F9F" w:rsidRDefault="00841E51" w:rsidP="00F22065">
            <w:r w:rsidRPr="00284F9F">
              <w:t>Закупка товаров, работ и услуг для обеспечения государственных (муниципальных) нужд</w:t>
            </w:r>
          </w:p>
        </w:tc>
        <w:tc>
          <w:tcPr>
            <w:tcW w:w="960" w:type="dxa"/>
            <w:tcBorders>
              <w:top w:val="single" w:sz="4" w:space="0" w:color="auto"/>
              <w:left w:val="nil"/>
              <w:bottom w:val="single" w:sz="4" w:space="0" w:color="000000"/>
              <w:right w:val="single" w:sz="4" w:space="0" w:color="000000"/>
            </w:tcBorders>
            <w:noWrap/>
            <w:vAlign w:val="bottom"/>
          </w:tcPr>
          <w:p w:rsidR="00841E51" w:rsidRPr="00284F9F" w:rsidRDefault="00841E51" w:rsidP="00F22065">
            <w:r w:rsidRPr="00284F9F">
              <w:t>05</w:t>
            </w:r>
          </w:p>
        </w:tc>
        <w:tc>
          <w:tcPr>
            <w:tcW w:w="840" w:type="dxa"/>
            <w:tcBorders>
              <w:top w:val="single" w:sz="4" w:space="0" w:color="auto"/>
              <w:left w:val="nil"/>
              <w:bottom w:val="single" w:sz="4" w:space="0" w:color="000000"/>
              <w:right w:val="single" w:sz="4" w:space="0" w:color="000000"/>
            </w:tcBorders>
            <w:noWrap/>
            <w:vAlign w:val="bottom"/>
          </w:tcPr>
          <w:p w:rsidR="00841E51" w:rsidRPr="00284F9F" w:rsidRDefault="00841E51" w:rsidP="00F22065">
            <w:r w:rsidRPr="00284F9F">
              <w:t>02</w:t>
            </w:r>
          </w:p>
        </w:tc>
        <w:tc>
          <w:tcPr>
            <w:tcW w:w="2222" w:type="dxa"/>
            <w:tcBorders>
              <w:top w:val="single" w:sz="4" w:space="0" w:color="auto"/>
              <w:left w:val="nil"/>
              <w:bottom w:val="single" w:sz="4" w:space="0" w:color="000000"/>
              <w:right w:val="single" w:sz="4" w:space="0" w:color="000000"/>
            </w:tcBorders>
            <w:noWrap/>
            <w:vAlign w:val="bottom"/>
          </w:tcPr>
          <w:p w:rsidR="00841E51" w:rsidRPr="00284F9F" w:rsidRDefault="00841E51" w:rsidP="00F22065">
            <w:r w:rsidRPr="00284F9F">
              <w:t>072 01 С1417</w:t>
            </w:r>
          </w:p>
        </w:tc>
        <w:tc>
          <w:tcPr>
            <w:tcW w:w="709" w:type="dxa"/>
            <w:tcBorders>
              <w:top w:val="single" w:sz="4" w:space="0" w:color="auto"/>
              <w:left w:val="nil"/>
              <w:bottom w:val="single" w:sz="4" w:space="0" w:color="000000"/>
              <w:right w:val="single" w:sz="4" w:space="0" w:color="000000"/>
            </w:tcBorders>
            <w:noWrap/>
            <w:vAlign w:val="bottom"/>
          </w:tcPr>
          <w:p w:rsidR="00841E51" w:rsidRPr="00284F9F" w:rsidRDefault="00841E51" w:rsidP="00F22065">
            <w:pPr>
              <w:jc w:val="right"/>
            </w:pPr>
            <w:r w:rsidRPr="00284F9F">
              <w:t>200</w:t>
            </w:r>
          </w:p>
        </w:tc>
        <w:tc>
          <w:tcPr>
            <w:tcW w:w="1618" w:type="dxa"/>
            <w:tcBorders>
              <w:top w:val="single" w:sz="4" w:space="0" w:color="auto"/>
              <w:left w:val="nil"/>
              <w:bottom w:val="single" w:sz="4" w:space="0" w:color="000000"/>
              <w:right w:val="single" w:sz="4" w:space="0" w:color="auto"/>
            </w:tcBorders>
            <w:noWrap/>
          </w:tcPr>
          <w:p w:rsidR="00841E51" w:rsidRPr="00284F9F" w:rsidRDefault="00841E51" w:rsidP="009F6440">
            <w:pPr>
              <w:jc w:val="center"/>
            </w:pPr>
            <w:r w:rsidRPr="00284F9F">
              <w:t>208 000</w:t>
            </w:r>
          </w:p>
        </w:tc>
      </w:tr>
      <w:tr w:rsidR="00841E51" w:rsidRPr="00284F9F" w:rsidTr="0054406E">
        <w:trPr>
          <w:trHeight w:val="225"/>
        </w:trPr>
        <w:tc>
          <w:tcPr>
            <w:tcW w:w="3960" w:type="dxa"/>
            <w:tcBorders>
              <w:top w:val="single" w:sz="4" w:space="0" w:color="auto"/>
              <w:left w:val="single" w:sz="4" w:space="0" w:color="000000"/>
              <w:bottom w:val="single" w:sz="4" w:space="0" w:color="000000"/>
              <w:right w:val="single" w:sz="4" w:space="0" w:color="000000"/>
            </w:tcBorders>
          </w:tcPr>
          <w:p w:rsidR="00841E51" w:rsidRPr="00284F9F" w:rsidRDefault="00841E51" w:rsidP="00532BE0">
            <w:pPr>
              <w:rPr>
                <w:b/>
              </w:rPr>
            </w:pPr>
            <w:r w:rsidRPr="00284F9F">
              <w:rPr>
                <w:b/>
              </w:rPr>
              <w:t>Благоустройство</w:t>
            </w:r>
          </w:p>
        </w:tc>
        <w:tc>
          <w:tcPr>
            <w:tcW w:w="960" w:type="dxa"/>
            <w:tcBorders>
              <w:top w:val="single" w:sz="4" w:space="0" w:color="auto"/>
              <w:left w:val="nil"/>
              <w:bottom w:val="single" w:sz="4" w:space="0" w:color="000000"/>
              <w:right w:val="single" w:sz="4" w:space="0" w:color="000000"/>
            </w:tcBorders>
            <w:noWrap/>
          </w:tcPr>
          <w:p w:rsidR="00841E51" w:rsidRPr="00284F9F" w:rsidRDefault="00841E51" w:rsidP="00532BE0">
            <w:pPr>
              <w:jc w:val="center"/>
              <w:rPr>
                <w:b/>
              </w:rPr>
            </w:pPr>
            <w:r w:rsidRPr="00284F9F">
              <w:rPr>
                <w:b/>
              </w:rPr>
              <w:t>05</w:t>
            </w:r>
          </w:p>
        </w:tc>
        <w:tc>
          <w:tcPr>
            <w:tcW w:w="840" w:type="dxa"/>
            <w:tcBorders>
              <w:top w:val="single" w:sz="4" w:space="0" w:color="auto"/>
              <w:left w:val="nil"/>
              <w:bottom w:val="single" w:sz="4" w:space="0" w:color="000000"/>
              <w:right w:val="single" w:sz="4" w:space="0" w:color="000000"/>
            </w:tcBorders>
            <w:noWrap/>
          </w:tcPr>
          <w:p w:rsidR="00841E51" w:rsidRPr="00284F9F" w:rsidRDefault="00841E51" w:rsidP="00532BE0">
            <w:pPr>
              <w:jc w:val="center"/>
              <w:rPr>
                <w:b/>
              </w:rPr>
            </w:pPr>
            <w:r w:rsidRPr="00284F9F">
              <w:rPr>
                <w:b/>
              </w:rPr>
              <w:t>03</w:t>
            </w:r>
          </w:p>
        </w:tc>
        <w:tc>
          <w:tcPr>
            <w:tcW w:w="2222" w:type="dxa"/>
            <w:tcBorders>
              <w:top w:val="single" w:sz="4" w:space="0" w:color="auto"/>
              <w:left w:val="nil"/>
              <w:bottom w:val="single" w:sz="4" w:space="0" w:color="000000"/>
              <w:right w:val="single" w:sz="4" w:space="0" w:color="000000"/>
            </w:tcBorders>
            <w:noWrap/>
          </w:tcPr>
          <w:p w:rsidR="00841E51" w:rsidRPr="00284F9F" w:rsidRDefault="00841E51" w:rsidP="009F6440">
            <w:pPr>
              <w:jc w:val="center"/>
              <w:rPr>
                <w:b/>
                <w:lang w:val="en-US"/>
              </w:rPr>
            </w:pPr>
          </w:p>
        </w:tc>
        <w:tc>
          <w:tcPr>
            <w:tcW w:w="709" w:type="dxa"/>
            <w:tcBorders>
              <w:top w:val="single" w:sz="4" w:space="0" w:color="auto"/>
              <w:left w:val="nil"/>
              <w:bottom w:val="single" w:sz="4" w:space="0" w:color="000000"/>
              <w:right w:val="single" w:sz="4" w:space="0" w:color="000000"/>
            </w:tcBorders>
            <w:noWrap/>
          </w:tcPr>
          <w:p w:rsidR="00841E51" w:rsidRPr="00284F9F" w:rsidRDefault="00841E51" w:rsidP="009F6440">
            <w:pPr>
              <w:jc w:val="center"/>
            </w:pPr>
          </w:p>
        </w:tc>
        <w:tc>
          <w:tcPr>
            <w:tcW w:w="1618" w:type="dxa"/>
            <w:tcBorders>
              <w:top w:val="single" w:sz="4" w:space="0" w:color="auto"/>
              <w:left w:val="nil"/>
              <w:bottom w:val="single" w:sz="4" w:space="0" w:color="000000"/>
              <w:right w:val="single" w:sz="4" w:space="0" w:color="auto"/>
            </w:tcBorders>
            <w:noWrap/>
          </w:tcPr>
          <w:p w:rsidR="00841E51" w:rsidRPr="00284F9F" w:rsidRDefault="00841E51" w:rsidP="009F6440">
            <w:pPr>
              <w:jc w:val="center"/>
              <w:rPr>
                <w:b/>
              </w:rPr>
            </w:pPr>
            <w:r w:rsidRPr="00284F9F">
              <w:rPr>
                <w:b/>
              </w:rPr>
              <w:t>744 000</w:t>
            </w:r>
          </w:p>
        </w:tc>
      </w:tr>
      <w:tr w:rsidR="00841E51" w:rsidRPr="00284F9F" w:rsidTr="0054406E">
        <w:trPr>
          <w:trHeight w:val="225"/>
        </w:trPr>
        <w:tc>
          <w:tcPr>
            <w:tcW w:w="3960" w:type="dxa"/>
            <w:tcBorders>
              <w:top w:val="single" w:sz="4" w:space="0" w:color="auto"/>
              <w:left w:val="single" w:sz="4" w:space="0" w:color="000000"/>
              <w:bottom w:val="single" w:sz="4" w:space="0" w:color="000000"/>
              <w:right w:val="single" w:sz="4" w:space="0" w:color="000000"/>
            </w:tcBorders>
          </w:tcPr>
          <w:p w:rsidR="00841E51" w:rsidRPr="00284F9F" w:rsidRDefault="00841E51" w:rsidP="00390BF4">
            <w:r w:rsidRPr="00284F9F">
              <w:t>Муниципальная программа «Обеспечение доступным и комфортным жильем и коммунальными услугами граждан в Мантуровском сельсовете Мантуровского района Курской области на 2017-2021 годы»</w:t>
            </w:r>
          </w:p>
        </w:tc>
        <w:tc>
          <w:tcPr>
            <w:tcW w:w="960" w:type="dxa"/>
            <w:tcBorders>
              <w:top w:val="single" w:sz="4" w:space="0" w:color="auto"/>
              <w:left w:val="nil"/>
              <w:bottom w:val="single" w:sz="4" w:space="0" w:color="000000"/>
              <w:right w:val="single" w:sz="4" w:space="0" w:color="000000"/>
            </w:tcBorders>
            <w:noWrap/>
          </w:tcPr>
          <w:p w:rsidR="00841E51" w:rsidRPr="00284F9F" w:rsidRDefault="00841E51" w:rsidP="00390BF4">
            <w:pPr>
              <w:jc w:val="center"/>
            </w:pPr>
            <w:r w:rsidRPr="00284F9F">
              <w:t>05</w:t>
            </w:r>
          </w:p>
        </w:tc>
        <w:tc>
          <w:tcPr>
            <w:tcW w:w="840" w:type="dxa"/>
            <w:tcBorders>
              <w:top w:val="single" w:sz="4" w:space="0" w:color="auto"/>
              <w:left w:val="nil"/>
              <w:bottom w:val="single" w:sz="4" w:space="0" w:color="000000"/>
              <w:right w:val="single" w:sz="4" w:space="0" w:color="000000"/>
            </w:tcBorders>
            <w:noWrap/>
          </w:tcPr>
          <w:p w:rsidR="00841E51" w:rsidRPr="00284F9F" w:rsidRDefault="00841E51" w:rsidP="00390BF4">
            <w:pPr>
              <w:jc w:val="center"/>
            </w:pPr>
            <w:r w:rsidRPr="00284F9F">
              <w:t>03</w:t>
            </w:r>
          </w:p>
        </w:tc>
        <w:tc>
          <w:tcPr>
            <w:tcW w:w="2222" w:type="dxa"/>
            <w:tcBorders>
              <w:top w:val="single" w:sz="4" w:space="0" w:color="auto"/>
              <w:left w:val="nil"/>
              <w:bottom w:val="single" w:sz="4" w:space="0" w:color="000000"/>
              <w:right w:val="single" w:sz="4" w:space="0" w:color="000000"/>
            </w:tcBorders>
            <w:noWrap/>
          </w:tcPr>
          <w:p w:rsidR="00841E51" w:rsidRPr="00284F9F" w:rsidRDefault="00841E51" w:rsidP="00390BF4">
            <w:pPr>
              <w:jc w:val="center"/>
            </w:pPr>
            <w:r w:rsidRPr="00284F9F">
              <w:t>07 0 00 00000</w:t>
            </w:r>
          </w:p>
        </w:tc>
        <w:tc>
          <w:tcPr>
            <w:tcW w:w="709" w:type="dxa"/>
            <w:tcBorders>
              <w:top w:val="single" w:sz="4" w:space="0" w:color="auto"/>
              <w:left w:val="nil"/>
              <w:bottom w:val="single" w:sz="4" w:space="0" w:color="000000"/>
              <w:right w:val="single" w:sz="4" w:space="0" w:color="000000"/>
            </w:tcBorders>
            <w:noWrap/>
          </w:tcPr>
          <w:p w:rsidR="00841E51" w:rsidRPr="00284F9F" w:rsidRDefault="00841E51" w:rsidP="00390BF4">
            <w:pPr>
              <w:jc w:val="center"/>
            </w:pPr>
          </w:p>
        </w:tc>
        <w:tc>
          <w:tcPr>
            <w:tcW w:w="1618" w:type="dxa"/>
            <w:tcBorders>
              <w:top w:val="single" w:sz="4" w:space="0" w:color="auto"/>
              <w:left w:val="nil"/>
              <w:bottom w:val="single" w:sz="4" w:space="0" w:color="000000"/>
              <w:right w:val="single" w:sz="4" w:space="0" w:color="auto"/>
            </w:tcBorders>
            <w:noWrap/>
          </w:tcPr>
          <w:p w:rsidR="00841E51" w:rsidRPr="00284F9F" w:rsidRDefault="00841E51" w:rsidP="009F6440">
            <w:pPr>
              <w:jc w:val="center"/>
            </w:pPr>
            <w:r w:rsidRPr="00284F9F">
              <w:t>744 000</w:t>
            </w:r>
          </w:p>
        </w:tc>
      </w:tr>
      <w:tr w:rsidR="00841E51" w:rsidRPr="00284F9F" w:rsidTr="0054406E">
        <w:trPr>
          <w:trHeight w:val="225"/>
        </w:trPr>
        <w:tc>
          <w:tcPr>
            <w:tcW w:w="3960" w:type="dxa"/>
            <w:tcBorders>
              <w:top w:val="single" w:sz="4" w:space="0" w:color="auto"/>
              <w:left w:val="single" w:sz="4" w:space="0" w:color="000000"/>
              <w:bottom w:val="single" w:sz="4" w:space="0" w:color="000000"/>
              <w:right w:val="single" w:sz="4" w:space="0" w:color="000000"/>
            </w:tcBorders>
          </w:tcPr>
          <w:p w:rsidR="00841E51" w:rsidRPr="00284F9F" w:rsidRDefault="00841E51" w:rsidP="00390BF4">
            <w:pPr>
              <w:rPr>
                <w:bCs/>
              </w:rPr>
            </w:pPr>
            <w:r w:rsidRPr="00284F9F">
              <w:rPr>
                <w:bCs/>
              </w:rPr>
              <w:t xml:space="preserve">Подпрограмма «Обеспечение качественными услугами ЖКХ населения муниципального района» муниципальной программы </w:t>
            </w:r>
            <w:r w:rsidRPr="00284F9F">
              <w:t xml:space="preserve">«Обеспечение доступным и комфортным жильем и коммунальными услугами граждан в Мантуровском сельсовете Мантуровского района Курской области на 2017-2021 годы» </w:t>
            </w:r>
          </w:p>
        </w:tc>
        <w:tc>
          <w:tcPr>
            <w:tcW w:w="960" w:type="dxa"/>
            <w:tcBorders>
              <w:top w:val="single" w:sz="4" w:space="0" w:color="auto"/>
              <w:left w:val="nil"/>
              <w:bottom w:val="single" w:sz="4" w:space="0" w:color="000000"/>
              <w:right w:val="single" w:sz="4" w:space="0" w:color="000000"/>
            </w:tcBorders>
            <w:noWrap/>
          </w:tcPr>
          <w:p w:rsidR="00841E51" w:rsidRPr="00284F9F" w:rsidRDefault="00841E51" w:rsidP="00390BF4">
            <w:pPr>
              <w:jc w:val="center"/>
            </w:pPr>
            <w:r w:rsidRPr="00284F9F">
              <w:t>05</w:t>
            </w:r>
          </w:p>
        </w:tc>
        <w:tc>
          <w:tcPr>
            <w:tcW w:w="840" w:type="dxa"/>
            <w:tcBorders>
              <w:top w:val="single" w:sz="4" w:space="0" w:color="auto"/>
              <w:left w:val="nil"/>
              <w:bottom w:val="single" w:sz="4" w:space="0" w:color="000000"/>
              <w:right w:val="single" w:sz="4" w:space="0" w:color="000000"/>
            </w:tcBorders>
            <w:noWrap/>
          </w:tcPr>
          <w:p w:rsidR="00841E51" w:rsidRPr="00284F9F" w:rsidRDefault="00841E51" w:rsidP="00390BF4">
            <w:pPr>
              <w:jc w:val="center"/>
            </w:pPr>
            <w:r w:rsidRPr="00284F9F">
              <w:t>03</w:t>
            </w:r>
          </w:p>
        </w:tc>
        <w:tc>
          <w:tcPr>
            <w:tcW w:w="2222" w:type="dxa"/>
            <w:tcBorders>
              <w:top w:val="single" w:sz="4" w:space="0" w:color="auto"/>
              <w:left w:val="nil"/>
              <w:bottom w:val="single" w:sz="4" w:space="0" w:color="000000"/>
              <w:right w:val="single" w:sz="4" w:space="0" w:color="000000"/>
            </w:tcBorders>
            <w:noWrap/>
          </w:tcPr>
          <w:p w:rsidR="00841E51" w:rsidRPr="00284F9F" w:rsidRDefault="00841E51" w:rsidP="00390BF4">
            <w:pPr>
              <w:jc w:val="center"/>
            </w:pPr>
            <w:r w:rsidRPr="00284F9F">
              <w:t>07 2 00 00000</w:t>
            </w:r>
          </w:p>
        </w:tc>
        <w:tc>
          <w:tcPr>
            <w:tcW w:w="709" w:type="dxa"/>
            <w:tcBorders>
              <w:top w:val="single" w:sz="4" w:space="0" w:color="auto"/>
              <w:left w:val="nil"/>
              <w:bottom w:val="single" w:sz="4" w:space="0" w:color="000000"/>
              <w:right w:val="single" w:sz="4" w:space="0" w:color="000000"/>
            </w:tcBorders>
            <w:noWrap/>
          </w:tcPr>
          <w:p w:rsidR="00841E51" w:rsidRPr="00284F9F" w:rsidRDefault="00841E51" w:rsidP="00390BF4">
            <w:pPr>
              <w:jc w:val="center"/>
            </w:pPr>
          </w:p>
        </w:tc>
        <w:tc>
          <w:tcPr>
            <w:tcW w:w="1618" w:type="dxa"/>
            <w:tcBorders>
              <w:top w:val="single" w:sz="4" w:space="0" w:color="auto"/>
              <w:left w:val="nil"/>
              <w:bottom w:val="single" w:sz="4" w:space="0" w:color="000000"/>
              <w:right w:val="single" w:sz="4" w:space="0" w:color="auto"/>
            </w:tcBorders>
            <w:noWrap/>
          </w:tcPr>
          <w:p w:rsidR="00841E51" w:rsidRPr="00284F9F" w:rsidRDefault="00841E51" w:rsidP="009F6440">
            <w:pPr>
              <w:jc w:val="center"/>
            </w:pPr>
            <w:r w:rsidRPr="00284F9F">
              <w:t>744 000</w:t>
            </w:r>
          </w:p>
        </w:tc>
      </w:tr>
      <w:tr w:rsidR="00841E51" w:rsidRPr="00284F9F" w:rsidTr="0054406E">
        <w:trPr>
          <w:trHeight w:val="225"/>
        </w:trPr>
        <w:tc>
          <w:tcPr>
            <w:tcW w:w="3960" w:type="dxa"/>
            <w:tcBorders>
              <w:top w:val="single" w:sz="4" w:space="0" w:color="auto"/>
              <w:left w:val="single" w:sz="4" w:space="0" w:color="000000"/>
              <w:bottom w:val="single" w:sz="4" w:space="0" w:color="000000"/>
              <w:right w:val="single" w:sz="4" w:space="0" w:color="000000"/>
            </w:tcBorders>
          </w:tcPr>
          <w:p w:rsidR="00841E51" w:rsidRPr="00284F9F" w:rsidRDefault="00841E51" w:rsidP="00390BF4">
            <w:r w:rsidRPr="00284F9F">
              <w:t>Основное мероприятие «Обеспечение качественными услугами ЖКХ населения с.Мантурово Мантуровского района Курской области»</w:t>
            </w:r>
          </w:p>
        </w:tc>
        <w:tc>
          <w:tcPr>
            <w:tcW w:w="960" w:type="dxa"/>
            <w:tcBorders>
              <w:top w:val="single" w:sz="4" w:space="0" w:color="auto"/>
              <w:left w:val="nil"/>
              <w:bottom w:val="single" w:sz="4" w:space="0" w:color="000000"/>
              <w:right w:val="single" w:sz="4" w:space="0" w:color="000000"/>
            </w:tcBorders>
            <w:noWrap/>
          </w:tcPr>
          <w:p w:rsidR="00841E51" w:rsidRPr="00284F9F" w:rsidRDefault="00841E51" w:rsidP="00390BF4">
            <w:pPr>
              <w:jc w:val="center"/>
            </w:pPr>
          </w:p>
          <w:p w:rsidR="00841E51" w:rsidRPr="00284F9F" w:rsidRDefault="00841E51" w:rsidP="00390BF4">
            <w:pPr>
              <w:jc w:val="center"/>
            </w:pPr>
          </w:p>
          <w:p w:rsidR="00841E51" w:rsidRPr="00284F9F" w:rsidRDefault="00841E51" w:rsidP="00390BF4">
            <w:pPr>
              <w:jc w:val="center"/>
            </w:pPr>
            <w:r w:rsidRPr="00284F9F">
              <w:t>05</w:t>
            </w:r>
          </w:p>
        </w:tc>
        <w:tc>
          <w:tcPr>
            <w:tcW w:w="840" w:type="dxa"/>
            <w:tcBorders>
              <w:top w:val="single" w:sz="4" w:space="0" w:color="auto"/>
              <w:left w:val="nil"/>
              <w:bottom w:val="single" w:sz="4" w:space="0" w:color="000000"/>
              <w:right w:val="single" w:sz="4" w:space="0" w:color="000000"/>
            </w:tcBorders>
            <w:noWrap/>
          </w:tcPr>
          <w:p w:rsidR="00841E51" w:rsidRPr="00284F9F" w:rsidRDefault="00841E51" w:rsidP="00390BF4">
            <w:pPr>
              <w:jc w:val="center"/>
            </w:pPr>
          </w:p>
          <w:p w:rsidR="00841E51" w:rsidRPr="00284F9F" w:rsidRDefault="00841E51" w:rsidP="00390BF4">
            <w:pPr>
              <w:jc w:val="center"/>
            </w:pPr>
          </w:p>
          <w:p w:rsidR="00841E51" w:rsidRPr="00284F9F" w:rsidRDefault="00841E51" w:rsidP="00390BF4">
            <w:pPr>
              <w:jc w:val="center"/>
            </w:pPr>
            <w:r w:rsidRPr="00284F9F">
              <w:t>03</w:t>
            </w:r>
          </w:p>
        </w:tc>
        <w:tc>
          <w:tcPr>
            <w:tcW w:w="2222" w:type="dxa"/>
            <w:tcBorders>
              <w:top w:val="single" w:sz="4" w:space="0" w:color="auto"/>
              <w:left w:val="nil"/>
              <w:bottom w:val="single" w:sz="4" w:space="0" w:color="000000"/>
              <w:right w:val="single" w:sz="4" w:space="0" w:color="000000"/>
            </w:tcBorders>
            <w:noWrap/>
          </w:tcPr>
          <w:p w:rsidR="00841E51" w:rsidRPr="00284F9F" w:rsidRDefault="00841E51" w:rsidP="00390BF4">
            <w:pPr>
              <w:jc w:val="center"/>
            </w:pPr>
          </w:p>
          <w:p w:rsidR="00841E51" w:rsidRPr="00284F9F" w:rsidRDefault="00841E51" w:rsidP="00390BF4">
            <w:pPr>
              <w:jc w:val="center"/>
            </w:pPr>
          </w:p>
          <w:p w:rsidR="00841E51" w:rsidRPr="00284F9F" w:rsidRDefault="00841E51" w:rsidP="00390BF4">
            <w:pPr>
              <w:jc w:val="center"/>
            </w:pPr>
            <w:r w:rsidRPr="00284F9F">
              <w:t>07 2 02 0000</w:t>
            </w:r>
          </w:p>
        </w:tc>
        <w:tc>
          <w:tcPr>
            <w:tcW w:w="709" w:type="dxa"/>
            <w:tcBorders>
              <w:top w:val="single" w:sz="4" w:space="0" w:color="auto"/>
              <w:left w:val="nil"/>
              <w:bottom w:val="single" w:sz="4" w:space="0" w:color="000000"/>
              <w:right w:val="single" w:sz="4" w:space="0" w:color="000000"/>
            </w:tcBorders>
            <w:noWrap/>
          </w:tcPr>
          <w:p w:rsidR="00841E51" w:rsidRPr="00284F9F" w:rsidRDefault="00841E51" w:rsidP="00390BF4">
            <w:pPr>
              <w:jc w:val="center"/>
            </w:pPr>
          </w:p>
        </w:tc>
        <w:tc>
          <w:tcPr>
            <w:tcW w:w="1618" w:type="dxa"/>
            <w:tcBorders>
              <w:top w:val="single" w:sz="4" w:space="0" w:color="auto"/>
              <w:left w:val="nil"/>
              <w:bottom w:val="single" w:sz="4" w:space="0" w:color="000000"/>
              <w:right w:val="single" w:sz="4" w:space="0" w:color="auto"/>
            </w:tcBorders>
            <w:noWrap/>
          </w:tcPr>
          <w:p w:rsidR="00841E51" w:rsidRPr="00284F9F" w:rsidRDefault="00841E51" w:rsidP="009F6440">
            <w:pPr>
              <w:jc w:val="center"/>
            </w:pPr>
            <w:r w:rsidRPr="00284F9F">
              <w:t>744 000</w:t>
            </w:r>
          </w:p>
        </w:tc>
      </w:tr>
      <w:tr w:rsidR="00841E51" w:rsidRPr="00284F9F" w:rsidTr="00640BDD">
        <w:trPr>
          <w:trHeight w:val="225"/>
        </w:trPr>
        <w:tc>
          <w:tcPr>
            <w:tcW w:w="3960" w:type="dxa"/>
            <w:tcBorders>
              <w:top w:val="single" w:sz="4" w:space="0" w:color="auto"/>
              <w:left w:val="single" w:sz="4" w:space="0" w:color="000000"/>
              <w:bottom w:val="single" w:sz="4" w:space="0" w:color="000000"/>
              <w:right w:val="single" w:sz="4" w:space="0" w:color="000000"/>
            </w:tcBorders>
            <w:vAlign w:val="bottom"/>
          </w:tcPr>
          <w:p w:rsidR="00841E51" w:rsidRPr="00284F9F" w:rsidRDefault="00841E51" w:rsidP="00390BF4">
            <w:r w:rsidRPr="00284F9F">
              <w:t>Реализация мероприятий по формированию современной городской среды</w:t>
            </w:r>
          </w:p>
        </w:tc>
        <w:tc>
          <w:tcPr>
            <w:tcW w:w="960" w:type="dxa"/>
            <w:tcBorders>
              <w:top w:val="single" w:sz="4" w:space="0" w:color="auto"/>
              <w:left w:val="nil"/>
              <w:bottom w:val="single" w:sz="4" w:space="0" w:color="000000"/>
              <w:right w:val="single" w:sz="4" w:space="0" w:color="000000"/>
            </w:tcBorders>
            <w:noWrap/>
            <w:vAlign w:val="bottom"/>
          </w:tcPr>
          <w:p w:rsidR="00841E51" w:rsidRPr="00284F9F" w:rsidRDefault="00841E51" w:rsidP="00390BF4">
            <w:r w:rsidRPr="00284F9F">
              <w:t>05</w:t>
            </w:r>
          </w:p>
        </w:tc>
        <w:tc>
          <w:tcPr>
            <w:tcW w:w="840" w:type="dxa"/>
            <w:tcBorders>
              <w:top w:val="single" w:sz="4" w:space="0" w:color="auto"/>
              <w:left w:val="nil"/>
              <w:bottom w:val="single" w:sz="4" w:space="0" w:color="000000"/>
              <w:right w:val="single" w:sz="4" w:space="0" w:color="000000"/>
            </w:tcBorders>
            <w:noWrap/>
            <w:vAlign w:val="bottom"/>
          </w:tcPr>
          <w:p w:rsidR="00841E51" w:rsidRPr="00284F9F" w:rsidRDefault="00841E51" w:rsidP="00390BF4">
            <w:r w:rsidRPr="00284F9F">
              <w:t>03</w:t>
            </w:r>
          </w:p>
        </w:tc>
        <w:tc>
          <w:tcPr>
            <w:tcW w:w="2222" w:type="dxa"/>
            <w:tcBorders>
              <w:top w:val="single" w:sz="4" w:space="0" w:color="auto"/>
              <w:left w:val="nil"/>
              <w:bottom w:val="single" w:sz="4" w:space="0" w:color="000000"/>
              <w:right w:val="single" w:sz="4" w:space="0" w:color="000000"/>
            </w:tcBorders>
            <w:noWrap/>
            <w:vAlign w:val="bottom"/>
          </w:tcPr>
          <w:p w:rsidR="00841E51" w:rsidRPr="00284F9F" w:rsidRDefault="00841E51" w:rsidP="00390BF4">
            <w:r w:rsidRPr="00284F9F">
              <w:t xml:space="preserve">07 2 02 </w:t>
            </w:r>
            <w:r w:rsidRPr="00284F9F">
              <w:rPr>
                <w:lang w:val="en-US"/>
              </w:rPr>
              <w:t>L</w:t>
            </w:r>
            <w:r w:rsidRPr="00284F9F">
              <w:t>5550</w:t>
            </w:r>
          </w:p>
        </w:tc>
        <w:tc>
          <w:tcPr>
            <w:tcW w:w="709" w:type="dxa"/>
            <w:tcBorders>
              <w:top w:val="single" w:sz="4" w:space="0" w:color="auto"/>
              <w:left w:val="nil"/>
              <w:bottom w:val="single" w:sz="4" w:space="0" w:color="000000"/>
              <w:right w:val="single" w:sz="4" w:space="0" w:color="000000"/>
            </w:tcBorders>
            <w:noWrap/>
            <w:vAlign w:val="bottom"/>
          </w:tcPr>
          <w:p w:rsidR="00841E51" w:rsidRPr="00284F9F" w:rsidRDefault="00841E51" w:rsidP="00390BF4">
            <w:pPr>
              <w:jc w:val="center"/>
            </w:pPr>
          </w:p>
        </w:tc>
        <w:tc>
          <w:tcPr>
            <w:tcW w:w="1618" w:type="dxa"/>
            <w:tcBorders>
              <w:top w:val="single" w:sz="4" w:space="0" w:color="auto"/>
              <w:left w:val="nil"/>
              <w:bottom w:val="single" w:sz="4" w:space="0" w:color="000000"/>
              <w:right w:val="single" w:sz="4" w:space="0" w:color="auto"/>
            </w:tcBorders>
            <w:noWrap/>
          </w:tcPr>
          <w:p w:rsidR="00841E51" w:rsidRPr="00284F9F" w:rsidRDefault="00841E51" w:rsidP="009F6440">
            <w:pPr>
              <w:jc w:val="center"/>
            </w:pPr>
            <w:r w:rsidRPr="00284F9F">
              <w:t>250 000</w:t>
            </w:r>
          </w:p>
        </w:tc>
      </w:tr>
      <w:tr w:rsidR="00841E51" w:rsidRPr="00284F9F" w:rsidTr="00640BDD">
        <w:trPr>
          <w:trHeight w:val="225"/>
        </w:trPr>
        <w:tc>
          <w:tcPr>
            <w:tcW w:w="3960" w:type="dxa"/>
            <w:tcBorders>
              <w:top w:val="single" w:sz="4" w:space="0" w:color="auto"/>
              <w:left w:val="single" w:sz="4" w:space="0" w:color="000000"/>
              <w:bottom w:val="single" w:sz="4" w:space="0" w:color="000000"/>
              <w:right w:val="single" w:sz="4" w:space="0" w:color="000000"/>
            </w:tcBorders>
          </w:tcPr>
          <w:p w:rsidR="00841E51" w:rsidRPr="00284F9F" w:rsidRDefault="00841E51" w:rsidP="00532BE0">
            <w:r w:rsidRPr="00284F9F">
              <w:t>Муниципальная программа «Обеспечение доступным и комфортным жильем и коммунальными услугами граждан в Мантуровском сельсовете Мантуровского района Курской области на 2017-2021 годы»</w:t>
            </w:r>
          </w:p>
        </w:tc>
        <w:tc>
          <w:tcPr>
            <w:tcW w:w="960" w:type="dxa"/>
            <w:tcBorders>
              <w:top w:val="single" w:sz="4" w:space="0" w:color="auto"/>
              <w:left w:val="nil"/>
              <w:bottom w:val="single" w:sz="4" w:space="0" w:color="000000"/>
              <w:right w:val="single" w:sz="4" w:space="0" w:color="000000"/>
            </w:tcBorders>
            <w:noWrap/>
            <w:vAlign w:val="bottom"/>
          </w:tcPr>
          <w:p w:rsidR="00841E51" w:rsidRPr="00284F9F" w:rsidRDefault="00841E51" w:rsidP="00390BF4">
            <w:r w:rsidRPr="00284F9F">
              <w:t>05</w:t>
            </w:r>
          </w:p>
        </w:tc>
        <w:tc>
          <w:tcPr>
            <w:tcW w:w="840" w:type="dxa"/>
            <w:tcBorders>
              <w:top w:val="single" w:sz="4" w:space="0" w:color="auto"/>
              <w:left w:val="nil"/>
              <w:bottom w:val="single" w:sz="4" w:space="0" w:color="000000"/>
              <w:right w:val="single" w:sz="4" w:space="0" w:color="000000"/>
            </w:tcBorders>
            <w:noWrap/>
            <w:vAlign w:val="bottom"/>
          </w:tcPr>
          <w:p w:rsidR="00841E51" w:rsidRPr="00284F9F" w:rsidRDefault="00841E51" w:rsidP="00390BF4">
            <w:r w:rsidRPr="00284F9F">
              <w:t>03</w:t>
            </w:r>
          </w:p>
        </w:tc>
        <w:tc>
          <w:tcPr>
            <w:tcW w:w="2222" w:type="dxa"/>
            <w:tcBorders>
              <w:top w:val="single" w:sz="4" w:space="0" w:color="auto"/>
              <w:left w:val="nil"/>
              <w:bottom w:val="single" w:sz="4" w:space="0" w:color="000000"/>
              <w:right w:val="single" w:sz="4" w:space="0" w:color="000000"/>
            </w:tcBorders>
            <w:noWrap/>
            <w:vAlign w:val="bottom"/>
          </w:tcPr>
          <w:p w:rsidR="00841E51" w:rsidRPr="00284F9F" w:rsidRDefault="00841E51" w:rsidP="00390BF4">
            <w:r w:rsidRPr="00284F9F">
              <w:t xml:space="preserve">07 2 02 </w:t>
            </w:r>
            <w:r w:rsidRPr="00284F9F">
              <w:rPr>
                <w:lang w:val="en-US"/>
              </w:rPr>
              <w:t>L</w:t>
            </w:r>
            <w:r w:rsidRPr="00284F9F">
              <w:t>5550</w:t>
            </w:r>
          </w:p>
        </w:tc>
        <w:tc>
          <w:tcPr>
            <w:tcW w:w="709" w:type="dxa"/>
            <w:tcBorders>
              <w:top w:val="single" w:sz="4" w:space="0" w:color="auto"/>
              <w:left w:val="nil"/>
              <w:bottom w:val="single" w:sz="4" w:space="0" w:color="000000"/>
              <w:right w:val="single" w:sz="4" w:space="0" w:color="000000"/>
            </w:tcBorders>
            <w:noWrap/>
            <w:vAlign w:val="bottom"/>
          </w:tcPr>
          <w:p w:rsidR="00841E51" w:rsidRPr="00284F9F" w:rsidRDefault="00841E51" w:rsidP="00390BF4">
            <w:pPr>
              <w:jc w:val="center"/>
            </w:pPr>
            <w:r w:rsidRPr="00284F9F">
              <w:t>200</w:t>
            </w:r>
          </w:p>
        </w:tc>
        <w:tc>
          <w:tcPr>
            <w:tcW w:w="1618" w:type="dxa"/>
            <w:tcBorders>
              <w:top w:val="single" w:sz="4" w:space="0" w:color="auto"/>
              <w:left w:val="nil"/>
              <w:bottom w:val="single" w:sz="4" w:space="0" w:color="000000"/>
              <w:right w:val="single" w:sz="4" w:space="0" w:color="auto"/>
            </w:tcBorders>
            <w:noWrap/>
          </w:tcPr>
          <w:p w:rsidR="00841E51" w:rsidRPr="00284F9F" w:rsidRDefault="00841E51" w:rsidP="009F6440">
            <w:pPr>
              <w:jc w:val="center"/>
            </w:pPr>
            <w:r w:rsidRPr="00284F9F">
              <w:t>250 000</w:t>
            </w:r>
          </w:p>
        </w:tc>
      </w:tr>
      <w:tr w:rsidR="00841E51" w:rsidRPr="00284F9F" w:rsidTr="0054406E">
        <w:trPr>
          <w:trHeight w:val="225"/>
        </w:trPr>
        <w:tc>
          <w:tcPr>
            <w:tcW w:w="3960" w:type="dxa"/>
            <w:tcBorders>
              <w:top w:val="single" w:sz="4" w:space="0" w:color="auto"/>
              <w:left w:val="single" w:sz="4" w:space="0" w:color="000000"/>
              <w:bottom w:val="single" w:sz="4" w:space="0" w:color="000000"/>
              <w:right w:val="single" w:sz="4" w:space="0" w:color="000000"/>
            </w:tcBorders>
          </w:tcPr>
          <w:p w:rsidR="00841E51" w:rsidRPr="00284F9F" w:rsidRDefault="00841E51" w:rsidP="00532BE0">
            <w:pPr>
              <w:rPr>
                <w:bCs/>
              </w:rPr>
            </w:pPr>
            <w:r w:rsidRPr="00284F9F">
              <w:rPr>
                <w:bCs/>
              </w:rPr>
              <w:t xml:space="preserve">Подпрограмма «Обеспечение качественными услугами ЖКХ населения муниципального района» муниципальной программы </w:t>
            </w:r>
            <w:r w:rsidRPr="00284F9F">
              <w:t xml:space="preserve">«Обеспечение доступным и комфортным жильем и коммунальными услугами граждан в Мантуровском сельсовете Мантуровского района Курской области на 2017-2021 годы» </w:t>
            </w:r>
          </w:p>
        </w:tc>
        <w:tc>
          <w:tcPr>
            <w:tcW w:w="960" w:type="dxa"/>
            <w:tcBorders>
              <w:top w:val="single" w:sz="4" w:space="0" w:color="auto"/>
              <w:left w:val="nil"/>
              <w:bottom w:val="single" w:sz="4" w:space="0" w:color="000000"/>
              <w:right w:val="single" w:sz="4" w:space="0" w:color="000000"/>
            </w:tcBorders>
            <w:noWrap/>
          </w:tcPr>
          <w:p w:rsidR="00841E51" w:rsidRPr="00284F9F" w:rsidRDefault="00841E51" w:rsidP="00532BE0">
            <w:pPr>
              <w:jc w:val="center"/>
            </w:pPr>
            <w:r w:rsidRPr="00284F9F">
              <w:t>05</w:t>
            </w:r>
          </w:p>
        </w:tc>
        <w:tc>
          <w:tcPr>
            <w:tcW w:w="840" w:type="dxa"/>
            <w:tcBorders>
              <w:top w:val="single" w:sz="4" w:space="0" w:color="auto"/>
              <w:left w:val="nil"/>
              <w:bottom w:val="single" w:sz="4" w:space="0" w:color="000000"/>
              <w:right w:val="single" w:sz="4" w:space="0" w:color="000000"/>
            </w:tcBorders>
            <w:noWrap/>
          </w:tcPr>
          <w:p w:rsidR="00841E51" w:rsidRPr="00284F9F" w:rsidRDefault="00841E51" w:rsidP="00532BE0">
            <w:pPr>
              <w:jc w:val="center"/>
            </w:pPr>
            <w:r w:rsidRPr="00284F9F">
              <w:t>03</w:t>
            </w:r>
          </w:p>
        </w:tc>
        <w:tc>
          <w:tcPr>
            <w:tcW w:w="2222" w:type="dxa"/>
            <w:tcBorders>
              <w:top w:val="single" w:sz="4" w:space="0" w:color="auto"/>
              <w:left w:val="nil"/>
              <w:bottom w:val="single" w:sz="4" w:space="0" w:color="000000"/>
              <w:right w:val="single" w:sz="4" w:space="0" w:color="000000"/>
            </w:tcBorders>
            <w:noWrap/>
          </w:tcPr>
          <w:p w:rsidR="00841E51" w:rsidRPr="00284F9F" w:rsidRDefault="00841E51" w:rsidP="009F6440">
            <w:pPr>
              <w:jc w:val="center"/>
            </w:pPr>
            <w:r w:rsidRPr="00284F9F">
              <w:t>07 3 00 00000</w:t>
            </w:r>
          </w:p>
        </w:tc>
        <w:tc>
          <w:tcPr>
            <w:tcW w:w="709" w:type="dxa"/>
            <w:tcBorders>
              <w:top w:val="single" w:sz="4" w:space="0" w:color="auto"/>
              <w:left w:val="nil"/>
              <w:bottom w:val="single" w:sz="4" w:space="0" w:color="000000"/>
              <w:right w:val="single" w:sz="4" w:space="0" w:color="000000"/>
            </w:tcBorders>
            <w:noWrap/>
          </w:tcPr>
          <w:p w:rsidR="00841E51" w:rsidRPr="00284F9F" w:rsidRDefault="00841E51" w:rsidP="009F6440">
            <w:pPr>
              <w:jc w:val="center"/>
            </w:pPr>
          </w:p>
        </w:tc>
        <w:tc>
          <w:tcPr>
            <w:tcW w:w="1618" w:type="dxa"/>
            <w:tcBorders>
              <w:top w:val="single" w:sz="4" w:space="0" w:color="auto"/>
              <w:left w:val="nil"/>
              <w:bottom w:val="single" w:sz="4" w:space="0" w:color="000000"/>
              <w:right w:val="single" w:sz="4" w:space="0" w:color="auto"/>
            </w:tcBorders>
            <w:noWrap/>
          </w:tcPr>
          <w:p w:rsidR="00841E51" w:rsidRPr="00284F9F" w:rsidRDefault="00841E51" w:rsidP="009F6440">
            <w:pPr>
              <w:jc w:val="center"/>
            </w:pPr>
            <w:r w:rsidRPr="00284F9F">
              <w:t>494 000</w:t>
            </w:r>
          </w:p>
        </w:tc>
      </w:tr>
      <w:tr w:rsidR="00841E51" w:rsidRPr="00284F9F" w:rsidTr="0054406E">
        <w:trPr>
          <w:trHeight w:val="609"/>
        </w:trPr>
        <w:tc>
          <w:tcPr>
            <w:tcW w:w="3960" w:type="dxa"/>
            <w:tcBorders>
              <w:top w:val="single" w:sz="4" w:space="0" w:color="auto"/>
              <w:left w:val="single" w:sz="4" w:space="0" w:color="000000"/>
              <w:bottom w:val="single" w:sz="4" w:space="0" w:color="000000"/>
              <w:right w:val="single" w:sz="4" w:space="0" w:color="000000"/>
            </w:tcBorders>
          </w:tcPr>
          <w:p w:rsidR="00841E51" w:rsidRPr="00284F9F" w:rsidRDefault="00841E51" w:rsidP="00532BE0">
            <w:r w:rsidRPr="00284F9F">
              <w:t>Основное мероприятие «Благоустройство территорий поселений»</w:t>
            </w:r>
          </w:p>
        </w:tc>
        <w:tc>
          <w:tcPr>
            <w:tcW w:w="960" w:type="dxa"/>
            <w:tcBorders>
              <w:top w:val="single" w:sz="4" w:space="0" w:color="auto"/>
              <w:left w:val="nil"/>
              <w:bottom w:val="single" w:sz="4" w:space="0" w:color="000000"/>
              <w:right w:val="single" w:sz="4" w:space="0" w:color="000000"/>
            </w:tcBorders>
            <w:noWrap/>
          </w:tcPr>
          <w:p w:rsidR="00841E51" w:rsidRPr="00284F9F" w:rsidRDefault="00841E51" w:rsidP="00532BE0">
            <w:pPr>
              <w:jc w:val="center"/>
            </w:pPr>
            <w:r w:rsidRPr="00284F9F">
              <w:t>05</w:t>
            </w:r>
          </w:p>
        </w:tc>
        <w:tc>
          <w:tcPr>
            <w:tcW w:w="840" w:type="dxa"/>
            <w:tcBorders>
              <w:top w:val="single" w:sz="4" w:space="0" w:color="auto"/>
              <w:left w:val="nil"/>
              <w:bottom w:val="single" w:sz="4" w:space="0" w:color="000000"/>
              <w:right w:val="single" w:sz="4" w:space="0" w:color="000000"/>
            </w:tcBorders>
            <w:noWrap/>
          </w:tcPr>
          <w:p w:rsidR="00841E51" w:rsidRPr="00284F9F" w:rsidRDefault="00841E51" w:rsidP="00532BE0">
            <w:pPr>
              <w:jc w:val="center"/>
            </w:pPr>
            <w:r w:rsidRPr="00284F9F">
              <w:t>03</w:t>
            </w:r>
          </w:p>
        </w:tc>
        <w:tc>
          <w:tcPr>
            <w:tcW w:w="2222" w:type="dxa"/>
            <w:tcBorders>
              <w:top w:val="single" w:sz="4" w:space="0" w:color="auto"/>
              <w:left w:val="nil"/>
              <w:bottom w:val="single" w:sz="4" w:space="0" w:color="000000"/>
              <w:right w:val="single" w:sz="4" w:space="0" w:color="000000"/>
            </w:tcBorders>
            <w:noWrap/>
          </w:tcPr>
          <w:p w:rsidR="00841E51" w:rsidRPr="00284F9F" w:rsidRDefault="00841E51" w:rsidP="009F6440">
            <w:pPr>
              <w:jc w:val="center"/>
            </w:pPr>
            <w:r w:rsidRPr="00284F9F">
              <w:t>07 3 01 00000</w:t>
            </w:r>
          </w:p>
        </w:tc>
        <w:tc>
          <w:tcPr>
            <w:tcW w:w="709" w:type="dxa"/>
            <w:tcBorders>
              <w:top w:val="single" w:sz="4" w:space="0" w:color="auto"/>
              <w:left w:val="nil"/>
              <w:bottom w:val="single" w:sz="4" w:space="0" w:color="000000"/>
              <w:right w:val="single" w:sz="4" w:space="0" w:color="000000"/>
            </w:tcBorders>
            <w:noWrap/>
          </w:tcPr>
          <w:p w:rsidR="00841E51" w:rsidRPr="00284F9F" w:rsidRDefault="00841E51" w:rsidP="009F6440">
            <w:pPr>
              <w:jc w:val="center"/>
            </w:pPr>
          </w:p>
        </w:tc>
        <w:tc>
          <w:tcPr>
            <w:tcW w:w="1618" w:type="dxa"/>
            <w:tcBorders>
              <w:top w:val="single" w:sz="4" w:space="0" w:color="auto"/>
              <w:left w:val="nil"/>
              <w:bottom w:val="single" w:sz="4" w:space="0" w:color="000000"/>
              <w:right w:val="single" w:sz="4" w:space="0" w:color="auto"/>
            </w:tcBorders>
            <w:noWrap/>
          </w:tcPr>
          <w:p w:rsidR="00841E51" w:rsidRPr="00284F9F" w:rsidRDefault="00841E51" w:rsidP="009F6440">
            <w:pPr>
              <w:jc w:val="center"/>
            </w:pPr>
            <w:r w:rsidRPr="00284F9F">
              <w:t>494 000</w:t>
            </w:r>
          </w:p>
        </w:tc>
      </w:tr>
      <w:tr w:rsidR="00841E51" w:rsidRPr="00284F9F" w:rsidTr="0054406E">
        <w:trPr>
          <w:trHeight w:val="225"/>
        </w:trPr>
        <w:tc>
          <w:tcPr>
            <w:tcW w:w="3960" w:type="dxa"/>
            <w:tcBorders>
              <w:top w:val="single" w:sz="4" w:space="0" w:color="auto"/>
              <w:left w:val="single" w:sz="4" w:space="0" w:color="000000"/>
              <w:bottom w:val="single" w:sz="4" w:space="0" w:color="000000"/>
              <w:right w:val="single" w:sz="4" w:space="0" w:color="000000"/>
            </w:tcBorders>
          </w:tcPr>
          <w:p w:rsidR="00841E51" w:rsidRPr="00284F9F" w:rsidRDefault="00841E51" w:rsidP="00532BE0">
            <w:r w:rsidRPr="00284F9F">
              <w:t>Мероприятия по благоустройству</w:t>
            </w:r>
          </w:p>
        </w:tc>
        <w:tc>
          <w:tcPr>
            <w:tcW w:w="960" w:type="dxa"/>
            <w:tcBorders>
              <w:top w:val="single" w:sz="4" w:space="0" w:color="auto"/>
              <w:left w:val="nil"/>
              <w:bottom w:val="single" w:sz="4" w:space="0" w:color="000000"/>
              <w:right w:val="single" w:sz="4" w:space="0" w:color="000000"/>
            </w:tcBorders>
            <w:noWrap/>
          </w:tcPr>
          <w:p w:rsidR="00841E51" w:rsidRPr="00284F9F" w:rsidRDefault="00841E51" w:rsidP="00532BE0">
            <w:pPr>
              <w:jc w:val="center"/>
            </w:pPr>
            <w:r w:rsidRPr="00284F9F">
              <w:t>05</w:t>
            </w:r>
          </w:p>
        </w:tc>
        <w:tc>
          <w:tcPr>
            <w:tcW w:w="840" w:type="dxa"/>
            <w:tcBorders>
              <w:top w:val="single" w:sz="4" w:space="0" w:color="auto"/>
              <w:left w:val="nil"/>
              <w:bottom w:val="single" w:sz="4" w:space="0" w:color="000000"/>
              <w:right w:val="single" w:sz="4" w:space="0" w:color="000000"/>
            </w:tcBorders>
            <w:noWrap/>
          </w:tcPr>
          <w:p w:rsidR="00841E51" w:rsidRPr="00284F9F" w:rsidRDefault="00841E51" w:rsidP="00532BE0">
            <w:pPr>
              <w:jc w:val="center"/>
            </w:pPr>
            <w:r w:rsidRPr="00284F9F">
              <w:t>03</w:t>
            </w:r>
          </w:p>
        </w:tc>
        <w:tc>
          <w:tcPr>
            <w:tcW w:w="2222" w:type="dxa"/>
            <w:tcBorders>
              <w:top w:val="single" w:sz="4" w:space="0" w:color="auto"/>
              <w:left w:val="nil"/>
              <w:bottom w:val="single" w:sz="4" w:space="0" w:color="000000"/>
              <w:right w:val="single" w:sz="4" w:space="0" w:color="000000"/>
            </w:tcBorders>
            <w:noWrap/>
          </w:tcPr>
          <w:p w:rsidR="00841E51" w:rsidRPr="00284F9F" w:rsidRDefault="00841E51" w:rsidP="009F6440">
            <w:pPr>
              <w:jc w:val="center"/>
            </w:pPr>
            <w:r w:rsidRPr="00284F9F">
              <w:t>07 3 01 С1433</w:t>
            </w:r>
          </w:p>
        </w:tc>
        <w:tc>
          <w:tcPr>
            <w:tcW w:w="709" w:type="dxa"/>
            <w:tcBorders>
              <w:top w:val="single" w:sz="4" w:space="0" w:color="auto"/>
              <w:left w:val="nil"/>
              <w:bottom w:val="single" w:sz="4" w:space="0" w:color="000000"/>
              <w:right w:val="single" w:sz="4" w:space="0" w:color="000000"/>
            </w:tcBorders>
            <w:noWrap/>
          </w:tcPr>
          <w:p w:rsidR="00841E51" w:rsidRPr="00284F9F" w:rsidRDefault="00841E51" w:rsidP="009F6440">
            <w:pPr>
              <w:jc w:val="center"/>
            </w:pPr>
          </w:p>
        </w:tc>
        <w:tc>
          <w:tcPr>
            <w:tcW w:w="1618" w:type="dxa"/>
            <w:tcBorders>
              <w:top w:val="single" w:sz="4" w:space="0" w:color="auto"/>
              <w:left w:val="nil"/>
              <w:bottom w:val="single" w:sz="4" w:space="0" w:color="000000"/>
              <w:right w:val="single" w:sz="4" w:space="0" w:color="auto"/>
            </w:tcBorders>
            <w:noWrap/>
          </w:tcPr>
          <w:p w:rsidR="00841E51" w:rsidRPr="00284F9F" w:rsidRDefault="00841E51" w:rsidP="009F6440">
            <w:pPr>
              <w:jc w:val="center"/>
            </w:pPr>
            <w:r w:rsidRPr="00284F9F">
              <w:t>466 000</w:t>
            </w:r>
          </w:p>
        </w:tc>
      </w:tr>
      <w:tr w:rsidR="00841E51" w:rsidRPr="00284F9F" w:rsidTr="0054406E">
        <w:trPr>
          <w:trHeight w:val="225"/>
        </w:trPr>
        <w:tc>
          <w:tcPr>
            <w:tcW w:w="3960" w:type="dxa"/>
            <w:tcBorders>
              <w:top w:val="single" w:sz="4" w:space="0" w:color="auto"/>
              <w:left w:val="single" w:sz="4" w:space="0" w:color="000000"/>
              <w:bottom w:val="single" w:sz="4" w:space="0" w:color="000000"/>
              <w:right w:val="single" w:sz="4" w:space="0" w:color="000000"/>
            </w:tcBorders>
          </w:tcPr>
          <w:p w:rsidR="00841E51" w:rsidRPr="00284F9F" w:rsidRDefault="00841E51" w:rsidP="00532BE0">
            <w:r w:rsidRPr="00284F9F">
              <w:t>Закупка товаров, работ и услуг для обеспечения государственных (муниципальных) нужд</w:t>
            </w:r>
          </w:p>
        </w:tc>
        <w:tc>
          <w:tcPr>
            <w:tcW w:w="960" w:type="dxa"/>
            <w:tcBorders>
              <w:top w:val="single" w:sz="4" w:space="0" w:color="auto"/>
              <w:left w:val="nil"/>
              <w:bottom w:val="single" w:sz="4" w:space="0" w:color="000000"/>
              <w:right w:val="single" w:sz="4" w:space="0" w:color="000000"/>
            </w:tcBorders>
            <w:noWrap/>
          </w:tcPr>
          <w:p w:rsidR="00841E51" w:rsidRPr="00284F9F" w:rsidRDefault="00841E51" w:rsidP="00532BE0">
            <w:pPr>
              <w:jc w:val="center"/>
            </w:pPr>
            <w:r w:rsidRPr="00284F9F">
              <w:t>05</w:t>
            </w:r>
          </w:p>
        </w:tc>
        <w:tc>
          <w:tcPr>
            <w:tcW w:w="840" w:type="dxa"/>
            <w:tcBorders>
              <w:top w:val="single" w:sz="4" w:space="0" w:color="auto"/>
              <w:left w:val="nil"/>
              <w:bottom w:val="single" w:sz="4" w:space="0" w:color="000000"/>
              <w:right w:val="single" w:sz="4" w:space="0" w:color="000000"/>
            </w:tcBorders>
            <w:noWrap/>
          </w:tcPr>
          <w:p w:rsidR="00841E51" w:rsidRPr="00284F9F" w:rsidRDefault="00841E51" w:rsidP="00532BE0">
            <w:pPr>
              <w:jc w:val="center"/>
            </w:pPr>
            <w:r w:rsidRPr="00284F9F">
              <w:t>03</w:t>
            </w:r>
          </w:p>
        </w:tc>
        <w:tc>
          <w:tcPr>
            <w:tcW w:w="2222" w:type="dxa"/>
            <w:tcBorders>
              <w:top w:val="single" w:sz="4" w:space="0" w:color="auto"/>
              <w:left w:val="nil"/>
              <w:bottom w:val="single" w:sz="4" w:space="0" w:color="000000"/>
              <w:right w:val="single" w:sz="4" w:space="0" w:color="000000"/>
            </w:tcBorders>
            <w:noWrap/>
          </w:tcPr>
          <w:p w:rsidR="00841E51" w:rsidRPr="00284F9F" w:rsidRDefault="00841E51" w:rsidP="009F6440">
            <w:pPr>
              <w:jc w:val="center"/>
            </w:pPr>
            <w:r w:rsidRPr="00284F9F">
              <w:t>07 3 01 С1433</w:t>
            </w:r>
          </w:p>
        </w:tc>
        <w:tc>
          <w:tcPr>
            <w:tcW w:w="709" w:type="dxa"/>
            <w:tcBorders>
              <w:top w:val="single" w:sz="4" w:space="0" w:color="auto"/>
              <w:left w:val="nil"/>
              <w:bottom w:val="single" w:sz="4" w:space="0" w:color="000000"/>
              <w:right w:val="single" w:sz="4" w:space="0" w:color="000000"/>
            </w:tcBorders>
            <w:noWrap/>
          </w:tcPr>
          <w:p w:rsidR="00841E51" w:rsidRPr="00284F9F" w:rsidRDefault="00841E51" w:rsidP="009F6440">
            <w:pPr>
              <w:jc w:val="center"/>
            </w:pPr>
            <w:r w:rsidRPr="00284F9F">
              <w:t>200</w:t>
            </w:r>
          </w:p>
        </w:tc>
        <w:tc>
          <w:tcPr>
            <w:tcW w:w="1618" w:type="dxa"/>
            <w:tcBorders>
              <w:top w:val="single" w:sz="4" w:space="0" w:color="auto"/>
              <w:left w:val="nil"/>
              <w:bottom w:val="single" w:sz="4" w:space="0" w:color="000000"/>
              <w:right w:val="single" w:sz="4" w:space="0" w:color="auto"/>
            </w:tcBorders>
            <w:noWrap/>
          </w:tcPr>
          <w:p w:rsidR="00841E51" w:rsidRPr="00284F9F" w:rsidRDefault="00841E51" w:rsidP="009F6440">
            <w:pPr>
              <w:jc w:val="center"/>
            </w:pPr>
            <w:r w:rsidRPr="00284F9F">
              <w:t>466 000</w:t>
            </w:r>
          </w:p>
        </w:tc>
      </w:tr>
      <w:tr w:rsidR="00841E51" w:rsidRPr="00284F9F" w:rsidTr="0054406E">
        <w:trPr>
          <w:trHeight w:val="225"/>
        </w:trPr>
        <w:tc>
          <w:tcPr>
            <w:tcW w:w="3960" w:type="dxa"/>
            <w:tcBorders>
              <w:top w:val="single" w:sz="4" w:space="0" w:color="auto"/>
              <w:left w:val="single" w:sz="4" w:space="0" w:color="000000"/>
              <w:bottom w:val="single" w:sz="4" w:space="0" w:color="000000"/>
              <w:right w:val="single" w:sz="4" w:space="0" w:color="000000"/>
            </w:tcBorders>
          </w:tcPr>
          <w:p w:rsidR="00841E51" w:rsidRPr="00284F9F" w:rsidRDefault="00841E51" w:rsidP="00532BE0">
            <w:pPr>
              <w:rPr>
                <w:bCs/>
              </w:rPr>
            </w:pPr>
            <w:r w:rsidRPr="00284F9F">
              <w:rPr>
                <w:bCs/>
              </w:rPr>
              <w:t>Основное мероприятия «Сбор и удаление твердых и жидких бытовых отходов»</w:t>
            </w:r>
          </w:p>
        </w:tc>
        <w:tc>
          <w:tcPr>
            <w:tcW w:w="960" w:type="dxa"/>
            <w:tcBorders>
              <w:top w:val="single" w:sz="4" w:space="0" w:color="auto"/>
              <w:left w:val="nil"/>
              <w:bottom w:val="single" w:sz="4" w:space="0" w:color="000000"/>
              <w:right w:val="single" w:sz="4" w:space="0" w:color="000000"/>
            </w:tcBorders>
            <w:noWrap/>
          </w:tcPr>
          <w:p w:rsidR="00841E51" w:rsidRPr="00284F9F" w:rsidRDefault="00841E51" w:rsidP="00532BE0">
            <w:pPr>
              <w:jc w:val="center"/>
            </w:pPr>
            <w:r w:rsidRPr="00284F9F">
              <w:t>05</w:t>
            </w:r>
          </w:p>
        </w:tc>
        <w:tc>
          <w:tcPr>
            <w:tcW w:w="840" w:type="dxa"/>
            <w:tcBorders>
              <w:top w:val="single" w:sz="4" w:space="0" w:color="auto"/>
              <w:left w:val="nil"/>
              <w:bottom w:val="single" w:sz="4" w:space="0" w:color="000000"/>
              <w:right w:val="single" w:sz="4" w:space="0" w:color="000000"/>
            </w:tcBorders>
            <w:noWrap/>
          </w:tcPr>
          <w:p w:rsidR="00841E51" w:rsidRPr="00284F9F" w:rsidRDefault="00841E51" w:rsidP="00532BE0">
            <w:pPr>
              <w:jc w:val="center"/>
            </w:pPr>
            <w:r w:rsidRPr="00284F9F">
              <w:t>03</w:t>
            </w:r>
          </w:p>
        </w:tc>
        <w:tc>
          <w:tcPr>
            <w:tcW w:w="2222" w:type="dxa"/>
            <w:tcBorders>
              <w:top w:val="single" w:sz="4" w:space="0" w:color="auto"/>
              <w:left w:val="nil"/>
              <w:bottom w:val="single" w:sz="4" w:space="0" w:color="000000"/>
              <w:right w:val="single" w:sz="4" w:space="0" w:color="000000"/>
            </w:tcBorders>
            <w:noWrap/>
          </w:tcPr>
          <w:p w:rsidR="00841E51" w:rsidRPr="00284F9F" w:rsidRDefault="00841E51" w:rsidP="009F6440">
            <w:pPr>
              <w:jc w:val="center"/>
            </w:pPr>
            <w:r w:rsidRPr="00284F9F">
              <w:t>07 3 02 00000</w:t>
            </w:r>
          </w:p>
        </w:tc>
        <w:tc>
          <w:tcPr>
            <w:tcW w:w="709" w:type="dxa"/>
            <w:tcBorders>
              <w:top w:val="single" w:sz="4" w:space="0" w:color="auto"/>
              <w:left w:val="nil"/>
              <w:bottom w:val="single" w:sz="4" w:space="0" w:color="000000"/>
              <w:right w:val="single" w:sz="4" w:space="0" w:color="000000"/>
            </w:tcBorders>
            <w:noWrap/>
          </w:tcPr>
          <w:p w:rsidR="00841E51" w:rsidRPr="00284F9F" w:rsidRDefault="00841E51" w:rsidP="009F6440">
            <w:pPr>
              <w:jc w:val="center"/>
            </w:pPr>
          </w:p>
        </w:tc>
        <w:tc>
          <w:tcPr>
            <w:tcW w:w="1618" w:type="dxa"/>
            <w:tcBorders>
              <w:top w:val="single" w:sz="4" w:space="0" w:color="auto"/>
              <w:left w:val="nil"/>
              <w:bottom w:val="single" w:sz="4" w:space="0" w:color="000000"/>
              <w:right w:val="single" w:sz="4" w:space="0" w:color="auto"/>
            </w:tcBorders>
            <w:noWrap/>
          </w:tcPr>
          <w:p w:rsidR="00841E51" w:rsidRPr="00284F9F" w:rsidRDefault="00841E51" w:rsidP="009F6440">
            <w:pPr>
              <w:jc w:val="center"/>
            </w:pPr>
            <w:r w:rsidRPr="00284F9F">
              <w:t>28 000</w:t>
            </w:r>
          </w:p>
        </w:tc>
      </w:tr>
      <w:tr w:rsidR="00841E51" w:rsidRPr="00284F9F" w:rsidTr="0054406E">
        <w:trPr>
          <w:trHeight w:val="225"/>
        </w:trPr>
        <w:tc>
          <w:tcPr>
            <w:tcW w:w="3960" w:type="dxa"/>
            <w:tcBorders>
              <w:top w:val="single" w:sz="4" w:space="0" w:color="auto"/>
              <w:left w:val="single" w:sz="4" w:space="0" w:color="000000"/>
              <w:bottom w:val="single" w:sz="4" w:space="0" w:color="000000"/>
              <w:right w:val="single" w:sz="4" w:space="0" w:color="000000"/>
            </w:tcBorders>
          </w:tcPr>
          <w:p w:rsidR="00841E51" w:rsidRPr="00284F9F" w:rsidRDefault="00841E51" w:rsidP="00532BE0">
            <w:pPr>
              <w:rPr>
                <w:bCs/>
              </w:rPr>
            </w:pPr>
            <w:r w:rsidRPr="00284F9F">
              <w:rPr>
                <w:bCs/>
              </w:rPr>
              <w:t>Мероприятие по сбору и удалению твердых и жидких бытовых отходов</w:t>
            </w:r>
          </w:p>
        </w:tc>
        <w:tc>
          <w:tcPr>
            <w:tcW w:w="960" w:type="dxa"/>
            <w:tcBorders>
              <w:top w:val="single" w:sz="4" w:space="0" w:color="auto"/>
              <w:left w:val="nil"/>
              <w:bottom w:val="single" w:sz="4" w:space="0" w:color="000000"/>
              <w:right w:val="single" w:sz="4" w:space="0" w:color="000000"/>
            </w:tcBorders>
            <w:noWrap/>
          </w:tcPr>
          <w:p w:rsidR="00841E51" w:rsidRPr="00284F9F" w:rsidRDefault="00841E51" w:rsidP="00532BE0">
            <w:pPr>
              <w:jc w:val="center"/>
            </w:pPr>
            <w:r w:rsidRPr="00284F9F">
              <w:t>05</w:t>
            </w:r>
          </w:p>
        </w:tc>
        <w:tc>
          <w:tcPr>
            <w:tcW w:w="840" w:type="dxa"/>
            <w:tcBorders>
              <w:top w:val="single" w:sz="4" w:space="0" w:color="auto"/>
              <w:left w:val="nil"/>
              <w:bottom w:val="single" w:sz="4" w:space="0" w:color="000000"/>
              <w:right w:val="single" w:sz="4" w:space="0" w:color="000000"/>
            </w:tcBorders>
            <w:noWrap/>
          </w:tcPr>
          <w:p w:rsidR="00841E51" w:rsidRPr="00284F9F" w:rsidRDefault="00841E51" w:rsidP="00532BE0">
            <w:pPr>
              <w:jc w:val="center"/>
            </w:pPr>
            <w:r w:rsidRPr="00284F9F">
              <w:t>03</w:t>
            </w:r>
          </w:p>
        </w:tc>
        <w:tc>
          <w:tcPr>
            <w:tcW w:w="2222" w:type="dxa"/>
            <w:tcBorders>
              <w:top w:val="single" w:sz="4" w:space="0" w:color="auto"/>
              <w:left w:val="nil"/>
              <w:bottom w:val="single" w:sz="4" w:space="0" w:color="000000"/>
              <w:right w:val="single" w:sz="4" w:space="0" w:color="000000"/>
            </w:tcBorders>
            <w:noWrap/>
          </w:tcPr>
          <w:p w:rsidR="00841E51" w:rsidRPr="00284F9F" w:rsidRDefault="00841E51" w:rsidP="009F6440">
            <w:pPr>
              <w:jc w:val="center"/>
            </w:pPr>
            <w:r w:rsidRPr="00284F9F">
              <w:t>07 3 02 С1457</w:t>
            </w:r>
          </w:p>
        </w:tc>
        <w:tc>
          <w:tcPr>
            <w:tcW w:w="709" w:type="dxa"/>
            <w:tcBorders>
              <w:top w:val="single" w:sz="4" w:space="0" w:color="auto"/>
              <w:left w:val="nil"/>
              <w:bottom w:val="single" w:sz="4" w:space="0" w:color="000000"/>
              <w:right w:val="single" w:sz="4" w:space="0" w:color="000000"/>
            </w:tcBorders>
            <w:noWrap/>
          </w:tcPr>
          <w:p w:rsidR="00841E51" w:rsidRPr="00284F9F" w:rsidRDefault="00841E51" w:rsidP="009F6440">
            <w:pPr>
              <w:jc w:val="center"/>
            </w:pPr>
          </w:p>
        </w:tc>
        <w:tc>
          <w:tcPr>
            <w:tcW w:w="1618" w:type="dxa"/>
            <w:tcBorders>
              <w:top w:val="single" w:sz="4" w:space="0" w:color="auto"/>
              <w:left w:val="nil"/>
              <w:bottom w:val="single" w:sz="4" w:space="0" w:color="000000"/>
              <w:right w:val="single" w:sz="4" w:space="0" w:color="auto"/>
            </w:tcBorders>
            <w:noWrap/>
          </w:tcPr>
          <w:p w:rsidR="00841E51" w:rsidRPr="00284F9F" w:rsidRDefault="00841E51" w:rsidP="009F6440">
            <w:pPr>
              <w:jc w:val="center"/>
            </w:pPr>
            <w:r w:rsidRPr="00284F9F">
              <w:t>28 000</w:t>
            </w:r>
          </w:p>
        </w:tc>
      </w:tr>
      <w:tr w:rsidR="00841E51" w:rsidRPr="00284F9F" w:rsidTr="0054406E">
        <w:trPr>
          <w:trHeight w:val="225"/>
        </w:trPr>
        <w:tc>
          <w:tcPr>
            <w:tcW w:w="3960" w:type="dxa"/>
            <w:tcBorders>
              <w:top w:val="single" w:sz="4" w:space="0" w:color="auto"/>
              <w:left w:val="single" w:sz="4" w:space="0" w:color="000000"/>
              <w:bottom w:val="single" w:sz="4" w:space="0" w:color="000000"/>
              <w:right w:val="single" w:sz="4" w:space="0" w:color="000000"/>
            </w:tcBorders>
          </w:tcPr>
          <w:p w:rsidR="00841E51" w:rsidRPr="00284F9F" w:rsidRDefault="00841E51" w:rsidP="00532BE0">
            <w:r w:rsidRPr="00284F9F">
              <w:t xml:space="preserve">Закупка товаров, работ и услуг для государственных (муниципальных) нужд </w:t>
            </w:r>
          </w:p>
        </w:tc>
        <w:tc>
          <w:tcPr>
            <w:tcW w:w="960" w:type="dxa"/>
            <w:tcBorders>
              <w:top w:val="single" w:sz="4" w:space="0" w:color="auto"/>
              <w:left w:val="nil"/>
              <w:bottom w:val="single" w:sz="4" w:space="0" w:color="000000"/>
              <w:right w:val="single" w:sz="4" w:space="0" w:color="000000"/>
            </w:tcBorders>
            <w:noWrap/>
          </w:tcPr>
          <w:p w:rsidR="00841E51" w:rsidRPr="00284F9F" w:rsidRDefault="00841E51" w:rsidP="00532BE0">
            <w:pPr>
              <w:jc w:val="center"/>
            </w:pPr>
            <w:r w:rsidRPr="00284F9F">
              <w:t>05</w:t>
            </w:r>
          </w:p>
        </w:tc>
        <w:tc>
          <w:tcPr>
            <w:tcW w:w="840" w:type="dxa"/>
            <w:tcBorders>
              <w:top w:val="single" w:sz="4" w:space="0" w:color="auto"/>
              <w:left w:val="nil"/>
              <w:bottom w:val="single" w:sz="4" w:space="0" w:color="000000"/>
              <w:right w:val="single" w:sz="4" w:space="0" w:color="000000"/>
            </w:tcBorders>
            <w:noWrap/>
          </w:tcPr>
          <w:p w:rsidR="00841E51" w:rsidRPr="00284F9F" w:rsidRDefault="00841E51" w:rsidP="00532BE0">
            <w:pPr>
              <w:jc w:val="center"/>
            </w:pPr>
            <w:r w:rsidRPr="00284F9F">
              <w:t>03</w:t>
            </w:r>
          </w:p>
        </w:tc>
        <w:tc>
          <w:tcPr>
            <w:tcW w:w="2222" w:type="dxa"/>
            <w:tcBorders>
              <w:top w:val="single" w:sz="4" w:space="0" w:color="auto"/>
              <w:left w:val="nil"/>
              <w:bottom w:val="single" w:sz="4" w:space="0" w:color="000000"/>
              <w:right w:val="single" w:sz="4" w:space="0" w:color="000000"/>
            </w:tcBorders>
            <w:noWrap/>
          </w:tcPr>
          <w:p w:rsidR="00841E51" w:rsidRPr="00284F9F" w:rsidRDefault="00841E51" w:rsidP="009F6440">
            <w:pPr>
              <w:jc w:val="center"/>
            </w:pPr>
            <w:r w:rsidRPr="00284F9F">
              <w:t>07 3 02 С1457</w:t>
            </w:r>
          </w:p>
        </w:tc>
        <w:tc>
          <w:tcPr>
            <w:tcW w:w="709" w:type="dxa"/>
            <w:tcBorders>
              <w:top w:val="single" w:sz="4" w:space="0" w:color="auto"/>
              <w:left w:val="nil"/>
              <w:bottom w:val="single" w:sz="4" w:space="0" w:color="000000"/>
              <w:right w:val="single" w:sz="4" w:space="0" w:color="000000"/>
            </w:tcBorders>
            <w:noWrap/>
          </w:tcPr>
          <w:p w:rsidR="00841E51" w:rsidRPr="00284F9F" w:rsidRDefault="00841E51" w:rsidP="009F6440">
            <w:pPr>
              <w:jc w:val="center"/>
            </w:pPr>
            <w:r w:rsidRPr="00284F9F">
              <w:t>200</w:t>
            </w:r>
          </w:p>
        </w:tc>
        <w:tc>
          <w:tcPr>
            <w:tcW w:w="1618" w:type="dxa"/>
            <w:tcBorders>
              <w:top w:val="single" w:sz="4" w:space="0" w:color="auto"/>
              <w:left w:val="nil"/>
              <w:bottom w:val="single" w:sz="4" w:space="0" w:color="000000"/>
              <w:right w:val="single" w:sz="4" w:space="0" w:color="auto"/>
            </w:tcBorders>
            <w:noWrap/>
          </w:tcPr>
          <w:p w:rsidR="00841E51" w:rsidRPr="00284F9F" w:rsidRDefault="00841E51" w:rsidP="009F6440">
            <w:pPr>
              <w:jc w:val="center"/>
            </w:pPr>
            <w:r w:rsidRPr="00284F9F">
              <w:t>28 000</w:t>
            </w:r>
          </w:p>
        </w:tc>
      </w:tr>
      <w:tr w:rsidR="00841E51" w:rsidRPr="00284F9F" w:rsidTr="0054406E">
        <w:trPr>
          <w:trHeight w:val="270"/>
        </w:trPr>
        <w:tc>
          <w:tcPr>
            <w:tcW w:w="3960" w:type="dxa"/>
            <w:tcBorders>
              <w:top w:val="nil"/>
              <w:left w:val="single" w:sz="4" w:space="0" w:color="000000"/>
              <w:bottom w:val="single" w:sz="4" w:space="0" w:color="000000"/>
              <w:right w:val="single" w:sz="4" w:space="0" w:color="000000"/>
            </w:tcBorders>
          </w:tcPr>
          <w:p w:rsidR="00841E51" w:rsidRPr="00284F9F" w:rsidRDefault="00841E51" w:rsidP="00532BE0">
            <w:pPr>
              <w:rPr>
                <w:b/>
                <w:bCs/>
              </w:rPr>
            </w:pPr>
            <w:r w:rsidRPr="00284F9F">
              <w:rPr>
                <w:b/>
                <w:bCs/>
              </w:rPr>
              <w:t>Культура,  кинематография</w:t>
            </w:r>
          </w:p>
        </w:tc>
        <w:tc>
          <w:tcPr>
            <w:tcW w:w="960" w:type="dxa"/>
            <w:tcBorders>
              <w:top w:val="nil"/>
              <w:left w:val="nil"/>
              <w:bottom w:val="single" w:sz="4" w:space="0" w:color="000000"/>
              <w:right w:val="single" w:sz="4" w:space="0" w:color="000000"/>
            </w:tcBorders>
            <w:noWrap/>
          </w:tcPr>
          <w:p w:rsidR="00841E51" w:rsidRPr="00284F9F" w:rsidRDefault="00841E51" w:rsidP="00532BE0">
            <w:pPr>
              <w:jc w:val="center"/>
              <w:rPr>
                <w:b/>
                <w:bCs/>
              </w:rPr>
            </w:pPr>
            <w:r w:rsidRPr="00284F9F">
              <w:rPr>
                <w:b/>
                <w:bCs/>
              </w:rPr>
              <w:t>08</w:t>
            </w:r>
          </w:p>
        </w:tc>
        <w:tc>
          <w:tcPr>
            <w:tcW w:w="840" w:type="dxa"/>
            <w:tcBorders>
              <w:top w:val="nil"/>
              <w:left w:val="nil"/>
              <w:bottom w:val="single" w:sz="4" w:space="0" w:color="000000"/>
              <w:right w:val="single" w:sz="4" w:space="0" w:color="000000"/>
            </w:tcBorders>
            <w:noWrap/>
          </w:tcPr>
          <w:p w:rsidR="00841E51" w:rsidRPr="00284F9F" w:rsidRDefault="00841E51" w:rsidP="00532BE0">
            <w:pPr>
              <w:jc w:val="center"/>
              <w:rPr>
                <w:b/>
                <w:bCs/>
              </w:rPr>
            </w:pPr>
            <w:r w:rsidRPr="00284F9F">
              <w:rPr>
                <w:b/>
                <w:bCs/>
              </w:rPr>
              <w:t>00</w:t>
            </w:r>
          </w:p>
        </w:tc>
        <w:tc>
          <w:tcPr>
            <w:tcW w:w="2222" w:type="dxa"/>
            <w:tcBorders>
              <w:top w:val="nil"/>
              <w:left w:val="nil"/>
              <w:bottom w:val="single" w:sz="4" w:space="0" w:color="000000"/>
              <w:right w:val="single" w:sz="4" w:space="0" w:color="000000"/>
            </w:tcBorders>
            <w:noWrap/>
          </w:tcPr>
          <w:p w:rsidR="00841E51" w:rsidRPr="00284F9F" w:rsidRDefault="00841E51" w:rsidP="009F6440">
            <w:pPr>
              <w:jc w:val="center"/>
            </w:pPr>
          </w:p>
        </w:tc>
        <w:tc>
          <w:tcPr>
            <w:tcW w:w="709" w:type="dxa"/>
            <w:tcBorders>
              <w:top w:val="nil"/>
              <w:left w:val="nil"/>
              <w:bottom w:val="single" w:sz="4" w:space="0" w:color="000000"/>
              <w:right w:val="single" w:sz="4" w:space="0" w:color="000000"/>
            </w:tcBorders>
            <w:noWrap/>
          </w:tcPr>
          <w:p w:rsidR="00841E51" w:rsidRPr="00284F9F" w:rsidRDefault="00841E51" w:rsidP="009F6440">
            <w:pPr>
              <w:jc w:val="center"/>
            </w:pPr>
          </w:p>
        </w:tc>
        <w:tc>
          <w:tcPr>
            <w:tcW w:w="1618" w:type="dxa"/>
            <w:tcBorders>
              <w:top w:val="nil"/>
              <w:left w:val="nil"/>
              <w:bottom w:val="single" w:sz="4" w:space="0" w:color="000000"/>
              <w:right w:val="single" w:sz="4" w:space="0" w:color="auto"/>
            </w:tcBorders>
            <w:noWrap/>
          </w:tcPr>
          <w:p w:rsidR="00841E51" w:rsidRPr="00284F9F" w:rsidRDefault="00841E51" w:rsidP="009F6440">
            <w:pPr>
              <w:jc w:val="center"/>
              <w:rPr>
                <w:b/>
              </w:rPr>
            </w:pPr>
            <w:r w:rsidRPr="00284F9F">
              <w:rPr>
                <w:b/>
              </w:rPr>
              <w:t>1 001 000</w:t>
            </w:r>
          </w:p>
        </w:tc>
      </w:tr>
      <w:tr w:rsidR="00841E51" w:rsidRPr="00284F9F" w:rsidTr="0054406E">
        <w:trPr>
          <w:trHeight w:val="240"/>
        </w:trPr>
        <w:tc>
          <w:tcPr>
            <w:tcW w:w="3960" w:type="dxa"/>
            <w:tcBorders>
              <w:top w:val="nil"/>
              <w:left w:val="single" w:sz="4" w:space="0" w:color="000000"/>
              <w:bottom w:val="single" w:sz="4" w:space="0" w:color="000000"/>
              <w:right w:val="single" w:sz="4" w:space="0" w:color="000000"/>
            </w:tcBorders>
          </w:tcPr>
          <w:p w:rsidR="00841E51" w:rsidRPr="00284F9F" w:rsidRDefault="00841E51" w:rsidP="00532BE0">
            <w:pPr>
              <w:rPr>
                <w:b/>
                <w:bCs/>
              </w:rPr>
            </w:pPr>
            <w:r w:rsidRPr="00284F9F">
              <w:rPr>
                <w:b/>
                <w:bCs/>
              </w:rPr>
              <w:t xml:space="preserve">Культура </w:t>
            </w:r>
          </w:p>
        </w:tc>
        <w:tc>
          <w:tcPr>
            <w:tcW w:w="960" w:type="dxa"/>
            <w:tcBorders>
              <w:top w:val="nil"/>
              <w:left w:val="nil"/>
              <w:bottom w:val="single" w:sz="4" w:space="0" w:color="000000"/>
              <w:right w:val="single" w:sz="4" w:space="0" w:color="000000"/>
            </w:tcBorders>
            <w:noWrap/>
          </w:tcPr>
          <w:p w:rsidR="00841E51" w:rsidRPr="00284F9F" w:rsidRDefault="00841E51" w:rsidP="00532BE0">
            <w:pPr>
              <w:jc w:val="center"/>
              <w:rPr>
                <w:b/>
                <w:bCs/>
              </w:rPr>
            </w:pPr>
            <w:r w:rsidRPr="00284F9F">
              <w:rPr>
                <w:b/>
                <w:bCs/>
              </w:rPr>
              <w:t>08</w:t>
            </w:r>
          </w:p>
        </w:tc>
        <w:tc>
          <w:tcPr>
            <w:tcW w:w="840" w:type="dxa"/>
            <w:tcBorders>
              <w:top w:val="nil"/>
              <w:left w:val="nil"/>
              <w:bottom w:val="single" w:sz="4" w:space="0" w:color="000000"/>
              <w:right w:val="single" w:sz="4" w:space="0" w:color="000000"/>
            </w:tcBorders>
            <w:noWrap/>
          </w:tcPr>
          <w:p w:rsidR="00841E51" w:rsidRPr="00284F9F" w:rsidRDefault="00841E51" w:rsidP="00532BE0">
            <w:pPr>
              <w:jc w:val="center"/>
              <w:rPr>
                <w:b/>
                <w:bCs/>
              </w:rPr>
            </w:pPr>
            <w:r w:rsidRPr="00284F9F">
              <w:rPr>
                <w:b/>
                <w:bCs/>
              </w:rPr>
              <w:t>01</w:t>
            </w:r>
          </w:p>
        </w:tc>
        <w:tc>
          <w:tcPr>
            <w:tcW w:w="2222" w:type="dxa"/>
            <w:tcBorders>
              <w:top w:val="nil"/>
              <w:left w:val="nil"/>
              <w:bottom w:val="single" w:sz="4" w:space="0" w:color="000000"/>
              <w:right w:val="single" w:sz="4" w:space="0" w:color="000000"/>
            </w:tcBorders>
            <w:noWrap/>
          </w:tcPr>
          <w:p w:rsidR="00841E51" w:rsidRPr="00284F9F" w:rsidRDefault="00841E51" w:rsidP="009F6440">
            <w:pPr>
              <w:jc w:val="center"/>
            </w:pPr>
          </w:p>
        </w:tc>
        <w:tc>
          <w:tcPr>
            <w:tcW w:w="709" w:type="dxa"/>
            <w:tcBorders>
              <w:top w:val="nil"/>
              <w:left w:val="nil"/>
              <w:bottom w:val="single" w:sz="4" w:space="0" w:color="000000"/>
              <w:right w:val="single" w:sz="4" w:space="0" w:color="000000"/>
            </w:tcBorders>
            <w:noWrap/>
          </w:tcPr>
          <w:p w:rsidR="00841E51" w:rsidRPr="00284F9F" w:rsidRDefault="00841E51" w:rsidP="009F6440">
            <w:pPr>
              <w:jc w:val="center"/>
            </w:pPr>
          </w:p>
        </w:tc>
        <w:tc>
          <w:tcPr>
            <w:tcW w:w="1618" w:type="dxa"/>
            <w:tcBorders>
              <w:top w:val="nil"/>
              <w:left w:val="nil"/>
              <w:bottom w:val="single" w:sz="4" w:space="0" w:color="000000"/>
              <w:right w:val="single" w:sz="4" w:space="0" w:color="auto"/>
            </w:tcBorders>
            <w:noWrap/>
          </w:tcPr>
          <w:p w:rsidR="00841E51" w:rsidRPr="00284F9F" w:rsidRDefault="00841E51" w:rsidP="009F6440">
            <w:pPr>
              <w:jc w:val="center"/>
              <w:rPr>
                <w:b/>
              </w:rPr>
            </w:pPr>
            <w:r w:rsidRPr="00284F9F">
              <w:rPr>
                <w:b/>
              </w:rPr>
              <w:t>1 001 000</w:t>
            </w:r>
          </w:p>
        </w:tc>
      </w:tr>
      <w:tr w:rsidR="00841E51" w:rsidRPr="00284F9F" w:rsidTr="0054406E">
        <w:trPr>
          <w:trHeight w:val="435"/>
        </w:trPr>
        <w:tc>
          <w:tcPr>
            <w:tcW w:w="3960" w:type="dxa"/>
            <w:tcBorders>
              <w:top w:val="nil"/>
              <w:left w:val="single" w:sz="4" w:space="0" w:color="000000"/>
              <w:bottom w:val="single" w:sz="4" w:space="0" w:color="000000"/>
              <w:right w:val="single" w:sz="4" w:space="0" w:color="000000"/>
            </w:tcBorders>
          </w:tcPr>
          <w:p w:rsidR="00841E51" w:rsidRPr="00284F9F" w:rsidRDefault="00841E51" w:rsidP="00532BE0">
            <w:r w:rsidRPr="00284F9F">
              <w:t>Муниципальная программа «Развитие культуры в Мантуровском сельсовете Мантуровского района Курской области на 2017-2021 годы»</w:t>
            </w:r>
          </w:p>
        </w:tc>
        <w:tc>
          <w:tcPr>
            <w:tcW w:w="960" w:type="dxa"/>
            <w:tcBorders>
              <w:top w:val="nil"/>
              <w:left w:val="nil"/>
              <w:bottom w:val="single" w:sz="4" w:space="0" w:color="000000"/>
              <w:right w:val="single" w:sz="4" w:space="0" w:color="000000"/>
            </w:tcBorders>
            <w:noWrap/>
          </w:tcPr>
          <w:p w:rsidR="00841E51" w:rsidRPr="00284F9F" w:rsidRDefault="00841E51" w:rsidP="00532BE0">
            <w:pPr>
              <w:jc w:val="center"/>
            </w:pPr>
            <w:r w:rsidRPr="00284F9F">
              <w:t>08</w:t>
            </w:r>
          </w:p>
        </w:tc>
        <w:tc>
          <w:tcPr>
            <w:tcW w:w="840" w:type="dxa"/>
            <w:tcBorders>
              <w:top w:val="nil"/>
              <w:left w:val="nil"/>
              <w:bottom w:val="single" w:sz="4" w:space="0" w:color="000000"/>
              <w:right w:val="single" w:sz="4" w:space="0" w:color="000000"/>
            </w:tcBorders>
            <w:noWrap/>
          </w:tcPr>
          <w:p w:rsidR="00841E51" w:rsidRPr="00284F9F" w:rsidRDefault="00841E51" w:rsidP="00532BE0">
            <w:pPr>
              <w:jc w:val="center"/>
            </w:pPr>
            <w:r w:rsidRPr="00284F9F">
              <w:t>01</w:t>
            </w:r>
          </w:p>
        </w:tc>
        <w:tc>
          <w:tcPr>
            <w:tcW w:w="2222"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01 0 00 00000</w:t>
            </w:r>
          </w:p>
        </w:tc>
        <w:tc>
          <w:tcPr>
            <w:tcW w:w="709" w:type="dxa"/>
            <w:tcBorders>
              <w:top w:val="nil"/>
              <w:left w:val="nil"/>
              <w:bottom w:val="single" w:sz="4" w:space="0" w:color="000000"/>
              <w:right w:val="single" w:sz="4" w:space="0" w:color="000000"/>
            </w:tcBorders>
            <w:noWrap/>
          </w:tcPr>
          <w:p w:rsidR="00841E51" w:rsidRPr="00284F9F" w:rsidRDefault="00841E51" w:rsidP="009F6440">
            <w:pPr>
              <w:jc w:val="center"/>
            </w:pPr>
          </w:p>
        </w:tc>
        <w:tc>
          <w:tcPr>
            <w:tcW w:w="1618" w:type="dxa"/>
            <w:tcBorders>
              <w:top w:val="nil"/>
              <w:left w:val="nil"/>
              <w:bottom w:val="single" w:sz="4" w:space="0" w:color="000000"/>
              <w:right w:val="single" w:sz="4" w:space="0" w:color="auto"/>
            </w:tcBorders>
            <w:noWrap/>
          </w:tcPr>
          <w:p w:rsidR="00841E51" w:rsidRPr="00284F9F" w:rsidRDefault="00841E51" w:rsidP="009F6440">
            <w:pPr>
              <w:jc w:val="center"/>
            </w:pPr>
            <w:r w:rsidRPr="00284F9F">
              <w:t>1 001 000</w:t>
            </w:r>
          </w:p>
        </w:tc>
      </w:tr>
      <w:tr w:rsidR="00841E51" w:rsidRPr="00284F9F" w:rsidTr="0054406E">
        <w:trPr>
          <w:trHeight w:val="240"/>
        </w:trPr>
        <w:tc>
          <w:tcPr>
            <w:tcW w:w="3960" w:type="dxa"/>
            <w:tcBorders>
              <w:top w:val="nil"/>
              <w:left w:val="single" w:sz="4" w:space="0" w:color="000000"/>
              <w:bottom w:val="single" w:sz="4" w:space="0" w:color="000000"/>
              <w:right w:val="single" w:sz="4" w:space="0" w:color="000000"/>
            </w:tcBorders>
          </w:tcPr>
          <w:p w:rsidR="00841E51" w:rsidRPr="00284F9F" w:rsidRDefault="00841E51" w:rsidP="00532BE0">
            <w:r w:rsidRPr="00284F9F">
              <w:rPr>
                <w:bCs/>
                <w:lang w:eastAsia="ru-RU"/>
              </w:rPr>
              <w:t xml:space="preserve">Подпрограмма «Искусство» муниципальной программы </w:t>
            </w:r>
            <w:r w:rsidRPr="00284F9F">
              <w:t>«Развитие культуры в Мантуровском сельсовете Мантуровского района Курской области на 2017-2021 годы»</w:t>
            </w:r>
          </w:p>
        </w:tc>
        <w:tc>
          <w:tcPr>
            <w:tcW w:w="960" w:type="dxa"/>
            <w:tcBorders>
              <w:top w:val="nil"/>
              <w:left w:val="nil"/>
              <w:bottom w:val="single" w:sz="4" w:space="0" w:color="000000"/>
              <w:right w:val="single" w:sz="4" w:space="0" w:color="000000"/>
            </w:tcBorders>
            <w:noWrap/>
          </w:tcPr>
          <w:p w:rsidR="00841E51" w:rsidRPr="00284F9F" w:rsidRDefault="00841E51" w:rsidP="00532BE0">
            <w:pPr>
              <w:jc w:val="center"/>
            </w:pPr>
            <w:r w:rsidRPr="00284F9F">
              <w:t>08</w:t>
            </w:r>
          </w:p>
        </w:tc>
        <w:tc>
          <w:tcPr>
            <w:tcW w:w="840" w:type="dxa"/>
            <w:tcBorders>
              <w:top w:val="nil"/>
              <w:left w:val="nil"/>
              <w:bottom w:val="single" w:sz="4" w:space="0" w:color="000000"/>
              <w:right w:val="single" w:sz="4" w:space="0" w:color="000000"/>
            </w:tcBorders>
            <w:noWrap/>
          </w:tcPr>
          <w:p w:rsidR="00841E51" w:rsidRPr="00284F9F" w:rsidRDefault="00841E51" w:rsidP="00532BE0">
            <w:pPr>
              <w:jc w:val="center"/>
            </w:pPr>
            <w:r w:rsidRPr="00284F9F">
              <w:t>01</w:t>
            </w:r>
          </w:p>
        </w:tc>
        <w:tc>
          <w:tcPr>
            <w:tcW w:w="2222"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01 3 00 00000</w:t>
            </w:r>
          </w:p>
        </w:tc>
        <w:tc>
          <w:tcPr>
            <w:tcW w:w="709" w:type="dxa"/>
            <w:tcBorders>
              <w:top w:val="nil"/>
              <w:left w:val="nil"/>
              <w:bottom w:val="single" w:sz="4" w:space="0" w:color="000000"/>
              <w:right w:val="single" w:sz="4" w:space="0" w:color="000000"/>
            </w:tcBorders>
            <w:noWrap/>
          </w:tcPr>
          <w:p w:rsidR="00841E51" w:rsidRPr="00284F9F" w:rsidRDefault="00841E51" w:rsidP="009F6440">
            <w:pPr>
              <w:jc w:val="center"/>
            </w:pPr>
          </w:p>
        </w:tc>
        <w:tc>
          <w:tcPr>
            <w:tcW w:w="1618" w:type="dxa"/>
            <w:tcBorders>
              <w:top w:val="nil"/>
              <w:left w:val="nil"/>
              <w:bottom w:val="single" w:sz="4" w:space="0" w:color="000000"/>
              <w:right w:val="single" w:sz="4" w:space="0" w:color="auto"/>
            </w:tcBorders>
            <w:noWrap/>
          </w:tcPr>
          <w:p w:rsidR="00841E51" w:rsidRPr="00284F9F" w:rsidRDefault="00841E51" w:rsidP="009F6440">
            <w:pPr>
              <w:jc w:val="center"/>
            </w:pPr>
            <w:r w:rsidRPr="00284F9F">
              <w:t>1 001 000</w:t>
            </w:r>
          </w:p>
        </w:tc>
      </w:tr>
      <w:tr w:rsidR="00841E51" w:rsidRPr="00284F9F" w:rsidTr="0054406E">
        <w:trPr>
          <w:trHeight w:val="240"/>
        </w:trPr>
        <w:tc>
          <w:tcPr>
            <w:tcW w:w="3960" w:type="dxa"/>
            <w:tcBorders>
              <w:top w:val="nil"/>
              <w:left w:val="single" w:sz="4" w:space="0" w:color="000000"/>
              <w:bottom w:val="single" w:sz="4" w:space="0" w:color="000000"/>
              <w:right w:val="single" w:sz="4" w:space="0" w:color="000000"/>
            </w:tcBorders>
          </w:tcPr>
          <w:p w:rsidR="00841E51" w:rsidRPr="00284F9F" w:rsidRDefault="00841E51" w:rsidP="00532BE0">
            <w:pPr>
              <w:rPr>
                <w:bCs/>
                <w:lang w:eastAsia="ru-RU"/>
              </w:rPr>
            </w:pPr>
            <w:r w:rsidRPr="00284F9F">
              <w:rPr>
                <w:bCs/>
                <w:lang w:eastAsia="ru-RU"/>
              </w:rPr>
              <w:t xml:space="preserve">Сохранение и развитие самодеятельного искусства, традиционной народной культуры и киновидео обслуживания населения </w:t>
            </w:r>
          </w:p>
        </w:tc>
        <w:tc>
          <w:tcPr>
            <w:tcW w:w="960" w:type="dxa"/>
            <w:tcBorders>
              <w:top w:val="nil"/>
              <w:left w:val="nil"/>
              <w:bottom w:val="single" w:sz="4" w:space="0" w:color="000000"/>
              <w:right w:val="single" w:sz="4" w:space="0" w:color="000000"/>
            </w:tcBorders>
            <w:noWrap/>
          </w:tcPr>
          <w:p w:rsidR="00841E51" w:rsidRPr="00284F9F" w:rsidRDefault="00841E51" w:rsidP="00532BE0">
            <w:pPr>
              <w:jc w:val="center"/>
            </w:pPr>
            <w:r w:rsidRPr="00284F9F">
              <w:t>08</w:t>
            </w:r>
          </w:p>
        </w:tc>
        <w:tc>
          <w:tcPr>
            <w:tcW w:w="840" w:type="dxa"/>
            <w:tcBorders>
              <w:top w:val="nil"/>
              <w:left w:val="nil"/>
              <w:bottom w:val="single" w:sz="4" w:space="0" w:color="000000"/>
              <w:right w:val="single" w:sz="4" w:space="0" w:color="000000"/>
            </w:tcBorders>
            <w:noWrap/>
          </w:tcPr>
          <w:p w:rsidR="00841E51" w:rsidRPr="00284F9F" w:rsidRDefault="00841E51" w:rsidP="00532BE0">
            <w:pPr>
              <w:jc w:val="center"/>
            </w:pPr>
            <w:r w:rsidRPr="00284F9F">
              <w:t>01</w:t>
            </w:r>
          </w:p>
        </w:tc>
        <w:tc>
          <w:tcPr>
            <w:tcW w:w="2222"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01 3 01 00000</w:t>
            </w:r>
          </w:p>
        </w:tc>
        <w:tc>
          <w:tcPr>
            <w:tcW w:w="709" w:type="dxa"/>
            <w:tcBorders>
              <w:top w:val="nil"/>
              <w:left w:val="nil"/>
              <w:bottom w:val="single" w:sz="4" w:space="0" w:color="000000"/>
              <w:right w:val="single" w:sz="4" w:space="0" w:color="000000"/>
            </w:tcBorders>
            <w:noWrap/>
          </w:tcPr>
          <w:p w:rsidR="00841E51" w:rsidRPr="00284F9F" w:rsidRDefault="00841E51" w:rsidP="009F6440">
            <w:pPr>
              <w:jc w:val="center"/>
            </w:pPr>
          </w:p>
        </w:tc>
        <w:tc>
          <w:tcPr>
            <w:tcW w:w="1618" w:type="dxa"/>
            <w:tcBorders>
              <w:top w:val="nil"/>
              <w:left w:val="nil"/>
              <w:bottom w:val="single" w:sz="4" w:space="0" w:color="000000"/>
              <w:right w:val="single" w:sz="4" w:space="0" w:color="auto"/>
            </w:tcBorders>
            <w:noWrap/>
          </w:tcPr>
          <w:p w:rsidR="00841E51" w:rsidRPr="00284F9F" w:rsidRDefault="00841E51" w:rsidP="009F6440">
            <w:pPr>
              <w:jc w:val="center"/>
            </w:pPr>
            <w:r w:rsidRPr="00284F9F">
              <w:t>1 001 000</w:t>
            </w:r>
          </w:p>
        </w:tc>
      </w:tr>
      <w:tr w:rsidR="00841E51" w:rsidRPr="00284F9F" w:rsidTr="0054406E">
        <w:trPr>
          <w:trHeight w:val="240"/>
        </w:trPr>
        <w:tc>
          <w:tcPr>
            <w:tcW w:w="3960" w:type="dxa"/>
            <w:tcBorders>
              <w:top w:val="nil"/>
              <w:left w:val="single" w:sz="4" w:space="0" w:color="000000"/>
              <w:bottom w:val="single" w:sz="4" w:space="0" w:color="000000"/>
              <w:right w:val="single" w:sz="4" w:space="0" w:color="000000"/>
            </w:tcBorders>
          </w:tcPr>
          <w:p w:rsidR="00841E51" w:rsidRPr="00284F9F" w:rsidRDefault="00841E51" w:rsidP="00532BE0">
            <w:pPr>
              <w:rPr>
                <w:bCs/>
                <w:lang w:eastAsia="ru-RU"/>
              </w:rPr>
            </w:pPr>
            <w:r w:rsidRPr="00284F9F">
              <w:rPr>
                <w:bCs/>
                <w:lang w:eastAsia="ru-RU"/>
              </w:rPr>
              <w:t>Расходы на обеспечение деятельности (оказание услуг) муниципальных учреждений</w:t>
            </w:r>
          </w:p>
        </w:tc>
        <w:tc>
          <w:tcPr>
            <w:tcW w:w="960" w:type="dxa"/>
            <w:tcBorders>
              <w:top w:val="nil"/>
              <w:left w:val="nil"/>
              <w:bottom w:val="single" w:sz="4" w:space="0" w:color="000000"/>
              <w:right w:val="single" w:sz="4" w:space="0" w:color="000000"/>
            </w:tcBorders>
            <w:noWrap/>
          </w:tcPr>
          <w:p w:rsidR="00841E51" w:rsidRPr="00284F9F" w:rsidRDefault="00841E51" w:rsidP="00532BE0">
            <w:pPr>
              <w:jc w:val="center"/>
            </w:pPr>
            <w:r w:rsidRPr="00284F9F">
              <w:t>08</w:t>
            </w:r>
          </w:p>
        </w:tc>
        <w:tc>
          <w:tcPr>
            <w:tcW w:w="840" w:type="dxa"/>
            <w:tcBorders>
              <w:top w:val="nil"/>
              <w:left w:val="nil"/>
              <w:bottom w:val="single" w:sz="4" w:space="0" w:color="000000"/>
              <w:right w:val="single" w:sz="4" w:space="0" w:color="000000"/>
            </w:tcBorders>
            <w:noWrap/>
          </w:tcPr>
          <w:p w:rsidR="00841E51" w:rsidRPr="00284F9F" w:rsidRDefault="00841E51" w:rsidP="00532BE0">
            <w:pPr>
              <w:jc w:val="center"/>
            </w:pPr>
            <w:r w:rsidRPr="00284F9F">
              <w:t>01</w:t>
            </w:r>
          </w:p>
        </w:tc>
        <w:tc>
          <w:tcPr>
            <w:tcW w:w="2222"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01 3 01 С1401</w:t>
            </w:r>
          </w:p>
        </w:tc>
        <w:tc>
          <w:tcPr>
            <w:tcW w:w="709" w:type="dxa"/>
            <w:tcBorders>
              <w:top w:val="nil"/>
              <w:left w:val="nil"/>
              <w:bottom w:val="single" w:sz="4" w:space="0" w:color="000000"/>
              <w:right w:val="single" w:sz="4" w:space="0" w:color="000000"/>
            </w:tcBorders>
            <w:noWrap/>
          </w:tcPr>
          <w:p w:rsidR="00841E51" w:rsidRPr="00284F9F" w:rsidRDefault="00841E51" w:rsidP="009F6440">
            <w:pPr>
              <w:jc w:val="center"/>
            </w:pPr>
          </w:p>
        </w:tc>
        <w:tc>
          <w:tcPr>
            <w:tcW w:w="1618" w:type="dxa"/>
            <w:tcBorders>
              <w:top w:val="nil"/>
              <w:left w:val="nil"/>
              <w:bottom w:val="single" w:sz="4" w:space="0" w:color="000000"/>
              <w:right w:val="single" w:sz="4" w:space="0" w:color="auto"/>
            </w:tcBorders>
            <w:noWrap/>
          </w:tcPr>
          <w:p w:rsidR="00841E51" w:rsidRPr="00284F9F" w:rsidRDefault="00841E51" w:rsidP="009F6440">
            <w:pPr>
              <w:jc w:val="center"/>
            </w:pPr>
            <w:r w:rsidRPr="00284F9F">
              <w:t>1 001 000</w:t>
            </w:r>
          </w:p>
        </w:tc>
      </w:tr>
      <w:tr w:rsidR="00841E51" w:rsidRPr="00284F9F" w:rsidTr="0054406E">
        <w:trPr>
          <w:trHeight w:val="255"/>
        </w:trPr>
        <w:tc>
          <w:tcPr>
            <w:tcW w:w="3960" w:type="dxa"/>
            <w:tcBorders>
              <w:top w:val="single" w:sz="4" w:space="0" w:color="auto"/>
              <w:left w:val="single" w:sz="4" w:space="0" w:color="000000"/>
              <w:bottom w:val="single" w:sz="4" w:space="0" w:color="000000"/>
              <w:right w:val="single" w:sz="4" w:space="0" w:color="000000"/>
            </w:tcBorders>
          </w:tcPr>
          <w:p w:rsidR="00841E51" w:rsidRPr="00284F9F" w:rsidRDefault="00841E51" w:rsidP="00532BE0">
            <w:r w:rsidRPr="00284F9F">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single" w:sz="4" w:space="0" w:color="auto"/>
              <w:left w:val="nil"/>
              <w:bottom w:val="single" w:sz="4" w:space="0" w:color="000000"/>
              <w:right w:val="single" w:sz="4" w:space="0" w:color="000000"/>
            </w:tcBorders>
            <w:noWrap/>
          </w:tcPr>
          <w:p w:rsidR="00841E51" w:rsidRPr="00284F9F" w:rsidRDefault="00841E51" w:rsidP="00532BE0">
            <w:pPr>
              <w:jc w:val="center"/>
            </w:pPr>
            <w:r w:rsidRPr="00284F9F">
              <w:t>08</w:t>
            </w:r>
          </w:p>
        </w:tc>
        <w:tc>
          <w:tcPr>
            <w:tcW w:w="840" w:type="dxa"/>
            <w:tcBorders>
              <w:top w:val="single" w:sz="4" w:space="0" w:color="auto"/>
              <w:left w:val="nil"/>
              <w:bottom w:val="single" w:sz="4" w:space="0" w:color="000000"/>
              <w:right w:val="single" w:sz="4" w:space="0" w:color="000000"/>
            </w:tcBorders>
            <w:noWrap/>
          </w:tcPr>
          <w:p w:rsidR="00841E51" w:rsidRPr="00284F9F" w:rsidRDefault="00841E51" w:rsidP="00532BE0">
            <w:pPr>
              <w:jc w:val="center"/>
            </w:pPr>
            <w:r w:rsidRPr="00284F9F">
              <w:t>01</w:t>
            </w:r>
          </w:p>
        </w:tc>
        <w:tc>
          <w:tcPr>
            <w:tcW w:w="2222" w:type="dxa"/>
            <w:tcBorders>
              <w:top w:val="single" w:sz="4" w:space="0" w:color="auto"/>
              <w:left w:val="nil"/>
              <w:bottom w:val="single" w:sz="4" w:space="0" w:color="000000"/>
              <w:right w:val="single" w:sz="4" w:space="0" w:color="000000"/>
            </w:tcBorders>
            <w:noWrap/>
          </w:tcPr>
          <w:p w:rsidR="00841E51" w:rsidRPr="00284F9F" w:rsidRDefault="00841E51" w:rsidP="009F6440">
            <w:pPr>
              <w:jc w:val="center"/>
            </w:pPr>
            <w:r w:rsidRPr="00284F9F">
              <w:t>01 3 01 С1401</w:t>
            </w:r>
          </w:p>
        </w:tc>
        <w:tc>
          <w:tcPr>
            <w:tcW w:w="709" w:type="dxa"/>
            <w:tcBorders>
              <w:top w:val="single" w:sz="4" w:space="0" w:color="auto"/>
              <w:left w:val="nil"/>
              <w:bottom w:val="single" w:sz="4" w:space="0" w:color="000000"/>
              <w:right w:val="single" w:sz="4" w:space="0" w:color="000000"/>
            </w:tcBorders>
            <w:noWrap/>
          </w:tcPr>
          <w:p w:rsidR="00841E51" w:rsidRPr="00284F9F" w:rsidRDefault="00841E51" w:rsidP="009F6440">
            <w:pPr>
              <w:jc w:val="center"/>
            </w:pPr>
            <w:r w:rsidRPr="00284F9F">
              <w:t>100</w:t>
            </w:r>
          </w:p>
        </w:tc>
        <w:tc>
          <w:tcPr>
            <w:tcW w:w="1618" w:type="dxa"/>
            <w:tcBorders>
              <w:top w:val="single" w:sz="4" w:space="0" w:color="auto"/>
              <w:left w:val="nil"/>
              <w:bottom w:val="single" w:sz="4" w:space="0" w:color="000000"/>
              <w:right w:val="single" w:sz="4" w:space="0" w:color="auto"/>
            </w:tcBorders>
            <w:noWrap/>
          </w:tcPr>
          <w:p w:rsidR="00841E51" w:rsidRPr="00284F9F" w:rsidRDefault="00841E51" w:rsidP="009F6440">
            <w:pPr>
              <w:jc w:val="center"/>
            </w:pPr>
            <w:r w:rsidRPr="00284F9F">
              <w:t>797 257</w:t>
            </w:r>
          </w:p>
        </w:tc>
      </w:tr>
      <w:tr w:rsidR="00841E51" w:rsidRPr="00284F9F" w:rsidTr="0054406E">
        <w:trPr>
          <w:trHeight w:val="255"/>
        </w:trPr>
        <w:tc>
          <w:tcPr>
            <w:tcW w:w="3960" w:type="dxa"/>
            <w:tcBorders>
              <w:top w:val="nil"/>
              <w:left w:val="single" w:sz="4" w:space="0" w:color="000000"/>
              <w:bottom w:val="single" w:sz="4" w:space="0" w:color="000000"/>
              <w:right w:val="single" w:sz="4" w:space="0" w:color="000000"/>
            </w:tcBorders>
          </w:tcPr>
          <w:p w:rsidR="00841E51" w:rsidRPr="00284F9F" w:rsidRDefault="00841E51" w:rsidP="00532BE0">
            <w:r w:rsidRPr="00284F9F">
              <w:t>Закупка товаров, работ и услуг для обеспечения государственных (муниципальных) нужд</w:t>
            </w:r>
          </w:p>
        </w:tc>
        <w:tc>
          <w:tcPr>
            <w:tcW w:w="960" w:type="dxa"/>
            <w:tcBorders>
              <w:top w:val="nil"/>
              <w:left w:val="nil"/>
              <w:bottom w:val="single" w:sz="4" w:space="0" w:color="000000"/>
              <w:right w:val="single" w:sz="4" w:space="0" w:color="000000"/>
            </w:tcBorders>
            <w:noWrap/>
          </w:tcPr>
          <w:p w:rsidR="00841E51" w:rsidRPr="00284F9F" w:rsidRDefault="00841E51" w:rsidP="00532BE0">
            <w:pPr>
              <w:jc w:val="center"/>
            </w:pPr>
            <w:r w:rsidRPr="00284F9F">
              <w:t>08</w:t>
            </w:r>
          </w:p>
        </w:tc>
        <w:tc>
          <w:tcPr>
            <w:tcW w:w="840" w:type="dxa"/>
            <w:tcBorders>
              <w:top w:val="nil"/>
              <w:left w:val="nil"/>
              <w:bottom w:val="single" w:sz="4" w:space="0" w:color="000000"/>
              <w:right w:val="single" w:sz="4" w:space="0" w:color="000000"/>
            </w:tcBorders>
            <w:noWrap/>
          </w:tcPr>
          <w:p w:rsidR="00841E51" w:rsidRPr="00284F9F" w:rsidRDefault="00841E51" w:rsidP="00532BE0">
            <w:pPr>
              <w:jc w:val="center"/>
            </w:pPr>
            <w:r w:rsidRPr="00284F9F">
              <w:t>01</w:t>
            </w:r>
          </w:p>
        </w:tc>
        <w:tc>
          <w:tcPr>
            <w:tcW w:w="2222"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01 3 01 С1401</w:t>
            </w:r>
          </w:p>
        </w:tc>
        <w:tc>
          <w:tcPr>
            <w:tcW w:w="709"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200</w:t>
            </w:r>
          </w:p>
        </w:tc>
        <w:tc>
          <w:tcPr>
            <w:tcW w:w="1618" w:type="dxa"/>
            <w:tcBorders>
              <w:top w:val="nil"/>
              <w:left w:val="nil"/>
              <w:bottom w:val="single" w:sz="4" w:space="0" w:color="000000"/>
              <w:right w:val="single" w:sz="4" w:space="0" w:color="auto"/>
            </w:tcBorders>
            <w:noWrap/>
          </w:tcPr>
          <w:p w:rsidR="00841E51" w:rsidRPr="00284F9F" w:rsidRDefault="00841E51" w:rsidP="009F6440">
            <w:pPr>
              <w:jc w:val="center"/>
            </w:pPr>
            <w:r w:rsidRPr="00284F9F">
              <w:t>162 743</w:t>
            </w:r>
          </w:p>
        </w:tc>
      </w:tr>
      <w:tr w:rsidR="00841E51" w:rsidRPr="00284F9F" w:rsidTr="0054406E">
        <w:trPr>
          <w:trHeight w:val="255"/>
        </w:trPr>
        <w:tc>
          <w:tcPr>
            <w:tcW w:w="3960" w:type="dxa"/>
            <w:tcBorders>
              <w:top w:val="nil"/>
              <w:left w:val="single" w:sz="4" w:space="0" w:color="000000"/>
              <w:bottom w:val="single" w:sz="4" w:space="0" w:color="000000"/>
              <w:right w:val="single" w:sz="4" w:space="0" w:color="000000"/>
            </w:tcBorders>
          </w:tcPr>
          <w:p w:rsidR="00841E51" w:rsidRPr="00284F9F" w:rsidRDefault="00841E51" w:rsidP="00532BE0">
            <w:r w:rsidRPr="00284F9F">
              <w:t>Иные бюджетные ассигнования</w:t>
            </w:r>
          </w:p>
        </w:tc>
        <w:tc>
          <w:tcPr>
            <w:tcW w:w="960" w:type="dxa"/>
            <w:tcBorders>
              <w:top w:val="nil"/>
              <w:left w:val="nil"/>
              <w:bottom w:val="single" w:sz="4" w:space="0" w:color="000000"/>
              <w:right w:val="single" w:sz="4" w:space="0" w:color="000000"/>
            </w:tcBorders>
            <w:noWrap/>
          </w:tcPr>
          <w:p w:rsidR="00841E51" w:rsidRPr="00284F9F" w:rsidRDefault="00841E51" w:rsidP="00532BE0">
            <w:pPr>
              <w:jc w:val="center"/>
            </w:pPr>
            <w:r w:rsidRPr="00284F9F">
              <w:t>08</w:t>
            </w:r>
          </w:p>
        </w:tc>
        <w:tc>
          <w:tcPr>
            <w:tcW w:w="840" w:type="dxa"/>
            <w:tcBorders>
              <w:top w:val="nil"/>
              <w:left w:val="nil"/>
              <w:bottom w:val="single" w:sz="4" w:space="0" w:color="000000"/>
              <w:right w:val="single" w:sz="4" w:space="0" w:color="000000"/>
            </w:tcBorders>
            <w:noWrap/>
          </w:tcPr>
          <w:p w:rsidR="00841E51" w:rsidRPr="00284F9F" w:rsidRDefault="00841E51" w:rsidP="00532BE0">
            <w:pPr>
              <w:jc w:val="center"/>
            </w:pPr>
            <w:r w:rsidRPr="00284F9F">
              <w:t>01</w:t>
            </w:r>
          </w:p>
        </w:tc>
        <w:tc>
          <w:tcPr>
            <w:tcW w:w="2222"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01 3 01 С1401</w:t>
            </w:r>
          </w:p>
        </w:tc>
        <w:tc>
          <w:tcPr>
            <w:tcW w:w="709"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800</w:t>
            </w:r>
          </w:p>
        </w:tc>
        <w:tc>
          <w:tcPr>
            <w:tcW w:w="1618" w:type="dxa"/>
            <w:tcBorders>
              <w:top w:val="nil"/>
              <w:left w:val="nil"/>
              <w:bottom w:val="single" w:sz="4" w:space="0" w:color="000000"/>
              <w:right w:val="single" w:sz="4" w:space="0" w:color="auto"/>
            </w:tcBorders>
            <w:noWrap/>
          </w:tcPr>
          <w:p w:rsidR="00841E51" w:rsidRPr="00284F9F" w:rsidRDefault="00841E51" w:rsidP="009F6440">
            <w:pPr>
              <w:jc w:val="center"/>
            </w:pPr>
            <w:r w:rsidRPr="00284F9F">
              <w:t>41 000</w:t>
            </w:r>
          </w:p>
        </w:tc>
      </w:tr>
    </w:tbl>
    <w:p w:rsidR="00841E51" w:rsidRPr="00284F9F" w:rsidRDefault="00841E51" w:rsidP="003177A4"/>
    <w:p w:rsidR="00841E51" w:rsidRPr="00284F9F" w:rsidRDefault="00841E51" w:rsidP="003177A4">
      <w:r w:rsidRPr="00284F9F">
        <w:tab/>
        <w:t xml:space="preserve">                                                                                                                                                      </w:t>
      </w:r>
    </w:p>
    <w:p w:rsidR="00841E51" w:rsidRPr="00284F9F" w:rsidRDefault="00841E51" w:rsidP="003177A4"/>
    <w:p w:rsidR="00841E51" w:rsidRPr="00284F9F" w:rsidRDefault="00841E51" w:rsidP="003177A4"/>
    <w:p w:rsidR="00841E51" w:rsidRPr="00284F9F" w:rsidRDefault="00841E51" w:rsidP="003177A4"/>
    <w:p w:rsidR="00841E51" w:rsidRPr="00284F9F" w:rsidRDefault="00841E51" w:rsidP="003177A4"/>
    <w:p w:rsidR="00841E51" w:rsidRPr="00284F9F" w:rsidRDefault="00841E51" w:rsidP="003177A4"/>
    <w:p w:rsidR="00841E51" w:rsidRPr="00284F9F" w:rsidRDefault="00841E51" w:rsidP="003177A4"/>
    <w:p w:rsidR="00841E51" w:rsidRPr="00284F9F" w:rsidRDefault="00841E51" w:rsidP="003177A4"/>
    <w:p w:rsidR="00841E51" w:rsidRPr="00284F9F" w:rsidRDefault="00841E51" w:rsidP="003177A4"/>
    <w:p w:rsidR="00841E51" w:rsidRPr="00284F9F" w:rsidRDefault="00841E51" w:rsidP="003177A4"/>
    <w:p w:rsidR="00841E51" w:rsidRPr="00284F9F" w:rsidRDefault="00841E51" w:rsidP="003177A4"/>
    <w:p w:rsidR="00841E51" w:rsidRPr="00284F9F" w:rsidRDefault="00841E51" w:rsidP="003177A4"/>
    <w:p w:rsidR="00841E51" w:rsidRPr="00284F9F" w:rsidRDefault="00841E51" w:rsidP="003177A4"/>
    <w:p w:rsidR="00841E51" w:rsidRPr="00284F9F" w:rsidRDefault="00841E51" w:rsidP="003177A4"/>
    <w:p w:rsidR="00841E51" w:rsidRPr="00284F9F" w:rsidRDefault="00841E51" w:rsidP="003177A4"/>
    <w:p w:rsidR="00841E51" w:rsidRPr="00284F9F" w:rsidRDefault="00841E51" w:rsidP="003177A4"/>
    <w:p w:rsidR="00841E51" w:rsidRPr="00284F9F" w:rsidRDefault="00841E51" w:rsidP="003177A4"/>
    <w:p w:rsidR="00841E51" w:rsidRPr="00284F9F" w:rsidRDefault="00841E51" w:rsidP="003177A4"/>
    <w:p w:rsidR="00841E51" w:rsidRPr="00284F9F" w:rsidRDefault="00841E51" w:rsidP="00787811">
      <w:r w:rsidRPr="00284F9F">
        <w:t xml:space="preserve">                                                                                                </w:t>
      </w:r>
    </w:p>
    <w:p w:rsidR="00841E51" w:rsidRPr="00284F9F" w:rsidRDefault="00841E51" w:rsidP="00787811"/>
    <w:p w:rsidR="00841E51" w:rsidRPr="00284F9F" w:rsidRDefault="00841E51" w:rsidP="00787811"/>
    <w:p w:rsidR="00841E51" w:rsidRPr="00284F9F" w:rsidRDefault="00841E51" w:rsidP="00787811">
      <w:r w:rsidRPr="00284F9F">
        <w:t xml:space="preserve">                                                                                   Приложение 10   </w:t>
      </w:r>
    </w:p>
    <w:p w:rsidR="00841E51" w:rsidRPr="00284F9F" w:rsidRDefault="00841E51" w:rsidP="00787811">
      <w:pPr>
        <w:ind w:left="3540"/>
        <w:jc w:val="both"/>
      </w:pPr>
      <w:r w:rsidRPr="00284F9F">
        <w:t>к  Решению Собрания депутатов Мантуровского сельсовета Мантуровского района Курской области  «О бюджете муниципального образования «Мантуровский  сельсовет» на 201</w:t>
      </w:r>
      <w:r>
        <w:t>9</w:t>
      </w:r>
      <w:r w:rsidRPr="00284F9F">
        <w:t>г и плановый период 20</w:t>
      </w:r>
      <w:r>
        <w:t>20</w:t>
      </w:r>
      <w:r w:rsidRPr="00284F9F">
        <w:t xml:space="preserve"> и 202</w:t>
      </w:r>
      <w:r>
        <w:t>1</w:t>
      </w:r>
      <w:r w:rsidRPr="00284F9F">
        <w:t xml:space="preserve"> годов»   </w:t>
      </w:r>
    </w:p>
    <w:p w:rsidR="00841E51" w:rsidRPr="00284F9F" w:rsidRDefault="00841E51" w:rsidP="00787811">
      <w:pPr>
        <w:jc w:val="right"/>
      </w:pPr>
    </w:p>
    <w:p w:rsidR="00841E51" w:rsidRPr="00284F9F" w:rsidRDefault="00841E51" w:rsidP="00DE152F">
      <w:pPr>
        <w:jc w:val="center"/>
        <w:rPr>
          <w:b/>
        </w:rPr>
      </w:pPr>
    </w:p>
    <w:p w:rsidR="00841E51" w:rsidRPr="00284F9F" w:rsidRDefault="00841E51" w:rsidP="00DE152F">
      <w:pPr>
        <w:jc w:val="center"/>
      </w:pPr>
      <w:r w:rsidRPr="00284F9F">
        <w:rPr>
          <w:b/>
        </w:rPr>
        <w:t>Распределение бюджетных ассигнований  по разделам, подразделам, целевым статьям (муниципальным программам и не программным направлениям деятельности), группам (подгруппам) и видов расходов классификации расходов бюджета поселения на плановый период 20</w:t>
      </w:r>
      <w:r>
        <w:rPr>
          <w:b/>
        </w:rPr>
        <w:t>20</w:t>
      </w:r>
      <w:r w:rsidRPr="00284F9F">
        <w:rPr>
          <w:b/>
        </w:rPr>
        <w:t>-20</w:t>
      </w:r>
      <w:r>
        <w:rPr>
          <w:b/>
        </w:rPr>
        <w:t>21</w:t>
      </w:r>
      <w:r w:rsidRPr="00284F9F">
        <w:rPr>
          <w:b/>
        </w:rPr>
        <w:t xml:space="preserve">  годы</w:t>
      </w:r>
      <w:r w:rsidRPr="00284F9F">
        <w:t xml:space="preserve">                                                                                                                                                                 (рублей)</w:t>
      </w:r>
    </w:p>
    <w:tbl>
      <w:tblPr>
        <w:tblW w:w="10767" w:type="dxa"/>
        <w:tblInd w:w="-459" w:type="dxa"/>
        <w:tblLook w:val="0000"/>
      </w:tblPr>
      <w:tblGrid>
        <w:gridCol w:w="4047"/>
        <w:gridCol w:w="600"/>
        <w:gridCol w:w="720"/>
        <w:gridCol w:w="1785"/>
        <w:gridCol w:w="617"/>
        <w:gridCol w:w="1379"/>
        <w:gridCol w:w="1619"/>
      </w:tblGrid>
      <w:tr w:rsidR="00841E51" w:rsidRPr="00284F9F" w:rsidTr="00027F61">
        <w:trPr>
          <w:trHeight w:val="405"/>
        </w:trPr>
        <w:tc>
          <w:tcPr>
            <w:tcW w:w="4047" w:type="dxa"/>
            <w:vMerge w:val="restart"/>
            <w:tcBorders>
              <w:top w:val="single" w:sz="4" w:space="0" w:color="000000"/>
              <w:left w:val="single" w:sz="4" w:space="0" w:color="000000"/>
              <w:right w:val="single" w:sz="4" w:space="0" w:color="000000"/>
            </w:tcBorders>
            <w:noWrap/>
            <w:vAlign w:val="bottom"/>
          </w:tcPr>
          <w:p w:rsidR="00841E51" w:rsidRPr="00284F9F" w:rsidRDefault="00841E51" w:rsidP="00DE152F">
            <w:pPr>
              <w:jc w:val="center"/>
              <w:rPr>
                <w:b/>
                <w:bCs/>
              </w:rPr>
            </w:pPr>
            <w:r w:rsidRPr="00284F9F">
              <w:rPr>
                <w:b/>
                <w:bCs/>
              </w:rPr>
              <w:t>Наименование</w:t>
            </w:r>
          </w:p>
        </w:tc>
        <w:tc>
          <w:tcPr>
            <w:tcW w:w="600" w:type="dxa"/>
            <w:vMerge w:val="restart"/>
            <w:tcBorders>
              <w:top w:val="single" w:sz="4" w:space="0" w:color="000000"/>
              <w:left w:val="nil"/>
              <w:right w:val="single" w:sz="4" w:space="0" w:color="000000"/>
            </w:tcBorders>
            <w:noWrap/>
            <w:vAlign w:val="bottom"/>
          </w:tcPr>
          <w:p w:rsidR="00841E51" w:rsidRPr="00284F9F" w:rsidRDefault="00841E51" w:rsidP="00DE152F">
            <w:pPr>
              <w:jc w:val="center"/>
              <w:rPr>
                <w:b/>
                <w:bCs/>
              </w:rPr>
            </w:pPr>
            <w:r w:rsidRPr="00284F9F">
              <w:rPr>
                <w:b/>
                <w:bCs/>
              </w:rPr>
              <w:t>РЗ</w:t>
            </w:r>
          </w:p>
        </w:tc>
        <w:tc>
          <w:tcPr>
            <w:tcW w:w="720" w:type="dxa"/>
            <w:vMerge w:val="restart"/>
            <w:tcBorders>
              <w:top w:val="single" w:sz="4" w:space="0" w:color="000000"/>
              <w:left w:val="nil"/>
              <w:right w:val="single" w:sz="4" w:space="0" w:color="000000"/>
            </w:tcBorders>
            <w:noWrap/>
            <w:vAlign w:val="bottom"/>
          </w:tcPr>
          <w:p w:rsidR="00841E51" w:rsidRPr="00284F9F" w:rsidRDefault="00841E51" w:rsidP="00DE152F">
            <w:pPr>
              <w:jc w:val="center"/>
              <w:rPr>
                <w:b/>
                <w:bCs/>
              </w:rPr>
            </w:pPr>
            <w:r w:rsidRPr="00284F9F">
              <w:rPr>
                <w:b/>
                <w:bCs/>
              </w:rPr>
              <w:t>ПР</w:t>
            </w:r>
          </w:p>
        </w:tc>
        <w:tc>
          <w:tcPr>
            <w:tcW w:w="1785" w:type="dxa"/>
            <w:vMerge w:val="restart"/>
            <w:tcBorders>
              <w:top w:val="single" w:sz="4" w:space="0" w:color="000000"/>
              <w:left w:val="nil"/>
              <w:right w:val="single" w:sz="4" w:space="0" w:color="000000"/>
            </w:tcBorders>
            <w:noWrap/>
            <w:vAlign w:val="bottom"/>
          </w:tcPr>
          <w:p w:rsidR="00841E51" w:rsidRPr="00284F9F" w:rsidRDefault="00841E51" w:rsidP="00DE152F">
            <w:pPr>
              <w:jc w:val="center"/>
              <w:rPr>
                <w:b/>
                <w:bCs/>
              </w:rPr>
            </w:pPr>
            <w:r w:rsidRPr="00284F9F">
              <w:rPr>
                <w:b/>
                <w:bCs/>
              </w:rPr>
              <w:t>ЦСР</w:t>
            </w:r>
          </w:p>
        </w:tc>
        <w:tc>
          <w:tcPr>
            <w:tcW w:w="617" w:type="dxa"/>
            <w:vMerge w:val="restart"/>
            <w:tcBorders>
              <w:top w:val="single" w:sz="4" w:space="0" w:color="000000"/>
              <w:left w:val="nil"/>
              <w:right w:val="single" w:sz="4" w:space="0" w:color="auto"/>
            </w:tcBorders>
            <w:noWrap/>
            <w:vAlign w:val="bottom"/>
          </w:tcPr>
          <w:p w:rsidR="00841E51" w:rsidRPr="00284F9F" w:rsidRDefault="00841E51" w:rsidP="00DE152F">
            <w:pPr>
              <w:jc w:val="center"/>
            </w:pPr>
            <w:r w:rsidRPr="00284F9F">
              <w:t>ВР</w:t>
            </w:r>
          </w:p>
        </w:tc>
        <w:tc>
          <w:tcPr>
            <w:tcW w:w="2998" w:type="dxa"/>
            <w:gridSpan w:val="2"/>
            <w:tcBorders>
              <w:top w:val="single" w:sz="4" w:space="0" w:color="auto"/>
              <w:left w:val="single" w:sz="4" w:space="0" w:color="auto"/>
              <w:bottom w:val="single" w:sz="4" w:space="0" w:color="auto"/>
              <w:right w:val="single" w:sz="4" w:space="0" w:color="auto"/>
            </w:tcBorders>
          </w:tcPr>
          <w:p w:rsidR="00841E51" w:rsidRPr="00284F9F" w:rsidRDefault="00841E51" w:rsidP="00DE152F">
            <w:pPr>
              <w:suppressAutoHyphens w:val="0"/>
              <w:jc w:val="center"/>
            </w:pPr>
            <w:r w:rsidRPr="00284F9F">
              <w:t>Сумма, год</w:t>
            </w:r>
          </w:p>
        </w:tc>
      </w:tr>
      <w:tr w:rsidR="00841E51" w:rsidRPr="00284F9F" w:rsidTr="00027F61">
        <w:trPr>
          <w:trHeight w:val="315"/>
        </w:trPr>
        <w:tc>
          <w:tcPr>
            <w:tcW w:w="4047" w:type="dxa"/>
            <w:vMerge/>
            <w:tcBorders>
              <w:left w:val="single" w:sz="4" w:space="0" w:color="000000"/>
              <w:bottom w:val="single" w:sz="4" w:space="0" w:color="000000"/>
              <w:right w:val="single" w:sz="4" w:space="0" w:color="000000"/>
            </w:tcBorders>
            <w:noWrap/>
            <w:vAlign w:val="bottom"/>
          </w:tcPr>
          <w:p w:rsidR="00841E51" w:rsidRPr="00284F9F" w:rsidRDefault="00841E51" w:rsidP="00DE152F">
            <w:pPr>
              <w:jc w:val="center"/>
              <w:rPr>
                <w:b/>
                <w:bCs/>
              </w:rPr>
            </w:pPr>
          </w:p>
        </w:tc>
        <w:tc>
          <w:tcPr>
            <w:tcW w:w="600" w:type="dxa"/>
            <w:vMerge/>
            <w:tcBorders>
              <w:left w:val="nil"/>
              <w:bottom w:val="single" w:sz="4" w:space="0" w:color="000000"/>
              <w:right w:val="single" w:sz="4" w:space="0" w:color="000000"/>
            </w:tcBorders>
            <w:noWrap/>
            <w:vAlign w:val="bottom"/>
          </w:tcPr>
          <w:p w:rsidR="00841E51" w:rsidRPr="00284F9F" w:rsidRDefault="00841E51" w:rsidP="00DE152F">
            <w:pPr>
              <w:jc w:val="center"/>
              <w:rPr>
                <w:b/>
                <w:bCs/>
              </w:rPr>
            </w:pPr>
          </w:p>
        </w:tc>
        <w:tc>
          <w:tcPr>
            <w:tcW w:w="720" w:type="dxa"/>
            <w:vMerge/>
            <w:tcBorders>
              <w:left w:val="nil"/>
              <w:bottom w:val="single" w:sz="4" w:space="0" w:color="000000"/>
              <w:right w:val="single" w:sz="4" w:space="0" w:color="000000"/>
            </w:tcBorders>
            <w:noWrap/>
            <w:vAlign w:val="bottom"/>
          </w:tcPr>
          <w:p w:rsidR="00841E51" w:rsidRPr="00284F9F" w:rsidRDefault="00841E51" w:rsidP="00DE152F">
            <w:pPr>
              <w:jc w:val="center"/>
              <w:rPr>
                <w:b/>
                <w:bCs/>
              </w:rPr>
            </w:pPr>
          </w:p>
        </w:tc>
        <w:tc>
          <w:tcPr>
            <w:tcW w:w="1785" w:type="dxa"/>
            <w:vMerge/>
            <w:tcBorders>
              <w:left w:val="nil"/>
              <w:bottom w:val="single" w:sz="4" w:space="0" w:color="000000"/>
              <w:right w:val="single" w:sz="4" w:space="0" w:color="000000"/>
            </w:tcBorders>
            <w:noWrap/>
            <w:vAlign w:val="bottom"/>
          </w:tcPr>
          <w:p w:rsidR="00841E51" w:rsidRPr="00284F9F" w:rsidRDefault="00841E51" w:rsidP="00DE152F">
            <w:pPr>
              <w:jc w:val="center"/>
              <w:rPr>
                <w:b/>
                <w:bCs/>
              </w:rPr>
            </w:pPr>
          </w:p>
        </w:tc>
        <w:tc>
          <w:tcPr>
            <w:tcW w:w="617" w:type="dxa"/>
            <w:vMerge/>
            <w:tcBorders>
              <w:left w:val="nil"/>
              <w:bottom w:val="single" w:sz="4" w:space="0" w:color="000000"/>
              <w:right w:val="single" w:sz="4" w:space="0" w:color="auto"/>
            </w:tcBorders>
            <w:noWrap/>
            <w:vAlign w:val="bottom"/>
          </w:tcPr>
          <w:p w:rsidR="00841E51" w:rsidRPr="00284F9F" w:rsidRDefault="00841E51" w:rsidP="00DE152F">
            <w:pPr>
              <w:jc w:val="center"/>
              <w:rPr>
                <w:b/>
                <w:bCs/>
              </w:rPr>
            </w:pPr>
          </w:p>
        </w:tc>
        <w:tc>
          <w:tcPr>
            <w:tcW w:w="1379" w:type="dxa"/>
            <w:tcBorders>
              <w:top w:val="single" w:sz="4" w:space="0" w:color="auto"/>
              <w:left w:val="single" w:sz="4" w:space="0" w:color="auto"/>
              <w:bottom w:val="single" w:sz="4" w:space="0" w:color="auto"/>
              <w:right w:val="single" w:sz="4" w:space="0" w:color="auto"/>
            </w:tcBorders>
          </w:tcPr>
          <w:p w:rsidR="00841E51" w:rsidRPr="00284F9F" w:rsidRDefault="00841E51" w:rsidP="00DE152F">
            <w:pPr>
              <w:jc w:val="center"/>
              <w:rPr>
                <w:b/>
                <w:bCs/>
              </w:rPr>
            </w:pPr>
          </w:p>
          <w:p w:rsidR="00841E51" w:rsidRPr="00284F9F" w:rsidRDefault="00841E51" w:rsidP="00DE152F">
            <w:pPr>
              <w:jc w:val="center"/>
              <w:rPr>
                <w:b/>
                <w:bCs/>
              </w:rPr>
            </w:pPr>
            <w:r w:rsidRPr="00284F9F">
              <w:rPr>
                <w:b/>
                <w:bCs/>
              </w:rPr>
              <w:t>20</w:t>
            </w:r>
            <w:r>
              <w:rPr>
                <w:b/>
                <w:bCs/>
              </w:rPr>
              <w:t>20</w:t>
            </w:r>
          </w:p>
        </w:tc>
        <w:tc>
          <w:tcPr>
            <w:tcW w:w="1619" w:type="dxa"/>
            <w:tcBorders>
              <w:top w:val="single" w:sz="4" w:space="0" w:color="auto"/>
              <w:left w:val="single" w:sz="4" w:space="0" w:color="auto"/>
              <w:bottom w:val="single" w:sz="4" w:space="0" w:color="auto"/>
              <w:right w:val="single" w:sz="4" w:space="0" w:color="auto"/>
            </w:tcBorders>
            <w:vAlign w:val="bottom"/>
          </w:tcPr>
          <w:p w:rsidR="00841E51" w:rsidRPr="00284F9F" w:rsidRDefault="00841E51" w:rsidP="00DE152F">
            <w:pPr>
              <w:jc w:val="center"/>
              <w:rPr>
                <w:b/>
                <w:bCs/>
              </w:rPr>
            </w:pPr>
            <w:r w:rsidRPr="00284F9F">
              <w:rPr>
                <w:b/>
                <w:bCs/>
              </w:rPr>
              <w:t>202</w:t>
            </w:r>
            <w:r>
              <w:rPr>
                <w:b/>
                <w:bCs/>
              </w:rPr>
              <w:t>1</w:t>
            </w:r>
          </w:p>
        </w:tc>
      </w:tr>
      <w:tr w:rsidR="00841E51" w:rsidRPr="00284F9F" w:rsidTr="00027F61">
        <w:trPr>
          <w:trHeight w:val="471"/>
        </w:trPr>
        <w:tc>
          <w:tcPr>
            <w:tcW w:w="4047" w:type="dxa"/>
            <w:tcBorders>
              <w:left w:val="single" w:sz="4" w:space="0" w:color="000000"/>
              <w:bottom w:val="single" w:sz="4" w:space="0" w:color="000000"/>
              <w:right w:val="single" w:sz="4" w:space="0" w:color="000000"/>
            </w:tcBorders>
            <w:noWrap/>
            <w:vAlign w:val="bottom"/>
          </w:tcPr>
          <w:p w:rsidR="00841E51" w:rsidRPr="00284F9F" w:rsidRDefault="00841E51" w:rsidP="00DE152F">
            <w:pPr>
              <w:jc w:val="center"/>
              <w:rPr>
                <w:b/>
                <w:bCs/>
              </w:rPr>
            </w:pPr>
            <w:r w:rsidRPr="00284F9F">
              <w:rPr>
                <w:b/>
                <w:bCs/>
              </w:rPr>
              <w:t>1</w:t>
            </w:r>
          </w:p>
        </w:tc>
        <w:tc>
          <w:tcPr>
            <w:tcW w:w="600" w:type="dxa"/>
            <w:tcBorders>
              <w:left w:val="nil"/>
              <w:bottom w:val="single" w:sz="4" w:space="0" w:color="000000"/>
              <w:right w:val="single" w:sz="4" w:space="0" w:color="000000"/>
            </w:tcBorders>
            <w:noWrap/>
          </w:tcPr>
          <w:p w:rsidR="00841E51" w:rsidRPr="00284F9F" w:rsidRDefault="00841E51" w:rsidP="009F6440">
            <w:pPr>
              <w:jc w:val="center"/>
              <w:rPr>
                <w:b/>
                <w:bCs/>
              </w:rPr>
            </w:pPr>
            <w:r w:rsidRPr="00284F9F">
              <w:rPr>
                <w:b/>
                <w:bCs/>
              </w:rPr>
              <w:t>2</w:t>
            </w:r>
          </w:p>
        </w:tc>
        <w:tc>
          <w:tcPr>
            <w:tcW w:w="720" w:type="dxa"/>
            <w:tcBorders>
              <w:left w:val="nil"/>
              <w:bottom w:val="single" w:sz="4" w:space="0" w:color="000000"/>
              <w:right w:val="single" w:sz="4" w:space="0" w:color="000000"/>
            </w:tcBorders>
            <w:noWrap/>
          </w:tcPr>
          <w:p w:rsidR="00841E51" w:rsidRPr="00284F9F" w:rsidRDefault="00841E51" w:rsidP="009F6440">
            <w:pPr>
              <w:jc w:val="center"/>
              <w:rPr>
                <w:b/>
                <w:bCs/>
              </w:rPr>
            </w:pPr>
            <w:r w:rsidRPr="00284F9F">
              <w:rPr>
                <w:b/>
                <w:bCs/>
              </w:rPr>
              <w:t>3</w:t>
            </w:r>
          </w:p>
        </w:tc>
        <w:tc>
          <w:tcPr>
            <w:tcW w:w="1785" w:type="dxa"/>
            <w:tcBorders>
              <w:left w:val="nil"/>
              <w:bottom w:val="single" w:sz="4" w:space="0" w:color="000000"/>
              <w:right w:val="single" w:sz="4" w:space="0" w:color="000000"/>
            </w:tcBorders>
            <w:noWrap/>
          </w:tcPr>
          <w:p w:rsidR="00841E51" w:rsidRPr="00284F9F" w:rsidRDefault="00841E51" w:rsidP="009F6440">
            <w:pPr>
              <w:jc w:val="center"/>
              <w:rPr>
                <w:b/>
                <w:bCs/>
              </w:rPr>
            </w:pPr>
            <w:r w:rsidRPr="00284F9F">
              <w:rPr>
                <w:b/>
                <w:bCs/>
              </w:rPr>
              <w:t>4</w:t>
            </w:r>
          </w:p>
        </w:tc>
        <w:tc>
          <w:tcPr>
            <w:tcW w:w="617" w:type="dxa"/>
            <w:tcBorders>
              <w:left w:val="nil"/>
              <w:bottom w:val="single" w:sz="4" w:space="0" w:color="000000"/>
              <w:right w:val="single" w:sz="4" w:space="0" w:color="auto"/>
            </w:tcBorders>
            <w:noWrap/>
          </w:tcPr>
          <w:p w:rsidR="00841E51" w:rsidRPr="00284F9F" w:rsidRDefault="00841E51" w:rsidP="009F6440">
            <w:pPr>
              <w:jc w:val="center"/>
              <w:rPr>
                <w:b/>
                <w:bCs/>
              </w:rPr>
            </w:pPr>
            <w:r w:rsidRPr="00284F9F">
              <w:rPr>
                <w:b/>
                <w:bCs/>
              </w:rPr>
              <w:t>5</w:t>
            </w:r>
          </w:p>
        </w:tc>
        <w:tc>
          <w:tcPr>
            <w:tcW w:w="1379" w:type="dxa"/>
            <w:tcBorders>
              <w:top w:val="single" w:sz="4" w:space="0" w:color="auto"/>
              <w:left w:val="single" w:sz="4" w:space="0" w:color="auto"/>
              <w:bottom w:val="single" w:sz="4" w:space="0" w:color="auto"/>
              <w:right w:val="single" w:sz="4" w:space="0" w:color="auto"/>
            </w:tcBorders>
          </w:tcPr>
          <w:p w:rsidR="00841E51" w:rsidRPr="00284F9F" w:rsidRDefault="00841E51" w:rsidP="009F6440">
            <w:pPr>
              <w:jc w:val="center"/>
              <w:rPr>
                <w:b/>
                <w:bCs/>
              </w:rPr>
            </w:pPr>
            <w:r w:rsidRPr="00284F9F">
              <w:rPr>
                <w:b/>
                <w:bCs/>
              </w:rPr>
              <w:t>6</w:t>
            </w:r>
          </w:p>
        </w:tc>
        <w:tc>
          <w:tcPr>
            <w:tcW w:w="1619" w:type="dxa"/>
            <w:tcBorders>
              <w:top w:val="single" w:sz="4" w:space="0" w:color="auto"/>
              <w:left w:val="single" w:sz="4" w:space="0" w:color="auto"/>
              <w:bottom w:val="single" w:sz="4" w:space="0" w:color="auto"/>
              <w:right w:val="single" w:sz="4" w:space="0" w:color="auto"/>
            </w:tcBorders>
          </w:tcPr>
          <w:p w:rsidR="00841E51" w:rsidRPr="00284F9F" w:rsidRDefault="00841E51" w:rsidP="009F6440">
            <w:pPr>
              <w:jc w:val="center"/>
              <w:rPr>
                <w:b/>
                <w:bCs/>
              </w:rPr>
            </w:pPr>
            <w:r w:rsidRPr="00284F9F">
              <w:rPr>
                <w:b/>
                <w:bCs/>
              </w:rPr>
              <w:t>7</w:t>
            </w:r>
          </w:p>
        </w:tc>
      </w:tr>
      <w:tr w:rsidR="00841E51" w:rsidRPr="00284F9F" w:rsidTr="00027F61">
        <w:trPr>
          <w:trHeight w:val="240"/>
        </w:trPr>
        <w:tc>
          <w:tcPr>
            <w:tcW w:w="4047" w:type="dxa"/>
            <w:tcBorders>
              <w:top w:val="nil"/>
              <w:left w:val="single" w:sz="4" w:space="0" w:color="000000"/>
              <w:bottom w:val="single" w:sz="4" w:space="0" w:color="000000"/>
              <w:right w:val="single" w:sz="4" w:space="0" w:color="000000"/>
            </w:tcBorders>
            <w:noWrap/>
          </w:tcPr>
          <w:p w:rsidR="00841E51" w:rsidRPr="00284F9F" w:rsidRDefault="00841E51" w:rsidP="00532BE0">
            <w:pPr>
              <w:rPr>
                <w:b/>
                <w:bCs/>
              </w:rPr>
            </w:pPr>
            <w:r w:rsidRPr="00284F9F">
              <w:rPr>
                <w:b/>
                <w:bCs/>
              </w:rPr>
              <w:t>ВСЕГО</w:t>
            </w:r>
          </w:p>
        </w:tc>
        <w:tc>
          <w:tcPr>
            <w:tcW w:w="600" w:type="dxa"/>
            <w:tcBorders>
              <w:top w:val="nil"/>
              <w:left w:val="nil"/>
              <w:bottom w:val="single" w:sz="4" w:space="0" w:color="000000"/>
              <w:right w:val="single" w:sz="4" w:space="0" w:color="000000"/>
            </w:tcBorders>
            <w:noWrap/>
          </w:tcPr>
          <w:p w:rsidR="00841E51" w:rsidRPr="00284F9F" w:rsidRDefault="00841E51" w:rsidP="009F6440">
            <w:pPr>
              <w:jc w:val="center"/>
            </w:pPr>
          </w:p>
        </w:tc>
        <w:tc>
          <w:tcPr>
            <w:tcW w:w="720" w:type="dxa"/>
            <w:tcBorders>
              <w:top w:val="nil"/>
              <w:left w:val="nil"/>
              <w:bottom w:val="single" w:sz="4" w:space="0" w:color="000000"/>
              <w:right w:val="single" w:sz="4" w:space="0" w:color="000000"/>
            </w:tcBorders>
            <w:noWrap/>
          </w:tcPr>
          <w:p w:rsidR="00841E51" w:rsidRPr="00284F9F" w:rsidRDefault="00841E51" w:rsidP="009F6440">
            <w:pPr>
              <w:jc w:val="center"/>
            </w:pPr>
          </w:p>
        </w:tc>
        <w:tc>
          <w:tcPr>
            <w:tcW w:w="1785" w:type="dxa"/>
            <w:tcBorders>
              <w:top w:val="nil"/>
              <w:left w:val="nil"/>
              <w:bottom w:val="single" w:sz="4" w:space="0" w:color="000000"/>
              <w:right w:val="single" w:sz="4" w:space="0" w:color="000000"/>
            </w:tcBorders>
            <w:noWrap/>
          </w:tcPr>
          <w:p w:rsidR="00841E51" w:rsidRPr="00284F9F" w:rsidRDefault="00841E51" w:rsidP="009F6440">
            <w:pPr>
              <w:jc w:val="center"/>
            </w:pPr>
          </w:p>
        </w:tc>
        <w:tc>
          <w:tcPr>
            <w:tcW w:w="617" w:type="dxa"/>
            <w:tcBorders>
              <w:top w:val="nil"/>
              <w:left w:val="nil"/>
              <w:bottom w:val="single" w:sz="4" w:space="0" w:color="000000"/>
              <w:right w:val="single" w:sz="4" w:space="0" w:color="auto"/>
            </w:tcBorders>
            <w:noWrap/>
          </w:tcPr>
          <w:p w:rsidR="00841E51" w:rsidRPr="00284F9F" w:rsidRDefault="00841E51" w:rsidP="009F6440">
            <w:pPr>
              <w:jc w:val="center"/>
            </w:pPr>
          </w:p>
        </w:tc>
        <w:tc>
          <w:tcPr>
            <w:tcW w:w="1379" w:type="dxa"/>
            <w:tcBorders>
              <w:top w:val="single" w:sz="4" w:space="0" w:color="auto"/>
              <w:left w:val="single" w:sz="4" w:space="0" w:color="auto"/>
              <w:bottom w:val="single" w:sz="4" w:space="0" w:color="auto"/>
              <w:right w:val="single" w:sz="4" w:space="0" w:color="auto"/>
            </w:tcBorders>
          </w:tcPr>
          <w:p w:rsidR="00841E51" w:rsidRPr="00284F9F" w:rsidRDefault="00841E51" w:rsidP="009F6440">
            <w:pPr>
              <w:jc w:val="center"/>
              <w:rPr>
                <w:b/>
              </w:rPr>
            </w:pPr>
            <w:r>
              <w:rPr>
                <w:b/>
              </w:rPr>
              <w:t>6 507 081</w:t>
            </w:r>
          </w:p>
        </w:tc>
        <w:tc>
          <w:tcPr>
            <w:tcW w:w="1619" w:type="dxa"/>
            <w:tcBorders>
              <w:top w:val="single" w:sz="4" w:space="0" w:color="auto"/>
              <w:left w:val="single" w:sz="4" w:space="0" w:color="auto"/>
              <w:bottom w:val="single" w:sz="4" w:space="0" w:color="auto"/>
              <w:right w:val="single" w:sz="4" w:space="0" w:color="auto"/>
            </w:tcBorders>
            <w:noWrap/>
          </w:tcPr>
          <w:p w:rsidR="00841E51" w:rsidRPr="00284F9F" w:rsidRDefault="00841E51" w:rsidP="009F6440">
            <w:pPr>
              <w:jc w:val="center"/>
              <w:rPr>
                <w:b/>
              </w:rPr>
            </w:pPr>
            <w:r>
              <w:rPr>
                <w:b/>
              </w:rPr>
              <w:t>6 478 691</w:t>
            </w:r>
          </w:p>
        </w:tc>
      </w:tr>
      <w:tr w:rsidR="00841E51" w:rsidRPr="00284F9F" w:rsidTr="00027F61">
        <w:trPr>
          <w:trHeight w:val="240"/>
        </w:trPr>
        <w:tc>
          <w:tcPr>
            <w:tcW w:w="4047" w:type="dxa"/>
            <w:tcBorders>
              <w:top w:val="nil"/>
              <w:left w:val="single" w:sz="4" w:space="0" w:color="000000"/>
              <w:bottom w:val="single" w:sz="4" w:space="0" w:color="000000"/>
              <w:right w:val="single" w:sz="4" w:space="0" w:color="000000"/>
            </w:tcBorders>
            <w:noWrap/>
          </w:tcPr>
          <w:p w:rsidR="00841E51" w:rsidRPr="00284F9F" w:rsidRDefault="00841E51" w:rsidP="00532BE0">
            <w:pPr>
              <w:rPr>
                <w:b/>
                <w:bCs/>
              </w:rPr>
            </w:pPr>
            <w:r>
              <w:rPr>
                <w:b/>
                <w:bCs/>
              </w:rPr>
              <w:t>Условно утвержденные расходы</w:t>
            </w:r>
          </w:p>
        </w:tc>
        <w:tc>
          <w:tcPr>
            <w:tcW w:w="600" w:type="dxa"/>
            <w:tcBorders>
              <w:top w:val="nil"/>
              <w:left w:val="nil"/>
              <w:bottom w:val="single" w:sz="4" w:space="0" w:color="000000"/>
              <w:right w:val="single" w:sz="4" w:space="0" w:color="000000"/>
            </w:tcBorders>
            <w:noWrap/>
          </w:tcPr>
          <w:p w:rsidR="00841E51" w:rsidRPr="00284F9F" w:rsidRDefault="00841E51" w:rsidP="009F6440">
            <w:pPr>
              <w:jc w:val="center"/>
            </w:pPr>
          </w:p>
        </w:tc>
        <w:tc>
          <w:tcPr>
            <w:tcW w:w="720" w:type="dxa"/>
            <w:tcBorders>
              <w:top w:val="nil"/>
              <w:left w:val="nil"/>
              <w:bottom w:val="single" w:sz="4" w:space="0" w:color="000000"/>
              <w:right w:val="single" w:sz="4" w:space="0" w:color="000000"/>
            </w:tcBorders>
            <w:noWrap/>
          </w:tcPr>
          <w:p w:rsidR="00841E51" w:rsidRPr="00284F9F" w:rsidRDefault="00841E51" w:rsidP="009F6440">
            <w:pPr>
              <w:jc w:val="center"/>
            </w:pPr>
          </w:p>
        </w:tc>
        <w:tc>
          <w:tcPr>
            <w:tcW w:w="1785" w:type="dxa"/>
            <w:tcBorders>
              <w:top w:val="nil"/>
              <w:left w:val="nil"/>
              <w:bottom w:val="single" w:sz="4" w:space="0" w:color="000000"/>
              <w:right w:val="single" w:sz="4" w:space="0" w:color="000000"/>
            </w:tcBorders>
            <w:noWrap/>
          </w:tcPr>
          <w:p w:rsidR="00841E51" w:rsidRPr="00284F9F" w:rsidRDefault="00841E51" w:rsidP="009F6440">
            <w:pPr>
              <w:jc w:val="center"/>
            </w:pPr>
          </w:p>
        </w:tc>
        <w:tc>
          <w:tcPr>
            <w:tcW w:w="617" w:type="dxa"/>
            <w:tcBorders>
              <w:top w:val="nil"/>
              <w:left w:val="nil"/>
              <w:bottom w:val="single" w:sz="4" w:space="0" w:color="000000"/>
              <w:right w:val="single" w:sz="4" w:space="0" w:color="auto"/>
            </w:tcBorders>
            <w:noWrap/>
          </w:tcPr>
          <w:p w:rsidR="00841E51" w:rsidRPr="00284F9F" w:rsidRDefault="00841E51" w:rsidP="009F6440">
            <w:pPr>
              <w:jc w:val="center"/>
            </w:pPr>
          </w:p>
        </w:tc>
        <w:tc>
          <w:tcPr>
            <w:tcW w:w="1379" w:type="dxa"/>
            <w:tcBorders>
              <w:top w:val="single" w:sz="4" w:space="0" w:color="auto"/>
              <w:left w:val="single" w:sz="4" w:space="0" w:color="auto"/>
              <w:bottom w:val="single" w:sz="4" w:space="0" w:color="auto"/>
              <w:right w:val="single" w:sz="4" w:space="0" w:color="auto"/>
            </w:tcBorders>
          </w:tcPr>
          <w:p w:rsidR="00841E51" w:rsidRDefault="00841E51" w:rsidP="009F6440">
            <w:pPr>
              <w:jc w:val="center"/>
              <w:rPr>
                <w:b/>
              </w:rPr>
            </w:pPr>
            <w:r>
              <w:rPr>
                <w:b/>
              </w:rPr>
              <w:t>132 020</w:t>
            </w:r>
          </w:p>
        </w:tc>
        <w:tc>
          <w:tcPr>
            <w:tcW w:w="1619" w:type="dxa"/>
            <w:tcBorders>
              <w:top w:val="single" w:sz="4" w:space="0" w:color="auto"/>
              <w:left w:val="single" w:sz="4" w:space="0" w:color="auto"/>
              <w:bottom w:val="single" w:sz="4" w:space="0" w:color="auto"/>
              <w:right w:val="single" w:sz="4" w:space="0" w:color="auto"/>
            </w:tcBorders>
            <w:noWrap/>
          </w:tcPr>
          <w:p w:rsidR="00841E51" w:rsidRDefault="00841E51" w:rsidP="009F6440">
            <w:pPr>
              <w:jc w:val="center"/>
              <w:rPr>
                <w:b/>
              </w:rPr>
            </w:pPr>
            <w:r>
              <w:rPr>
                <w:b/>
              </w:rPr>
              <w:t>266 899</w:t>
            </w:r>
          </w:p>
        </w:tc>
      </w:tr>
      <w:tr w:rsidR="00841E51" w:rsidRPr="00284F9F" w:rsidTr="00027F61">
        <w:trPr>
          <w:trHeight w:val="240"/>
        </w:trPr>
        <w:tc>
          <w:tcPr>
            <w:tcW w:w="4047" w:type="dxa"/>
            <w:tcBorders>
              <w:top w:val="nil"/>
              <w:left w:val="single" w:sz="4" w:space="0" w:color="000000"/>
              <w:bottom w:val="single" w:sz="4" w:space="0" w:color="000000"/>
              <w:right w:val="single" w:sz="4" w:space="0" w:color="000000"/>
            </w:tcBorders>
            <w:noWrap/>
          </w:tcPr>
          <w:p w:rsidR="00841E51" w:rsidRPr="00284F9F" w:rsidRDefault="00841E51" w:rsidP="00532BE0">
            <w:pPr>
              <w:rPr>
                <w:b/>
                <w:bCs/>
              </w:rPr>
            </w:pPr>
            <w:r w:rsidRPr="00284F9F">
              <w:rPr>
                <w:b/>
                <w:bCs/>
              </w:rPr>
              <w:t>Общегосударственные вопросы</w:t>
            </w:r>
          </w:p>
        </w:tc>
        <w:tc>
          <w:tcPr>
            <w:tcW w:w="600" w:type="dxa"/>
            <w:tcBorders>
              <w:top w:val="nil"/>
              <w:left w:val="nil"/>
              <w:bottom w:val="single" w:sz="4" w:space="0" w:color="000000"/>
              <w:right w:val="single" w:sz="4" w:space="0" w:color="000000"/>
            </w:tcBorders>
            <w:noWrap/>
          </w:tcPr>
          <w:p w:rsidR="00841E51" w:rsidRPr="00284F9F" w:rsidRDefault="00841E51" w:rsidP="009F6440">
            <w:pPr>
              <w:jc w:val="center"/>
              <w:rPr>
                <w:b/>
                <w:bCs/>
              </w:rPr>
            </w:pPr>
            <w:r w:rsidRPr="00284F9F">
              <w:rPr>
                <w:b/>
                <w:bCs/>
              </w:rPr>
              <w:t>01</w:t>
            </w:r>
          </w:p>
        </w:tc>
        <w:tc>
          <w:tcPr>
            <w:tcW w:w="720" w:type="dxa"/>
            <w:tcBorders>
              <w:top w:val="nil"/>
              <w:left w:val="nil"/>
              <w:bottom w:val="single" w:sz="4" w:space="0" w:color="000000"/>
              <w:right w:val="single" w:sz="4" w:space="0" w:color="000000"/>
            </w:tcBorders>
            <w:noWrap/>
          </w:tcPr>
          <w:p w:rsidR="00841E51" w:rsidRPr="00284F9F" w:rsidRDefault="00841E51" w:rsidP="009F6440">
            <w:pPr>
              <w:jc w:val="center"/>
              <w:rPr>
                <w:b/>
              </w:rPr>
            </w:pPr>
            <w:r w:rsidRPr="00284F9F">
              <w:rPr>
                <w:b/>
              </w:rPr>
              <w:t>00</w:t>
            </w:r>
          </w:p>
        </w:tc>
        <w:tc>
          <w:tcPr>
            <w:tcW w:w="1785" w:type="dxa"/>
            <w:tcBorders>
              <w:top w:val="nil"/>
              <w:left w:val="nil"/>
              <w:bottom w:val="single" w:sz="4" w:space="0" w:color="000000"/>
              <w:right w:val="single" w:sz="4" w:space="0" w:color="000000"/>
            </w:tcBorders>
            <w:noWrap/>
          </w:tcPr>
          <w:p w:rsidR="00841E51" w:rsidRPr="00284F9F" w:rsidRDefault="00841E51" w:rsidP="009F6440">
            <w:pPr>
              <w:jc w:val="center"/>
            </w:pPr>
          </w:p>
        </w:tc>
        <w:tc>
          <w:tcPr>
            <w:tcW w:w="617" w:type="dxa"/>
            <w:tcBorders>
              <w:top w:val="nil"/>
              <w:left w:val="nil"/>
              <w:bottom w:val="single" w:sz="4" w:space="0" w:color="000000"/>
              <w:right w:val="single" w:sz="4" w:space="0" w:color="auto"/>
            </w:tcBorders>
            <w:noWrap/>
          </w:tcPr>
          <w:p w:rsidR="00841E51" w:rsidRPr="00284F9F" w:rsidRDefault="00841E51" w:rsidP="009F6440">
            <w:pPr>
              <w:jc w:val="center"/>
            </w:pPr>
          </w:p>
        </w:tc>
        <w:tc>
          <w:tcPr>
            <w:tcW w:w="1379" w:type="dxa"/>
            <w:tcBorders>
              <w:top w:val="single" w:sz="4" w:space="0" w:color="auto"/>
              <w:left w:val="single" w:sz="4" w:space="0" w:color="auto"/>
              <w:bottom w:val="single" w:sz="4" w:space="0" w:color="auto"/>
              <w:right w:val="single" w:sz="4" w:space="0" w:color="auto"/>
            </w:tcBorders>
          </w:tcPr>
          <w:p w:rsidR="00841E51" w:rsidRPr="00284F9F" w:rsidRDefault="00841E51" w:rsidP="009F6440">
            <w:pPr>
              <w:jc w:val="center"/>
              <w:rPr>
                <w:b/>
              </w:rPr>
            </w:pPr>
            <w:r>
              <w:rPr>
                <w:b/>
              </w:rPr>
              <w:t>4 309 061</w:t>
            </w:r>
          </w:p>
        </w:tc>
        <w:tc>
          <w:tcPr>
            <w:tcW w:w="1619" w:type="dxa"/>
            <w:tcBorders>
              <w:top w:val="single" w:sz="4" w:space="0" w:color="auto"/>
              <w:left w:val="single" w:sz="4" w:space="0" w:color="auto"/>
              <w:bottom w:val="single" w:sz="4" w:space="0" w:color="auto"/>
              <w:right w:val="single" w:sz="4" w:space="0" w:color="auto"/>
            </w:tcBorders>
            <w:noWrap/>
          </w:tcPr>
          <w:p w:rsidR="00841E51" w:rsidRPr="00284F9F" w:rsidRDefault="00841E51" w:rsidP="009F6440">
            <w:pPr>
              <w:jc w:val="center"/>
              <w:rPr>
                <w:b/>
              </w:rPr>
            </w:pPr>
            <w:r>
              <w:rPr>
                <w:b/>
              </w:rPr>
              <w:t>4 154 182</w:t>
            </w:r>
          </w:p>
        </w:tc>
      </w:tr>
      <w:tr w:rsidR="00841E51" w:rsidRPr="00284F9F" w:rsidTr="00027F61">
        <w:trPr>
          <w:trHeight w:val="465"/>
        </w:trPr>
        <w:tc>
          <w:tcPr>
            <w:tcW w:w="4047" w:type="dxa"/>
            <w:tcBorders>
              <w:top w:val="nil"/>
              <w:left w:val="single" w:sz="4" w:space="0" w:color="000000"/>
              <w:bottom w:val="single" w:sz="4" w:space="0" w:color="000000"/>
              <w:right w:val="single" w:sz="4" w:space="0" w:color="000000"/>
            </w:tcBorders>
          </w:tcPr>
          <w:p w:rsidR="00841E51" w:rsidRPr="00284F9F" w:rsidRDefault="00841E51" w:rsidP="00532BE0">
            <w:pPr>
              <w:rPr>
                <w:b/>
                <w:bCs/>
              </w:rPr>
            </w:pPr>
            <w:r w:rsidRPr="00284F9F">
              <w:rPr>
                <w:b/>
                <w:bCs/>
              </w:rPr>
              <w:t>Функционирование высшего должностного лица субъекта Российской Федерации и муниципального образования</w:t>
            </w:r>
          </w:p>
        </w:tc>
        <w:tc>
          <w:tcPr>
            <w:tcW w:w="600" w:type="dxa"/>
            <w:tcBorders>
              <w:top w:val="nil"/>
              <w:left w:val="nil"/>
              <w:bottom w:val="single" w:sz="4" w:space="0" w:color="000000"/>
              <w:right w:val="single" w:sz="4" w:space="0" w:color="000000"/>
            </w:tcBorders>
            <w:noWrap/>
          </w:tcPr>
          <w:p w:rsidR="00841E51" w:rsidRPr="00284F9F" w:rsidRDefault="00841E51" w:rsidP="009F6440">
            <w:pPr>
              <w:jc w:val="center"/>
              <w:rPr>
                <w:b/>
                <w:bCs/>
              </w:rPr>
            </w:pPr>
            <w:r w:rsidRPr="00284F9F">
              <w:rPr>
                <w:b/>
                <w:bCs/>
              </w:rPr>
              <w:t>01</w:t>
            </w:r>
          </w:p>
        </w:tc>
        <w:tc>
          <w:tcPr>
            <w:tcW w:w="720" w:type="dxa"/>
            <w:tcBorders>
              <w:top w:val="nil"/>
              <w:left w:val="nil"/>
              <w:bottom w:val="single" w:sz="4" w:space="0" w:color="000000"/>
              <w:right w:val="single" w:sz="4" w:space="0" w:color="000000"/>
            </w:tcBorders>
            <w:noWrap/>
          </w:tcPr>
          <w:p w:rsidR="00841E51" w:rsidRPr="00284F9F" w:rsidRDefault="00841E51" w:rsidP="009F6440">
            <w:pPr>
              <w:jc w:val="center"/>
              <w:rPr>
                <w:b/>
                <w:bCs/>
              </w:rPr>
            </w:pPr>
            <w:r w:rsidRPr="00284F9F">
              <w:rPr>
                <w:b/>
                <w:bCs/>
              </w:rPr>
              <w:t>02</w:t>
            </w:r>
          </w:p>
        </w:tc>
        <w:tc>
          <w:tcPr>
            <w:tcW w:w="1785" w:type="dxa"/>
            <w:tcBorders>
              <w:top w:val="nil"/>
              <w:left w:val="nil"/>
              <w:bottom w:val="single" w:sz="4" w:space="0" w:color="000000"/>
              <w:right w:val="single" w:sz="4" w:space="0" w:color="000000"/>
            </w:tcBorders>
            <w:noWrap/>
          </w:tcPr>
          <w:p w:rsidR="00841E51" w:rsidRPr="00284F9F" w:rsidRDefault="00841E51" w:rsidP="009F6440">
            <w:pPr>
              <w:jc w:val="center"/>
            </w:pPr>
          </w:p>
        </w:tc>
        <w:tc>
          <w:tcPr>
            <w:tcW w:w="617" w:type="dxa"/>
            <w:tcBorders>
              <w:top w:val="nil"/>
              <w:left w:val="nil"/>
              <w:bottom w:val="single" w:sz="4" w:space="0" w:color="000000"/>
              <w:right w:val="single" w:sz="4" w:space="0" w:color="auto"/>
            </w:tcBorders>
            <w:noWrap/>
          </w:tcPr>
          <w:p w:rsidR="00841E51" w:rsidRPr="00284F9F" w:rsidRDefault="00841E51" w:rsidP="009F6440">
            <w:pPr>
              <w:jc w:val="center"/>
            </w:pPr>
          </w:p>
        </w:tc>
        <w:tc>
          <w:tcPr>
            <w:tcW w:w="1379" w:type="dxa"/>
            <w:tcBorders>
              <w:top w:val="single" w:sz="4" w:space="0" w:color="auto"/>
              <w:left w:val="single" w:sz="4" w:space="0" w:color="auto"/>
              <w:bottom w:val="single" w:sz="4" w:space="0" w:color="auto"/>
              <w:right w:val="single" w:sz="4" w:space="0" w:color="auto"/>
            </w:tcBorders>
          </w:tcPr>
          <w:p w:rsidR="00841E51" w:rsidRPr="00284F9F" w:rsidRDefault="00841E51" w:rsidP="009F6440">
            <w:pPr>
              <w:jc w:val="center"/>
              <w:rPr>
                <w:b/>
              </w:rPr>
            </w:pPr>
            <w:r w:rsidRPr="00284F9F">
              <w:rPr>
                <w:b/>
              </w:rPr>
              <w:t>838324</w:t>
            </w:r>
          </w:p>
        </w:tc>
        <w:tc>
          <w:tcPr>
            <w:tcW w:w="1619" w:type="dxa"/>
            <w:tcBorders>
              <w:top w:val="single" w:sz="4" w:space="0" w:color="auto"/>
              <w:left w:val="single" w:sz="4" w:space="0" w:color="auto"/>
              <w:bottom w:val="single" w:sz="4" w:space="0" w:color="auto"/>
              <w:right w:val="single" w:sz="4" w:space="0" w:color="auto"/>
            </w:tcBorders>
            <w:noWrap/>
          </w:tcPr>
          <w:p w:rsidR="00841E51" w:rsidRPr="00284F9F" w:rsidRDefault="00841E51" w:rsidP="009F6440">
            <w:pPr>
              <w:jc w:val="center"/>
              <w:rPr>
                <w:b/>
              </w:rPr>
            </w:pPr>
            <w:r w:rsidRPr="00284F9F">
              <w:rPr>
                <w:b/>
              </w:rPr>
              <w:t>838324</w:t>
            </w:r>
          </w:p>
        </w:tc>
      </w:tr>
      <w:tr w:rsidR="00841E51" w:rsidRPr="00284F9F" w:rsidTr="00027F61">
        <w:trPr>
          <w:trHeight w:val="616"/>
        </w:trPr>
        <w:tc>
          <w:tcPr>
            <w:tcW w:w="4047" w:type="dxa"/>
            <w:tcBorders>
              <w:top w:val="nil"/>
              <w:left w:val="single" w:sz="4" w:space="0" w:color="000000"/>
              <w:bottom w:val="single" w:sz="4" w:space="0" w:color="000000"/>
              <w:right w:val="single" w:sz="4" w:space="0" w:color="000000"/>
            </w:tcBorders>
          </w:tcPr>
          <w:p w:rsidR="00841E51" w:rsidRPr="00284F9F" w:rsidRDefault="00841E51" w:rsidP="00532BE0">
            <w:r w:rsidRPr="00284F9F">
              <w:t>Обеспечение функционирования главы муниципального образования</w:t>
            </w:r>
          </w:p>
        </w:tc>
        <w:tc>
          <w:tcPr>
            <w:tcW w:w="600"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01</w:t>
            </w:r>
          </w:p>
        </w:tc>
        <w:tc>
          <w:tcPr>
            <w:tcW w:w="720"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02</w:t>
            </w:r>
          </w:p>
        </w:tc>
        <w:tc>
          <w:tcPr>
            <w:tcW w:w="1785"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71 0 00 00000</w:t>
            </w:r>
          </w:p>
        </w:tc>
        <w:tc>
          <w:tcPr>
            <w:tcW w:w="617" w:type="dxa"/>
            <w:tcBorders>
              <w:top w:val="nil"/>
              <w:left w:val="nil"/>
              <w:bottom w:val="single" w:sz="4" w:space="0" w:color="000000"/>
              <w:right w:val="single" w:sz="4" w:space="0" w:color="auto"/>
            </w:tcBorders>
            <w:noWrap/>
          </w:tcPr>
          <w:p w:rsidR="00841E51" w:rsidRPr="00284F9F" w:rsidRDefault="00841E51" w:rsidP="009F6440">
            <w:pPr>
              <w:jc w:val="center"/>
            </w:pPr>
          </w:p>
        </w:tc>
        <w:tc>
          <w:tcPr>
            <w:tcW w:w="1379" w:type="dxa"/>
            <w:tcBorders>
              <w:top w:val="single" w:sz="4" w:space="0" w:color="auto"/>
              <w:left w:val="single" w:sz="4" w:space="0" w:color="auto"/>
              <w:bottom w:val="single" w:sz="4" w:space="0" w:color="auto"/>
              <w:right w:val="single" w:sz="4" w:space="0" w:color="auto"/>
            </w:tcBorders>
          </w:tcPr>
          <w:p w:rsidR="00841E51" w:rsidRPr="00284F9F" w:rsidRDefault="00841E51" w:rsidP="009F6440">
            <w:pPr>
              <w:jc w:val="center"/>
            </w:pPr>
            <w:r w:rsidRPr="00284F9F">
              <w:t>838324</w:t>
            </w:r>
          </w:p>
        </w:tc>
        <w:tc>
          <w:tcPr>
            <w:tcW w:w="1619" w:type="dxa"/>
            <w:tcBorders>
              <w:top w:val="single" w:sz="4" w:space="0" w:color="auto"/>
              <w:left w:val="single" w:sz="4" w:space="0" w:color="auto"/>
              <w:bottom w:val="single" w:sz="4" w:space="0" w:color="auto"/>
              <w:right w:val="single" w:sz="4" w:space="0" w:color="auto"/>
            </w:tcBorders>
            <w:noWrap/>
          </w:tcPr>
          <w:p w:rsidR="00841E51" w:rsidRPr="00284F9F" w:rsidRDefault="00841E51" w:rsidP="009F6440">
            <w:pPr>
              <w:jc w:val="center"/>
            </w:pPr>
            <w:r w:rsidRPr="00284F9F">
              <w:t>838324</w:t>
            </w:r>
          </w:p>
        </w:tc>
      </w:tr>
      <w:tr w:rsidR="00841E51" w:rsidRPr="00284F9F" w:rsidTr="00027F61">
        <w:trPr>
          <w:trHeight w:val="240"/>
        </w:trPr>
        <w:tc>
          <w:tcPr>
            <w:tcW w:w="4047" w:type="dxa"/>
            <w:tcBorders>
              <w:top w:val="nil"/>
              <w:left w:val="single" w:sz="4" w:space="0" w:color="000000"/>
              <w:bottom w:val="single" w:sz="4" w:space="0" w:color="000000"/>
              <w:right w:val="single" w:sz="4" w:space="0" w:color="000000"/>
            </w:tcBorders>
          </w:tcPr>
          <w:p w:rsidR="00841E51" w:rsidRPr="00284F9F" w:rsidRDefault="00841E51" w:rsidP="00532BE0">
            <w:r w:rsidRPr="00284F9F">
              <w:t>Глава муниципального образования</w:t>
            </w:r>
          </w:p>
        </w:tc>
        <w:tc>
          <w:tcPr>
            <w:tcW w:w="600"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01</w:t>
            </w:r>
          </w:p>
        </w:tc>
        <w:tc>
          <w:tcPr>
            <w:tcW w:w="720"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02</w:t>
            </w:r>
          </w:p>
        </w:tc>
        <w:tc>
          <w:tcPr>
            <w:tcW w:w="1785"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71 1 00 00000</w:t>
            </w:r>
          </w:p>
        </w:tc>
        <w:tc>
          <w:tcPr>
            <w:tcW w:w="617" w:type="dxa"/>
            <w:tcBorders>
              <w:top w:val="nil"/>
              <w:left w:val="nil"/>
              <w:bottom w:val="single" w:sz="4" w:space="0" w:color="000000"/>
              <w:right w:val="single" w:sz="4" w:space="0" w:color="auto"/>
            </w:tcBorders>
            <w:noWrap/>
          </w:tcPr>
          <w:p w:rsidR="00841E51" w:rsidRPr="00284F9F" w:rsidRDefault="00841E51" w:rsidP="009F6440">
            <w:pPr>
              <w:jc w:val="center"/>
            </w:pPr>
          </w:p>
        </w:tc>
        <w:tc>
          <w:tcPr>
            <w:tcW w:w="1379" w:type="dxa"/>
            <w:tcBorders>
              <w:top w:val="single" w:sz="4" w:space="0" w:color="auto"/>
              <w:left w:val="single" w:sz="4" w:space="0" w:color="auto"/>
              <w:bottom w:val="single" w:sz="4" w:space="0" w:color="auto"/>
              <w:right w:val="single" w:sz="4" w:space="0" w:color="auto"/>
            </w:tcBorders>
          </w:tcPr>
          <w:p w:rsidR="00841E51" w:rsidRPr="00284F9F" w:rsidRDefault="00841E51" w:rsidP="009F6440">
            <w:pPr>
              <w:jc w:val="center"/>
            </w:pPr>
            <w:r w:rsidRPr="00284F9F">
              <w:t>838324</w:t>
            </w:r>
          </w:p>
        </w:tc>
        <w:tc>
          <w:tcPr>
            <w:tcW w:w="1619" w:type="dxa"/>
            <w:tcBorders>
              <w:top w:val="single" w:sz="4" w:space="0" w:color="auto"/>
              <w:left w:val="single" w:sz="4" w:space="0" w:color="auto"/>
              <w:bottom w:val="single" w:sz="4" w:space="0" w:color="auto"/>
              <w:right w:val="single" w:sz="4" w:space="0" w:color="auto"/>
            </w:tcBorders>
            <w:noWrap/>
          </w:tcPr>
          <w:p w:rsidR="00841E51" w:rsidRPr="00284F9F" w:rsidRDefault="00841E51" w:rsidP="009F6440">
            <w:pPr>
              <w:jc w:val="center"/>
            </w:pPr>
            <w:r w:rsidRPr="00284F9F">
              <w:t>838324</w:t>
            </w:r>
          </w:p>
        </w:tc>
      </w:tr>
      <w:tr w:rsidR="00841E51" w:rsidRPr="00284F9F" w:rsidTr="00027F61">
        <w:trPr>
          <w:trHeight w:val="240"/>
        </w:trPr>
        <w:tc>
          <w:tcPr>
            <w:tcW w:w="4047" w:type="dxa"/>
            <w:tcBorders>
              <w:top w:val="nil"/>
              <w:left w:val="single" w:sz="4" w:space="0" w:color="000000"/>
              <w:bottom w:val="single" w:sz="4" w:space="0" w:color="000000"/>
              <w:right w:val="single" w:sz="4" w:space="0" w:color="000000"/>
            </w:tcBorders>
          </w:tcPr>
          <w:p w:rsidR="00841E51" w:rsidRPr="00284F9F" w:rsidRDefault="00841E51" w:rsidP="00532BE0">
            <w:r w:rsidRPr="00284F9F">
              <w:t>Обеспечение деятельности и выполнение функций органов местного самоуправления</w:t>
            </w:r>
          </w:p>
        </w:tc>
        <w:tc>
          <w:tcPr>
            <w:tcW w:w="600"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01</w:t>
            </w:r>
          </w:p>
        </w:tc>
        <w:tc>
          <w:tcPr>
            <w:tcW w:w="720"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02</w:t>
            </w:r>
          </w:p>
        </w:tc>
        <w:tc>
          <w:tcPr>
            <w:tcW w:w="1785"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71 1 00 С1402</w:t>
            </w:r>
          </w:p>
        </w:tc>
        <w:tc>
          <w:tcPr>
            <w:tcW w:w="617" w:type="dxa"/>
            <w:tcBorders>
              <w:top w:val="nil"/>
              <w:left w:val="nil"/>
              <w:bottom w:val="single" w:sz="4" w:space="0" w:color="000000"/>
              <w:right w:val="single" w:sz="4" w:space="0" w:color="auto"/>
            </w:tcBorders>
            <w:noWrap/>
          </w:tcPr>
          <w:p w:rsidR="00841E51" w:rsidRPr="00284F9F" w:rsidRDefault="00841E51" w:rsidP="009F6440">
            <w:pPr>
              <w:jc w:val="center"/>
            </w:pPr>
          </w:p>
        </w:tc>
        <w:tc>
          <w:tcPr>
            <w:tcW w:w="1379" w:type="dxa"/>
            <w:tcBorders>
              <w:top w:val="single" w:sz="4" w:space="0" w:color="auto"/>
              <w:left w:val="single" w:sz="4" w:space="0" w:color="auto"/>
              <w:bottom w:val="single" w:sz="4" w:space="0" w:color="auto"/>
              <w:right w:val="single" w:sz="4" w:space="0" w:color="auto"/>
            </w:tcBorders>
          </w:tcPr>
          <w:p w:rsidR="00841E51" w:rsidRPr="00284F9F" w:rsidRDefault="00841E51" w:rsidP="009F6440">
            <w:pPr>
              <w:jc w:val="center"/>
            </w:pPr>
            <w:r w:rsidRPr="00284F9F">
              <w:t>838324</w:t>
            </w:r>
          </w:p>
        </w:tc>
        <w:tc>
          <w:tcPr>
            <w:tcW w:w="1619" w:type="dxa"/>
            <w:tcBorders>
              <w:top w:val="single" w:sz="4" w:space="0" w:color="auto"/>
              <w:left w:val="single" w:sz="4" w:space="0" w:color="auto"/>
              <w:bottom w:val="single" w:sz="4" w:space="0" w:color="auto"/>
              <w:right w:val="single" w:sz="4" w:space="0" w:color="auto"/>
            </w:tcBorders>
            <w:noWrap/>
          </w:tcPr>
          <w:p w:rsidR="00841E51" w:rsidRPr="00284F9F" w:rsidRDefault="00841E51" w:rsidP="009F6440">
            <w:pPr>
              <w:jc w:val="center"/>
            </w:pPr>
            <w:r w:rsidRPr="00284F9F">
              <w:t>838324</w:t>
            </w:r>
          </w:p>
        </w:tc>
      </w:tr>
      <w:tr w:rsidR="00841E51" w:rsidRPr="00284F9F" w:rsidTr="00027F61">
        <w:trPr>
          <w:trHeight w:val="240"/>
        </w:trPr>
        <w:tc>
          <w:tcPr>
            <w:tcW w:w="4047" w:type="dxa"/>
            <w:tcBorders>
              <w:top w:val="nil"/>
              <w:left w:val="single" w:sz="4" w:space="0" w:color="000000"/>
              <w:bottom w:val="single" w:sz="4" w:space="0" w:color="000000"/>
              <w:right w:val="single" w:sz="4" w:space="0" w:color="000000"/>
            </w:tcBorders>
          </w:tcPr>
          <w:p w:rsidR="00841E51" w:rsidRPr="00284F9F" w:rsidRDefault="00841E51" w:rsidP="00532BE0">
            <w:r w:rsidRPr="00284F9F">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01</w:t>
            </w:r>
          </w:p>
        </w:tc>
        <w:tc>
          <w:tcPr>
            <w:tcW w:w="720"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02</w:t>
            </w:r>
          </w:p>
        </w:tc>
        <w:tc>
          <w:tcPr>
            <w:tcW w:w="1785"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71 1 00 С1402</w:t>
            </w:r>
          </w:p>
        </w:tc>
        <w:tc>
          <w:tcPr>
            <w:tcW w:w="617" w:type="dxa"/>
            <w:tcBorders>
              <w:top w:val="nil"/>
              <w:left w:val="nil"/>
              <w:bottom w:val="single" w:sz="4" w:space="0" w:color="000000"/>
              <w:right w:val="single" w:sz="4" w:space="0" w:color="auto"/>
            </w:tcBorders>
            <w:noWrap/>
          </w:tcPr>
          <w:p w:rsidR="00841E51" w:rsidRPr="00284F9F" w:rsidRDefault="00841E51" w:rsidP="009F6440">
            <w:pPr>
              <w:jc w:val="center"/>
            </w:pPr>
            <w:r w:rsidRPr="00284F9F">
              <w:t>100</w:t>
            </w:r>
          </w:p>
        </w:tc>
        <w:tc>
          <w:tcPr>
            <w:tcW w:w="1379" w:type="dxa"/>
            <w:tcBorders>
              <w:top w:val="single" w:sz="4" w:space="0" w:color="auto"/>
              <w:left w:val="single" w:sz="4" w:space="0" w:color="auto"/>
              <w:bottom w:val="single" w:sz="4" w:space="0" w:color="auto"/>
              <w:right w:val="single" w:sz="4" w:space="0" w:color="auto"/>
            </w:tcBorders>
          </w:tcPr>
          <w:p w:rsidR="00841E51" w:rsidRPr="00284F9F" w:rsidRDefault="00841E51" w:rsidP="009F6440">
            <w:pPr>
              <w:jc w:val="center"/>
            </w:pPr>
            <w:r w:rsidRPr="00284F9F">
              <w:t>838324</w:t>
            </w:r>
          </w:p>
        </w:tc>
        <w:tc>
          <w:tcPr>
            <w:tcW w:w="1619" w:type="dxa"/>
            <w:tcBorders>
              <w:top w:val="single" w:sz="4" w:space="0" w:color="auto"/>
              <w:left w:val="single" w:sz="4" w:space="0" w:color="auto"/>
              <w:bottom w:val="single" w:sz="4" w:space="0" w:color="auto"/>
              <w:right w:val="single" w:sz="4" w:space="0" w:color="auto"/>
            </w:tcBorders>
            <w:noWrap/>
          </w:tcPr>
          <w:p w:rsidR="00841E51" w:rsidRPr="00284F9F" w:rsidRDefault="00841E51" w:rsidP="009F6440">
            <w:pPr>
              <w:jc w:val="center"/>
            </w:pPr>
            <w:r w:rsidRPr="00284F9F">
              <w:t>838324</w:t>
            </w:r>
          </w:p>
        </w:tc>
      </w:tr>
      <w:tr w:rsidR="00841E51" w:rsidRPr="00284F9F" w:rsidTr="00027F61">
        <w:trPr>
          <w:trHeight w:val="240"/>
        </w:trPr>
        <w:tc>
          <w:tcPr>
            <w:tcW w:w="4047" w:type="dxa"/>
            <w:tcBorders>
              <w:top w:val="nil"/>
              <w:left w:val="single" w:sz="4" w:space="0" w:color="000000"/>
              <w:bottom w:val="single" w:sz="4" w:space="0" w:color="000000"/>
              <w:right w:val="single" w:sz="4" w:space="0" w:color="000000"/>
            </w:tcBorders>
          </w:tcPr>
          <w:p w:rsidR="00841E51" w:rsidRPr="00284F9F" w:rsidRDefault="00841E51" w:rsidP="00742C4B">
            <w:pPr>
              <w:jc w:val="both"/>
              <w:rPr>
                <w:b/>
              </w:rPr>
            </w:pPr>
            <w:r w:rsidRPr="00284F9F">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0" w:type="dxa"/>
            <w:tcBorders>
              <w:top w:val="nil"/>
              <w:left w:val="nil"/>
              <w:bottom w:val="single" w:sz="4" w:space="0" w:color="000000"/>
              <w:right w:val="single" w:sz="4" w:space="0" w:color="000000"/>
            </w:tcBorders>
            <w:noWrap/>
          </w:tcPr>
          <w:p w:rsidR="00841E51" w:rsidRPr="00284F9F" w:rsidRDefault="00841E51" w:rsidP="00146607">
            <w:pPr>
              <w:jc w:val="both"/>
              <w:rPr>
                <w:b/>
              </w:rPr>
            </w:pPr>
            <w:r w:rsidRPr="00284F9F">
              <w:rPr>
                <w:b/>
              </w:rPr>
              <w:t>01</w:t>
            </w:r>
          </w:p>
        </w:tc>
        <w:tc>
          <w:tcPr>
            <w:tcW w:w="720" w:type="dxa"/>
            <w:tcBorders>
              <w:top w:val="nil"/>
              <w:left w:val="nil"/>
              <w:bottom w:val="single" w:sz="4" w:space="0" w:color="000000"/>
              <w:right w:val="single" w:sz="4" w:space="0" w:color="000000"/>
            </w:tcBorders>
            <w:noWrap/>
          </w:tcPr>
          <w:p w:rsidR="00841E51" w:rsidRPr="00284F9F" w:rsidRDefault="00841E51" w:rsidP="00146607">
            <w:pPr>
              <w:jc w:val="both"/>
              <w:rPr>
                <w:b/>
              </w:rPr>
            </w:pPr>
            <w:r w:rsidRPr="00284F9F">
              <w:rPr>
                <w:b/>
              </w:rPr>
              <w:t>03</w:t>
            </w:r>
          </w:p>
        </w:tc>
        <w:tc>
          <w:tcPr>
            <w:tcW w:w="1785" w:type="dxa"/>
            <w:tcBorders>
              <w:top w:val="nil"/>
              <w:left w:val="nil"/>
              <w:bottom w:val="single" w:sz="4" w:space="0" w:color="000000"/>
              <w:right w:val="single" w:sz="4" w:space="0" w:color="000000"/>
            </w:tcBorders>
            <w:noWrap/>
          </w:tcPr>
          <w:p w:rsidR="00841E51" w:rsidRPr="00284F9F" w:rsidRDefault="00841E51" w:rsidP="00146607">
            <w:pPr>
              <w:jc w:val="both"/>
              <w:rPr>
                <w:b/>
              </w:rPr>
            </w:pPr>
            <w:r w:rsidRPr="00284F9F">
              <w:rPr>
                <w:b/>
              </w:rPr>
              <w:t>00 0 00 00000</w:t>
            </w:r>
          </w:p>
        </w:tc>
        <w:tc>
          <w:tcPr>
            <w:tcW w:w="617" w:type="dxa"/>
            <w:tcBorders>
              <w:top w:val="nil"/>
              <w:left w:val="nil"/>
              <w:bottom w:val="single" w:sz="4" w:space="0" w:color="000000"/>
              <w:right w:val="single" w:sz="4" w:space="0" w:color="auto"/>
            </w:tcBorders>
            <w:noWrap/>
          </w:tcPr>
          <w:p w:rsidR="00841E51" w:rsidRPr="00284F9F" w:rsidRDefault="00841E51" w:rsidP="00146607">
            <w:pPr>
              <w:jc w:val="both"/>
              <w:rPr>
                <w:b/>
              </w:rPr>
            </w:pPr>
            <w:r w:rsidRPr="00284F9F">
              <w:rPr>
                <w:b/>
              </w:rPr>
              <w:t>000</w:t>
            </w:r>
          </w:p>
        </w:tc>
        <w:tc>
          <w:tcPr>
            <w:tcW w:w="1379" w:type="dxa"/>
            <w:tcBorders>
              <w:top w:val="single" w:sz="4" w:space="0" w:color="auto"/>
              <w:left w:val="single" w:sz="4" w:space="0" w:color="auto"/>
              <w:bottom w:val="single" w:sz="4" w:space="0" w:color="auto"/>
              <w:right w:val="single" w:sz="4" w:space="0" w:color="auto"/>
            </w:tcBorders>
            <w:vAlign w:val="bottom"/>
          </w:tcPr>
          <w:p w:rsidR="00841E51" w:rsidRPr="00284F9F" w:rsidRDefault="00841E51" w:rsidP="00146607">
            <w:pPr>
              <w:jc w:val="center"/>
              <w:rPr>
                <w:b/>
              </w:rPr>
            </w:pPr>
          </w:p>
        </w:tc>
        <w:tc>
          <w:tcPr>
            <w:tcW w:w="1619" w:type="dxa"/>
            <w:tcBorders>
              <w:top w:val="single" w:sz="4" w:space="0" w:color="auto"/>
              <w:left w:val="single" w:sz="4" w:space="0" w:color="auto"/>
              <w:bottom w:val="single" w:sz="4" w:space="0" w:color="auto"/>
              <w:right w:val="single" w:sz="4" w:space="0" w:color="auto"/>
            </w:tcBorders>
            <w:noWrap/>
          </w:tcPr>
          <w:p w:rsidR="00841E51" w:rsidRPr="00284F9F" w:rsidRDefault="00841E51" w:rsidP="009F6440">
            <w:pPr>
              <w:jc w:val="center"/>
            </w:pPr>
          </w:p>
        </w:tc>
      </w:tr>
      <w:tr w:rsidR="00841E51" w:rsidRPr="00284F9F" w:rsidTr="00027F61">
        <w:trPr>
          <w:trHeight w:val="240"/>
        </w:trPr>
        <w:tc>
          <w:tcPr>
            <w:tcW w:w="4047" w:type="dxa"/>
            <w:tcBorders>
              <w:top w:val="nil"/>
              <w:left w:val="single" w:sz="4" w:space="0" w:color="000000"/>
              <w:bottom w:val="single" w:sz="4" w:space="0" w:color="000000"/>
              <w:right w:val="single" w:sz="4" w:space="0" w:color="000000"/>
            </w:tcBorders>
          </w:tcPr>
          <w:p w:rsidR="00841E51" w:rsidRPr="00284F9F" w:rsidRDefault="00841E51" w:rsidP="00146607">
            <w:pPr>
              <w:jc w:val="both"/>
            </w:pPr>
            <w:r w:rsidRPr="00284F9F">
              <w:t>Обеспечение деятельности представительного органа муниципального образования</w:t>
            </w:r>
          </w:p>
        </w:tc>
        <w:tc>
          <w:tcPr>
            <w:tcW w:w="600" w:type="dxa"/>
            <w:tcBorders>
              <w:top w:val="nil"/>
              <w:left w:val="nil"/>
              <w:bottom w:val="single" w:sz="4" w:space="0" w:color="000000"/>
              <w:right w:val="single" w:sz="4" w:space="0" w:color="000000"/>
            </w:tcBorders>
            <w:noWrap/>
          </w:tcPr>
          <w:p w:rsidR="00841E51" w:rsidRPr="00284F9F" w:rsidRDefault="00841E51" w:rsidP="00146607">
            <w:pPr>
              <w:jc w:val="both"/>
            </w:pPr>
            <w:r w:rsidRPr="00284F9F">
              <w:t>01</w:t>
            </w:r>
          </w:p>
        </w:tc>
        <w:tc>
          <w:tcPr>
            <w:tcW w:w="720" w:type="dxa"/>
            <w:tcBorders>
              <w:top w:val="nil"/>
              <w:left w:val="nil"/>
              <w:bottom w:val="single" w:sz="4" w:space="0" w:color="000000"/>
              <w:right w:val="single" w:sz="4" w:space="0" w:color="000000"/>
            </w:tcBorders>
            <w:noWrap/>
          </w:tcPr>
          <w:p w:rsidR="00841E51" w:rsidRPr="00284F9F" w:rsidRDefault="00841E51" w:rsidP="00146607">
            <w:pPr>
              <w:jc w:val="both"/>
            </w:pPr>
            <w:r w:rsidRPr="00284F9F">
              <w:t>03</w:t>
            </w:r>
          </w:p>
        </w:tc>
        <w:tc>
          <w:tcPr>
            <w:tcW w:w="1785" w:type="dxa"/>
            <w:tcBorders>
              <w:top w:val="nil"/>
              <w:left w:val="nil"/>
              <w:bottom w:val="single" w:sz="4" w:space="0" w:color="000000"/>
              <w:right w:val="single" w:sz="4" w:space="0" w:color="000000"/>
            </w:tcBorders>
            <w:noWrap/>
          </w:tcPr>
          <w:p w:rsidR="00841E51" w:rsidRPr="00284F9F" w:rsidRDefault="00841E51" w:rsidP="00146607">
            <w:pPr>
              <w:jc w:val="both"/>
            </w:pPr>
            <w:r w:rsidRPr="00284F9F">
              <w:t>75 0 00 00000</w:t>
            </w:r>
          </w:p>
        </w:tc>
        <w:tc>
          <w:tcPr>
            <w:tcW w:w="617" w:type="dxa"/>
            <w:tcBorders>
              <w:top w:val="nil"/>
              <w:left w:val="nil"/>
              <w:bottom w:val="single" w:sz="4" w:space="0" w:color="000000"/>
              <w:right w:val="single" w:sz="4" w:space="0" w:color="auto"/>
            </w:tcBorders>
            <w:noWrap/>
          </w:tcPr>
          <w:p w:rsidR="00841E51" w:rsidRPr="00284F9F" w:rsidRDefault="00841E51" w:rsidP="00146607">
            <w:pPr>
              <w:jc w:val="both"/>
            </w:pPr>
            <w:r w:rsidRPr="00284F9F">
              <w:t>000</w:t>
            </w:r>
          </w:p>
        </w:tc>
        <w:tc>
          <w:tcPr>
            <w:tcW w:w="1379" w:type="dxa"/>
            <w:tcBorders>
              <w:top w:val="single" w:sz="4" w:space="0" w:color="auto"/>
              <w:left w:val="single" w:sz="4" w:space="0" w:color="auto"/>
              <w:bottom w:val="single" w:sz="4" w:space="0" w:color="auto"/>
              <w:right w:val="single" w:sz="4" w:space="0" w:color="auto"/>
            </w:tcBorders>
            <w:vAlign w:val="bottom"/>
          </w:tcPr>
          <w:p w:rsidR="00841E51" w:rsidRPr="00284F9F" w:rsidRDefault="00841E51" w:rsidP="00146607">
            <w:pPr>
              <w:jc w:val="center"/>
            </w:pPr>
          </w:p>
        </w:tc>
        <w:tc>
          <w:tcPr>
            <w:tcW w:w="1619" w:type="dxa"/>
            <w:tcBorders>
              <w:top w:val="single" w:sz="4" w:space="0" w:color="auto"/>
              <w:left w:val="single" w:sz="4" w:space="0" w:color="auto"/>
              <w:bottom w:val="single" w:sz="4" w:space="0" w:color="auto"/>
              <w:right w:val="single" w:sz="4" w:space="0" w:color="auto"/>
            </w:tcBorders>
            <w:noWrap/>
          </w:tcPr>
          <w:p w:rsidR="00841E51" w:rsidRPr="00284F9F" w:rsidRDefault="00841E51" w:rsidP="009F6440">
            <w:pPr>
              <w:jc w:val="center"/>
            </w:pPr>
          </w:p>
        </w:tc>
      </w:tr>
      <w:tr w:rsidR="00841E51" w:rsidRPr="00284F9F" w:rsidTr="00027F61">
        <w:trPr>
          <w:trHeight w:val="240"/>
        </w:trPr>
        <w:tc>
          <w:tcPr>
            <w:tcW w:w="4047" w:type="dxa"/>
            <w:tcBorders>
              <w:top w:val="nil"/>
              <w:left w:val="single" w:sz="4" w:space="0" w:color="000000"/>
              <w:bottom w:val="single" w:sz="4" w:space="0" w:color="000000"/>
              <w:right w:val="single" w:sz="4" w:space="0" w:color="000000"/>
            </w:tcBorders>
          </w:tcPr>
          <w:p w:rsidR="00841E51" w:rsidRPr="00284F9F" w:rsidRDefault="00841E51" w:rsidP="00146607">
            <w:pPr>
              <w:jc w:val="both"/>
            </w:pPr>
            <w:r w:rsidRPr="00284F9F">
              <w:t>Аппарат представительного органа муниципального образования</w:t>
            </w:r>
          </w:p>
        </w:tc>
        <w:tc>
          <w:tcPr>
            <w:tcW w:w="600" w:type="dxa"/>
            <w:tcBorders>
              <w:top w:val="nil"/>
              <w:left w:val="nil"/>
              <w:bottom w:val="single" w:sz="4" w:space="0" w:color="000000"/>
              <w:right w:val="single" w:sz="4" w:space="0" w:color="000000"/>
            </w:tcBorders>
            <w:noWrap/>
          </w:tcPr>
          <w:p w:rsidR="00841E51" w:rsidRPr="00284F9F" w:rsidRDefault="00841E51" w:rsidP="00146607">
            <w:pPr>
              <w:jc w:val="both"/>
            </w:pPr>
            <w:r w:rsidRPr="00284F9F">
              <w:t>01</w:t>
            </w:r>
          </w:p>
        </w:tc>
        <w:tc>
          <w:tcPr>
            <w:tcW w:w="720" w:type="dxa"/>
            <w:tcBorders>
              <w:top w:val="nil"/>
              <w:left w:val="nil"/>
              <w:bottom w:val="single" w:sz="4" w:space="0" w:color="000000"/>
              <w:right w:val="single" w:sz="4" w:space="0" w:color="000000"/>
            </w:tcBorders>
            <w:noWrap/>
          </w:tcPr>
          <w:p w:rsidR="00841E51" w:rsidRPr="00284F9F" w:rsidRDefault="00841E51" w:rsidP="00146607">
            <w:pPr>
              <w:jc w:val="both"/>
            </w:pPr>
            <w:r w:rsidRPr="00284F9F">
              <w:t>03</w:t>
            </w:r>
          </w:p>
        </w:tc>
        <w:tc>
          <w:tcPr>
            <w:tcW w:w="1785" w:type="dxa"/>
            <w:tcBorders>
              <w:top w:val="nil"/>
              <w:left w:val="nil"/>
              <w:bottom w:val="single" w:sz="4" w:space="0" w:color="000000"/>
              <w:right w:val="single" w:sz="4" w:space="0" w:color="000000"/>
            </w:tcBorders>
            <w:noWrap/>
          </w:tcPr>
          <w:p w:rsidR="00841E51" w:rsidRPr="00284F9F" w:rsidRDefault="00841E51" w:rsidP="00146607">
            <w:pPr>
              <w:jc w:val="both"/>
            </w:pPr>
            <w:r w:rsidRPr="00284F9F">
              <w:t>75 3 00 00000</w:t>
            </w:r>
          </w:p>
        </w:tc>
        <w:tc>
          <w:tcPr>
            <w:tcW w:w="617" w:type="dxa"/>
            <w:tcBorders>
              <w:top w:val="nil"/>
              <w:left w:val="nil"/>
              <w:bottom w:val="single" w:sz="4" w:space="0" w:color="000000"/>
              <w:right w:val="single" w:sz="4" w:space="0" w:color="auto"/>
            </w:tcBorders>
            <w:noWrap/>
          </w:tcPr>
          <w:p w:rsidR="00841E51" w:rsidRPr="00284F9F" w:rsidRDefault="00841E51" w:rsidP="00146607">
            <w:pPr>
              <w:jc w:val="both"/>
            </w:pPr>
            <w:r w:rsidRPr="00284F9F">
              <w:t>000</w:t>
            </w:r>
          </w:p>
        </w:tc>
        <w:tc>
          <w:tcPr>
            <w:tcW w:w="1379" w:type="dxa"/>
            <w:tcBorders>
              <w:top w:val="single" w:sz="4" w:space="0" w:color="auto"/>
              <w:left w:val="single" w:sz="4" w:space="0" w:color="auto"/>
              <w:bottom w:val="single" w:sz="4" w:space="0" w:color="auto"/>
              <w:right w:val="single" w:sz="4" w:space="0" w:color="auto"/>
            </w:tcBorders>
            <w:vAlign w:val="bottom"/>
          </w:tcPr>
          <w:p w:rsidR="00841E51" w:rsidRPr="00284F9F" w:rsidRDefault="00841E51" w:rsidP="00146607">
            <w:pPr>
              <w:jc w:val="center"/>
            </w:pPr>
          </w:p>
        </w:tc>
        <w:tc>
          <w:tcPr>
            <w:tcW w:w="1619" w:type="dxa"/>
            <w:tcBorders>
              <w:top w:val="single" w:sz="4" w:space="0" w:color="auto"/>
              <w:left w:val="single" w:sz="4" w:space="0" w:color="auto"/>
              <w:bottom w:val="single" w:sz="4" w:space="0" w:color="auto"/>
              <w:right w:val="single" w:sz="4" w:space="0" w:color="auto"/>
            </w:tcBorders>
            <w:noWrap/>
          </w:tcPr>
          <w:p w:rsidR="00841E51" w:rsidRPr="00284F9F" w:rsidRDefault="00841E51" w:rsidP="009F6440">
            <w:pPr>
              <w:jc w:val="center"/>
            </w:pPr>
          </w:p>
        </w:tc>
      </w:tr>
      <w:tr w:rsidR="00841E51" w:rsidRPr="00284F9F" w:rsidTr="00027F61">
        <w:trPr>
          <w:trHeight w:val="240"/>
        </w:trPr>
        <w:tc>
          <w:tcPr>
            <w:tcW w:w="4047" w:type="dxa"/>
            <w:tcBorders>
              <w:top w:val="nil"/>
              <w:left w:val="single" w:sz="4" w:space="0" w:color="000000"/>
              <w:bottom w:val="single" w:sz="4" w:space="0" w:color="000000"/>
              <w:right w:val="single" w:sz="4" w:space="0" w:color="000000"/>
            </w:tcBorders>
          </w:tcPr>
          <w:p w:rsidR="00841E51" w:rsidRPr="00284F9F" w:rsidRDefault="00841E51" w:rsidP="00742C4B">
            <w:pPr>
              <w:jc w:val="both"/>
            </w:pPr>
            <w:r w:rsidRPr="00284F9F">
              <w:t>Осуществление переданных полномочий в сфере внешнего муниципального финансового контроля</w:t>
            </w:r>
          </w:p>
        </w:tc>
        <w:tc>
          <w:tcPr>
            <w:tcW w:w="600" w:type="dxa"/>
            <w:tcBorders>
              <w:top w:val="nil"/>
              <w:left w:val="nil"/>
              <w:bottom w:val="single" w:sz="4" w:space="0" w:color="000000"/>
              <w:right w:val="single" w:sz="4" w:space="0" w:color="000000"/>
            </w:tcBorders>
            <w:noWrap/>
          </w:tcPr>
          <w:p w:rsidR="00841E51" w:rsidRPr="00284F9F" w:rsidRDefault="00841E51" w:rsidP="00146607">
            <w:pPr>
              <w:jc w:val="both"/>
            </w:pPr>
            <w:r w:rsidRPr="00284F9F">
              <w:t>01</w:t>
            </w:r>
          </w:p>
        </w:tc>
        <w:tc>
          <w:tcPr>
            <w:tcW w:w="720" w:type="dxa"/>
            <w:tcBorders>
              <w:top w:val="nil"/>
              <w:left w:val="nil"/>
              <w:bottom w:val="single" w:sz="4" w:space="0" w:color="000000"/>
              <w:right w:val="single" w:sz="4" w:space="0" w:color="000000"/>
            </w:tcBorders>
            <w:noWrap/>
          </w:tcPr>
          <w:p w:rsidR="00841E51" w:rsidRPr="00284F9F" w:rsidRDefault="00841E51" w:rsidP="00146607">
            <w:pPr>
              <w:jc w:val="both"/>
            </w:pPr>
            <w:r w:rsidRPr="00284F9F">
              <w:t>03</w:t>
            </w:r>
          </w:p>
        </w:tc>
        <w:tc>
          <w:tcPr>
            <w:tcW w:w="1785" w:type="dxa"/>
            <w:tcBorders>
              <w:top w:val="nil"/>
              <w:left w:val="nil"/>
              <w:bottom w:val="single" w:sz="4" w:space="0" w:color="000000"/>
              <w:right w:val="single" w:sz="4" w:space="0" w:color="000000"/>
            </w:tcBorders>
            <w:noWrap/>
          </w:tcPr>
          <w:p w:rsidR="00841E51" w:rsidRPr="00284F9F" w:rsidRDefault="00841E51" w:rsidP="00146607">
            <w:pPr>
              <w:jc w:val="both"/>
            </w:pPr>
            <w:r w:rsidRPr="00284F9F">
              <w:t>75 3 00 П1484</w:t>
            </w:r>
          </w:p>
        </w:tc>
        <w:tc>
          <w:tcPr>
            <w:tcW w:w="617" w:type="dxa"/>
            <w:tcBorders>
              <w:top w:val="nil"/>
              <w:left w:val="nil"/>
              <w:bottom w:val="single" w:sz="4" w:space="0" w:color="000000"/>
              <w:right w:val="single" w:sz="4" w:space="0" w:color="auto"/>
            </w:tcBorders>
            <w:noWrap/>
          </w:tcPr>
          <w:p w:rsidR="00841E51" w:rsidRPr="00284F9F" w:rsidRDefault="00841E51" w:rsidP="00146607">
            <w:pPr>
              <w:jc w:val="both"/>
            </w:pPr>
            <w:r w:rsidRPr="00284F9F">
              <w:t>000</w:t>
            </w:r>
          </w:p>
        </w:tc>
        <w:tc>
          <w:tcPr>
            <w:tcW w:w="1379" w:type="dxa"/>
            <w:tcBorders>
              <w:top w:val="single" w:sz="4" w:space="0" w:color="auto"/>
              <w:left w:val="single" w:sz="4" w:space="0" w:color="auto"/>
              <w:bottom w:val="single" w:sz="4" w:space="0" w:color="auto"/>
              <w:right w:val="single" w:sz="4" w:space="0" w:color="auto"/>
            </w:tcBorders>
            <w:vAlign w:val="bottom"/>
          </w:tcPr>
          <w:p w:rsidR="00841E51" w:rsidRPr="00284F9F" w:rsidRDefault="00841E51" w:rsidP="00146607">
            <w:pPr>
              <w:jc w:val="center"/>
            </w:pPr>
          </w:p>
        </w:tc>
        <w:tc>
          <w:tcPr>
            <w:tcW w:w="1619" w:type="dxa"/>
            <w:tcBorders>
              <w:top w:val="single" w:sz="4" w:space="0" w:color="auto"/>
              <w:left w:val="single" w:sz="4" w:space="0" w:color="auto"/>
              <w:bottom w:val="single" w:sz="4" w:space="0" w:color="auto"/>
              <w:right w:val="single" w:sz="4" w:space="0" w:color="auto"/>
            </w:tcBorders>
            <w:noWrap/>
          </w:tcPr>
          <w:p w:rsidR="00841E51" w:rsidRPr="00284F9F" w:rsidRDefault="00841E51" w:rsidP="009F6440">
            <w:pPr>
              <w:jc w:val="center"/>
            </w:pPr>
          </w:p>
        </w:tc>
      </w:tr>
      <w:tr w:rsidR="00841E51" w:rsidRPr="00284F9F" w:rsidTr="00027F61">
        <w:trPr>
          <w:trHeight w:val="240"/>
        </w:trPr>
        <w:tc>
          <w:tcPr>
            <w:tcW w:w="4047" w:type="dxa"/>
            <w:tcBorders>
              <w:top w:val="nil"/>
              <w:left w:val="single" w:sz="4" w:space="0" w:color="000000"/>
              <w:bottom w:val="single" w:sz="4" w:space="0" w:color="000000"/>
              <w:right w:val="single" w:sz="4" w:space="0" w:color="000000"/>
            </w:tcBorders>
          </w:tcPr>
          <w:p w:rsidR="00841E51" w:rsidRPr="00284F9F" w:rsidRDefault="00841E51" w:rsidP="00742C4B">
            <w:pPr>
              <w:jc w:val="both"/>
            </w:pPr>
            <w:r w:rsidRPr="00284F9F">
              <w:t>Межбюджетные трансферты</w:t>
            </w:r>
          </w:p>
        </w:tc>
        <w:tc>
          <w:tcPr>
            <w:tcW w:w="600" w:type="dxa"/>
            <w:tcBorders>
              <w:top w:val="nil"/>
              <w:left w:val="nil"/>
              <w:bottom w:val="single" w:sz="4" w:space="0" w:color="000000"/>
              <w:right w:val="single" w:sz="4" w:space="0" w:color="000000"/>
            </w:tcBorders>
            <w:noWrap/>
          </w:tcPr>
          <w:p w:rsidR="00841E51" w:rsidRPr="00284F9F" w:rsidRDefault="00841E51" w:rsidP="00146607">
            <w:pPr>
              <w:jc w:val="both"/>
            </w:pPr>
            <w:r w:rsidRPr="00284F9F">
              <w:t>01</w:t>
            </w:r>
          </w:p>
        </w:tc>
        <w:tc>
          <w:tcPr>
            <w:tcW w:w="720" w:type="dxa"/>
            <w:tcBorders>
              <w:top w:val="nil"/>
              <w:left w:val="nil"/>
              <w:bottom w:val="single" w:sz="4" w:space="0" w:color="000000"/>
              <w:right w:val="single" w:sz="4" w:space="0" w:color="000000"/>
            </w:tcBorders>
            <w:noWrap/>
          </w:tcPr>
          <w:p w:rsidR="00841E51" w:rsidRPr="00284F9F" w:rsidRDefault="00841E51" w:rsidP="00146607">
            <w:pPr>
              <w:jc w:val="both"/>
            </w:pPr>
            <w:r w:rsidRPr="00284F9F">
              <w:t>03</w:t>
            </w:r>
          </w:p>
        </w:tc>
        <w:tc>
          <w:tcPr>
            <w:tcW w:w="1785" w:type="dxa"/>
            <w:tcBorders>
              <w:top w:val="nil"/>
              <w:left w:val="nil"/>
              <w:bottom w:val="single" w:sz="4" w:space="0" w:color="000000"/>
              <w:right w:val="single" w:sz="4" w:space="0" w:color="000000"/>
            </w:tcBorders>
            <w:noWrap/>
          </w:tcPr>
          <w:p w:rsidR="00841E51" w:rsidRPr="00284F9F" w:rsidRDefault="00841E51" w:rsidP="00146607">
            <w:pPr>
              <w:jc w:val="both"/>
            </w:pPr>
            <w:r w:rsidRPr="00284F9F">
              <w:t>75 3 00 П1484</w:t>
            </w:r>
          </w:p>
        </w:tc>
        <w:tc>
          <w:tcPr>
            <w:tcW w:w="617" w:type="dxa"/>
            <w:tcBorders>
              <w:top w:val="nil"/>
              <w:left w:val="nil"/>
              <w:bottom w:val="single" w:sz="4" w:space="0" w:color="000000"/>
              <w:right w:val="single" w:sz="4" w:space="0" w:color="auto"/>
            </w:tcBorders>
            <w:noWrap/>
          </w:tcPr>
          <w:p w:rsidR="00841E51" w:rsidRPr="00284F9F" w:rsidRDefault="00841E51" w:rsidP="00146607">
            <w:pPr>
              <w:jc w:val="both"/>
            </w:pPr>
            <w:r w:rsidRPr="00284F9F">
              <w:t>500</w:t>
            </w:r>
          </w:p>
        </w:tc>
        <w:tc>
          <w:tcPr>
            <w:tcW w:w="1379" w:type="dxa"/>
            <w:tcBorders>
              <w:top w:val="single" w:sz="4" w:space="0" w:color="auto"/>
              <w:left w:val="single" w:sz="4" w:space="0" w:color="auto"/>
              <w:bottom w:val="single" w:sz="4" w:space="0" w:color="auto"/>
              <w:right w:val="single" w:sz="4" w:space="0" w:color="auto"/>
            </w:tcBorders>
            <w:vAlign w:val="bottom"/>
          </w:tcPr>
          <w:p w:rsidR="00841E51" w:rsidRPr="00284F9F" w:rsidRDefault="00841E51" w:rsidP="00146607">
            <w:pPr>
              <w:jc w:val="center"/>
            </w:pPr>
          </w:p>
        </w:tc>
        <w:tc>
          <w:tcPr>
            <w:tcW w:w="1619" w:type="dxa"/>
            <w:tcBorders>
              <w:top w:val="single" w:sz="4" w:space="0" w:color="auto"/>
              <w:left w:val="single" w:sz="4" w:space="0" w:color="auto"/>
              <w:bottom w:val="single" w:sz="4" w:space="0" w:color="auto"/>
              <w:right w:val="single" w:sz="4" w:space="0" w:color="auto"/>
            </w:tcBorders>
            <w:noWrap/>
          </w:tcPr>
          <w:p w:rsidR="00841E51" w:rsidRPr="00284F9F" w:rsidRDefault="00841E51" w:rsidP="009F6440">
            <w:pPr>
              <w:jc w:val="center"/>
            </w:pPr>
          </w:p>
        </w:tc>
      </w:tr>
      <w:tr w:rsidR="00841E51" w:rsidRPr="00284F9F" w:rsidTr="00027F61">
        <w:trPr>
          <w:trHeight w:val="786"/>
        </w:trPr>
        <w:tc>
          <w:tcPr>
            <w:tcW w:w="4047" w:type="dxa"/>
            <w:tcBorders>
              <w:top w:val="nil"/>
              <w:left w:val="single" w:sz="4" w:space="0" w:color="000000"/>
              <w:bottom w:val="single" w:sz="4" w:space="0" w:color="000000"/>
              <w:right w:val="single" w:sz="4" w:space="0" w:color="000000"/>
            </w:tcBorders>
          </w:tcPr>
          <w:p w:rsidR="00841E51" w:rsidRPr="00284F9F" w:rsidRDefault="00841E51" w:rsidP="00532BE0">
            <w:pPr>
              <w:rPr>
                <w:b/>
                <w:bCs/>
              </w:rPr>
            </w:pPr>
            <w:r w:rsidRPr="00284F9F">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single" w:sz="4" w:space="0" w:color="000000"/>
              <w:right w:val="single" w:sz="4" w:space="0" w:color="000000"/>
            </w:tcBorders>
            <w:noWrap/>
          </w:tcPr>
          <w:p w:rsidR="00841E51" w:rsidRPr="00284F9F" w:rsidRDefault="00841E51" w:rsidP="009F6440">
            <w:pPr>
              <w:jc w:val="center"/>
              <w:rPr>
                <w:b/>
                <w:bCs/>
              </w:rPr>
            </w:pPr>
            <w:r w:rsidRPr="00284F9F">
              <w:rPr>
                <w:b/>
                <w:bCs/>
              </w:rPr>
              <w:t>01</w:t>
            </w:r>
          </w:p>
        </w:tc>
        <w:tc>
          <w:tcPr>
            <w:tcW w:w="720" w:type="dxa"/>
            <w:tcBorders>
              <w:top w:val="nil"/>
              <w:left w:val="nil"/>
              <w:bottom w:val="single" w:sz="4" w:space="0" w:color="000000"/>
              <w:right w:val="single" w:sz="4" w:space="0" w:color="000000"/>
            </w:tcBorders>
            <w:noWrap/>
          </w:tcPr>
          <w:p w:rsidR="00841E51" w:rsidRPr="00284F9F" w:rsidRDefault="00841E51" w:rsidP="009F6440">
            <w:pPr>
              <w:jc w:val="center"/>
              <w:rPr>
                <w:b/>
                <w:bCs/>
              </w:rPr>
            </w:pPr>
            <w:r w:rsidRPr="00284F9F">
              <w:rPr>
                <w:b/>
                <w:bCs/>
              </w:rPr>
              <w:t>04</w:t>
            </w:r>
          </w:p>
        </w:tc>
        <w:tc>
          <w:tcPr>
            <w:tcW w:w="1785" w:type="dxa"/>
            <w:tcBorders>
              <w:top w:val="nil"/>
              <w:left w:val="nil"/>
              <w:bottom w:val="single" w:sz="4" w:space="0" w:color="000000"/>
              <w:right w:val="single" w:sz="4" w:space="0" w:color="000000"/>
            </w:tcBorders>
            <w:noWrap/>
          </w:tcPr>
          <w:p w:rsidR="00841E51" w:rsidRPr="00284F9F" w:rsidRDefault="00841E51" w:rsidP="009F6440">
            <w:pPr>
              <w:jc w:val="center"/>
            </w:pPr>
          </w:p>
        </w:tc>
        <w:tc>
          <w:tcPr>
            <w:tcW w:w="617" w:type="dxa"/>
            <w:tcBorders>
              <w:top w:val="nil"/>
              <w:left w:val="nil"/>
              <w:bottom w:val="single" w:sz="4" w:space="0" w:color="000000"/>
              <w:right w:val="single" w:sz="4" w:space="0" w:color="auto"/>
            </w:tcBorders>
            <w:noWrap/>
          </w:tcPr>
          <w:p w:rsidR="00841E51" w:rsidRPr="00284F9F" w:rsidRDefault="00841E51" w:rsidP="009F6440">
            <w:pPr>
              <w:jc w:val="center"/>
            </w:pPr>
          </w:p>
        </w:tc>
        <w:tc>
          <w:tcPr>
            <w:tcW w:w="1379" w:type="dxa"/>
            <w:tcBorders>
              <w:top w:val="single" w:sz="4" w:space="0" w:color="auto"/>
              <w:left w:val="single" w:sz="4" w:space="0" w:color="auto"/>
              <w:bottom w:val="single" w:sz="4" w:space="0" w:color="auto"/>
              <w:right w:val="single" w:sz="4" w:space="0" w:color="auto"/>
            </w:tcBorders>
          </w:tcPr>
          <w:p w:rsidR="00841E51" w:rsidRPr="00284F9F" w:rsidRDefault="00841E51" w:rsidP="009F6440">
            <w:pPr>
              <w:jc w:val="center"/>
              <w:rPr>
                <w:b/>
              </w:rPr>
            </w:pPr>
            <w:r>
              <w:rPr>
                <w:b/>
              </w:rPr>
              <w:t>1 530 198</w:t>
            </w:r>
          </w:p>
        </w:tc>
        <w:tc>
          <w:tcPr>
            <w:tcW w:w="1619" w:type="dxa"/>
            <w:tcBorders>
              <w:top w:val="single" w:sz="4" w:space="0" w:color="auto"/>
              <w:left w:val="single" w:sz="4" w:space="0" w:color="auto"/>
              <w:bottom w:val="single" w:sz="4" w:space="0" w:color="auto"/>
              <w:right w:val="single" w:sz="4" w:space="0" w:color="auto"/>
            </w:tcBorders>
            <w:noWrap/>
          </w:tcPr>
          <w:p w:rsidR="00841E51" w:rsidRPr="00284F9F" w:rsidRDefault="00841E51" w:rsidP="009F6440">
            <w:pPr>
              <w:jc w:val="center"/>
              <w:rPr>
                <w:b/>
              </w:rPr>
            </w:pPr>
            <w:r>
              <w:rPr>
                <w:b/>
              </w:rPr>
              <w:t>1 662 218</w:t>
            </w:r>
          </w:p>
        </w:tc>
      </w:tr>
      <w:tr w:rsidR="00841E51" w:rsidRPr="00284F9F" w:rsidTr="00027F61">
        <w:trPr>
          <w:trHeight w:val="240"/>
        </w:trPr>
        <w:tc>
          <w:tcPr>
            <w:tcW w:w="4047" w:type="dxa"/>
            <w:tcBorders>
              <w:top w:val="nil"/>
              <w:left w:val="single" w:sz="4" w:space="0" w:color="000000"/>
              <w:bottom w:val="single" w:sz="4" w:space="0" w:color="000000"/>
              <w:right w:val="single" w:sz="4" w:space="0" w:color="000000"/>
            </w:tcBorders>
          </w:tcPr>
          <w:p w:rsidR="00841E51" w:rsidRPr="00284F9F" w:rsidRDefault="00841E51" w:rsidP="00532BE0">
            <w:r w:rsidRPr="00284F9F">
              <w:t>Обеспечение функционирования местных администраций</w:t>
            </w:r>
          </w:p>
        </w:tc>
        <w:tc>
          <w:tcPr>
            <w:tcW w:w="600"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01</w:t>
            </w:r>
          </w:p>
        </w:tc>
        <w:tc>
          <w:tcPr>
            <w:tcW w:w="720"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04</w:t>
            </w:r>
          </w:p>
        </w:tc>
        <w:tc>
          <w:tcPr>
            <w:tcW w:w="1785"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73 0 00 00000</w:t>
            </w:r>
          </w:p>
        </w:tc>
        <w:tc>
          <w:tcPr>
            <w:tcW w:w="617" w:type="dxa"/>
            <w:tcBorders>
              <w:top w:val="nil"/>
              <w:left w:val="nil"/>
              <w:bottom w:val="single" w:sz="4" w:space="0" w:color="000000"/>
              <w:right w:val="single" w:sz="4" w:space="0" w:color="auto"/>
            </w:tcBorders>
            <w:noWrap/>
          </w:tcPr>
          <w:p w:rsidR="00841E51" w:rsidRPr="00284F9F" w:rsidRDefault="00841E51" w:rsidP="009F6440">
            <w:pPr>
              <w:jc w:val="center"/>
            </w:pPr>
          </w:p>
        </w:tc>
        <w:tc>
          <w:tcPr>
            <w:tcW w:w="1379" w:type="dxa"/>
            <w:tcBorders>
              <w:top w:val="single" w:sz="4" w:space="0" w:color="auto"/>
              <w:left w:val="single" w:sz="4" w:space="0" w:color="auto"/>
              <w:bottom w:val="single" w:sz="4" w:space="0" w:color="auto"/>
              <w:right w:val="single" w:sz="4" w:space="0" w:color="auto"/>
            </w:tcBorders>
          </w:tcPr>
          <w:p w:rsidR="00841E51" w:rsidRPr="00284F9F" w:rsidRDefault="00841E51" w:rsidP="009F6440">
            <w:pPr>
              <w:jc w:val="center"/>
            </w:pPr>
            <w:r>
              <w:t>1 530 198</w:t>
            </w:r>
          </w:p>
        </w:tc>
        <w:tc>
          <w:tcPr>
            <w:tcW w:w="1619" w:type="dxa"/>
            <w:tcBorders>
              <w:top w:val="single" w:sz="4" w:space="0" w:color="auto"/>
              <w:left w:val="single" w:sz="4" w:space="0" w:color="auto"/>
              <w:bottom w:val="single" w:sz="4" w:space="0" w:color="auto"/>
              <w:right w:val="single" w:sz="4" w:space="0" w:color="auto"/>
            </w:tcBorders>
            <w:noWrap/>
          </w:tcPr>
          <w:p w:rsidR="00841E51" w:rsidRPr="00284F9F" w:rsidRDefault="00841E51" w:rsidP="00027F61">
            <w:r>
              <w:t>1 562 218</w:t>
            </w:r>
          </w:p>
        </w:tc>
      </w:tr>
      <w:tr w:rsidR="00841E51" w:rsidRPr="00284F9F" w:rsidTr="00027F61">
        <w:trPr>
          <w:trHeight w:val="255"/>
        </w:trPr>
        <w:tc>
          <w:tcPr>
            <w:tcW w:w="4047" w:type="dxa"/>
            <w:tcBorders>
              <w:top w:val="nil"/>
              <w:left w:val="single" w:sz="4" w:space="0" w:color="000000"/>
              <w:bottom w:val="single" w:sz="4" w:space="0" w:color="000000"/>
              <w:right w:val="single" w:sz="4" w:space="0" w:color="000000"/>
            </w:tcBorders>
          </w:tcPr>
          <w:p w:rsidR="00841E51" w:rsidRPr="00284F9F" w:rsidRDefault="00841E51" w:rsidP="00532BE0">
            <w:r w:rsidRPr="00284F9F">
              <w:t>Обеспечение деятельности администрации муниципального образования</w:t>
            </w:r>
          </w:p>
        </w:tc>
        <w:tc>
          <w:tcPr>
            <w:tcW w:w="600"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01</w:t>
            </w:r>
          </w:p>
        </w:tc>
        <w:tc>
          <w:tcPr>
            <w:tcW w:w="720"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04</w:t>
            </w:r>
          </w:p>
        </w:tc>
        <w:tc>
          <w:tcPr>
            <w:tcW w:w="1785"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73 1 00 00000</w:t>
            </w:r>
          </w:p>
        </w:tc>
        <w:tc>
          <w:tcPr>
            <w:tcW w:w="617" w:type="dxa"/>
            <w:tcBorders>
              <w:top w:val="nil"/>
              <w:left w:val="nil"/>
              <w:bottom w:val="single" w:sz="4" w:space="0" w:color="000000"/>
              <w:right w:val="single" w:sz="4" w:space="0" w:color="auto"/>
            </w:tcBorders>
            <w:noWrap/>
          </w:tcPr>
          <w:p w:rsidR="00841E51" w:rsidRPr="00284F9F" w:rsidRDefault="00841E51" w:rsidP="009F6440">
            <w:pPr>
              <w:jc w:val="center"/>
            </w:pPr>
          </w:p>
        </w:tc>
        <w:tc>
          <w:tcPr>
            <w:tcW w:w="1379" w:type="dxa"/>
            <w:tcBorders>
              <w:top w:val="single" w:sz="4" w:space="0" w:color="auto"/>
              <w:left w:val="single" w:sz="4" w:space="0" w:color="auto"/>
              <w:bottom w:val="single" w:sz="4" w:space="0" w:color="auto"/>
              <w:right w:val="single" w:sz="4" w:space="0" w:color="auto"/>
            </w:tcBorders>
          </w:tcPr>
          <w:p w:rsidR="00841E51" w:rsidRPr="00284F9F" w:rsidRDefault="00841E51" w:rsidP="00D612FD">
            <w:pPr>
              <w:jc w:val="center"/>
            </w:pPr>
            <w:r>
              <w:t>1 530 198</w:t>
            </w:r>
          </w:p>
        </w:tc>
        <w:tc>
          <w:tcPr>
            <w:tcW w:w="1619" w:type="dxa"/>
            <w:tcBorders>
              <w:top w:val="single" w:sz="4" w:space="0" w:color="auto"/>
              <w:left w:val="single" w:sz="4" w:space="0" w:color="auto"/>
              <w:bottom w:val="single" w:sz="4" w:space="0" w:color="auto"/>
              <w:right w:val="single" w:sz="4" w:space="0" w:color="auto"/>
            </w:tcBorders>
            <w:noWrap/>
          </w:tcPr>
          <w:p w:rsidR="00841E51" w:rsidRPr="00284F9F" w:rsidRDefault="00841E51" w:rsidP="00D612FD">
            <w:r>
              <w:t>1 562 218</w:t>
            </w:r>
          </w:p>
        </w:tc>
      </w:tr>
      <w:tr w:rsidR="00841E51" w:rsidRPr="00284F9F" w:rsidTr="00027F61">
        <w:trPr>
          <w:trHeight w:val="255"/>
        </w:trPr>
        <w:tc>
          <w:tcPr>
            <w:tcW w:w="4047" w:type="dxa"/>
            <w:tcBorders>
              <w:top w:val="nil"/>
              <w:left w:val="single" w:sz="4" w:space="0" w:color="000000"/>
              <w:bottom w:val="single" w:sz="4" w:space="0" w:color="000000"/>
              <w:right w:val="single" w:sz="4" w:space="0" w:color="000000"/>
            </w:tcBorders>
          </w:tcPr>
          <w:p w:rsidR="00841E51" w:rsidRPr="00284F9F" w:rsidRDefault="00841E51" w:rsidP="00532BE0">
            <w:r w:rsidRPr="00284F9F">
              <w:t>Обеспечение деятельности и выполнение функций органов местного самоуправления</w:t>
            </w:r>
          </w:p>
        </w:tc>
        <w:tc>
          <w:tcPr>
            <w:tcW w:w="600"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01</w:t>
            </w:r>
          </w:p>
        </w:tc>
        <w:tc>
          <w:tcPr>
            <w:tcW w:w="720"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04</w:t>
            </w:r>
          </w:p>
        </w:tc>
        <w:tc>
          <w:tcPr>
            <w:tcW w:w="1785"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73 1 00 С1402</w:t>
            </w:r>
          </w:p>
        </w:tc>
        <w:tc>
          <w:tcPr>
            <w:tcW w:w="617" w:type="dxa"/>
            <w:tcBorders>
              <w:top w:val="nil"/>
              <w:left w:val="nil"/>
              <w:bottom w:val="single" w:sz="4" w:space="0" w:color="000000"/>
              <w:right w:val="single" w:sz="4" w:space="0" w:color="auto"/>
            </w:tcBorders>
            <w:noWrap/>
          </w:tcPr>
          <w:p w:rsidR="00841E51" w:rsidRPr="00284F9F" w:rsidRDefault="00841E51" w:rsidP="009F6440">
            <w:pPr>
              <w:jc w:val="center"/>
            </w:pPr>
          </w:p>
        </w:tc>
        <w:tc>
          <w:tcPr>
            <w:tcW w:w="1379" w:type="dxa"/>
            <w:tcBorders>
              <w:top w:val="single" w:sz="4" w:space="0" w:color="auto"/>
              <w:left w:val="single" w:sz="4" w:space="0" w:color="auto"/>
              <w:bottom w:val="single" w:sz="4" w:space="0" w:color="auto"/>
              <w:right w:val="single" w:sz="4" w:space="0" w:color="auto"/>
            </w:tcBorders>
          </w:tcPr>
          <w:p w:rsidR="00841E51" w:rsidRPr="00284F9F" w:rsidRDefault="00841E51" w:rsidP="00D612FD">
            <w:pPr>
              <w:jc w:val="center"/>
            </w:pPr>
            <w:r>
              <w:t>1 530 198</w:t>
            </w:r>
          </w:p>
        </w:tc>
        <w:tc>
          <w:tcPr>
            <w:tcW w:w="1619" w:type="dxa"/>
            <w:tcBorders>
              <w:top w:val="single" w:sz="4" w:space="0" w:color="auto"/>
              <w:left w:val="single" w:sz="4" w:space="0" w:color="auto"/>
              <w:bottom w:val="single" w:sz="4" w:space="0" w:color="auto"/>
              <w:right w:val="single" w:sz="4" w:space="0" w:color="auto"/>
            </w:tcBorders>
            <w:noWrap/>
          </w:tcPr>
          <w:p w:rsidR="00841E51" w:rsidRPr="00284F9F" w:rsidRDefault="00841E51" w:rsidP="00D612FD">
            <w:r>
              <w:t>1 562 218</w:t>
            </w:r>
          </w:p>
        </w:tc>
      </w:tr>
      <w:tr w:rsidR="00841E51" w:rsidRPr="00284F9F" w:rsidTr="00027F61">
        <w:trPr>
          <w:trHeight w:val="255"/>
        </w:trPr>
        <w:tc>
          <w:tcPr>
            <w:tcW w:w="4047" w:type="dxa"/>
            <w:tcBorders>
              <w:top w:val="nil"/>
              <w:left w:val="single" w:sz="4" w:space="0" w:color="000000"/>
              <w:bottom w:val="single" w:sz="4" w:space="0" w:color="000000"/>
              <w:right w:val="single" w:sz="4" w:space="0" w:color="000000"/>
            </w:tcBorders>
          </w:tcPr>
          <w:p w:rsidR="00841E51" w:rsidRPr="00284F9F" w:rsidRDefault="00841E51" w:rsidP="00532BE0">
            <w:r w:rsidRPr="00284F9F">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01</w:t>
            </w:r>
          </w:p>
        </w:tc>
        <w:tc>
          <w:tcPr>
            <w:tcW w:w="720"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04</w:t>
            </w:r>
          </w:p>
        </w:tc>
        <w:tc>
          <w:tcPr>
            <w:tcW w:w="1785"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73 1 00 С1402</w:t>
            </w:r>
          </w:p>
        </w:tc>
        <w:tc>
          <w:tcPr>
            <w:tcW w:w="617" w:type="dxa"/>
            <w:tcBorders>
              <w:top w:val="nil"/>
              <w:left w:val="nil"/>
              <w:bottom w:val="single" w:sz="4" w:space="0" w:color="000000"/>
              <w:right w:val="single" w:sz="4" w:space="0" w:color="auto"/>
            </w:tcBorders>
            <w:noWrap/>
          </w:tcPr>
          <w:p w:rsidR="00841E51" w:rsidRPr="00284F9F" w:rsidRDefault="00841E51" w:rsidP="009F6440">
            <w:pPr>
              <w:jc w:val="center"/>
            </w:pPr>
            <w:r w:rsidRPr="00284F9F">
              <w:t>100</w:t>
            </w:r>
          </w:p>
        </w:tc>
        <w:tc>
          <w:tcPr>
            <w:tcW w:w="1379" w:type="dxa"/>
            <w:tcBorders>
              <w:top w:val="single" w:sz="4" w:space="0" w:color="auto"/>
              <w:left w:val="single" w:sz="4" w:space="0" w:color="auto"/>
              <w:bottom w:val="single" w:sz="4" w:space="0" w:color="auto"/>
              <w:right w:val="single" w:sz="4" w:space="0" w:color="auto"/>
            </w:tcBorders>
          </w:tcPr>
          <w:p w:rsidR="00841E51" w:rsidRPr="00284F9F" w:rsidRDefault="00841E51" w:rsidP="009F6440">
            <w:pPr>
              <w:jc w:val="center"/>
            </w:pPr>
            <w:r>
              <w:t>1 330 050</w:t>
            </w:r>
          </w:p>
        </w:tc>
        <w:tc>
          <w:tcPr>
            <w:tcW w:w="1619" w:type="dxa"/>
            <w:tcBorders>
              <w:top w:val="single" w:sz="4" w:space="0" w:color="auto"/>
              <w:left w:val="single" w:sz="4" w:space="0" w:color="auto"/>
              <w:bottom w:val="single" w:sz="4" w:space="0" w:color="auto"/>
              <w:right w:val="single" w:sz="4" w:space="0" w:color="auto"/>
            </w:tcBorders>
            <w:noWrap/>
          </w:tcPr>
          <w:p w:rsidR="00841E51" w:rsidRPr="00284F9F" w:rsidRDefault="00841E51" w:rsidP="009F6440">
            <w:pPr>
              <w:jc w:val="center"/>
            </w:pPr>
            <w:r>
              <w:t>1 330 050</w:t>
            </w:r>
          </w:p>
        </w:tc>
      </w:tr>
      <w:tr w:rsidR="00841E51" w:rsidRPr="00284F9F" w:rsidTr="00027F61">
        <w:trPr>
          <w:trHeight w:val="255"/>
        </w:trPr>
        <w:tc>
          <w:tcPr>
            <w:tcW w:w="4047" w:type="dxa"/>
            <w:tcBorders>
              <w:top w:val="nil"/>
              <w:left w:val="single" w:sz="4" w:space="0" w:color="000000"/>
              <w:bottom w:val="single" w:sz="4" w:space="0" w:color="000000"/>
              <w:right w:val="single" w:sz="4" w:space="0" w:color="000000"/>
            </w:tcBorders>
          </w:tcPr>
          <w:p w:rsidR="00841E51" w:rsidRPr="00284F9F" w:rsidRDefault="00841E51" w:rsidP="00532BE0">
            <w:r w:rsidRPr="00284F9F">
              <w:t>Закупка товаров, работ и услуг для обеспечения государственных (муниципальных) нужд</w:t>
            </w:r>
          </w:p>
        </w:tc>
        <w:tc>
          <w:tcPr>
            <w:tcW w:w="600"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01</w:t>
            </w:r>
          </w:p>
        </w:tc>
        <w:tc>
          <w:tcPr>
            <w:tcW w:w="720"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04</w:t>
            </w:r>
          </w:p>
        </w:tc>
        <w:tc>
          <w:tcPr>
            <w:tcW w:w="1785"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73 1 00 С1402</w:t>
            </w:r>
          </w:p>
        </w:tc>
        <w:tc>
          <w:tcPr>
            <w:tcW w:w="617" w:type="dxa"/>
            <w:tcBorders>
              <w:top w:val="nil"/>
              <w:left w:val="nil"/>
              <w:bottom w:val="single" w:sz="4" w:space="0" w:color="000000"/>
              <w:right w:val="single" w:sz="4" w:space="0" w:color="auto"/>
            </w:tcBorders>
            <w:noWrap/>
          </w:tcPr>
          <w:p w:rsidR="00841E51" w:rsidRPr="00284F9F" w:rsidRDefault="00841E51" w:rsidP="009F6440">
            <w:pPr>
              <w:jc w:val="center"/>
            </w:pPr>
            <w:r w:rsidRPr="00284F9F">
              <w:t>200</w:t>
            </w:r>
          </w:p>
        </w:tc>
        <w:tc>
          <w:tcPr>
            <w:tcW w:w="1379" w:type="dxa"/>
            <w:tcBorders>
              <w:top w:val="single" w:sz="4" w:space="0" w:color="auto"/>
              <w:left w:val="single" w:sz="4" w:space="0" w:color="auto"/>
              <w:bottom w:val="single" w:sz="4" w:space="0" w:color="auto"/>
              <w:right w:val="single" w:sz="4" w:space="0" w:color="auto"/>
            </w:tcBorders>
          </w:tcPr>
          <w:p w:rsidR="00841E51" w:rsidRPr="00284F9F" w:rsidRDefault="00841E51" w:rsidP="009F6440">
            <w:pPr>
              <w:jc w:val="center"/>
            </w:pPr>
            <w:r>
              <w:t>126 168</w:t>
            </w:r>
          </w:p>
        </w:tc>
        <w:tc>
          <w:tcPr>
            <w:tcW w:w="1619" w:type="dxa"/>
            <w:tcBorders>
              <w:top w:val="single" w:sz="4" w:space="0" w:color="auto"/>
              <w:left w:val="single" w:sz="4" w:space="0" w:color="auto"/>
              <w:bottom w:val="single" w:sz="4" w:space="0" w:color="auto"/>
              <w:right w:val="single" w:sz="4" w:space="0" w:color="auto"/>
            </w:tcBorders>
            <w:noWrap/>
          </w:tcPr>
          <w:p w:rsidR="00841E51" w:rsidRPr="00284F9F" w:rsidRDefault="00841E51" w:rsidP="009F6440">
            <w:pPr>
              <w:jc w:val="center"/>
            </w:pPr>
            <w:r>
              <w:t>126 618</w:t>
            </w:r>
          </w:p>
        </w:tc>
      </w:tr>
      <w:tr w:rsidR="00841E51" w:rsidRPr="00284F9F" w:rsidTr="00027F61">
        <w:trPr>
          <w:trHeight w:val="255"/>
        </w:trPr>
        <w:tc>
          <w:tcPr>
            <w:tcW w:w="4047" w:type="dxa"/>
            <w:tcBorders>
              <w:top w:val="nil"/>
              <w:left w:val="single" w:sz="4" w:space="0" w:color="000000"/>
              <w:bottom w:val="single" w:sz="4" w:space="0" w:color="000000"/>
              <w:right w:val="single" w:sz="4" w:space="0" w:color="000000"/>
            </w:tcBorders>
          </w:tcPr>
          <w:p w:rsidR="00841E51" w:rsidRPr="00284F9F" w:rsidRDefault="00841E51" w:rsidP="00532BE0">
            <w:r w:rsidRPr="00284F9F">
              <w:t>Иные бюджетные ассигнования</w:t>
            </w:r>
          </w:p>
        </w:tc>
        <w:tc>
          <w:tcPr>
            <w:tcW w:w="600"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01</w:t>
            </w:r>
          </w:p>
        </w:tc>
        <w:tc>
          <w:tcPr>
            <w:tcW w:w="720"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04</w:t>
            </w:r>
          </w:p>
        </w:tc>
        <w:tc>
          <w:tcPr>
            <w:tcW w:w="1785"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73 1 00 С1402</w:t>
            </w:r>
          </w:p>
        </w:tc>
        <w:tc>
          <w:tcPr>
            <w:tcW w:w="617" w:type="dxa"/>
            <w:tcBorders>
              <w:top w:val="nil"/>
              <w:left w:val="nil"/>
              <w:bottom w:val="single" w:sz="4" w:space="0" w:color="000000"/>
              <w:right w:val="single" w:sz="4" w:space="0" w:color="auto"/>
            </w:tcBorders>
            <w:noWrap/>
          </w:tcPr>
          <w:p w:rsidR="00841E51" w:rsidRPr="00284F9F" w:rsidRDefault="00841E51" w:rsidP="009F6440">
            <w:pPr>
              <w:jc w:val="center"/>
            </w:pPr>
            <w:r w:rsidRPr="00284F9F">
              <w:t>800</w:t>
            </w:r>
          </w:p>
        </w:tc>
        <w:tc>
          <w:tcPr>
            <w:tcW w:w="1379" w:type="dxa"/>
            <w:tcBorders>
              <w:top w:val="single" w:sz="4" w:space="0" w:color="auto"/>
              <w:left w:val="single" w:sz="4" w:space="0" w:color="auto"/>
              <w:bottom w:val="single" w:sz="4" w:space="0" w:color="auto"/>
              <w:right w:val="single" w:sz="4" w:space="0" w:color="auto"/>
            </w:tcBorders>
          </w:tcPr>
          <w:p w:rsidR="00841E51" w:rsidRPr="00284F9F" w:rsidRDefault="00841E51" w:rsidP="009F6440">
            <w:pPr>
              <w:jc w:val="center"/>
            </w:pPr>
            <w:r>
              <w:t>73 980</w:t>
            </w:r>
          </w:p>
        </w:tc>
        <w:tc>
          <w:tcPr>
            <w:tcW w:w="1619" w:type="dxa"/>
            <w:tcBorders>
              <w:top w:val="single" w:sz="4" w:space="0" w:color="auto"/>
              <w:left w:val="single" w:sz="4" w:space="0" w:color="auto"/>
              <w:bottom w:val="single" w:sz="4" w:space="0" w:color="auto"/>
              <w:right w:val="single" w:sz="4" w:space="0" w:color="auto"/>
            </w:tcBorders>
            <w:noWrap/>
          </w:tcPr>
          <w:p w:rsidR="00841E51" w:rsidRPr="00284F9F" w:rsidRDefault="00841E51" w:rsidP="009F6440">
            <w:pPr>
              <w:jc w:val="center"/>
            </w:pPr>
            <w:r>
              <w:t>106 000</w:t>
            </w:r>
          </w:p>
        </w:tc>
      </w:tr>
      <w:tr w:rsidR="00841E51" w:rsidRPr="00284F9F" w:rsidTr="00027F61">
        <w:trPr>
          <w:trHeight w:val="255"/>
        </w:trPr>
        <w:tc>
          <w:tcPr>
            <w:tcW w:w="4047" w:type="dxa"/>
            <w:tcBorders>
              <w:top w:val="single" w:sz="4" w:space="0" w:color="auto"/>
              <w:left w:val="single" w:sz="4" w:space="0" w:color="000000"/>
              <w:bottom w:val="single" w:sz="4" w:space="0" w:color="000000"/>
              <w:right w:val="single" w:sz="4" w:space="0" w:color="000000"/>
            </w:tcBorders>
          </w:tcPr>
          <w:p w:rsidR="00841E51" w:rsidRPr="00284F9F" w:rsidRDefault="00841E51" w:rsidP="003C3638">
            <w:pPr>
              <w:jc w:val="both"/>
            </w:pPr>
            <w:r w:rsidRPr="00284F9F">
              <w:t>Обеспечение функционирования местных администраций</w:t>
            </w:r>
          </w:p>
        </w:tc>
        <w:tc>
          <w:tcPr>
            <w:tcW w:w="600" w:type="dxa"/>
            <w:tcBorders>
              <w:top w:val="single" w:sz="4" w:space="0" w:color="auto"/>
              <w:left w:val="nil"/>
              <w:bottom w:val="single" w:sz="4" w:space="0" w:color="000000"/>
              <w:right w:val="single" w:sz="4" w:space="0" w:color="000000"/>
            </w:tcBorders>
            <w:noWrap/>
          </w:tcPr>
          <w:p w:rsidR="00841E51" w:rsidRPr="00284F9F" w:rsidRDefault="00841E51" w:rsidP="003C3638">
            <w:pPr>
              <w:jc w:val="both"/>
            </w:pPr>
            <w:r w:rsidRPr="00284F9F">
              <w:t>01</w:t>
            </w:r>
          </w:p>
        </w:tc>
        <w:tc>
          <w:tcPr>
            <w:tcW w:w="720" w:type="dxa"/>
            <w:tcBorders>
              <w:top w:val="single" w:sz="4" w:space="0" w:color="auto"/>
              <w:left w:val="nil"/>
              <w:bottom w:val="single" w:sz="4" w:space="0" w:color="000000"/>
              <w:right w:val="single" w:sz="4" w:space="0" w:color="000000"/>
            </w:tcBorders>
            <w:noWrap/>
          </w:tcPr>
          <w:p w:rsidR="00841E51" w:rsidRPr="00284F9F" w:rsidRDefault="00841E51" w:rsidP="003C3638">
            <w:pPr>
              <w:jc w:val="both"/>
            </w:pPr>
            <w:r w:rsidRPr="00284F9F">
              <w:t>04</w:t>
            </w:r>
          </w:p>
        </w:tc>
        <w:tc>
          <w:tcPr>
            <w:tcW w:w="1785" w:type="dxa"/>
            <w:tcBorders>
              <w:top w:val="single" w:sz="4" w:space="0" w:color="auto"/>
              <w:left w:val="nil"/>
              <w:bottom w:val="single" w:sz="4" w:space="0" w:color="000000"/>
              <w:right w:val="single" w:sz="4" w:space="0" w:color="000000"/>
            </w:tcBorders>
            <w:noWrap/>
          </w:tcPr>
          <w:p w:rsidR="00841E51" w:rsidRPr="00284F9F" w:rsidRDefault="00841E51" w:rsidP="003C3638">
            <w:pPr>
              <w:jc w:val="center"/>
            </w:pPr>
            <w:r w:rsidRPr="00284F9F">
              <w:t>73 0 00 00000</w:t>
            </w:r>
          </w:p>
        </w:tc>
        <w:tc>
          <w:tcPr>
            <w:tcW w:w="617" w:type="dxa"/>
            <w:tcBorders>
              <w:top w:val="single" w:sz="4" w:space="0" w:color="auto"/>
              <w:left w:val="nil"/>
              <w:bottom w:val="single" w:sz="4" w:space="0" w:color="000000"/>
              <w:right w:val="single" w:sz="4" w:space="0" w:color="auto"/>
            </w:tcBorders>
            <w:noWrap/>
          </w:tcPr>
          <w:p w:rsidR="00841E51" w:rsidRPr="00284F9F" w:rsidRDefault="00841E51" w:rsidP="003C3638">
            <w:pPr>
              <w:jc w:val="center"/>
            </w:pPr>
            <w:r w:rsidRPr="00284F9F">
              <w:t>000</w:t>
            </w:r>
          </w:p>
        </w:tc>
        <w:tc>
          <w:tcPr>
            <w:tcW w:w="1379" w:type="dxa"/>
            <w:tcBorders>
              <w:top w:val="single" w:sz="4" w:space="0" w:color="auto"/>
              <w:left w:val="single" w:sz="4" w:space="0" w:color="auto"/>
              <w:bottom w:val="single" w:sz="4" w:space="0" w:color="auto"/>
              <w:right w:val="single" w:sz="4" w:space="0" w:color="auto"/>
            </w:tcBorders>
          </w:tcPr>
          <w:p w:rsidR="00841E51" w:rsidRPr="00284F9F" w:rsidRDefault="00841E51" w:rsidP="003C3638">
            <w:pPr>
              <w:jc w:val="center"/>
            </w:pPr>
          </w:p>
        </w:tc>
        <w:tc>
          <w:tcPr>
            <w:tcW w:w="1619" w:type="dxa"/>
            <w:tcBorders>
              <w:top w:val="single" w:sz="4" w:space="0" w:color="auto"/>
              <w:left w:val="single" w:sz="4" w:space="0" w:color="auto"/>
              <w:bottom w:val="single" w:sz="4" w:space="0" w:color="auto"/>
              <w:right w:val="single" w:sz="4" w:space="0" w:color="auto"/>
            </w:tcBorders>
            <w:noWrap/>
          </w:tcPr>
          <w:p w:rsidR="00841E51" w:rsidRPr="00284F9F" w:rsidRDefault="00841E51" w:rsidP="009F6440">
            <w:pPr>
              <w:jc w:val="center"/>
            </w:pPr>
          </w:p>
        </w:tc>
      </w:tr>
      <w:tr w:rsidR="00841E51" w:rsidRPr="00284F9F" w:rsidTr="00027F61">
        <w:trPr>
          <w:trHeight w:val="255"/>
        </w:trPr>
        <w:tc>
          <w:tcPr>
            <w:tcW w:w="4047" w:type="dxa"/>
            <w:tcBorders>
              <w:top w:val="single" w:sz="4" w:space="0" w:color="auto"/>
              <w:left w:val="single" w:sz="4" w:space="0" w:color="000000"/>
              <w:bottom w:val="single" w:sz="4" w:space="0" w:color="000000"/>
              <w:right w:val="single" w:sz="4" w:space="0" w:color="000000"/>
            </w:tcBorders>
          </w:tcPr>
          <w:p w:rsidR="00841E51" w:rsidRPr="00284F9F" w:rsidRDefault="00841E51" w:rsidP="003C3638">
            <w:pPr>
              <w:jc w:val="both"/>
            </w:pPr>
            <w:r w:rsidRPr="00284F9F">
              <w:t>Обеспечение деятельности администрации муниципального образования</w:t>
            </w:r>
          </w:p>
        </w:tc>
        <w:tc>
          <w:tcPr>
            <w:tcW w:w="600" w:type="dxa"/>
            <w:tcBorders>
              <w:top w:val="single" w:sz="4" w:space="0" w:color="auto"/>
              <w:left w:val="nil"/>
              <w:bottom w:val="single" w:sz="4" w:space="0" w:color="000000"/>
              <w:right w:val="single" w:sz="4" w:space="0" w:color="000000"/>
            </w:tcBorders>
            <w:noWrap/>
          </w:tcPr>
          <w:p w:rsidR="00841E51" w:rsidRPr="00284F9F" w:rsidRDefault="00841E51" w:rsidP="003C3638">
            <w:pPr>
              <w:jc w:val="both"/>
            </w:pPr>
            <w:r w:rsidRPr="00284F9F">
              <w:t>01</w:t>
            </w:r>
          </w:p>
        </w:tc>
        <w:tc>
          <w:tcPr>
            <w:tcW w:w="720" w:type="dxa"/>
            <w:tcBorders>
              <w:top w:val="single" w:sz="4" w:space="0" w:color="auto"/>
              <w:left w:val="nil"/>
              <w:bottom w:val="single" w:sz="4" w:space="0" w:color="000000"/>
              <w:right w:val="single" w:sz="4" w:space="0" w:color="000000"/>
            </w:tcBorders>
            <w:noWrap/>
          </w:tcPr>
          <w:p w:rsidR="00841E51" w:rsidRPr="00284F9F" w:rsidRDefault="00841E51" w:rsidP="003C3638">
            <w:pPr>
              <w:jc w:val="both"/>
            </w:pPr>
            <w:r w:rsidRPr="00284F9F">
              <w:t>04</w:t>
            </w:r>
          </w:p>
        </w:tc>
        <w:tc>
          <w:tcPr>
            <w:tcW w:w="1785" w:type="dxa"/>
            <w:tcBorders>
              <w:top w:val="single" w:sz="4" w:space="0" w:color="auto"/>
              <w:left w:val="nil"/>
              <w:bottom w:val="single" w:sz="4" w:space="0" w:color="000000"/>
              <w:right w:val="single" w:sz="4" w:space="0" w:color="000000"/>
            </w:tcBorders>
            <w:noWrap/>
          </w:tcPr>
          <w:p w:rsidR="00841E51" w:rsidRPr="00284F9F" w:rsidRDefault="00841E51" w:rsidP="003C3638">
            <w:pPr>
              <w:jc w:val="center"/>
            </w:pPr>
            <w:r w:rsidRPr="00284F9F">
              <w:t>73 1 00 00000</w:t>
            </w:r>
          </w:p>
        </w:tc>
        <w:tc>
          <w:tcPr>
            <w:tcW w:w="617" w:type="dxa"/>
            <w:tcBorders>
              <w:top w:val="single" w:sz="4" w:space="0" w:color="auto"/>
              <w:left w:val="nil"/>
              <w:bottom w:val="single" w:sz="4" w:space="0" w:color="000000"/>
              <w:right w:val="single" w:sz="4" w:space="0" w:color="auto"/>
            </w:tcBorders>
            <w:noWrap/>
          </w:tcPr>
          <w:p w:rsidR="00841E51" w:rsidRPr="00284F9F" w:rsidRDefault="00841E51" w:rsidP="003C3638">
            <w:pPr>
              <w:jc w:val="center"/>
            </w:pPr>
            <w:r w:rsidRPr="00284F9F">
              <w:t>000</w:t>
            </w:r>
          </w:p>
        </w:tc>
        <w:tc>
          <w:tcPr>
            <w:tcW w:w="1379" w:type="dxa"/>
            <w:tcBorders>
              <w:top w:val="single" w:sz="4" w:space="0" w:color="auto"/>
              <w:left w:val="single" w:sz="4" w:space="0" w:color="auto"/>
              <w:bottom w:val="single" w:sz="4" w:space="0" w:color="auto"/>
              <w:right w:val="single" w:sz="4" w:space="0" w:color="auto"/>
            </w:tcBorders>
          </w:tcPr>
          <w:p w:rsidR="00841E51" w:rsidRPr="00284F9F" w:rsidRDefault="00841E51" w:rsidP="003C3638">
            <w:pPr>
              <w:jc w:val="center"/>
            </w:pPr>
          </w:p>
        </w:tc>
        <w:tc>
          <w:tcPr>
            <w:tcW w:w="1619" w:type="dxa"/>
            <w:tcBorders>
              <w:top w:val="single" w:sz="4" w:space="0" w:color="auto"/>
              <w:left w:val="single" w:sz="4" w:space="0" w:color="auto"/>
              <w:bottom w:val="single" w:sz="4" w:space="0" w:color="auto"/>
              <w:right w:val="single" w:sz="4" w:space="0" w:color="auto"/>
            </w:tcBorders>
            <w:noWrap/>
          </w:tcPr>
          <w:p w:rsidR="00841E51" w:rsidRPr="00284F9F" w:rsidRDefault="00841E51" w:rsidP="009F6440">
            <w:pPr>
              <w:jc w:val="center"/>
            </w:pPr>
          </w:p>
        </w:tc>
      </w:tr>
      <w:tr w:rsidR="00841E51" w:rsidRPr="00284F9F" w:rsidTr="00027F61">
        <w:trPr>
          <w:trHeight w:val="255"/>
        </w:trPr>
        <w:tc>
          <w:tcPr>
            <w:tcW w:w="4047" w:type="dxa"/>
            <w:tcBorders>
              <w:top w:val="single" w:sz="4" w:space="0" w:color="auto"/>
              <w:left w:val="single" w:sz="4" w:space="0" w:color="000000"/>
              <w:bottom w:val="single" w:sz="4" w:space="0" w:color="000000"/>
              <w:right w:val="single" w:sz="4" w:space="0" w:color="000000"/>
            </w:tcBorders>
          </w:tcPr>
          <w:p w:rsidR="00841E51" w:rsidRPr="00284F9F" w:rsidRDefault="00841E51" w:rsidP="00742C4B">
            <w:pPr>
              <w:jc w:val="both"/>
            </w:pPr>
            <w:r w:rsidRPr="00284F9F">
              <w:t>Иные межбюджетные трансферты на осуществление переданных полномочий в сфере внутреннего муниципального финансового контроля</w:t>
            </w:r>
          </w:p>
        </w:tc>
        <w:tc>
          <w:tcPr>
            <w:tcW w:w="600" w:type="dxa"/>
            <w:tcBorders>
              <w:top w:val="single" w:sz="4" w:space="0" w:color="auto"/>
              <w:left w:val="nil"/>
              <w:bottom w:val="single" w:sz="4" w:space="0" w:color="000000"/>
              <w:right w:val="single" w:sz="4" w:space="0" w:color="000000"/>
            </w:tcBorders>
            <w:noWrap/>
          </w:tcPr>
          <w:p w:rsidR="00841E51" w:rsidRPr="00284F9F" w:rsidRDefault="00841E51" w:rsidP="003C3638">
            <w:pPr>
              <w:jc w:val="both"/>
            </w:pPr>
            <w:r w:rsidRPr="00284F9F">
              <w:t>01</w:t>
            </w:r>
          </w:p>
        </w:tc>
        <w:tc>
          <w:tcPr>
            <w:tcW w:w="720" w:type="dxa"/>
            <w:tcBorders>
              <w:top w:val="single" w:sz="4" w:space="0" w:color="auto"/>
              <w:left w:val="nil"/>
              <w:bottom w:val="single" w:sz="4" w:space="0" w:color="000000"/>
              <w:right w:val="single" w:sz="4" w:space="0" w:color="000000"/>
            </w:tcBorders>
            <w:noWrap/>
          </w:tcPr>
          <w:p w:rsidR="00841E51" w:rsidRPr="00284F9F" w:rsidRDefault="00841E51" w:rsidP="003C3638">
            <w:pPr>
              <w:jc w:val="both"/>
            </w:pPr>
            <w:r w:rsidRPr="00284F9F">
              <w:t>04</w:t>
            </w:r>
          </w:p>
        </w:tc>
        <w:tc>
          <w:tcPr>
            <w:tcW w:w="1785" w:type="dxa"/>
            <w:tcBorders>
              <w:top w:val="single" w:sz="4" w:space="0" w:color="auto"/>
              <w:left w:val="nil"/>
              <w:bottom w:val="single" w:sz="4" w:space="0" w:color="000000"/>
              <w:right w:val="single" w:sz="4" w:space="0" w:color="000000"/>
            </w:tcBorders>
            <w:noWrap/>
          </w:tcPr>
          <w:p w:rsidR="00841E51" w:rsidRPr="00284F9F" w:rsidRDefault="00841E51" w:rsidP="003C3638">
            <w:pPr>
              <w:jc w:val="center"/>
            </w:pPr>
            <w:r w:rsidRPr="00284F9F">
              <w:t xml:space="preserve">73 1 00 </w:t>
            </w:r>
            <w:r w:rsidRPr="00284F9F">
              <w:rPr>
                <w:lang w:val="en-US"/>
              </w:rPr>
              <w:t>П</w:t>
            </w:r>
            <w:r w:rsidRPr="00284F9F">
              <w:t>1485</w:t>
            </w:r>
          </w:p>
        </w:tc>
        <w:tc>
          <w:tcPr>
            <w:tcW w:w="617" w:type="dxa"/>
            <w:tcBorders>
              <w:top w:val="single" w:sz="4" w:space="0" w:color="auto"/>
              <w:left w:val="nil"/>
              <w:bottom w:val="single" w:sz="4" w:space="0" w:color="000000"/>
              <w:right w:val="single" w:sz="4" w:space="0" w:color="auto"/>
            </w:tcBorders>
            <w:noWrap/>
          </w:tcPr>
          <w:p w:rsidR="00841E51" w:rsidRPr="00284F9F" w:rsidRDefault="00841E51" w:rsidP="003C3638">
            <w:pPr>
              <w:jc w:val="center"/>
            </w:pPr>
            <w:r w:rsidRPr="00284F9F">
              <w:t>000</w:t>
            </w:r>
          </w:p>
        </w:tc>
        <w:tc>
          <w:tcPr>
            <w:tcW w:w="1379" w:type="dxa"/>
            <w:tcBorders>
              <w:top w:val="single" w:sz="4" w:space="0" w:color="auto"/>
              <w:left w:val="single" w:sz="4" w:space="0" w:color="auto"/>
              <w:bottom w:val="single" w:sz="4" w:space="0" w:color="auto"/>
              <w:right w:val="single" w:sz="4" w:space="0" w:color="auto"/>
            </w:tcBorders>
          </w:tcPr>
          <w:p w:rsidR="00841E51" w:rsidRPr="00284F9F" w:rsidRDefault="00841E51" w:rsidP="003C3638">
            <w:pPr>
              <w:jc w:val="center"/>
            </w:pPr>
          </w:p>
        </w:tc>
        <w:tc>
          <w:tcPr>
            <w:tcW w:w="1619" w:type="dxa"/>
            <w:tcBorders>
              <w:top w:val="single" w:sz="4" w:space="0" w:color="auto"/>
              <w:left w:val="single" w:sz="4" w:space="0" w:color="auto"/>
              <w:bottom w:val="single" w:sz="4" w:space="0" w:color="auto"/>
              <w:right w:val="single" w:sz="4" w:space="0" w:color="auto"/>
            </w:tcBorders>
            <w:noWrap/>
          </w:tcPr>
          <w:p w:rsidR="00841E51" w:rsidRPr="00284F9F" w:rsidRDefault="00841E51" w:rsidP="009F6440">
            <w:pPr>
              <w:jc w:val="center"/>
            </w:pPr>
          </w:p>
        </w:tc>
      </w:tr>
      <w:tr w:rsidR="00841E51" w:rsidRPr="00284F9F" w:rsidTr="00027F61">
        <w:trPr>
          <w:trHeight w:val="255"/>
        </w:trPr>
        <w:tc>
          <w:tcPr>
            <w:tcW w:w="4047" w:type="dxa"/>
            <w:tcBorders>
              <w:top w:val="single" w:sz="4" w:space="0" w:color="auto"/>
              <w:left w:val="single" w:sz="4" w:space="0" w:color="000000"/>
              <w:bottom w:val="single" w:sz="4" w:space="0" w:color="000000"/>
              <w:right w:val="single" w:sz="4" w:space="0" w:color="000000"/>
            </w:tcBorders>
          </w:tcPr>
          <w:p w:rsidR="00841E51" w:rsidRPr="00284F9F" w:rsidRDefault="00841E51" w:rsidP="00742C4B">
            <w:pPr>
              <w:jc w:val="both"/>
            </w:pPr>
            <w:r w:rsidRPr="00284F9F">
              <w:t>Межбюджетные трансферты</w:t>
            </w:r>
          </w:p>
        </w:tc>
        <w:tc>
          <w:tcPr>
            <w:tcW w:w="600" w:type="dxa"/>
            <w:tcBorders>
              <w:top w:val="single" w:sz="4" w:space="0" w:color="auto"/>
              <w:left w:val="nil"/>
              <w:bottom w:val="single" w:sz="4" w:space="0" w:color="000000"/>
              <w:right w:val="single" w:sz="4" w:space="0" w:color="000000"/>
            </w:tcBorders>
            <w:noWrap/>
          </w:tcPr>
          <w:p w:rsidR="00841E51" w:rsidRPr="00284F9F" w:rsidRDefault="00841E51" w:rsidP="003C3638">
            <w:pPr>
              <w:jc w:val="both"/>
            </w:pPr>
            <w:r w:rsidRPr="00284F9F">
              <w:t>01</w:t>
            </w:r>
          </w:p>
        </w:tc>
        <w:tc>
          <w:tcPr>
            <w:tcW w:w="720" w:type="dxa"/>
            <w:tcBorders>
              <w:top w:val="single" w:sz="4" w:space="0" w:color="auto"/>
              <w:left w:val="nil"/>
              <w:bottom w:val="single" w:sz="4" w:space="0" w:color="000000"/>
              <w:right w:val="single" w:sz="4" w:space="0" w:color="000000"/>
            </w:tcBorders>
            <w:noWrap/>
          </w:tcPr>
          <w:p w:rsidR="00841E51" w:rsidRPr="00284F9F" w:rsidRDefault="00841E51" w:rsidP="003C3638">
            <w:pPr>
              <w:jc w:val="both"/>
            </w:pPr>
            <w:r w:rsidRPr="00284F9F">
              <w:t>04</w:t>
            </w:r>
          </w:p>
        </w:tc>
        <w:tc>
          <w:tcPr>
            <w:tcW w:w="1785" w:type="dxa"/>
            <w:tcBorders>
              <w:top w:val="single" w:sz="4" w:space="0" w:color="auto"/>
              <w:left w:val="nil"/>
              <w:bottom w:val="single" w:sz="4" w:space="0" w:color="000000"/>
              <w:right w:val="single" w:sz="4" w:space="0" w:color="000000"/>
            </w:tcBorders>
            <w:noWrap/>
          </w:tcPr>
          <w:p w:rsidR="00841E51" w:rsidRPr="00284F9F" w:rsidRDefault="00841E51" w:rsidP="003C3638">
            <w:pPr>
              <w:jc w:val="center"/>
            </w:pPr>
            <w:r w:rsidRPr="00284F9F">
              <w:t>73 1 00 П1485</w:t>
            </w:r>
          </w:p>
        </w:tc>
        <w:tc>
          <w:tcPr>
            <w:tcW w:w="617" w:type="dxa"/>
            <w:tcBorders>
              <w:top w:val="single" w:sz="4" w:space="0" w:color="auto"/>
              <w:left w:val="nil"/>
              <w:bottom w:val="single" w:sz="4" w:space="0" w:color="000000"/>
              <w:right w:val="single" w:sz="4" w:space="0" w:color="auto"/>
            </w:tcBorders>
            <w:noWrap/>
          </w:tcPr>
          <w:p w:rsidR="00841E51" w:rsidRPr="00284F9F" w:rsidRDefault="00841E51" w:rsidP="003C3638">
            <w:pPr>
              <w:jc w:val="center"/>
            </w:pPr>
            <w:r w:rsidRPr="00284F9F">
              <w:t>500</w:t>
            </w:r>
          </w:p>
        </w:tc>
        <w:tc>
          <w:tcPr>
            <w:tcW w:w="1379" w:type="dxa"/>
            <w:tcBorders>
              <w:top w:val="single" w:sz="4" w:space="0" w:color="auto"/>
              <w:left w:val="single" w:sz="4" w:space="0" w:color="auto"/>
              <w:bottom w:val="single" w:sz="4" w:space="0" w:color="auto"/>
              <w:right w:val="single" w:sz="4" w:space="0" w:color="auto"/>
            </w:tcBorders>
          </w:tcPr>
          <w:p w:rsidR="00841E51" w:rsidRPr="00284F9F" w:rsidRDefault="00841E51" w:rsidP="003C3638">
            <w:pPr>
              <w:jc w:val="center"/>
            </w:pPr>
          </w:p>
        </w:tc>
        <w:tc>
          <w:tcPr>
            <w:tcW w:w="1619" w:type="dxa"/>
            <w:tcBorders>
              <w:top w:val="single" w:sz="4" w:space="0" w:color="auto"/>
              <w:left w:val="single" w:sz="4" w:space="0" w:color="auto"/>
              <w:bottom w:val="single" w:sz="4" w:space="0" w:color="auto"/>
              <w:right w:val="single" w:sz="4" w:space="0" w:color="auto"/>
            </w:tcBorders>
            <w:noWrap/>
          </w:tcPr>
          <w:p w:rsidR="00841E51" w:rsidRPr="00284F9F" w:rsidRDefault="00841E51" w:rsidP="009F6440">
            <w:pPr>
              <w:jc w:val="center"/>
            </w:pPr>
          </w:p>
        </w:tc>
      </w:tr>
      <w:tr w:rsidR="00841E51" w:rsidRPr="00284F9F" w:rsidTr="00027F61">
        <w:trPr>
          <w:trHeight w:val="240"/>
        </w:trPr>
        <w:tc>
          <w:tcPr>
            <w:tcW w:w="4047" w:type="dxa"/>
            <w:tcBorders>
              <w:top w:val="single" w:sz="4" w:space="0" w:color="auto"/>
              <w:left w:val="single" w:sz="4" w:space="0" w:color="000000"/>
              <w:bottom w:val="single" w:sz="4" w:space="0" w:color="000000"/>
              <w:right w:val="single" w:sz="4" w:space="0" w:color="000000"/>
            </w:tcBorders>
          </w:tcPr>
          <w:p w:rsidR="00841E51" w:rsidRPr="00284F9F" w:rsidRDefault="00841E51" w:rsidP="00532BE0">
            <w:pPr>
              <w:rPr>
                <w:b/>
                <w:bCs/>
              </w:rPr>
            </w:pPr>
            <w:r w:rsidRPr="00284F9F">
              <w:rPr>
                <w:b/>
                <w:bCs/>
              </w:rPr>
              <w:t>Другие общегосударственные вопросы</w:t>
            </w:r>
          </w:p>
        </w:tc>
        <w:tc>
          <w:tcPr>
            <w:tcW w:w="600" w:type="dxa"/>
            <w:tcBorders>
              <w:top w:val="single" w:sz="4" w:space="0" w:color="auto"/>
              <w:left w:val="nil"/>
              <w:bottom w:val="single" w:sz="4" w:space="0" w:color="000000"/>
              <w:right w:val="single" w:sz="4" w:space="0" w:color="000000"/>
            </w:tcBorders>
            <w:noWrap/>
          </w:tcPr>
          <w:p w:rsidR="00841E51" w:rsidRPr="00284F9F" w:rsidRDefault="00841E51" w:rsidP="009F6440">
            <w:pPr>
              <w:jc w:val="center"/>
              <w:rPr>
                <w:b/>
                <w:bCs/>
              </w:rPr>
            </w:pPr>
            <w:r w:rsidRPr="00284F9F">
              <w:rPr>
                <w:b/>
                <w:bCs/>
              </w:rPr>
              <w:t>01</w:t>
            </w:r>
          </w:p>
        </w:tc>
        <w:tc>
          <w:tcPr>
            <w:tcW w:w="720" w:type="dxa"/>
            <w:tcBorders>
              <w:top w:val="single" w:sz="4" w:space="0" w:color="auto"/>
              <w:left w:val="nil"/>
              <w:bottom w:val="single" w:sz="4" w:space="0" w:color="000000"/>
              <w:right w:val="single" w:sz="4" w:space="0" w:color="000000"/>
            </w:tcBorders>
            <w:noWrap/>
          </w:tcPr>
          <w:p w:rsidR="00841E51" w:rsidRPr="00284F9F" w:rsidRDefault="00841E51" w:rsidP="009F6440">
            <w:pPr>
              <w:jc w:val="center"/>
              <w:rPr>
                <w:b/>
                <w:bCs/>
              </w:rPr>
            </w:pPr>
            <w:r w:rsidRPr="00284F9F">
              <w:rPr>
                <w:b/>
                <w:bCs/>
              </w:rPr>
              <w:t>13</w:t>
            </w:r>
          </w:p>
        </w:tc>
        <w:tc>
          <w:tcPr>
            <w:tcW w:w="1785" w:type="dxa"/>
            <w:tcBorders>
              <w:top w:val="single" w:sz="4" w:space="0" w:color="auto"/>
              <w:left w:val="nil"/>
              <w:bottom w:val="single" w:sz="4" w:space="0" w:color="000000"/>
              <w:right w:val="single" w:sz="4" w:space="0" w:color="000000"/>
            </w:tcBorders>
            <w:noWrap/>
          </w:tcPr>
          <w:p w:rsidR="00841E51" w:rsidRPr="00284F9F" w:rsidRDefault="00841E51" w:rsidP="009F6440">
            <w:pPr>
              <w:jc w:val="center"/>
              <w:rPr>
                <w:b/>
              </w:rPr>
            </w:pPr>
          </w:p>
        </w:tc>
        <w:tc>
          <w:tcPr>
            <w:tcW w:w="617" w:type="dxa"/>
            <w:tcBorders>
              <w:top w:val="single" w:sz="4" w:space="0" w:color="auto"/>
              <w:left w:val="nil"/>
              <w:bottom w:val="single" w:sz="4" w:space="0" w:color="000000"/>
              <w:right w:val="single" w:sz="4" w:space="0" w:color="auto"/>
            </w:tcBorders>
            <w:noWrap/>
          </w:tcPr>
          <w:p w:rsidR="00841E51" w:rsidRPr="00284F9F" w:rsidRDefault="00841E51" w:rsidP="009F6440">
            <w:pPr>
              <w:jc w:val="center"/>
              <w:rPr>
                <w:b/>
                <w:bCs/>
              </w:rPr>
            </w:pPr>
          </w:p>
        </w:tc>
        <w:tc>
          <w:tcPr>
            <w:tcW w:w="1379" w:type="dxa"/>
            <w:tcBorders>
              <w:top w:val="single" w:sz="4" w:space="0" w:color="auto"/>
              <w:left w:val="single" w:sz="4" w:space="0" w:color="auto"/>
              <w:bottom w:val="single" w:sz="4" w:space="0" w:color="auto"/>
              <w:right w:val="single" w:sz="4" w:space="0" w:color="auto"/>
            </w:tcBorders>
          </w:tcPr>
          <w:p w:rsidR="00841E51" w:rsidRPr="00284F9F" w:rsidRDefault="00841E51" w:rsidP="009F6440">
            <w:pPr>
              <w:jc w:val="center"/>
              <w:rPr>
                <w:b/>
              </w:rPr>
            </w:pPr>
            <w:r>
              <w:rPr>
                <w:b/>
              </w:rPr>
              <w:t>1920539</w:t>
            </w:r>
          </w:p>
        </w:tc>
        <w:tc>
          <w:tcPr>
            <w:tcW w:w="1619" w:type="dxa"/>
            <w:tcBorders>
              <w:top w:val="single" w:sz="4" w:space="0" w:color="auto"/>
              <w:left w:val="single" w:sz="4" w:space="0" w:color="auto"/>
              <w:bottom w:val="single" w:sz="4" w:space="0" w:color="auto"/>
              <w:right w:val="single" w:sz="4" w:space="0" w:color="auto"/>
            </w:tcBorders>
            <w:noWrap/>
          </w:tcPr>
          <w:p w:rsidR="00841E51" w:rsidRPr="00284F9F" w:rsidRDefault="00841E51" w:rsidP="009F6440">
            <w:pPr>
              <w:jc w:val="center"/>
              <w:rPr>
                <w:b/>
              </w:rPr>
            </w:pPr>
            <w:r>
              <w:rPr>
                <w:b/>
              </w:rPr>
              <w:t>1 753 640</w:t>
            </w:r>
          </w:p>
        </w:tc>
      </w:tr>
      <w:tr w:rsidR="00841E51" w:rsidRPr="00284F9F" w:rsidTr="00027F61">
        <w:trPr>
          <w:trHeight w:val="441"/>
        </w:trPr>
        <w:tc>
          <w:tcPr>
            <w:tcW w:w="4047" w:type="dxa"/>
            <w:tcBorders>
              <w:top w:val="single" w:sz="4" w:space="0" w:color="auto"/>
              <w:left w:val="single" w:sz="4" w:space="0" w:color="000000"/>
              <w:bottom w:val="single" w:sz="4" w:space="0" w:color="000000"/>
              <w:right w:val="single" w:sz="4" w:space="0" w:color="000000"/>
            </w:tcBorders>
          </w:tcPr>
          <w:p w:rsidR="00841E51" w:rsidRPr="00284F9F" w:rsidRDefault="00841E51" w:rsidP="00532BE0">
            <w:r w:rsidRPr="00284F9F">
              <w:t>Реализация государственных функций, связанных с общегосударственным управлением</w:t>
            </w:r>
          </w:p>
        </w:tc>
        <w:tc>
          <w:tcPr>
            <w:tcW w:w="600" w:type="dxa"/>
            <w:tcBorders>
              <w:top w:val="single" w:sz="4" w:space="0" w:color="auto"/>
              <w:left w:val="nil"/>
              <w:bottom w:val="single" w:sz="4" w:space="0" w:color="000000"/>
              <w:right w:val="single" w:sz="4" w:space="0" w:color="000000"/>
            </w:tcBorders>
            <w:noWrap/>
          </w:tcPr>
          <w:p w:rsidR="00841E51" w:rsidRPr="00284F9F" w:rsidRDefault="00841E51" w:rsidP="009F6440">
            <w:pPr>
              <w:jc w:val="center"/>
            </w:pPr>
            <w:r w:rsidRPr="00284F9F">
              <w:t>01</w:t>
            </w:r>
          </w:p>
        </w:tc>
        <w:tc>
          <w:tcPr>
            <w:tcW w:w="720" w:type="dxa"/>
            <w:tcBorders>
              <w:top w:val="single" w:sz="4" w:space="0" w:color="auto"/>
              <w:left w:val="nil"/>
              <w:bottom w:val="single" w:sz="4" w:space="0" w:color="000000"/>
              <w:right w:val="single" w:sz="4" w:space="0" w:color="000000"/>
            </w:tcBorders>
            <w:noWrap/>
          </w:tcPr>
          <w:p w:rsidR="00841E51" w:rsidRPr="00284F9F" w:rsidRDefault="00841E51" w:rsidP="009F6440">
            <w:pPr>
              <w:jc w:val="center"/>
            </w:pPr>
            <w:r w:rsidRPr="00284F9F">
              <w:t>13</w:t>
            </w:r>
          </w:p>
        </w:tc>
        <w:tc>
          <w:tcPr>
            <w:tcW w:w="1785" w:type="dxa"/>
            <w:tcBorders>
              <w:top w:val="single" w:sz="4" w:space="0" w:color="auto"/>
              <w:left w:val="nil"/>
              <w:bottom w:val="single" w:sz="4" w:space="0" w:color="000000"/>
              <w:right w:val="single" w:sz="4" w:space="0" w:color="000000"/>
            </w:tcBorders>
            <w:noWrap/>
          </w:tcPr>
          <w:p w:rsidR="00841E51" w:rsidRPr="00284F9F" w:rsidRDefault="00841E51" w:rsidP="009F6440">
            <w:pPr>
              <w:jc w:val="center"/>
            </w:pPr>
            <w:r w:rsidRPr="00284F9F">
              <w:t>76 0 00 00000</w:t>
            </w:r>
          </w:p>
        </w:tc>
        <w:tc>
          <w:tcPr>
            <w:tcW w:w="617" w:type="dxa"/>
            <w:tcBorders>
              <w:top w:val="single" w:sz="4" w:space="0" w:color="auto"/>
              <w:left w:val="nil"/>
              <w:bottom w:val="single" w:sz="4" w:space="0" w:color="000000"/>
              <w:right w:val="single" w:sz="4" w:space="0" w:color="auto"/>
            </w:tcBorders>
            <w:noWrap/>
          </w:tcPr>
          <w:p w:rsidR="00841E51" w:rsidRPr="00284F9F" w:rsidRDefault="00841E51" w:rsidP="009F6440">
            <w:pPr>
              <w:jc w:val="center"/>
            </w:pPr>
          </w:p>
        </w:tc>
        <w:tc>
          <w:tcPr>
            <w:tcW w:w="1379" w:type="dxa"/>
            <w:tcBorders>
              <w:top w:val="single" w:sz="4" w:space="0" w:color="auto"/>
              <w:left w:val="single" w:sz="4" w:space="0" w:color="auto"/>
              <w:bottom w:val="single" w:sz="4" w:space="0" w:color="auto"/>
              <w:right w:val="single" w:sz="4" w:space="0" w:color="auto"/>
            </w:tcBorders>
          </w:tcPr>
          <w:p w:rsidR="00841E51" w:rsidRPr="00284F9F" w:rsidRDefault="00841E51" w:rsidP="009F6440">
            <w:pPr>
              <w:jc w:val="center"/>
            </w:pPr>
            <w:r>
              <w:t>18</w:t>
            </w:r>
            <w:r w:rsidRPr="00284F9F">
              <w:t>0000</w:t>
            </w:r>
          </w:p>
        </w:tc>
        <w:tc>
          <w:tcPr>
            <w:tcW w:w="1619" w:type="dxa"/>
            <w:tcBorders>
              <w:top w:val="single" w:sz="4" w:space="0" w:color="auto"/>
              <w:left w:val="single" w:sz="4" w:space="0" w:color="auto"/>
              <w:bottom w:val="single" w:sz="4" w:space="0" w:color="auto"/>
              <w:right w:val="single" w:sz="4" w:space="0" w:color="auto"/>
            </w:tcBorders>
            <w:noWrap/>
          </w:tcPr>
          <w:p w:rsidR="00841E51" w:rsidRPr="00284F9F" w:rsidRDefault="00841E51" w:rsidP="009F6440">
            <w:pPr>
              <w:jc w:val="center"/>
            </w:pPr>
            <w:r w:rsidRPr="00284F9F">
              <w:t>1</w:t>
            </w:r>
            <w:r>
              <w:t>8</w:t>
            </w:r>
            <w:r w:rsidRPr="00284F9F">
              <w:t>0000</w:t>
            </w:r>
          </w:p>
        </w:tc>
      </w:tr>
      <w:tr w:rsidR="00841E51" w:rsidRPr="00284F9F" w:rsidTr="00027F61">
        <w:trPr>
          <w:trHeight w:val="135"/>
        </w:trPr>
        <w:tc>
          <w:tcPr>
            <w:tcW w:w="4047" w:type="dxa"/>
            <w:tcBorders>
              <w:top w:val="single" w:sz="4" w:space="0" w:color="auto"/>
              <w:left w:val="single" w:sz="4" w:space="0" w:color="000000"/>
              <w:bottom w:val="single" w:sz="4" w:space="0" w:color="000000"/>
              <w:right w:val="single" w:sz="4" w:space="0" w:color="000000"/>
            </w:tcBorders>
          </w:tcPr>
          <w:p w:rsidR="00841E51" w:rsidRPr="00284F9F" w:rsidRDefault="00841E51" w:rsidP="00532BE0">
            <w:r w:rsidRPr="00284F9F">
              <w:t>Выполнение других  обязательств  муниципального образования</w:t>
            </w:r>
          </w:p>
        </w:tc>
        <w:tc>
          <w:tcPr>
            <w:tcW w:w="600" w:type="dxa"/>
            <w:tcBorders>
              <w:top w:val="single" w:sz="4" w:space="0" w:color="auto"/>
              <w:left w:val="nil"/>
              <w:bottom w:val="single" w:sz="4" w:space="0" w:color="000000"/>
              <w:right w:val="single" w:sz="4" w:space="0" w:color="000000"/>
            </w:tcBorders>
            <w:noWrap/>
          </w:tcPr>
          <w:p w:rsidR="00841E51" w:rsidRPr="00284F9F" w:rsidRDefault="00841E51" w:rsidP="009F6440">
            <w:pPr>
              <w:jc w:val="center"/>
            </w:pPr>
            <w:r w:rsidRPr="00284F9F">
              <w:t>01</w:t>
            </w:r>
          </w:p>
        </w:tc>
        <w:tc>
          <w:tcPr>
            <w:tcW w:w="720" w:type="dxa"/>
            <w:tcBorders>
              <w:top w:val="single" w:sz="4" w:space="0" w:color="auto"/>
              <w:left w:val="nil"/>
              <w:bottom w:val="single" w:sz="4" w:space="0" w:color="000000"/>
              <w:right w:val="single" w:sz="4" w:space="0" w:color="000000"/>
            </w:tcBorders>
            <w:noWrap/>
          </w:tcPr>
          <w:p w:rsidR="00841E51" w:rsidRPr="00284F9F" w:rsidRDefault="00841E51" w:rsidP="009F6440">
            <w:pPr>
              <w:jc w:val="center"/>
            </w:pPr>
            <w:r w:rsidRPr="00284F9F">
              <w:t>13</w:t>
            </w:r>
          </w:p>
        </w:tc>
        <w:tc>
          <w:tcPr>
            <w:tcW w:w="1785" w:type="dxa"/>
            <w:tcBorders>
              <w:top w:val="single" w:sz="4" w:space="0" w:color="auto"/>
              <w:left w:val="nil"/>
              <w:bottom w:val="single" w:sz="4" w:space="0" w:color="000000"/>
              <w:right w:val="single" w:sz="4" w:space="0" w:color="000000"/>
            </w:tcBorders>
            <w:noWrap/>
          </w:tcPr>
          <w:p w:rsidR="00841E51" w:rsidRPr="00284F9F" w:rsidRDefault="00841E51" w:rsidP="009F6440">
            <w:pPr>
              <w:jc w:val="center"/>
            </w:pPr>
            <w:r w:rsidRPr="00284F9F">
              <w:t>76 1 00 00000</w:t>
            </w:r>
          </w:p>
        </w:tc>
        <w:tc>
          <w:tcPr>
            <w:tcW w:w="617" w:type="dxa"/>
            <w:tcBorders>
              <w:top w:val="single" w:sz="4" w:space="0" w:color="auto"/>
              <w:left w:val="nil"/>
              <w:bottom w:val="single" w:sz="4" w:space="0" w:color="000000"/>
              <w:right w:val="single" w:sz="4" w:space="0" w:color="auto"/>
            </w:tcBorders>
            <w:noWrap/>
          </w:tcPr>
          <w:p w:rsidR="00841E51" w:rsidRPr="00284F9F" w:rsidRDefault="00841E51" w:rsidP="009F6440">
            <w:pPr>
              <w:jc w:val="center"/>
            </w:pPr>
          </w:p>
        </w:tc>
        <w:tc>
          <w:tcPr>
            <w:tcW w:w="1379" w:type="dxa"/>
            <w:tcBorders>
              <w:top w:val="single" w:sz="4" w:space="0" w:color="auto"/>
              <w:left w:val="single" w:sz="4" w:space="0" w:color="auto"/>
              <w:bottom w:val="single" w:sz="4" w:space="0" w:color="auto"/>
              <w:right w:val="single" w:sz="4" w:space="0" w:color="auto"/>
            </w:tcBorders>
          </w:tcPr>
          <w:p w:rsidR="00841E51" w:rsidRPr="00284F9F" w:rsidRDefault="00841E51" w:rsidP="009F6440">
            <w:pPr>
              <w:jc w:val="center"/>
            </w:pPr>
            <w:r w:rsidRPr="00284F9F">
              <w:t>1</w:t>
            </w:r>
            <w:r>
              <w:t>80</w:t>
            </w:r>
            <w:r w:rsidRPr="00284F9F">
              <w:t>000</w:t>
            </w:r>
          </w:p>
        </w:tc>
        <w:tc>
          <w:tcPr>
            <w:tcW w:w="1619" w:type="dxa"/>
            <w:tcBorders>
              <w:top w:val="single" w:sz="4" w:space="0" w:color="auto"/>
              <w:left w:val="single" w:sz="4" w:space="0" w:color="auto"/>
              <w:bottom w:val="single" w:sz="4" w:space="0" w:color="auto"/>
              <w:right w:val="single" w:sz="4" w:space="0" w:color="auto"/>
            </w:tcBorders>
            <w:noWrap/>
          </w:tcPr>
          <w:p w:rsidR="00841E51" w:rsidRPr="00284F9F" w:rsidRDefault="00841E51" w:rsidP="009F6440">
            <w:pPr>
              <w:jc w:val="center"/>
            </w:pPr>
            <w:r w:rsidRPr="00284F9F">
              <w:t>1</w:t>
            </w:r>
            <w:r>
              <w:t>8</w:t>
            </w:r>
            <w:r w:rsidRPr="00284F9F">
              <w:t>0000</w:t>
            </w:r>
          </w:p>
        </w:tc>
      </w:tr>
      <w:tr w:rsidR="00841E51" w:rsidRPr="00284F9F" w:rsidTr="00027F61">
        <w:trPr>
          <w:trHeight w:val="135"/>
        </w:trPr>
        <w:tc>
          <w:tcPr>
            <w:tcW w:w="4047" w:type="dxa"/>
            <w:tcBorders>
              <w:top w:val="single" w:sz="4" w:space="0" w:color="auto"/>
              <w:left w:val="single" w:sz="4" w:space="0" w:color="000000"/>
              <w:bottom w:val="single" w:sz="4" w:space="0" w:color="000000"/>
              <w:right w:val="single" w:sz="4" w:space="0" w:color="000000"/>
            </w:tcBorders>
          </w:tcPr>
          <w:p w:rsidR="00841E51" w:rsidRPr="00284F9F" w:rsidRDefault="00841E51" w:rsidP="00532BE0">
            <w:r w:rsidRPr="00284F9F">
              <w:t>Выполнение других (прочих) обязательств органа местного самоуправления</w:t>
            </w:r>
          </w:p>
        </w:tc>
        <w:tc>
          <w:tcPr>
            <w:tcW w:w="600" w:type="dxa"/>
            <w:tcBorders>
              <w:top w:val="single" w:sz="4" w:space="0" w:color="auto"/>
              <w:left w:val="nil"/>
              <w:bottom w:val="single" w:sz="4" w:space="0" w:color="000000"/>
              <w:right w:val="single" w:sz="4" w:space="0" w:color="000000"/>
            </w:tcBorders>
            <w:noWrap/>
          </w:tcPr>
          <w:p w:rsidR="00841E51" w:rsidRPr="00284F9F" w:rsidRDefault="00841E51" w:rsidP="009F6440">
            <w:pPr>
              <w:jc w:val="center"/>
            </w:pPr>
            <w:r w:rsidRPr="00284F9F">
              <w:t>01</w:t>
            </w:r>
          </w:p>
        </w:tc>
        <w:tc>
          <w:tcPr>
            <w:tcW w:w="720" w:type="dxa"/>
            <w:tcBorders>
              <w:top w:val="single" w:sz="4" w:space="0" w:color="auto"/>
              <w:left w:val="nil"/>
              <w:bottom w:val="single" w:sz="4" w:space="0" w:color="000000"/>
              <w:right w:val="single" w:sz="4" w:space="0" w:color="000000"/>
            </w:tcBorders>
            <w:noWrap/>
          </w:tcPr>
          <w:p w:rsidR="00841E51" w:rsidRPr="00284F9F" w:rsidRDefault="00841E51" w:rsidP="009F6440">
            <w:pPr>
              <w:jc w:val="center"/>
            </w:pPr>
            <w:r w:rsidRPr="00284F9F">
              <w:t>13</w:t>
            </w:r>
          </w:p>
        </w:tc>
        <w:tc>
          <w:tcPr>
            <w:tcW w:w="1785" w:type="dxa"/>
            <w:tcBorders>
              <w:top w:val="single" w:sz="4" w:space="0" w:color="auto"/>
              <w:left w:val="nil"/>
              <w:bottom w:val="single" w:sz="4" w:space="0" w:color="000000"/>
              <w:right w:val="single" w:sz="4" w:space="0" w:color="000000"/>
            </w:tcBorders>
            <w:noWrap/>
          </w:tcPr>
          <w:p w:rsidR="00841E51" w:rsidRPr="00284F9F" w:rsidRDefault="00841E51" w:rsidP="009F6440">
            <w:pPr>
              <w:jc w:val="center"/>
            </w:pPr>
            <w:r w:rsidRPr="00284F9F">
              <w:t>76 1 00 С1404</w:t>
            </w:r>
          </w:p>
        </w:tc>
        <w:tc>
          <w:tcPr>
            <w:tcW w:w="617" w:type="dxa"/>
            <w:tcBorders>
              <w:top w:val="single" w:sz="4" w:space="0" w:color="auto"/>
              <w:left w:val="nil"/>
              <w:bottom w:val="single" w:sz="4" w:space="0" w:color="000000"/>
              <w:right w:val="single" w:sz="4" w:space="0" w:color="auto"/>
            </w:tcBorders>
            <w:noWrap/>
          </w:tcPr>
          <w:p w:rsidR="00841E51" w:rsidRPr="00284F9F" w:rsidRDefault="00841E51" w:rsidP="009F6440">
            <w:pPr>
              <w:jc w:val="center"/>
            </w:pPr>
          </w:p>
        </w:tc>
        <w:tc>
          <w:tcPr>
            <w:tcW w:w="1379" w:type="dxa"/>
            <w:tcBorders>
              <w:top w:val="single" w:sz="4" w:space="0" w:color="auto"/>
              <w:left w:val="single" w:sz="4" w:space="0" w:color="auto"/>
              <w:bottom w:val="single" w:sz="4" w:space="0" w:color="auto"/>
              <w:right w:val="single" w:sz="4" w:space="0" w:color="auto"/>
            </w:tcBorders>
          </w:tcPr>
          <w:p w:rsidR="00841E51" w:rsidRPr="00284F9F" w:rsidRDefault="00841E51" w:rsidP="009F6440">
            <w:pPr>
              <w:jc w:val="center"/>
            </w:pPr>
            <w:r>
              <w:t>180</w:t>
            </w:r>
            <w:r w:rsidRPr="00284F9F">
              <w:t>000</w:t>
            </w:r>
          </w:p>
        </w:tc>
        <w:tc>
          <w:tcPr>
            <w:tcW w:w="1619" w:type="dxa"/>
            <w:tcBorders>
              <w:top w:val="single" w:sz="4" w:space="0" w:color="auto"/>
              <w:left w:val="single" w:sz="4" w:space="0" w:color="auto"/>
              <w:bottom w:val="single" w:sz="4" w:space="0" w:color="auto"/>
              <w:right w:val="single" w:sz="4" w:space="0" w:color="auto"/>
            </w:tcBorders>
            <w:noWrap/>
          </w:tcPr>
          <w:p w:rsidR="00841E51" w:rsidRPr="00284F9F" w:rsidRDefault="00841E51" w:rsidP="009F6440">
            <w:pPr>
              <w:jc w:val="center"/>
            </w:pPr>
            <w:r>
              <w:t>180</w:t>
            </w:r>
            <w:r w:rsidRPr="00284F9F">
              <w:t>000</w:t>
            </w:r>
          </w:p>
        </w:tc>
      </w:tr>
      <w:tr w:rsidR="00841E51" w:rsidRPr="00284F9F" w:rsidTr="00027F61">
        <w:trPr>
          <w:trHeight w:val="255"/>
        </w:trPr>
        <w:tc>
          <w:tcPr>
            <w:tcW w:w="4047" w:type="dxa"/>
            <w:tcBorders>
              <w:top w:val="nil"/>
              <w:left w:val="single" w:sz="4" w:space="0" w:color="000000"/>
              <w:bottom w:val="single" w:sz="4" w:space="0" w:color="000000"/>
              <w:right w:val="single" w:sz="4" w:space="0" w:color="000000"/>
            </w:tcBorders>
          </w:tcPr>
          <w:p w:rsidR="00841E51" w:rsidRPr="00284F9F" w:rsidRDefault="00841E51" w:rsidP="00532BE0">
            <w:r w:rsidRPr="00284F9F">
              <w:t>Закупка товаров, работ и услуг для обеспечения государственных (муниципальных) нужд</w:t>
            </w:r>
          </w:p>
        </w:tc>
        <w:tc>
          <w:tcPr>
            <w:tcW w:w="600"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01</w:t>
            </w:r>
          </w:p>
        </w:tc>
        <w:tc>
          <w:tcPr>
            <w:tcW w:w="720"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13</w:t>
            </w:r>
          </w:p>
        </w:tc>
        <w:tc>
          <w:tcPr>
            <w:tcW w:w="1785"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76 1 00 С1404</w:t>
            </w:r>
          </w:p>
        </w:tc>
        <w:tc>
          <w:tcPr>
            <w:tcW w:w="617" w:type="dxa"/>
            <w:tcBorders>
              <w:top w:val="nil"/>
              <w:left w:val="nil"/>
              <w:bottom w:val="single" w:sz="4" w:space="0" w:color="000000"/>
              <w:right w:val="single" w:sz="4" w:space="0" w:color="auto"/>
            </w:tcBorders>
            <w:noWrap/>
          </w:tcPr>
          <w:p w:rsidR="00841E51" w:rsidRPr="00284F9F" w:rsidRDefault="00841E51" w:rsidP="009F6440">
            <w:pPr>
              <w:jc w:val="center"/>
            </w:pPr>
            <w:r w:rsidRPr="00284F9F">
              <w:t>200</w:t>
            </w:r>
          </w:p>
        </w:tc>
        <w:tc>
          <w:tcPr>
            <w:tcW w:w="1379" w:type="dxa"/>
            <w:tcBorders>
              <w:top w:val="single" w:sz="4" w:space="0" w:color="auto"/>
              <w:left w:val="single" w:sz="4" w:space="0" w:color="auto"/>
              <w:bottom w:val="single" w:sz="4" w:space="0" w:color="auto"/>
              <w:right w:val="single" w:sz="4" w:space="0" w:color="auto"/>
            </w:tcBorders>
          </w:tcPr>
          <w:p w:rsidR="00841E51" w:rsidRPr="00284F9F" w:rsidRDefault="00841E51" w:rsidP="009F6440">
            <w:pPr>
              <w:jc w:val="center"/>
            </w:pPr>
            <w:r>
              <w:t>170</w:t>
            </w:r>
            <w:r w:rsidRPr="00284F9F">
              <w:t>000</w:t>
            </w:r>
          </w:p>
        </w:tc>
        <w:tc>
          <w:tcPr>
            <w:tcW w:w="1619" w:type="dxa"/>
            <w:tcBorders>
              <w:top w:val="single" w:sz="4" w:space="0" w:color="auto"/>
              <w:left w:val="single" w:sz="4" w:space="0" w:color="auto"/>
              <w:bottom w:val="single" w:sz="4" w:space="0" w:color="auto"/>
              <w:right w:val="single" w:sz="4" w:space="0" w:color="auto"/>
            </w:tcBorders>
            <w:noWrap/>
          </w:tcPr>
          <w:p w:rsidR="00841E51" w:rsidRPr="00284F9F" w:rsidRDefault="00841E51" w:rsidP="009F6440">
            <w:pPr>
              <w:jc w:val="center"/>
            </w:pPr>
            <w:r>
              <w:t>1700</w:t>
            </w:r>
            <w:r w:rsidRPr="00284F9F">
              <w:t>00</w:t>
            </w:r>
          </w:p>
        </w:tc>
      </w:tr>
      <w:tr w:rsidR="00841E51" w:rsidRPr="00284F9F" w:rsidTr="00027F61">
        <w:trPr>
          <w:trHeight w:val="255"/>
        </w:trPr>
        <w:tc>
          <w:tcPr>
            <w:tcW w:w="4047" w:type="dxa"/>
            <w:tcBorders>
              <w:top w:val="nil"/>
              <w:left w:val="single" w:sz="4" w:space="0" w:color="000000"/>
              <w:bottom w:val="single" w:sz="4" w:space="0" w:color="000000"/>
              <w:right w:val="single" w:sz="4" w:space="0" w:color="000000"/>
            </w:tcBorders>
          </w:tcPr>
          <w:p w:rsidR="00841E51" w:rsidRPr="00284F9F" w:rsidRDefault="00841E51" w:rsidP="00532BE0">
            <w:r w:rsidRPr="00284F9F">
              <w:t>Иные бюджетные ассигнования</w:t>
            </w:r>
          </w:p>
        </w:tc>
        <w:tc>
          <w:tcPr>
            <w:tcW w:w="600"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01</w:t>
            </w:r>
          </w:p>
        </w:tc>
        <w:tc>
          <w:tcPr>
            <w:tcW w:w="720"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13</w:t>
            </w:r>
          </w:p>
        </w:tc>
        <w:tc>
          <w:tcPr>
            <w:tcW w:w="1785"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76 1 00 С1404</w:t>
            </w:r>
          </w:p>
        </w:tc>
        <w:tc>
          <w:tcPr>
            <w:tcW w:w="617" w:type="dxa"/>
            <w:tcBorders>
              <w:top w:val="nil"/>
              <w:left w:val="nil"/>
              <w:bottom w:val="single" w:sz="4" w:space="0" w:color="000000"/>
              <w:right w:val="single" w:sz="4" w:space="0" w:color="auto"/>
            </w:tcBorders>
            <w:noWrap/>
          </w:tcPr>
          <w:p w:rsidR="00841E51" w:rsidRPr="00284F9F" w:rsidRDefault="00841E51" w:rsidP="009F6440">
            <w:pPr>
              <w:jc w:val="center"/>
            </w:pPr>
            <w:r w:rsidRPr="00284F9F">
              <w:t>800</w:t>
            </w:r>
          </w:p>
        </w:tc>
        <w:tc>
          <w:tcPr>
            <w:tcW w:w="1379" w:type="dxa"/>
            <w:tcBorders>
              <w:top w:val="single" w:sz="4" w:space="0" w:color="auto"/>
              <w:left w:val="single" w:sz="4" w:space="0" w:color="auto"/>
              <w:bottom w:val="single" w:sz="4" w:space="0" w:color="auto"/>
              <w:right w:val="single" w:sz="4" w:space="0" w:color="auto"/>
            </w:tcBorders>
          </w:tcPr>
          <w:p w:rsidR="00841E51" w:rsidRPr="00284F9F" w:rsidRDefault="00841E51" w:rsidP="009F6440">
            <w:pPr>
              <w:jc w:val="center"/>
            </w:pPr>
            <w:r w:rsidRPr="00284F9F">
              <w:t>10000</w:t>
            </w:r>
          </w:p>
        </w:tc>
        <w:tc>
          <w:tcPr>
            <w:tcW w:w="1619" w:type="dxa"/>
            <w:tcBorders>
              <w:top w:val="single" w:sz="4" w:space="0" w:color="auto"/>
              <w:left w:val="single" w:sz="4" w:space="0" w:color="auto"/>
              <w:bottom w:val="single" w:sz="4" w:space="0" w:color="auto"/>
              <w:right w:val="single" w:sz="4" w:space="0" w:color="auto"/>
            </w:tcBorders>
            <w:noWrap/>
          </w:tcPr>
          <w:p w:rsidR="00841E51" w:rsidRPr="00284F9F" w:rsidRDefault="00841E51" w:rsidP="009F6440">
            <w:pPr>
              <w:jc w:val="center"/>
            </w:pPr>
            <w:r w:rsidRPr="00284F9F">
              <w:t>10000</w:t>
            </w:r>
          </w:p>
        </w:tc>
      </w:tr>
      <w:tr w:rsidR="00841E51" w:rsidRPr="00284F9F" w:rsidTr="00027F61">
        <w:trPr>
          <w:trHeight w:val="255"/>
        </w:trPr>
        <w:tc>
          <w:tcPr>
            <w:tcW w:w="4047" w:type="dxa"/>
            <w:tcBorders>
              <w:top w:val="nil"/>
              <w:left w:val="single" w:sz="4" w:space="0" w:color="000000"/>
              <w:bottom w:val="single" w:sz="4" w:space="0" w:color="000000"/>
              <w:right w:val="single" w:sz="4" w:space="0" w:color="000000"/>
            </w:tcBorders>
          </w:tcPr>
          <w:p w:rsidR="00841E51" w:rsidRPr="00284F9F" w:rsidRDefault="00841E51" w:rsidP="00D612FD">
            <w:r w:rsidRPr="00284F9F">
              <w:t>Не программная деятельность органов местного самоуправления</w:t>
            </w:r>
          </w:p>
        </w:tc>
        <w:tc>
          <w:tcPr>
            <w:tcW w:w="600" w:type="dxa"/>
            <w:tcBorders>
              <w:top w:val="nil"/>
              <w:left w:val="nil"/>
              <w:bottom w:val="single" w:sz="4" w:space="0" w:color="000000"/>
              <w:right w:val="single" w:sz="4" w:space="0" w:color="000000"/>
            </w:tcBorders>
            <w:noWrap/>
          </w:tcPr>
          <w:p w:rsidR="00841E51" w:rsidRPr="00284F9F" w:rsidRDefault="00841E51" w:rsidP="00D612FD">
            <w:pPr>
              <w:jc w:val="center"/>
            </w:pPr>
            <w:r w:rsidRPr="00284F9F">
              <w:t>01</w:t>
            </w:r>
          </w:p>
        </w:tc>
        <w:tc>
          <w:tcPr>
            <w:tcW w:w="720" w:type="dxa"/>
            <w:tcBorders>
              <w:top w:val="nil"/>
              <w:left w:val="nil"/>
              <w:bottom w:val="single" w:sz="4" w:space="0" w:color="000000"/>
              <w:right w:val="single" w:sz="4" w:space="0" w:color="000000"/>
            </w:tcBorders>
            <w:noWrap/>
          </w:tcPr>
          <w:p w:rsidR="00841E51" w:rsidRPr="00284F9F" w:rsidRDefault="00841E51" w:rsidP="00D612FD">
            <w:pPr>
              <w:jc w:val="center"/>
            </w:pPr>
            <w:r w:rsidRPr="00284F9F">
              <w:t>13</w:t>
            </w:r>
          </w:p>
        </w:tc>
        <w:tc>
          <w:tcPr>
            <w:tcW w:w="1785" w:type="dxa"/>
            <w:tcBorders>
              <w:top w:val="nil"/>
              <w:left w:val="nil"/>
              <w:bottom w:val="single" w:sz="4" w:space="0" w:color="000000"/>
              <w:right w:val="single" w:sz="4" w:space="0" w:color="000000"/>
            </w:tcBorders>
            <w:noWrap/>
          </w:tcPr>
          <w:p w:rsidR="00841E51" w:rsidRPr="00284F9F" w:rsidRDefault="00841E51" w:rsidP="00D612FD">
            <w:pPr>
              <w:jc w:val="center"/>
            </w:pPr>
            <w:r w:rsidRPr="00284F9F">
              <w:t>77 0 00 00000</w:t>
            </w:r>
          </w:p>
        </w:tc>
        <w:tc>
          <w:tcPr>
            <w:tcW w:w="617" w:type="dxa"/>
            <w:tcBorders>
              <w:top w:val="nil"/>
              <w:left w:val="nil"/>
              <w:bottom w:val="single" w:sz="4" w:space="0" w:color="000000"/>
              <w:right w:val="single" w:sz="4" w:space="0" w:color="auto"/>
            </w:tcBorders>
            <w:noWrap/>
          </w:tcPr>
          <w:p w:rsidR="00841E51" w:rsidRPr="00284F9F" w:rsidRDefault="00841E51" w:rsidP="00D612FD">
            <w:pPr>
              <w:jc w:val="center"/>
            </w:pPr>
          </w:p>
        </w:tc>
        <w:tc>
          <w:tcPr>
            <w:tcW w:w="1379" w:type="dxa"/>
            <w:tcBorders>
              <w:top w:val="single" w:sz="4" w:space="0" w:color="auto"/>
              <w:left w:val="single" w:sz="4" w:space="0" w:color="auto"/>
              <w:bottom w:val="single" w:sz="4" w:space="0" w:color="auto"/>
              <w:right w:val="single" w:sz="4" w:space="0" w:color="auto"/>
            </w:tcBorders>
          </w:tcPr>
          <w:p w:rsidR="00841E51" w:rsidRPr="00284F9F" w:rsidRDefault="00841E51" w:rsidP="00D612FD">
            <w:pPr>
              <w:jc w:val="center"/>
            </w:pPr>
            <w:r>
              <w:t>20000</w:t>
            </w:r>
          </w:p>
        </w:tc>
        <w:tc>
          <w:tcPr>
            <w:tcW w:w="1619" w:type="dxa"/>
            <w:tcBorders>
              <w:top w:val="single" w:sz="4" w:space="0" w:color="auto"/>
              <w:left w:val="single" w:sz="4" w:space="0" w:color="auto"/>
              <w:bottom w:val="single" w:sz="4" w:space="0" w:color="auto"/>
              <w:right w:val="single" w:sz="4" w:space="0" w:color="auto"/>
            </w:tcBorders>
            <w:noWrap/>
          </w:tcPr>
          <w:p w:rsidR="00841E51" w:rsidRPr="00284F9F" w:rsidRDefault="00841E51" w:rsidP="009F6440">
            <w:pPr>
              <w:jc w:val="center"/>
            </w:pPr>
            <w:r>
              <w:t>20000</w:t>
            </w:r>
          </w:p>
        </w:tc>
      </w:tr>
      <w:tr w:rsidR="00841E51" w:rsidRPr="00284F9F" w:rsidTr="00027F61">
        <w:trPr>
          <w:trHeight w:val="255"/>
        </w:trPr>
        <w:tc>
          <w:tcPr>
            <w:tcW w:w="4047" w:type="dxa"/>
            <w:tcBorders>
              <w:top w:val="nil"/>
              <w:left w:val="single" w:sz="4" w:space="0" w:color="000000"/>
              <w:bottom w:val="single" w:sz="4" w:space="0" w:color="000000"/>
              <w:right w:val="single" w:sz="4" w:space="0" w:color="000000"/>
            </w:tcBorders>
          </w:tcPr>
          <w:p w:rsidR="00841E51" w:rsidRPr="00284F9F" w:rsidRDefault="00841E51" w:rsidP="00D612FD">
            <w:r w:rsidRPr="00284F9F">
              <w:t>Не программные расходы органов местного самоуправления</w:t>
            </w:r>
          </w:p>
        </w:tc>
        <w:tc>
          <w:tcPr>
            <w:tcW w:w="600" w:type="dxa"/>
            <w:tcBorders>
              <w:top w:val="nil"/>
              <w:left w:val="nil"/>
              <w:bottom w:val="single" w:sz="4" w:space="0" w:color="000000"/>
              <w:right w:val="single" w:sz="4" w:space="0" w:color="000000"/>
            </w:tcBorders>
            <w:noWrap/>
          </w:tcPr>
          <w:p w:rsidR="00841E51" w:rsidRPr="00284F9F" w:rsidRDefault="00841E51" w:rsidP="00D612FD">
            <w:pPr>
              <w:jc w:val="center"/>
            </w:pPr>
            <w:r w:rsidRPr="00284F9F">
              <w:t>01</w:t>
            </w:r>
          </w:p>
        </w:tc>
        <w:tc>
          <w:tcPr>
            <w:tcW w:w="720" w:type="dxa"/>
            <w:tcBorders>
              <w:top w:val="nil"/>
              <w:left w:val="nil"/>
              <w:bottom w:val="single" w:sz="4" w:space="0" w:color="000000"/>
              <w:right w:val="single" w:sz="4" w:space="0" w:color="000000"/>
            </w:tcBorders>
            <w:noWrap/>
          </w:tcPr>
          <w:p w:rsidR="00841E51" w:rsidRPr="00284F9F" w:rsidRDefault="00841E51" w:rsidP="00D612FD">
            <w:pPr>
              <w:jc w:val="center"/>
            </w:pPr>
            <w:r w:rsidRPr="00284F9F">
              <w:t>13</w:t>
            </w:r>
          </w:p>
          <w:p w:rsidR="00841E51" w:rsidRPr="00284F9F" w:rsidRDefault="00841E51" w:rsidP="00D612FD">
            <w:pPr>
              <w:jc w:val="center"/>
            </w:pPr>
          </w:p>
        </w:tc>
        <w:tc>
          <w:tcPr>
            <w:tcW w:w="1785" w:type="dxa"/>
            <w:tcBorders>
              <w:top w:val="nil"/>
              <w:left w:val="nil"/>
              <w:bottom w:val="single" w:sz="4" w:space="0" w:color="000000"/>
              <w:right w:val="single" w:sz="4" w:space="0" w:color="000000"/>
            </w:tcBorders>
            <w:noWrap/>
          </w:tcPr>
          <w:p w:rsidR="00841E51" w:rsidRPr="00284F9F" w:rsidRDefault="00841E51" w:rsidP="00D612FD">
            <w:pPr>
              <w:jc w:val="center"/>
            </w:pPr>
            <w:r w:rsidRPr="00284F9F">
              <w:t>77 2 00 00000</w:t>
            </w:r>
          </w:p>
        </w:tc>
        <w:tc>
          <w:tcPr>
            <w:tcW w:w="617" w:type="dxa"/>
            <w:tcBorders>
              <w:top w:val="nil"/>
              <w:left w:val="nil"/>
              <w:bottom w:val="single" w:sz="4" w:space="0" w:color="000000"/>
              <w:right w:val="single" w:sz="4" w:space="0" w:color="auto"/>
            </w:tcBorders>
            <w:noWrap/>
          </w:tcPr>
          <w:p w:rsidR="00841E51" w:rsidRPr="00284F9F" w:rsidRDefault="00841E51" w:rsidP="00D612FD">
            <w:pPr>
              <w:jc w:val="center"/>
            </w:pPr>
          </w:p>
        </w:tc>
        <w:tc>
          <w:tcPr>
            <w:tcW w:w="1379" w:type="dxa"/>
            <w:tcBorders>
              <w:top w:val="single" w:sz="4" w:space="0" w:color="auto"/>
              <w:left w:val="single" w:sz="4" w:space="0" w:color="auto"/>
              <w:bottom w:val="single" w:sz="4" w:space="0" w:color="auto"/>
              <w:right w:val="single" w:sz="4" w:space="0" w:color="auto"/>
            </w:tcBorders>
          </w:tcPr>
          <w:p w:rsidR="00841E51" w:rsidRPr="00284F9F" w:rsidRDefault="00841E51" w:rsidP="00D612FD">
            <w:pPr>
              <w:jc w:val="center"/>
            </w:pPr>
            <w:r w:rsidRPr="00284F9F">
              <w:t>2</w:t>
            </w:r>
            <w:r>
              <w:t>0000</w:t>
            </w:r>
          </w:p>
        </w:tc>
        <w:tc>
          <w:tcPr>
            <w:tcW w:w="1619" w:type="dxa"/>
            <w:tcBorders>
              <w:top w:val="single" w:sz="4" w:space="0" w:color="auto"/>
              <w:left w:val="single" w:sz="4" w:space="0" w:color="auto"/>
              <w:bottom w:val="single" w:sz="4" w:space="0" w:color="auto"/>
              <w:right w:val="single" w:sz="4" w:space="0" w:color="auto"/>
            </w:tcBorders>
            <w:noWrap/>
          </w:tcPr>
          <w:p w:rsidR="00841E51" w:rsidRPr="00284F9F" w:rsidRDefault="00841E51" w:rsidP="009F6440">
            <w:pPr>
              <w:jc w:val="center"/>
            </w:pPr>
            <w:r>
              <w:t>20000</w:t>
            </w:r>
          </w:p>
        </w:tc>
      </w:tr>
      <w:tr w:rsidR="00841E51" w:rsidRPr="00284F9F" w:rsidTr="00027F61">
        <w:trPr>
          <w:trHeight w:val="255"/>
        </w:trPr>
        <w:tc>
          <w:tcPr>
            <w:tcW w:w="4047" w:type="dxa"/>
            <w:tcBorders>
              <w:top w:val="nil"/>
              <w:left w:val="single" w:sz="4" w:space="0" w:color="000000"/>
              <w:bottom w:val="single" w:sz="4" w:space="0" w:color="000000"/>
              <w:right w:val="single" w:sz="4" w:space="0" w:color="000000"/>
            </w:tcBorders>
          </w:tcPr>
          <w:p w:rsidR="00841E51" w:rsidRPr="00284F9F" w:rsidRDefault="00841E51" w:rsidP="00D612FD">
            <w:r w:rsidRPr="00284F9F">
              <w:t>Реализация мероприятий по распространению официальной информации</w:t>
            </w:r>
          </w:p>
        </w:tc>
        <w:tc>
          <w:tcPr>
            <w:tcW w:w="600" w:type="dxa"/>
            <w:tcBorders>
              <w:top w:val="nil"/>
              <w:left w:val="nil"/>
              <w:bottom w:val="single" w:sz="4" w:space="0" w:color="000000"/>
              <w:right w:val="single" w:sz="4" w:space="0" w:color="000000"/>
            </w:tcBorders>
            <w:noWrap/>
          </w:tcPr>
          <w:p w:rsidR="00841E51" w:rsidRPr="00284F9F" w:rsidRDefault="00841E51" w:rsidP="00D612FD">
            <w:pPr>
              <w:jc w:val="center"/>
            </w:pPr>
            <w:r w:rsidRPr="00284F9F">
              <w:t>01</w:t>
            </w:r>
          </w:p>
        </w:tc>
        <w:tc>
          <w:tcPr>
            <w:tcW w:w="720" w:type="dxa"/>
            <w:tcBorders>
              <w:top w:val="nil"/>
              <w:left w:val="nil"/>
              <w:bottom w:val="single" w:sz="4" w:space="0" w:color="000000"/>
              <w:right w:val="single" w:sz="4" w:space="0" w:color="000000"/>
            </w:tcBorders>
            <w:noWrap/>
          </w:tcPr>
          <w:p w:rsidR="00841E51" w:rsidRPr="00284F9F" w:rsidRDefault="00841E51" w:rsidP="00D612FD">
            <w:pPr>
              <w:jc w:val="center"/>
            </w:pPr>
            <w:r w:rsidRPr="00284F9F">
              <w:t>13</w:t>
            </w:r>
          </w:p>
        </w:tc>
        <w:tc>
          <w:tcPr>
            <w:tcW w:w="1785" w:type="dxa"/>
            <w:tcBorders>
              <w:top w:val="nil"/>
              <w:left w:val="nil"/>
              <w:bottom w:val="single" w:sz="4" w:space="0" w:color="000000"/>
              <w:right w:val="single" w:sz="4" w:space="0" w:color="000000"/>
            </w:tcBorders>
            <w:noWrap/>
          </w:tcPr>
          <w:p w:rsidR="00841E51" w:rsidRPr="00284F9F" w:rsidRDefault="00841E51" w:rsidP="00D612FD">
            <w:pPr>
              <w:jc w:val="center"/>
            </w:pPr>
            <w:r w:rsidRPr="00284F9F">
              <w:t>77 2 00 С1439</w:t>
            </w:r>
          </w:p>
        </w:tc>
        <w:tc>
          <w:tcPr>
            <w:tcW w:w="617" w:type="dxa"/>
            <w:tcBorders>
              <w:top w:val="nil"/>
              <w:left w:val="nil"/>
              <w:bottom w:val="single" w:sz="4" w:space="0" w:color="000000"/>
              <w:right w:val="single" w:sz="4" w:space="0" w:color="auto"/>
            </w:tcBorders>
            <w:noWrap/>
          </w:tcPr>
          <w:p w:rsidR="00841E51" w:rsidRPr="00284F9F" w:rsidRDefault="00841E51" w:rsidP="00D612FD">
            <w:pPr>
              <w:jc w:val="center"/>
            </w:pPr>
          </w:p>
        </w:tc>
        <w:tc>
          <w:tcPr>
            <w:tcW w:w="1379" w:type="dxa"/>
            <w:tcBorders>
              <w:top w:val="single" w:sz="4" w:space="0" w:color="auto"/>
              <w:left w:val="single" w:sz="4" w:space="0" w:color="auto"/>
              <w:bottom w:val="single" w:sz="4" w:space="0" w:color="auto"/>
              <w:right w:val="single" w:sz="4" w:space="0" w:color="auto"/>
            </w:tcBorders>
          </w:tcPr>
          <w:p w:rsidR="00841E51" w:rsidRPr="00284F9F" w:rsidRDefault="00841E51" w:rsidP="00D612FD">
            <w:pPr>
              <w:jc w:val="center"/>
            </w:pPr>
            <w:r w:rsidRPr="00284F9F">
              <w:t>20 000</w:t>
            </w:r>
          </w:p>
        </w:tc>
        <w:tc>
          <w:tcPr>
            <w:tcW w:w="1619" w:type="dxa"/>
            <w:tcBorders>
              <w:top w:val="single" w:sz="4" w:space="0" w:color="auto"/>
              <w:left w:val="single" w:sz="4" w:space="0" w:color="auto"/>
              <w:bottom w:val="single" w:sz="4" w:space="0" w:color="auto"/>
              <w:right w:val="single" w:sz="4" w:space="0" w:color="auto"/>
            </w:tcBorders>
            <w:noWrap/>
          </w:tcPr>
          <w:p w:rsidR="00841E51" w:rsidRPr="00284F9F" w:rsidRDefault="00841E51" w:rsidP="009F6440">
            <w:pPr>
              <w:jc w:val="center"/>
            </w:pPr>
            <w:r>
              <w:t>20000</w:t>
            </w:r>
          </w:p>
        </w:tc>
      </w:tr>
      <w:tr w:rsidR="00841E51" w:rsidRPr="00284F9F" w:rsidTr="00027F61">
        <w:trPr>
          <w:trHeight w:val="255"/>
        </w:trPr>
        <w:tc>
          <w:tcPr>
            <w:tcW w:w="4047" w:type="dxa"/>
            <w:tcBorders>
              <w:top w:val="nil"/>
              <w:left w:val="single" w:sz="4" w:space="0" w:color="000000"/>
              <w:bottom w:val="single" w:sz="4" w:space="0" w:color="000000"/>
              <w:right w:val="single" w:sz="4" w:space="0" w:color="000000"/>
            </w:tcBorders>
          </w:tcPr>
          <w:p w:rsidR="00841E51" w:rsidRPr="00284F9F" w:rsidRDefault="00841E51" w:rsidP="00D612FD">
            <w:r w:rsidRPr="00284F9F">
              <w:t>Закупка товаров, работ и услуг для обеспечения государственных (муниципальных) нужд</w:t>
            </w:r>
          </w:p>
        </w:tc>
        <w:tc>
          <w:tcPr>
            <w:tcW w:w="600" w:type="dxa"/>
            <w:tcBorders>
              <w:top w:val="nil"/>
              <w:left w:val="nil"/>
              <w:bottom w:val="single" w:sz="4" w:space="0" w:color="000000"/>
              <w:right w:val="single" w:sz="4" w:space="0" w:color="000000"/>
            </w:tcBorders>
            <w:noWrap/>
          </w:tcPr>
          <w:p w:rsidR="00841E51" w:rsidRPr="00284F9F" w:rsidRDefault="00841E51" w:rsidP="00D612FD">
            <w:pPr>
              <w:jc w:val="center"/>
            </w:pPr>
            <w:r w:rsidRPr="00284F9F">
              <w:t>01</w:t>
            </w:r>
          </w:p>
        </w:tc>
        <w:tc>
          <w:tcPr>
            <w:tcW w:w="720" w:type="dxa"/>
            <w:tcBorders>
              <w:top w:val="nil"/>
              <w:left w:val="nil"/>
              <w:bottom w:val="single" w:sz="4" w:space="0" w:color="000000"/>
              <w:right w:val="single" w:sz="4" w:space="0" w:color="000000"/>
            </w:tcBorders>
            <w:noWrap/>
          </w:tcPr>
          <w:p w:rsidR="00841E51" w:rsidRPr="00284F9F" w:rsidRDefault="00841E51" w:rsidP="00D612FD">
            <w:pPr>
              <w:jc w:val="center"/>
            </w:pPr>
            <w:r w:rsidRPr="00284F9F">
              <w:t>13</w:t>
            </w:r>
          </w:p>
        </w:tc>
        <w:tc>
          <w:tcPr>
            <w:tcW w:w="1785" w:type="dxa"/>
            <w:tcBorders>
              <w:top w:val="nil"/>
              <w:left w:val="nil"/>
              <w:bottom w:val="single" w:sz="4" w:space="0" w:color="000000"/>
              <w:right w:val="single" w:sz="4" w:space="0" w:color="000000"/>
            </w:tcBorders>
            <w:noWrap/>
          </w:tcPr>
          <w:p w:rsidR="00841E51" w:rsidRPr="00284F9F" w:rsidRDefault="00841E51" w:rsidP="00D612FD">
            <w:pPr>
              <w:jc w:val="center"/>
            </w:pPr>
            <w:r w:rsidRPr="00284F9F">
              <w:t>77 2 00 С1439</w:t>
            </w:r>
          </w:p>
        </w:tc>
        <w:tc>
          <w:tcPr>
            <w:tcW w:w="617" w:type="dxa"/>
            <w:tcBorders>
              <w:top w:val="nil"/>
              <w:left w:val="nil"/>
              <w:bottom w:val="single" w:sz="4" w:space="0" w:color="000000"/>
              <w:right w:val="single" w:sz="4" w:space="0" w:color="auto"/>
            </w:tcBorders>
            <w:noWrap/>
          </w:tcPr>
          <w:p w:rsidR="00841E51" w:rsidRPr="00284F9F" w:rsidRDefault="00841E51" w:rsidP="00D612FD">
            <w:pPr>
              <w:jc w:val="center"/>
            </w:pPr>
            <w:r w:rsidRPr="00284F9F">
              <w:t>200</w:t>
            </w:r>
          </w:p>
        </w:tc>
        <w:tc>
          <w:tcPr>
            <w:tcW w:w="1379" w:type="dxa"/>
            <w:tcBorders>
              <w:top w:val="single" w:sz="4" w:space="0" w:color="auto"/>
              <w:left w:val="single" w:sz="4" w:space="0" w:color="auto"/>
              <w:bottom w:val="single" w:sz="4" w:space="0" w:color="auto"/>
              <w:right w:val="single" w:sz="4" w:space="0" w:color="auto"/>
            </w:tcBorders>
          </w:tcPr>
          <w:p w:rsidR="00841E51" w:rsidRPr="00284F9F" w:rsidRDefault="00841E51" w:rsidP="00D612FD">
            <w:pPr>
              <w:jc w:val="center"/>
            </w:pPr>
            <w:r w:rsidRPr="00284F9F">
              <w:t>20 000</w:t>
            </w:r>
          </w:p>
        </w:tc>
        <w:tc>
          <w:tcPr>
            <w:tcW w:w="1619" w:type="dxa"/>
            <w:tcBorders>
              <w:top w:val="single" w:sz="4" w:space="0" w:color="auto"/>
              <w:left w:val="single" w:sz="4" w:space="0" w:color="auto"/>
              <w:bottom w:val="single" w:sz="4" w:space="0" w:color="auto"/>
              <w:right w:val="single" w:sz="4" w:space="0" w:color="auto"/>
            </w:tcBorders>
            <w:noWrap/>
          </w:tcPr>
          <w:p w:rsidR="00841E51" w:rsidRPr="00284F9F" w:rsidRDefault="00841E51" w:rsidP="009F6440">
            <w:pPr>
              <w:jc w:val="center"/>
            </w:pPr>
            <w:r>
              <w:t>20000</w:t>
            </w:r>
          </w:p>
        </w:tc>
      </w:tr>
      <w:tr w:rsidR="00841E51" w:rsidRPr="00284F9F" w:rsidTr="00027F61">
        <w:trPr>
          <w:trHeight w:val="255"/>
        </w:trPr>
        <w:tc>
          <w:tcPr>
            <w:tcW w:w="4047" w:type="dxa"/>
            <w:tcBorders>
              <w:top w:val="nil"/>
              <w:left w:val="single" w:sz="4" w:space="0" w:color="000000"/>
              <w:bottom w:val="single" w:sz="4" w:space="0" w:color="000000"/>
              <w:right w:val="single" w:sz="4" w:space="0" w:color="000000"/>
            </w:tcBorders>
          </w:tcPr>
          <w:p w:rsidR="00841E51" w:rsidRPr="00284F9F" w:rsidRDefault="00841E51" w:rsidP="00532BE0">
            <w:r w:rsidRPr="00284F9F">
              <w:t>Не программные расходы на обеспечение деятельности муниципальных казенных учреждений</w:t>
            </w:r>
          </w:p>
        </w:tc>
        <w:tc>
          <w:tcPr>
            <w:tcW w:w="600"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01</w:t>
            </w:r>
          </w:p>
        </w:tc>
        <w:tc>
          <w:tcPr>
            <w:tcW w:w="720"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13</w:t>
            </w:r>
          </w:p>
        </w:tc>
        <w:tc>
          <w:tcPr>
            <w:tcW w:w="1785"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79 0 00 00000</w:t>
            </w:r>
          </w:p>
        </w:tc>
        <w:tc>
          <w:tcPr>
            <w:tcW w:w="617" w:type="dxa"/>
            <w:tcBorders>
              <w:top w:val="nil"/>
              <w:left w:val="nil"/>
              <w:bottom w:val="single" w:sz="4" w:space="0" w:color="000000"/>
              <w:right w:val="single" w:sz="4" w:space="0" w:color="auto"/>
            </w:tcBorders>
            <w:noWrap/>
          </w:tcPr>
          <w:p w:rsidR="00841E51" w:rsidRPr="00284F9F" w:rsidRDefault="00841E51" w:rsidP="009F6440">
            <w:pPr>
              <w:jc w:val="center"/>
            </w:pPr>
          </w:p>
        </w:tc>
        <w:tc>
          <w:tcPr>
            <w:tcW w:w="1379" w:type="dxa"/>
            <w:tcBorders>
              <w:top w:val="single" w:sz="4" w:space="0" w:color="auto"/>
              <w:left w:val="single" w:sz="4" w:space="0" w:color="auto"/>
              <w:bottom w:val="single" w:sz="4" w:space="0" w:color="auto"/>
              <w:right w:val="single" w:sz="4" w:space="0" w:color="auto"/>
            </w:tcBorders>
          </w:tcPr>
          <w:p w:rsidR="00841E51" w:rsidRPr="00284F9F" w:rsidRDefault="00841E51" w:rsidP="009F6440">
            <w:pPr>
              <w:jc w:val="center"/>
            </w:pPr>
            <w:r>
              <w:t>1720539</w:t>
            </w:r>
          </w:p>
        </w:tc>
        <w:tc>
          <w:tcPr>
            <w:tcW w:w="1619" w:type="dxa"/>
            <w:tcBorders>
              <w:top w:val="single" w:sz="4" w:space="0" w:color="auto"/>
              <w:left w:val="single" w:sz="4" w:space="0" w:color="auto"/>
              <w:bottom w:val="single" w:sz="4" w:space="0" w:color="auto"/>
              <w:right w:val="single" w:sz="4" w:space="0" w:color="auto"/>
            </w:tcBorders>
            <w:noWrap/>
          </w:tcPr>
          <w:p w:rsidR="00841E51" w:rsidRPr="00284F9F" w:rsidRDefault="00841E51" w:rsidP="009F6440">
            <w:pPr>
              <w:jc w:val="center"/>
            </w:pPr>
            <w:r>
              <w:t>1 553 640</w:t>
            </w:r>
          </w:p>
        </w:tc>
      </w:tr>
      <w:tr w:rsidR="00841E51" w:rsidRPr="00284F9F" w:rsidTr="00027F61">
        <w:trPr>
          <w:trHeight w:val="255"/>
        </w:trPr>
        <w:tc>
          <w:tcPr>
            <w:tcW w:w="4047" w:type="dxa"/>
            <w:tcBorders>
              <w:top w:val="nil"/>
              <w:left w:val="single" w:sz="4" w:space="0" w:color="000000"/>
              <w:bottom w:val="single" w:sz="4" w:space="0" w:color="000000"/>
              <w:right w:val="single" w:sz="4" w:space="0" w:color="000000"/>
            </w:tcBorders>
          </w:tcPr>
          <w:p w:rsidR="00841E51" w:rsidRPr="00284F9F" w:rsidRDefault="00841E51" w:rsidP="00532BE0">
            <w:r w:rsidRPr="00284F9F">
              <w:t>Расходы на обеспечение деятельности муниципальных казенных учреждений, не вошедшие в программные мероприятия</w:t>
            </w:r>
          </w:p>
        </w:tc>
        <w:tc>
          <w:tcPr>
            <w:tcW w:w="600"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01</w:t>
            </w:r>
          </w:p>
        </w:tc>
        <w:tc>
          <w:tcPr>
            <w:tcW w:w="720"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13</w:t>
            </w:r>
          </w:p>
        </w:tc>
        <w:tc>
          <w:tcPr>
            <w:tcW w:w="1785"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79 1 00 00000</w:t>
            </w:r>
          </w:p>
        </w:tc>
        <w:tc>
          <w:tcPr>
            <w:tcW w:w="617" w:type="dxa"/>
            <w:tcBorders>
              <w:top w:val="nil"/>
              <w:left w:val="nil"/>
              <w:bottom w:val="single" w:sz="4" w:space="0" w:color="000000"/>
              <w:right w:val="single" w:sz="4" w:space="0" w:color="auto"/>
            </w:tcBorders>
            <w:noWrap/>
          </w:tcPr>
          <w:p w:rsidR="00841E51" w:rsidRPr="00284F9F" w:rsidRDefault="00841E51" w:rsidP="009F6440">
            <w:pPr>
              <w:jc w:val="center"/>
            </w:pPr>
          </w:p>
        </w:tc>
        <w:tc>
          <w:tcPr>
            <w:tcW w:w="1379" w:type="dxa"/>
            <w:tcBorders>
              <w:top w:val="single" w:sz="4" w:space="0" w:color="auto"/>
              <w:left w:val="single" w:sz="4" w:space="0" w:color="auto"/>
              <w:bottom w:val="single" w:sz="4" w:space="0" w:color="auto"/>
              <w:right w:val="single" w:sz="4" w:space="0" w:color="auto"/>
            </w:tcBorders>
          </w:tcPr>
          <w:p w:rsidR="00841E51" w:rsidRPr="00284F9F" w:rsidRDefault="00841E51" w:rsidP="00434813">
            <w:pPr>
              <w:jc w:val="center"/>
            </w:pPr>
            <w:r>
              <w:t>1720539</w:t>
            </w:r>
          </w:p>
        </w:tc>
        <w:tc>
          <w:tcPr>
            <w:tcW w:w="1619" w:type="dxa"/>
            <w:tcBorders>
              <w:top w:val="single" w:sz="4" w:space="0" w:color="auto"/>
              <w:left w:val="single" w:sz="4" w:space="0" w:color="auto"/>
              <w:bottom w:val="single" w:sz="4" w:space="0" w:color="auto"/>
              <w:right w:val="single" w:sz="4" w:space="0" w:color="auto"/>
            </w:tcBorders>
            <w:noWrap/>
          </w:tcPr>
          <w:p w:rsidR="00841E51" w:rsidRPr="00284F9F" w:rsidRDefault="00841E51" w:rsidP="00434813">
            <w:pPr>
              <w:jc w:val="center"/>
            </w:pPr>
            <w:r>
              <w:t>1 553 640</w:t>
            </w:r>
          </w:p>
        </w:tc>
      </w:tr>
      <w:tr w:rsidR="00841E51" w:rsidRPr="00284F9F" w:rsidTr="00027F61">
        <w:trPr>
          <w:trHeight w:val="255"/>
        </w:trPr>
        <w:tc>
          <w:tcPr>
            <w:tcW w:w="4047" w:type="dxa"/>
            <w:tcBorders>
              <w:top w:val="nil"/>
              <w:left w:val="single" w:sz="4" w:space="0" w:color="000000"/>
              <w:bottom w:val="single" w:sz="4" w:space="0" w:color="000000"/>
              <w:right w:val="single" w:sz="4" w:space="0" w:color="000000"/>
            </w:tcBorders>
          </w:tcPr>
          <w:p w:rsidR="00841E51" w:rsidRPr="00284F9F" w:rsidRDefault="00841E51" w:rsidP="00532BE0">
            <w:pPr>
              <w:rPr>
                <w:bCs/>
                <w:lang w:eastAsia="ru-RU"/>
              </w:rPr>
            </w:pPr>
            <w:r w:rsidRPr="00284F9F">
              <w:rPr>
                <w:bCs/>
                <w:lang w:eastAsia="ru-RU"/>
              </w:rPr>
              <w:t>Расходы на обеспечение деятельности (оказание услуг) муниципальных учреждений</w:t>
            </w:r>
          </w:p>
        </w:tc>
        <w:tc>
          <w:tcPr>
            <w:tcW w:w="600"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01</w:t>
            </w:r>
          </w:p>
        </w:tc>
        <w:tc>
          <w:tcPr>
            <w:tcW w:w="720"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13</w:t>
            </w:r>
          </w:p>
        </w:tc>
        <w:tc>
          <w:tcPr>
            <w:tcW w:w="1785"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79 1 00 С1401</w:t>
            </w:r>
          </w:p>
        </w:tc>
        <w:tc>
          <w:tcPr>
            <w:tcW w:w="617" w:type="dxa"/>
            <w:tcBorders>
              <w:top w:val="nil"/>
              <w:left w:val="nil"/>
              <w:bottom w:val="single" w:sz="4" w:space="0" w:color="000000"/>
              <w:right w:val="single" w:sz="4" w:space="0" w:color="auto"/>
            </w:tcBorders>
            <w:noWrap/>
          </w:tcPr>
          <w:p w:rsidR="00841E51" w:rsidRPr="00284F9F" w:rsidRDefault="00841E51" w:rsidP="009F6440">
            <w:pPr>
              <w:jc w:val="center"/>
            </w:pPr>
          </w:p>
        </w:tc>
        <w:tc>
          <w:tcPr>
            <w:tcW w:w="1379" w:type="dxa"/>
            <w:tcBorders>
              <w:top w:val="single" w:sz="4" w:space="0" w:color="auto"/>
              <w:left w:val="single" w:sz="4" w:space="0" w:color="auto"/>
              <w:bottom w:val="single" w:sz="4" w:space="0" w:color="auto"/>
              <w:right w:val="single" w:sz="4" w:space="0" w:color="auto"/>
            </w:tcBorders>
          </w:tcPr>
          <w:p w:rsidR="00841E51" w:rsidRPr="00284F9F" w:rsidRDefault="00841E51" w:rsidP="00434813">
            <w:pPr>
              <w:jc w:val="center"/>
            </w:pPr>
            <w:r>
              <w:t>1720539</w:t>
            </w:r>
          </w:p>
        </w:tc>
        <w:tc>
          <w:tcPr>
            <w:tcW w:w="1619" w:type="dxa"/>
            <w:tcBorders>
              <w:top w:val="single" w:sz="4" w:space="0" w:color="auto"/>
              <w:left w:val="single" w:sz="4" w:space="0" w:color="auto"/>
              <w:bottom w:val="single" w:sz="4" w:space="0" w:color="auto"/>
              <w:right w:val="single" w:sz="4" w:space="0" w:color="auto"/>
            </w:tcBorders>
            <w:noWrap/>
          </w:tcPr>
          <w:p w:rsidR="00841E51" w:rsidRPr="00284F9F" w:rsidRDefault="00841E51" w:rsidP="00434813">
            <w:pPr>
              <w:jc w:val="center"/>
            </w:pPr>
            <w:r>
              <w:t>1 553 640</w:t>
            </w:r>
          </w:p>
        </w:tc>
      </w:tr>
      <w:tr w:rsidR="00841E51" w:rsidRPr="00284F9F" w:rsidTr="00027F61">
        <w:trPr>
          <w:trHeight w:val="255"/>
        </w:trPr>
        <w:tc>
          <w:tcPr>
            <w:tcW w:w="4047" w:type="dxa"/>
            <w:tcBorders>
              <w:top w:val="nil"/>
              <w:left w:val="single" w:sz="4" w:space="0" w:color="000000"/>
              <w:bottom w:val="single" w:sz="4" w:space="0" w:color="000000"/>
              <w:right w:val="single" w:sz="4" w:space="0" w:color="000000"/>
            </w:tcBorders>
          </w:tcPr>
          <w:p w:rsidR="00841E51" w:rsidRPr="00284F9F" w:rsidRDefault="00841E51" w:rsidP="00532BE0">
            <w:r w:rsidRPr="00284F9F">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01</w:t>
            </w:r>
          </w:p>
        </w:tc>
        <w:tc>
          <w:tcPr>
            <w:tcW w:w="720"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13</w:t>
            </w:r>
          </w:p>
        </w:tc>
        <w:tc>
          <w:tcPr>
            <w:tcW w:w="1785"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79 1 00 С1401</w:t>
            </w:r>
          </w:p>
        </w:tc>
        <w:tc>
          <w:tcPr>
            <w:tcW w:w="617" w:type="dxa"/>
            <w:tcBorders>
              <w:top w:val="nil"/>
              <w:left w:val="nil"/>
              <w:bottom w:val="single" w:sz="4" w:space="0" w:color="000000"/>
              <w:right w:val="single" w:sz="4" w:space="0" w:color="auto"/>
            </w:tcBorders>
            <w:noWrap/>
          </w:tcPr>
          <w:p w:rsidR="00841E51" w:rsidRPr="00284F9F" w:rsidRDefault="00841E51" w:rsidP="009F6440">
            <w:pPr>
              <w:jc w:val="center"/>
            </w:pPr>
            <w:r w:rsidRPr="00284F9F">
              <w:t>100</w:t>
            </w:r>
          </w:p>
        </w:tc>
        <w:tc>
          <w:tcPr>
            <w:tcW w:w="1379" w:type="dxa"/>
            <w:tcBorders>
              <w:top w:val="single" w:sz="4" w:space="0" w:color="auto"/>
              <w:left w:val="single" w:sz="4" w:space="0" w:color="auto"/>
              <w:bottom w:val="single" w:sz="4" w:space="0" w:color="auto"/>
              <w:right w:val="single" w:sz="4" w:space="0" w:color="auto"/>
            </w:tcBorders>
          </w:tcPr>
          <w:p w:rsidR="00841E51" w:rsidRPr="00284F9F" w:rsidRDefault="00841E51" w:rsidP="009F6440">
            <w:pPr>
              <w:jc w:val="center"/>
            </w:pPr>
            <w:r w:rsidRPr="00284F9F">
              <w:t>1375147</w:t>
            </w:r>
          </w:p>
        </w:tc>
        <w:tc>
          <w:tcPr>
            <w:tcW w:w="1619" w:type="dxa"/>
            <w:tcBorders>
              <w:top w:val="single" w:sz="4" w:space="0" w:color="auto"/>
              <w:left w:val="single" w:sz="4" w:space="0" w:color="auto"/>
              <w:bottom w:val="single" w:sz="4" w:space="0" w:color="auto"/>
              <w:right w:val="single" w:sz="4" w:space="0" w:color="auto"/>
            </w:tcBorders>
            <w:noWrap/>
          </w:tcPr>
          <w:p w:rsidR="00841E51" w:rsidRPr="00284F9F" w:rsidRDefault="00841E51" w:rsidP="009F6440">
            <w:pPr>
              <w:jc w:val="center"/>
            </w:pPr>
            <w:r>
              <w:t>1 208 248</w:t>
            </w:r>
          </w:p>
        </w:tc>
      </w:tr>
      <w:tr w:rsidR="00841E51" w:rsidRPr="00284F9F" w:rsidTr="00027F61">
        <w:trPr>
          <w:trHeight w:val="255"/>
        </w:trPr>
        <w:tc>
          <w:tcPr>
            <w:tcW w:w="4047" w:type="dxa"/>
            <w:tcBorders>
              <w:top w:val="nil"/>
              <w:left w:val="single" w:sz="4" w:space="0" w:color="000000"/>
              <w:bottom w:val="single" w:sz="4" w:space="0" w:color="000000"/>
              <w:right w:val="single" w:sz="4" w:space="0" w:color="000000"/>
            </w:tcBorders>
          </w:tcPr>
          <w:p w:rsidR="00841E51" w:rsidRPr="00284F9F" w:rsidRDefault="00841E51" w:rsidP="00532BE0">
            <w:r w:rsidRPr="00284F9F">
              <w:t>Закупка товаров, работ и услуг для обеспечения государственных (муниципальных) нужд</w:t>
            </w:r>
          </w:p>
        </w:tc>
        <w:tc>
          <w:tcPr>
            <w:tcW w:w="600"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01</w:t>
            </w:r>
          </w:p>
        </w:tc>
        <w:tc>
          <w:tcPr>
            <w:tcW w:w="720"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13</w:t>
            </w:r>
          </w:p>
        </w:tc>
        <w:tc>
          <w:tcPr>
            <w:tcW w:w="1785"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79 1 00 С1401</w:t>
            </w:r>
          </w:p>
        </w:tc>
        <w:tc>
          <w:tcPr>
            <w:tcW w:w="617" w:type="dxa"/>
            <w:tcBorders>
              <w:top w:val="nil"/>
              <w:left w:val="nil"/>
              <w:bottom w:val="single" w:sz="4" w:space="0" w:color="000000"/>
              <w:right w:val="single" w:sz="4" w:space="0" w:color="auto"/>
            </w:tcBorders>
            <w:noWrap/>
          </w:tcPr>
          <w:p w:rsidR="00841E51" w:rsidRPr="00284F9F" w:rsidRDefault="00841E51" w:rsidP="009F6440">
            <w:pPr>
              <w:jc w:val="center"/>
            </w:pPr>
            <w:r w:rsidRPr="00284F9F">
              <w:t>200</w:t>
            </w:r>
          </w:p>
        </w:tc>
        <w:tc>
          <w:tcPr>
            <w:tcW w:w="1379" w:type="dxa"/>
            <w:tcBorders>
              <w:top w:val="single" w:sz="4" w:space="0" w:color="auto"/>
              <w:left w:val="single" w:sz="4" w:space="0" w:color="auto"/>
              <w:bottom w:val="single" w:sz="4" w:space="0" w:color="auto"/>
              <w:right w:val="single" w:sz="4" w:space="0" w:color="auto"/>
            </w:tcBorders>
          </w:tcPr>
          <w:p w:rsidR="00841E51" w:rsidRPr="00284F9F" w:rsidRDefault="00841E51" w:rsidP="009F6440">
            <w:pPr>
              <w:jc w:val="center"/>
            </w:pPr>
            <w:r>
              <w:t>328392</w:t>
            </w:r>
          </w:p>
        </w:tc>
        <w:tc>
          <w:tcPr>
            <w:tcW w:w="1619" w:type="dxa"/>
            <w:tcBorders>
              <w:top w:val="single" w:sz="4" w:space="0" w:color="auto"/>
              <w:left w:val="single" w:sz="4" w:space="0" w:color="auto"/>
              <w:bottom w:val="single" w:sz="4" w:space="0" w:color="auto"/>
              <w:right w:val="single" w:sz="4" w:space="0" w:color="auto"/>
            </w:tcBorders>
            <w:noWrap/>
          </w:tcPr>
          <w:p w:rsidR="00841E51" w:rsidRPr="00284F9F" w:rsidRDefault="00841E51" w:rsidP="009F6440">
            <w:pPr>
              <w:jc w:val="center"/>
            </w:pPr>
            <w:r>
              <w:t>328392</w:t>
            </w:r>
          </w:p>
        </w:tc>
      </w:tr>
      <w:tr w:rsidR="00841E51" w:rsidRPr="00284F9F" w:rsidTr="00027F61">
        <w:trPr>
          <w:trHeight w:val="255"/>
        </w:trPr>
        <w:tc>
          <w:tcPr>
            <w:tcW w:w="4047" w:type="dxa"/>
            <w:tcBorders>
              <w:top w:val="nil"/>
              <w:left w:val="single" w:sz="4" w:space="0" w:color="000000"/>
              <w:bottom w:val="single" w:sz="4" w:space="0" w:color="000000"/>
              <w:right w:val="single" w:sz="4" w:space="0" w:color="000000"/>
            </w:tcBorders>
          </w:tcPr>
          <w:p w:rsidR="00841E51" w:rsidRPr="00284F9F" w:rsidRDefault="00841E51" w:rsidP="00532BE0">
            <w:r w:rsidRPr="00284F9F">
              <w:t>Иные бюджетные ассигнования</w:t>
            </w:r>
          </w:p>
        </w:tc>
        <w:tc>
          <w:tcPr>
            <w:tcW w:w="600"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01</w:t>
            </w:r>
          </w:p>
        </w:tc>
        <w:tc>
          <w:tcPr>
            <w:tcW w:w="720"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13</w:t>
            </w:r>
          </w:p>
        </w:tc>
        <w:tc>
          <w:tcPr>
            <w:tcW w:w="1785"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79 1 00 С1401</w:t>
            </w:r>
          </w:p>
        </w:tc>
        <w:tc>
          <w:tcPr>
            <w:tcW w:w="617" w:type="dxa"/>
            <w:tcBorders>
              <w:top w:val="nil"/>
              <w:left w:val="nil"/>
              <w:bottom w:val="single" w:sz="4" w:space="0" w:color="000000"/>
              <w:right w:val="single" w:sz="4" w:space="0" w:color="auto"/>
            </w:tcBorders>
            <w:noWrap/>
          </w:tcPr>
          <w:p w:rsidR="00841E51" w:rsidRPr="00284F9F" w:rsidRDefault="00841E51" w:rsidP="009F6440">
            <w:pPr>
              <w:jc w:val="center"/>
            </w:pPr>
            <w:r w:rsidRPr="00284F9F">
              <w:t>800</w:t>
            </w:r>
          </w:p>
        </w:tc>
        <w:tc>
          <w:tcPr>
            <w:tcW w:w="1379" w:type="dxa"/>
            <w:tcBorders>
              <w:top w:val="single" w:sz="4" w:space="0" w:color="auto"/>
              <w:left w:val="single" w:sz="4" w:space="0" w:color="auto"/>
              <w:bottom w:val="single" w:sz="4" w:space="0" w:color="auto"/>
              <w:right w:val="single" w:sz="4" w:space="0" w:color="auto"/>
            </w:tcBorders>
          </w:tcPr>
          <w:p w:rsidR="00841E51" w:rsidRPr="00284F9F" w:rsidRDefault="00841E51" w:rsidP="009F6440">
            <w:pPr>
              <w:jc w:val="center"/>
            </w:pPr>
            <w:r w:rsidRPr="00284F9F">
              <w:t>17000</w:t>
            </w:r>
          </w:p>
        </w:tc>
        <w:tc>
          <w:tcPr>
            <w:tcW w:w="1619" w:type="dxa"/>
            <w:tcBorders>
              <w:top w:val="single" w:sz="4" w:space="0" w:color="auto"/>
              <w:left w:val="single" w:sz="4" w:space="0" w:color="auto"/>
              <w:bottom w:val="single" w:sz="4" w:space="0" w:color="auto"/>
              <w:right w:val="single" w:sz="4" w:space="0" w:color="auto"/>
            </w:tcBorders>
            <w:noWrap/>
          </w:tcPr>
          <w:p w:rsidR="00841E51" w:rsidRPr="00284F9F" w:rsidRDefault="00841E51" w:rsidP="009F6440">
            <w:pPr>
              <w:jc w:val="center"/>
            </w:pPr>
            <w:r w:rsidRPr="00284F9F">
              <w:t>17000</w:t>
            </w:r>
          </w:p>
        </w:tc>
      </w:tr>
      <w:tr w:rsidR="00841E51" w:rsidRPr="00284F9F" w:rsidTr="00027F61">
        <w:trPr>
          <w:trHeight w:val="480"/>
        </w:trPr>
        <w:tc>
          <w:tcPr>
            <w:tcW w:w="4047" w:type="dxa"/>
            <w:tcBorders>
              <w:top w:val="nil"/>
              <w:left w:val="single" w:sz="4" w:space="0" w:color="000000"/>
              <w:bottom w:val="single" w:sz="4" w:space="0" w:color="000000"/>
              <w:right w:val="single" w:sz="4" w:space="0" w:color="000000"/>
            </w:tcBorders>
          </w:tcPr>
          <w:p w:rsidR="00841E51" w:rsidRPr="00284F9F" w:rsidRDefault="00841E51" w:rsidP="00532BE0">
            <w:pPr>
              <w:rPr>
                <w:b/>
              </w:rPr>
            </w:pPr>
            <w:r w:rsidRPr="00284F9F">
              <w:rPr>
                <w:b/>
              </w:rPr>
              <w:t>Национальная безопасность и правоохранительная деятельность</w:t>
            </w:r>
          </w:p>
        </w:tc>
        <w:tc>
          <w:tcPr>
            <w:tcW w:w="600" w:type="dxa"/>
            <w:tcBorders>
              <w:top w:val="nil"/>
              <w:left w:val="nil"/>
              <w:bottom w:val="single" w:sz="4" w:space="0" w:color="000000"/>
              <w:right w:val="single" w:sz="4" w:space="0" w:color="000000"/>
            </w:tcBorders>
            <w:noWrap/>
          </w:tcPr>
          <w:p w:rsidR="00841E51" w:rsidRPr="00284F9F" w:rsidRDefault="00841E51" w:rsidP="009F6440">
            <w:pPr>
              <w:jc w:val="center"/>
              <w:rPr>
                <w:b/>
              </w:rPr>
            </w:pPr>
            <w:r w:rsidRPr="00284F9F">
              <w:rPr>
                <w:b/>
              </w:rPr>
              <w:t>03</w:t>
            </w:r>
          </w:p>
        </w:tc>
        <w:tc>
          <w:tcPr>
            <w:tcW w:w="720" w:type="dxa"/>
            <w:tcBorders>
              <w:top w:val="nil"/>
              <w:left w:val="nil"/>
              <w:bottom w:val="single" w:sz="4" w:space="0" w:color="000000"/>
              <w:right w:val="single" w:sz="4" w:space="0" w:color="000000"/>
            </w:tcBorders>
            <w:noWrap/>
          </w:tcPr>
          <w:p w:rsidR="00841E51" w:rsidRPr="00284F9F" w:rsidRDefault="00841E51" w:rsidP="009F6440">
            <w:pPr>
              <w:jc w:val="center"/>
              <w:rPr>
                <w:b/>
              </w:rPr>
            </w:pPr>
            <w:r w:rsidRPr="00284F9F">
              <w:rPr>
                <w:b/>
              </w:rPr>
              <w:t>00</w:t>
            </w:r>
          </w:p>
        </w:tc>
        <w:tc>
          <w:tcPr>
            <w:tcW w:w="1785" w:type="dxa"/>
            <w:tcBorders>
              <w:top w:val="nil"/>
              <w:left w:val="nil"/>
              <w:bottom w:val="single" w:sz="4" w:space="0" w:color="000000"/>
              <w:right w:val="single" w:sz="4" w:space="0" w:color="000000"/>
            </w:tcBorders>
            <w:noWrap/>
          </w:tcPr>
          <w:p w:rsidR="00841E51" w:rsidRPr="00284F9F" w:rsidRDefault="00841E51" w:rsidP="009F6440">
            <w:pPr>
              <w:jc w:val="center"/>
              <w:rPr>
                <w:b/>
              </w:rPr>
            </w:pPr>
          </w:p>
        </w:tc>
        <w:tc>
          <w:tcPr>
            <w:tcW w:w="617" w:type="dxa"/>
            <w:tcBorders>
              <w:top w:val="nil"/>
              <w:left w:val="nil"/>
              <w:bottom w:val="single" w:sz="4" w:space="0" w:color="000000"/>
              <w:right w:val="single" w:sz="4" w:space="0" w:color="auto"/>
            </w:tcBorders>
            <w:noWrap/>
          </w:tcPr>
          <w:p w:rsidR="00841E51" w:rsidRPr="00284F9F" w:rsidRDefault="00841E51" w:rsidP="009F6440">
            <w:pPr>
              <w:jc w:val="center"/>
              <w:rPr>
                <w:b/>
              </w:rPr>
            </w:pPr>
          </w:p>
        </w:tc>
        <w:tc>
          <w:tcPr>
            <w:tcW w:w="1379" w:type="dxa"/>
            <w:tcBorders>
              <w:top w:val="single" w:sz="4" w:space="0" w:color="auto"/>
              <w:left w:val="single" w:sz="4" w:space="0" w:color="auto"/>
              <w:bottom w:val="single" w:sz="4" w:space="0" w:color="auto"/>
              <w:right w:val="single" w:sz="4" w:space="0" w:color="auto"/>
            </w:tcBorders>
          </w:tcPr>
          <w:p w:rsidR="00841E51" w:rsidRPr="00284F9F" w:rsidRDefault="00841E51" w:rsidP="009F6440">
            <w:pPr>
              <w:jc w:val="center"/>
              <w:rPr>
                <w:b/>
              </w:rPr>
            </w:pPr>
            <w:r>
              <w:rPr>
                <w:b/>
              </w:rPr>
              <w:t>6</w:t>
            </w:r>
            <w:r w:rsidRPr="00284F9F">
              <w:rPr>
                <w:b/>
              </w:rPr>
              <w:t>0000</w:t>
            </w:r>
          </w:p>
        </w:tc>
        <w:tc>
          <w:tcPr>
            <w:tcW w:w="1619" w:type="dxa"/>
            <w:tcBorders>
              <w:top w:val="single" w:sz="4" w:space="0" w:color="auto"/>
              <w:left w:val="single" w:sz="4" w:space="0" w:color="auto"/>
              <w:bottom w:val="single" w:sz="4" w:space="0" w:color="auto"/>
              <w:right w:val="single" w:sz="4" w:space="0" w:color="auto"/>
            </w:tcBorders>
            <w:noWrap/>
          </w:tcPr>
          <w:p w:rsidR="00841E51" w:rsidRPr="00284F9F" w:rsidRDefault="00841E51" w:rsidP="009F6440">
            <w:pPr>
              <w:jc w:val="center"/>
              <w:rPr>
                <w:b/>
              </w:rPr>
            </w:pPr>
            <w:r>
              <w:rPr>
                <w:b/>
              </w:rPr>
              <w:t>6</w:t>
            </w:r>
            <w:r w:rsidRPr="00284F9F">
              <w:rPr>
                <w:b/>
              </w:rPr>
              <w:t>0000</w:t>
            </w:r>
          </w:p>
        </w:tc>
      </w:tr>
      <w:tr w:rsidR="00841E51" w:rsidRPr="00284F9F" w:rsidTr="00027F61">
        <w:trPr>
          <w:trHeight w:val="480"/>
        </w:trPr>
        <w:tc>
          <w:tcPr>
            <w:tcW w:w="4047" w:type="dxa"/>
            <w:tcBorders>
              <w:top w:val="nil"/>
              <w:left w:val="single" w:sz="4" w:space="0" w:color="000000"/>
              <w:bottom w:val="single" w:sz="4" w:space="0" w:color="000000"/>
              <w:right w:val="single" w:sz="4" w:space="0" w:color="000000"/>
            </w:tcBorders>
          </w:tcPr>
          <w:p w:rsidR="00841E51" w:rsidRPr="00284F9F" w:rsidRDefault="00841E51" w:rsidP="00532BE0">
            <w:pPr>
              <w:rPr>
                <w:b/>
              </w:rPr>
            </w:pPr>
            <w:r w:rsidRPr="00284F9F">
              <w:rPr>
                <w:b/>
              </w:rPr>
              <w:t>Защита населения и территории от чрезвычайных ситуаций природного и техногенного характера, гражданская оборона</w:t>
            </w:r>
          </w:p>
        </w:tc>
        <w:tc>
          <w:tcPr>
            <w:tcW w:w="600" w:type="dxa"/>
            <w:tcBorders>
              <w:top w:val="nil"/>
              <w:left w:val="nil"/>
              <w:bottom w:val="single" w:sz="4" w:space="0" w:color="000000"/>
              <w:right w:val="single" w:sz="4" w:space="0" w:color="000000"/>
            </w:tcBorders>
            <w:noWrap/>
          </w:tcPr>
          <w:p w:rsidR="00841E51" w:rsidRPr="00284F9F" w:rsidRDefault="00841E51" w:rsidP="009F6440">
            <w:pPr>
              <w:jc w:val="center"/>
              <w:rPr>
                <w:b/>
              </w:rPr>
            </w:pPr>
            <w:r w:rsidRPr="00284F9F">
              <w:rPr>
                <w:b/>
              </w:rPr>
              <w:t>03</w:t>
            </w:r>
          </w:p>
        </w:tc>
        <w:tc>
          <w:tcPr>
            <w:tcW w:w="720" w:type="dxa"/>
            <w:tcBorders>
              <w:top w:val="nil"/>
              <w:left w:val="nil"/>
              <w:bottom w:val="single" w:sz="4" w:space="0" w:color="000000"/>
              <w:right w:val="single" w:sz="4" w:space="0" w:color="000000"/>
            </w:tcBorders>
            <w:noWrap/>
          </w:tcPr>
          <w:p w:rsidR="00841E51" w:rsidRPr="00284F9F" w:rsidRDefault="00841E51" w:rsidP="009F6440">
            <w:pPr>
              <w:jc w:val="center"/>
              <w:rPr>
                <w:b/>
              </w:rPr>
            </w:pPr>
            <w:r w:rsidRPr="00284F9F">
              <w:rPr>
                <w:b/>
              </w:rPr>
              <w:t>09</w:t>
            </w:r>
          </w:p>
        </w:tc>
        <w:tc>
          <w:tcPr>
            <w:tcW w:w="1785" w:type="dxa"/>
            <w:tcBorders>
              <w:top w:val="nil"/>
              <w:left w:val="nil"/>
              <w:bottom w:val="single" w:sz="4" w:space="0" w:color="000000"/>
              <w:right w:val="single" w:sz="4" w:space="0" w:color="000000"/>
            </w:tcBorders>
            <w:noWrap/>
          </w:tcPr>
          <w:p w:rsidR="00841E51" w:rsidRPr="00284F9F" w:rsidRDefault="00841E51" w:rsidP="009F6440">
            <w:pPr>
              <w:jc w:val="center"/>
              <w:rPr>
                <w:b/>
              </w:rPr>
            </w:pPr>
          </w:p>
        </w:tc>
        <w:tc>
          <w:tcPr>
            <w:tcW w:w="617" w:type="dxa"/>
            <w:tcBorders>
              <w:top w:val="nil"/>
              <w:left w:val="nil"/>
              <w:bottom w:val="single" w:sz="4" w:space="0" w:color="000000"/>
              <w:right w:val="single" w:sz="4" w:space="0" w:color="auto"/>
            </w:tcBorders>
            <w:noWrap/>
          </w:tcPr>
          <w:p w:rsidR="00841E51" w:rsidRPr="00284F9F" w:rsidRDefault="00841E51" w:rsidP="009F6440">
            <w:pPr>
              <w:jc w:val="center"/>
              <w:rPr>
                <w:b/>
              </w:rPr>
            </w:pPr>
          </w:p>
        </w:tc>
        <w:tc>
          <w:tcPr>
            <w:tcW w:w="1379" w:type="dxa"/>
            <w:tcBorders>
              <w:top w:val="single" w:sz="4" w:space="0" w:color="auto"/>
              <w:left w:val="single" w:sz="4" w:space="0" w:color="auto"/>
              <w:bottom w:val="single" w:sz="4" w:space="0" w:color="auto"/>
              <w:right w:val="single" w:sz="4" w:space="0" w:color="auto"/>
            </w:tcBorders>
          </w:tcPr>
          <w:p w:rsidR="00841E51" w:rsidRPr="00284F9F" w:rsidRDefault="00841E51" w:rsidP="009F6440">
            <w:pPr>
              <w:jc w:val="center"/>
              <w:rPr>
                <w:b/>
              </w:rPr>
            </w:pPr>
            <w:r>
              <w:rPr>
                <w:b/>
              </w:rPr>
              <w:t>3</w:t>
            </w:r>
            <w:r w:rsidRPr="00284F9F">
              <w:rPr>
                <w:b/>
              </w:rPr>
              <w:t>0000</w:t>
            </w:r>
          </w:p>
        </w:tc>
        <w:tc>
          <w:tcPr>
            <w:tcW w:w="1619" w:type="dxa"/>
            <w:tcBorders>
              <w:top w:val="single" w:sz="4" w:space="0" w:color="auto"/>
              <w:left w:val="single" w:sz="4" w:space="0" w:color="auto"/>
              <w:bottom w:val="single" w:sz="4" w:space="0" w:color="auto"/>
              <w:right w:val="single" w:sz="4" w:space="0" w:color="auto"/>
            </w:tcBorders>
            <w:noWrap/>
          </w:tcPr>
          <w:p w:rsidR="00841E51" w:rsidRPr="00284F9F" w:rsidRDefault="00841E51" w:rsidP="009F6440">
            <w:pPr>
              <w:jc w:val="center"/>
              <w:rPr>
                <w:b/>
              </w:rPr>
            </w:pPr>
            <w:r>
              <w:rPr>
                <w:b/>
              </w:rPr>
              <w:t>3</w:t>
            </w:r>
            <w:r w:rsidRPr="00284F9F">
              <w:rPr>
                <w:b/>
              </w:rPr>
              <w:t>0000</w:t>
            </w:r>
          </w:p>
        </w:tc>
      </w:tr>
      <w:tr w:rsidR="00841E51" w:rsidRPr="00284F9F" w:rsidTr="00027F61">
        <w:trPr>
          <w:trHeight w:val="225"/>
        </w:trPr>
        <w:tc>
          <w:tcPr>
            <w:tcW w:w="4047" w:type="dxa"/>
            <w:tcBorders>
              <w:top w:val="nil"/>
              <w:left w:val="single" w:sz="4" w:space="0" w:color="000000"/>
              <w:bottom w:val="single" w:sz="4" w:space="0" w:color="000000"/>
              <w:right w:val="single" w:sz="4" w:space="0" w:color="000000"/>
            </w:tcBorders>
          </w:tcPr>
          <w:p w:rsidR="00841E51" w:rsidRPr="00284F9F" w:rsidRDefault="00841E51" w:rsidP="00532BE0">
            <w:pPr>
              <w:suppressAutoHyphens w:val="0"/>
              <w:rPr>
                <w:bCs/>
                <w:lang w:eastAsia="ru-RU"/>
              </w:rPr>
            </w:pPr>
            <w:r w:rsidRPr="00284F9F">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2017-2021годы»</w:t>
            </w:r>
          </w:p>
        </w:tc>
        <w:tc>
          <w:tcPr>
            <w:tcW w:w="600"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03</w:t>
            </w:r>
          </w:p>
        </w:tc>
        <w:tc>
          <w:tcPr>
            <w:tcW w:w="720"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09</w:t>
            </w:r>
          </w:p>
        </w:tc>
        <w:tc>
          <w:tcPr>
            <w:tcW w:w="1785"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13 0 00 00000</w:t>
            </w:r>
          </w:p>
        </w:tc>
        <w:tc>
          <w:tcPr>
            <w:tcW w:w="617" w:type="dxa"/>
            <w:tcBorders>
              <w:top w:val="nil"/>
              <w:left w:val="nil"/>
              <w:bottom w:val="single" w:sz="4" w:space="0" w:color="000000"/>
              <w:right w:val="single" w:sz="4" w:space="0" w:color="auto"/>
            </w:tcBorders>
            <w:noWrap/>
          </w:tcPr>
          <w:p w:rsidR="00841E51" w:rsidRPr="00284F9F" w:rsidRDefault="00841E51" w:rsidP="009F6440">
            <w:pPr>
              <w:jc w:val="center"/>
            </w:pPr>
          </w:p>
        </w:tc>
        <w:tc>
          <w:tcPr>
            <w:tcW w:w="1379" w:type="dxa"/>
            <w:tcBorders>
              <w:top w:val="single" w:sz="4" w:space="0" w:color="auto"/>
              <w:left w:val="single" w:sz="4" w:space="0" w:color="auto"/>
              <w:bottom w:val="single" w:sz="4" w:space="0" w:color="auto"/>
              <w:right w:val="single" w:sz="4" w:space="0" w:color="auto"/>
            </w:tcBorders>
          </w:tcPr>
          <w:p w:rsidR="00841E51" w:rsidRPr="00284F9F" w:rsidRDefault="00841E51" w:rsidP="009F6440">
            <w:pPr>
              <w:jc w:val="center"/>
            </w:pPr>
            <w:r>
              <w:t>3</w:t>
            </w:r>
            <w:r w:rsidRPr="00284F9F">
              <w:t>0000</w:t>
            </w:r>
          </w:p>
        </w:tc>
        <w:tc>
          <w:tcPr>
            <w:tcW w:w="1619" w:type="dxa"/>
            <w:tcBorders>
              <w:top w:val="single" w:sz="4" w:space="0" w:color="auto"/>
              <w:left w:val="single" w:sz="4" w:space="0" w:color="auto"/>
              <w:bottom w:val="single" w:sz="4" w:space="0" w:color="auto"/>
              <w:right w:val="single" w:sz="4" w:space="0" w:color="auto"/>
            </w:tcBorders>
            <w:noWrap/>
          </w:tcPr>
          <w:p w:rsidR="00841E51" w:rsidRPr="00284F9F" w:rsidRDefault="00841E51" w:rsidP="009F6440">
            <w:pPr>
              <w:jc w:val="center"/>
            </w:pPr>
            <w:r>
              <w:t>1</w:t>
            </w:r>
            <w:r w:rsidRPr="00284F9F">
              <w:t>0000</w:t>
            </w:r>
          </w:p>
        </w:tc>
      </w:tr>
      <w:tr w:rsidR="00841E51" w:rsidRPr="00284F9F" w:rsidTr="00027F61">
        <w:trPr>
          <w:trHeight w:val="225"/>
        </w:trPr>
        <w:tc>
          <w:tcPr>
            <w:tcW w:w="4047" w:type="dxa"/>
            <w:tcBorders>
              <w:top w:val="nil"/>
              <w:left w:val="single" w:sz="4" w:space="0" w:color="000000"/>
              <w:bottom w:val="single" w:sz="4" w:space="0" w:color="000000"/>
              <w:right w:val="single" w:sz="4" w:space="0" w:color="000000"/>
            </w:tcBorders>
          </w:tcPr>
          <w:p w:rsidR="00841E51" w:rsidRPr="00284F9F" w:rsidRDefault="00841E51" w:rsidP="00532BE0">
            <w:pPr>
              <w:suppressAutoHyphens w:val="0"/>
              <w:rPr>
                <w:bCs/>
                <w:lang w:eastAsia="ru-RU"/>
              </w:rPr>
            </w:pPr>
            <w:r w:rsidRPr="00284F9F">
              <w:t>Подпрограмма «Снижение рисков и смягчение последствий чрезвычайных ситуаций природного и техногенного характера»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2017-2021годы»</w:t>
            </w:r>
          </w:p>
        </w:tc>
        <w:tc>
          <w:tcPr>
            <w:tcW w:w="600"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03</w:t>
            </w:r>
          </w:p>
        </w:tc>
        <w:tc>
          <w:tcPr>
            <w:tcW w:w="720"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09</w:t>
            </w:r>
          </w:p>
        </w:tc>
        <w:tc>
          <w:tcPr>
            <w:tcW w:w="1785"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13 2 00 00000</w:t>
            </w:r>
          </w:p>
        </w:tc>
        <w:tc>
          <w:tcPr>
            <w:tcW w:w="617" w:type="dxa"/>
            <w:tcBorders>
              <w:top w:val="nil"/>
              <w:left w:val="nil"/>
              <w:bottom w:val="single" w:sz="4" w:space="0" w:color="000000"/>
              <w:right w:val="single" w:sz="4" w:space="0" w:color="auto"/>
            </w:tcBorders>
            <w:noWrap/>
          </w:tcPr>
          <w:p w:rsidR="00841E51" w:rsidRPr="00284F9F" w:rsidRDefault="00841E51" w:rsidP="009F6440">
            <w:pPr>
              <w:jc w:val="center"/>
            </w:pPr>
          </w:p>
        </w:tc>
        <w:tc>
          <w:tcPr>
            <w:tcW w:w="1379" w:type="dxa"/>
            <w:tcBorders>
              <w:top w:val="single" w:sz="4" w:space="0" w:color="auto"/>
              <w:left w:val="single" w:sz="4" w:space="0" w:color="auto"/>
              <w:bottom w:val="single" w:sz="4" w:space="0" w:color="auto"/>
              <w:right w:val="single" w:sz="4" w:space="0" w:color="auto"/>
            </w:tcBorders>
          </w:tcPr>
          <w:p w:rsidR="00841E51" w:rsidRPr="00284F9F" w:rsidRDefault="00841E51" w:rsidP="009F6440">
            <w:pPr>
              <w:jc w:val="center"/>
            </w:pPr>
            <w:r>
              <w:t>3</w:t>
            </w:r>
            <w:r w:rsidRPr="00284F9F">
              <w:t>0000</w:t>
            </w:r>
          </w:p>
        </w:tc>
        <w:tc>
          <w:tcPr>
            <w:tcW w:w="1619" w:type="dxa"/>
            <w:tcBorders>
              <w:top w:val="single" w:sz="4" w:space="0" w:color="auto"/>
              <w:left w:val="single" w:sz="4" w:space="0" w:color="auto"/>
              <w:bottom w:val="single" w:sz="4" w:space="0" w:color="auto"/>
              <w:right w:val="single" w:sz="4" w:space="0" w:color="auto"/>
            </w:tcBorders>
            <w:noWrap/>
          </w:tcPr>
          <w:p w:rsidR="00841E51" w:rsidRPr="00284F9F" w:rsidRDefault="00841E51" w:rsidP="009F6440">
            <w:pPr>
              <w:jc w:val="center"/>
            </w:pPr>
            <w:r>
              <w:t>3</w:t>
            </w:r>
            <w:r w:rsidRPr="00284F9F">
              <w:t>0000</w:t>
            </w:r>
          </w:p>
        </w:tc>
      </w:tr>
      <w:tr w:rsidR="00841E51" w:rsidRPr="00284F9F" w:rsidTr="00027F61">
        <w:trPr>
          <w:trHeight w:val="225"/>
        </w:trPr>
        <w:tc>
          <w:tcPr>
            <w:tcW w:w="4047" w:type="dxa"/>
            <w:tcBorders>
              <w:top w:val="nil"/>
              <w:left w:val="single" w:sz="4" w:space="0" w:color="000000"/>
              <w:bottom w:val="single" w:sz="4" w:space="0" w:color="000000"/>
              <w:right w:val="single" w:sz="4" w:space="0" w:color="000000"/>
            </w:tcBorders>
          </w:tcPr>
          <w:p w:rsidR="00841E51" w:rsidRPr="00284F9F" w:rsidRDefault="00841E51" w:rsidP="00532BE0">
            <w:pPr>
              <w:suppressAutoHyphens w:val="0"/>
            </w:pPr>
            <w:r w:rsidRPr="00284F9F">
              <w:t>Основное мероприятие «Обеспечение деятельности и организация мероприятий по предупреждению и ликвидации чрезвычайных ситуаций»</w:t>
            </w:r>
          </w:p>
        </w:tc>
        <w:tc>
          <w:tcPr>
            <w:tcW w:w="600"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03</w:t>
            </w:r>
          </w:p>
        </w:tc>
        <w:tc>
          <w:tcPr>
            <w:tcW w:w="720"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09</w:t>
            </w:r>
          </w:p>
        </w:tc>
        <w:tc>
          <w:tcPr>
            <w:tcW w:w="1785"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13 2 01 00000</w:t>
            </w:r>
          </w:p>
        </w:tc>
        <w:tc>
          <w:tcPr>
            <w:tcW w:w="617" w:type="dxa"/>
            <w:tcBorders>
              <w:top w:val="nil"/>
              <w:left w:val="nil"/>
              <w:bottom w:val="single" w:sz="4" w:space="0" w:color="000000"/>
              <w:right w:val="single" w:sz="4" w:space="0" w:color="auto"/>
            </w:tcBorders>
            <w:noWrap/>
          </w:tcPr>
          <w:p w:rsidR="00841E51" w:rsidRPr="00284F9F" w:rsidRDefault="00841E51" w:rsidP="009F6440">
            <w:pPr>
              <w:jc w:val="center"/>
            </w:pPr>
          </w:p>
        </w:tc>
        <w:tc>
          <w:tcPr>
            <w:tcW w:w="1379" w:type="dxa"/>
            <w:tcBorders>
              <w:top w:val="single" w:sz="4" w:space="0" w:color="auto"/>
              <w:left w:val="single" w:sz="4" w:space="0" w:color="auto"/>
              <w:bottom w:val="single" w:sz="4" w:space="0" w:color="auto"/>
              <w:right w:val="single" w:sz="4" w:space="0" w:color="auto"/>
            </w:tcBorders>
          </w:tcPr>
          <w:p w:rsidR="00841E51" w:rsidRPr="00284F9F" w:rsidRDefault="00841E51" w:rsidP="009F6440">
            <w:pPr>
              <w:jc w:val="center"/>
            </w:pPr>
            <w:r>
              <w:t>3</w:t>
            </w:r>
            <w:r w:rsidRPr="00284F9F">
              <w:t>0000</w:t>
            </w:r>
          </w:p>
        </w:tc>
        <w:tc>
          <w:tcPr>
            <w:tcW w:w="1619" w:type="dxa"/>
            <w:tcBorders>
              <w:top w:val="single" w:sz="4" w:space="0" w:color="auto"/>
              <w:left w:val="single" w:sz="4" w:space="0" w:color="auto"/>
              <w:bottom w:val="single" w:sz="4" w:space="0" w:color="auto"/>
              <w:right w:val="single" w:sz="4" w:space="0" w:color="auto"/>
            </w:tcBorders>
            <w:noWrap/>
          </w:tcPr>
          <w:p w:rsidR="00841E51" w:rsidRPr="00284F9F" w:rsidRDefault="00841E51" w:rsidP="009F6440">
            <w:pPr>
              <w:jc w:val="center"/>
            </w:pPr>
            <w:r>
              <w:t>3</w:t>
            </w:r>
            <w:r w:rsidRPr="00284F9F">
              <w:t>0000</w:t>
            </w:r>
          </w:p>
        </w:tc>
      </w:tr>
      <w:tr w:rsidR="00841E51" w:rsidRPr="00284F9F" w:rsidTr="00027F61">
        <w:trPr>
          <w:trHeight w:val="225"/>
        </w:trPr>
        <w:tc>
          <w:tcPr>
            <w:tcW w:w="4047" w:type="dxa"/>
            <w:tcBorders>
              <w:top w:val="nil"/>
              <w:left w:val="single" w:sz="4" w:space="0" w:color="000000"/>
              <w:bottom w:val="single" w:sz="4" w:space="0" w:color="000000"/>
              <w:right w:val="single" w:sz="4" w:space="0" w:color="000000"/>
            </w:tcBorders>
          </w:tcPr>
          <w:p w:rsidR="00841E51" w:rsidRPr="00284F9F" w:rsidRDefault="00841E51" w:rsidP="00532BE0">
            <w:pPr>
              <w:suppressAutoHyphens w:val="0"/>
              <w:rPr>
                <w:bCs/>
                <w:lang w:eastAsia="ru-RU"/>
              </w:rPr>
            </w:pPr>
            <w:r w:rsidRPr="00284F9F">
              <w:rPr>
                <w:bCs/>
                <w:lang w:eastAsia="ru-RU"/>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600"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03</w:t>
            </w:r>
          </w:p>
        </w:tc>
        <w:tc>
          <w:tcPr>
            <w:tcW w:w="720"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09</w:t>
            </w:r>
          </w:p>
        </w:tc>
        <w:tc>
          <w:tcPr>
            <w:tcW w:w="1785"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13 2 01 С1460</w:t>
            </w:r>
          </w:p>
        </w:tc>
        <w:tc>
          <w:tcPr>
            <w:tcW w:w="617" w:type="dxa"/>
            <w:tcBorders>
              <w:top w:val="nil"/>
              <w:left w:val="nil"/>
              <w:bottom w:val="single" w:sz="4" w:space="0" w:color="000000"/>
              <w:right w:val="single" w:sz="4" w:space="0" w:color="auto"/>
            </w:tcBorders>
            <w:noWrap/>
          </w:tcPr>
          <w:p w:rsidR="00841E51" w:rsidRPr="00284F9F" w:rsidRDefault="00841E51" w:rsidP="009F6440">
            <w:pPr>
              <w:jc w:val="center"/>
            </w:pPr>
          </w:p>
        </w:tc>
        <w:tc>
          <w:tcPr>
            <w:tcW w:w="1379" w:type="dxa"/>
            <w:tcBorders>
              <w:top w:val="single" w:sz="4" w:space="0" w:color="auto"/>
              <w:left w:val="single" w:sz="4" w:space="0" w:color="auto"/>
              <w:bottom w:val="single" w:sz="4" w:space="0" w:color="auto"/>
              <w:right w:val="single" w:sz="4" w:space="0" w:color="auto"/>
            </w:tcBorders>
          </w:tcPr>
          <w:p w:rsidR="00841E51" w:rsidRPr="00284F9F" w:rsidRDefault="00841E51" w:rsidP="009F6440">
            <w:pPr>
              <w:jc w:val="center"/>
            </w:pPr>
            <w:r>
              <w:t>3</w:t>
            </w:r>
            <w:r w:rsidRPr="00284F9F">
              <w:t>0000</w:t>
            </w:r>
          </w:p>
        </w:tc>
        <w:tc>
          <w:tcPr>
            <w:tcW w:w="1619" w:type="dxa"/>
            <w:tcBorders>
              <w:top w:val="single" w:sz="4" w:space="0" w:color="auto"/>
              <w:left w:val="single" w:sz="4" w:space="0" w:color="auto"/>
              <w:bottom w:val="single" w:sz="4" w:space="0" w:color="auto"/>
              <w:right w:val="single" w:sz="4" w:space="0" w:color="auto"/>
            </w:tcBorders>
            <w:noWrap/>
          </w:tcPr>
          <w:p w:rsidR="00841E51" w:rsidRPr="00284F9F" w:rsidRDefault="00841E51" w:rsidP="009F6440">
            <w:pPr>
              <w:jc w:val="center"/>
            </w:pPr>
            <w:r>
              <w:t>3</w:t>
            </w:r>
            <w:r w:rsidRPr="00284F9F">
              <w:t>0000</w:t>
            </w:r>
          </w:p>
        </w:tc>
      </w:tr>
      <w:tr w:rsidR="00841E51" w:rsidRPr="00284F9F" w:rsidTr="00027F61">
        <w:trPr>
          <w:trHeight w:val="225"/>
        </w:trPr>
        <w:tc>
          <w:tcPr>
            <w:tcW w:w="4047" w:type="dxa"/>
            <w:tcBorders>
              <w:top w:val="nil"/>
              <w:left w:val="single" w:sz="4" w:space="0" w:color="000000"/>
              <w:bottom w:val="single" w:sz="4" w:space="0" w:color="000000"/>
              <w:right w:val="single" w:sz="4" w:space="0" w:color="000000"/>
            </w:tcBorders>
          </w:tcPr>
          <w:p w:rsidR="00841E51" w:rsidRPr="00284F9F" w:rsidRDefault="00841E51" w:rsidP="00532BE0">
            <w:r w:rsidRPr="00284F9F">
              <w:t>Закупка товаров, работ и услуг для обеспечения государственных (муниципальных) нужд</w:t>
            </w:r>
          </w:p>
        </w:tc>
        <w:tc>
          <w:tcPr>
            <w:tcW w:w="600"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03</w:t>
            </w:r>
          </w:p>
        </w:tc>
        <w:tc>
          <w:tcPr>
            <w:tcW w:w="720"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09</w:t>
            </w:r>
          </w:p>
        </w:tc>
        <w:tc>
          <w:tcPr>
            <w:tcW w:w="1785"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13 2 01 С1460</w:t>
            </w:r>
          </w:p>
        </w:tc>
        <w:tc>
          <w:tcPr>
            <w:tcW w:w="617" w:type="dxa"/>
            <w:tcBorders>
              <w:top w:val="nil"/>
              <w:left w:val="nil"/>
              <w:bottom w:val="single" w:sz="4" w:space="0" w:color="000000"/>
              <w:right w:val="single" w:sz="4" w:space="0" w:color="auto"/>
            </w:tcBorders>
            <w:noWrap/>
          </w:tcPr>
          <w:p w:rsidR="00841E51" w:rsidRPr="00284F9F" w:rsidRDefault="00841E51" w:rsidP="009F6440">
            <w:pPr>
              <w:jc w:val="center"/>
            </w:pPr>
            <w:r w:rsidRPr="00284F9F">
              <w:t>200</w:t>
            </w:r>
          </w:p>
        </w:tc>
        <w:tc>
          <w:tcPr>
            <w:tcW w:w="1379" w:type="dxa"/>
            <w:tcBorders>
              <w:top w:val="single" w:sz="4" w:space="0" w:color="auto"/>
              <w:left w:val="single" w:sz="4" w:space="0" w:color="auto"/>
              <w:bottom w:val="single" w:sz="4" w:space="0" w:color="auto"/>
              <w:right w:val="single" w:sz="4" w:space="0" w:color="auto"/>
            </w:tcBorders>
          </w:tcPr>
          <w:p w:rsidR="00841E51" w:rsidRPr="00284F9F" w:rsidRDefault="00841E51" w:rsidP="009F6440">
            <w:pPr>
              <w:jc w:val="center"/>
            </w:pPr>
            <w:r>
              <w:t>3</w:t>
            </w:r>
            <w:r w:rsidRPr="00284F9F">
              <w:t>0000</w:t>
            </w:r>
          </w:p>
        </w:tc>
        <w:tc>
          <w:tcPr>
            <w:tcW w:w="1619" w:type="dxa"/>
            <w:tcBorders>
              <w:top w:val="single" w:sz="4" w:space="0" w:color="auto"/>
              <w:left w:val="single" w:sz="4" w:space="0" w:color="auto"/>
              <w:bottom w:val="single" w:sz="4" w:space="0" w:color="auto"/>
              <w:right w:val="single" w:sz="4" w:space="0" w:color="auto"/>
            </w:tcBorders>
            <w:noWrap/>
          </w:tcPr>
          <w:p w:rsidR="00841E51" w:rsidRPr="00284F9F" w:rsidRDefault="00841E51" w:rsidP="009F6440">
            <w:pPr>
              <w:jc w:val="center"/>
            </w:pPr>
            <w:r>
              <w:t>3</w:t>
            </w:r>
            <w:r w:rsidRPr="00284F9F">
              <w:t>0000</w:t>
            </w:r>
          </w:p>
        </w:tc>
      </w:tr>
      <w:tr w:rsidR="00841E51" w:rsidRPr="00284F9F" w:rsidTr="00027F61">
        <w:trPr>
          <w:trHeight w:val="225"/>
        </w:trPr>
        <w:tc>
          <w:tcPr>
            <w:tcW w:w="4047" w:type="dxa"/>
            <w:tcBorders>
              <w:top w:val="nil"/>
              <w:left w:val="single" w:sz="4" w:space="0" w:color="000000"/>
              <w:bottom w:val="single" w:sz="4" w:space="0" w:color="000000"/>
              <w:right w:val="single" w:sz="4" w:space="0" w:color="000000"/>
            </w:tcBorders>
          </w:tcPr>
          <w:p w:rsidR="00841E51" w:rsidRPr="00284F9F" w:rsidRDefault="00841E51" w:rsidP="00532BE0">
            <w:r w:rsidRPr="00284F9F">
              <w:t>Обеспечение пожарной безопасности</w:t>
            </w:r>
          </w:p>
        </w:tc>
        <w:tc>
          <w:tcPr>
            <w:tcW w:w="600"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03</w:t>
            </w:r>
          </w:p>
        </w:tc>
        <w:tc>
          <w:tcPr>
            <w:tcW w:w="720"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10</w:t>
            </w:r>
          </w:p>
        </w:tc>
        <w:tc>
          <w:tcPr>
            <w:tcW w:w="1785" w:type="dxa"/>
            <w:tcBorders>
              <w:top w:val="nil"/>
              <w:left w:val="nil"/>
              <w:bottom w:val="single" w:sz="4" w:space="0" w:color="000000"/>
              <w:right w:val="single" w:sz="4" w:space="0" w:color="000000"/>
            </w:tcBorders>
            <w:noWrap/>
          </w:tcPr>
          <w:p w:rsidR="00841E51" w:rsidRPr="00284F9F" w:rsidRDefault="00841E51" w:rsidP="009F6440">
            <w:pPr>
              <w:jc w:val="center"/>
            </w:pPr>
          </w:p>
        </w:tc>
        <w:tc>
          <w:tcPr>
            <w:tcW w:w="617" w:type="dxa"/>
            <w:tcBorders>
              <w:top w:val="nil"/>
              <w:left w:val="nil"/>
              <w:bottom w:val="single" w:sz="4" w:space="0" w:color="000000"/>
              <w:right w:val="single" w:sz="4" w:space="0" w:color="auto"/>
            </w:tcBorders>
            <w:noWrap/>
          </w:tcPr>
          <w:p w:rsidR="00841E51" w:rsidRPr="00284F9F" w:rsidRDefault="00841E51" w:rsidP="009F6440">
            <w:pPr>
              <w:jc w:val="center"/>
            </w:pPr>
          </w:p>
        </w:tc>
        <w:tc>
          <w:tcPr>
            <w:tcW w:w="1379" w:type="dxa"/>
            <w:tcBorders>
              <w:top w:val="single" w:sz="4" w:space="0" w:color="auto"/>
              <w:left w:val="single" w:sz="4" w:space="0" w:color="auto"/>
              <w:bottom w:val="single" w:sz="4" w:space="0" w:color="auto"/>
              <w:right w:val="single" w:sz="4" w:space="0" w:color="auto"/>
            </w:tcBorders>
          </w:tcPr>
          <w:p w:rsidR="00841E51" w:rsidRPr="00284F9F" w:rsidRDefault="00841E51" w:rsidP="009F6440">
            <w:pPr>
              <w:jc w:val="center"/>
            </w:pPr>
            <w:r>
              <w:t>3</w:t>
            </w:r>
            <w:r w:rsidRPr="00284F9F">
              <w:t>0000</w:t>
            </w:r>
          </w:p>
        </w:tc>
        <w:tc>
          <w:tcPr>
            <w:tcW w:w="1619" w:type="dxa"/>
            <w:tcBorders>
              <w:top w:val="single" w:sz="4" w:space="0" w:color="auto"/>
              <w:left w:val="single" w:sz="4" w:space="0" w:color="auto"/>
              <w:bottom w:val="single" w:sz="4" w:space="0" w:color="auto"/>
              <w:right w:val="single" w:sz="4" w:space="0" w:color="auto"/>
            </w:tcBorders>
            <w:noWrap/>
          </w:tcPr>
          <w:p w:rsidR="00841E51" w:rsidRPr="00284F9F" w:rsidRDefault="00841E51" w:rsidP="009F6440">
            <w:pPr>
              <w:jc w:val="center"/>
            </w:pPr>
            <w:r>
              <w:t>3</w:t>
            </w:r>
            <w:r w:rsidRPr="00284F9F">
              <w:t>0000</w:t>
            </w:r>
          </w:p>
        </w:tc>
      </w:tr>
      <w:tr w:rsidR="00841E51" w:rsidRPr="00284F9F" w:rsidTr="00027F61">
        <w:trPr>
          <w:trHeight w:val="225"/>
        </w:trPr>
        <w:tc>
          <w:tcPr>
            <w:tcW w:w="4047" w:type="dxa"/>
            <w:tcBorders>
              <w:top w:val="nil"/>
              <w:left w:val="single" w:sz="4" w:space="0" w:color="000000"/>
              <w:bottom w:val="single" w:sz="4" w:space="0" w:color="000000"/>
              <w:right w:val="single" w:sz="4" w:space="0" w:color="000000"/>
            </w:tcBorders>
          </w:tcPr>
          <w:p w:rsidR="00841E51" w:rsidRPr="00284F9F" w:rsidRDefault="00841E51" w:rsidP="00532BE0">
            <w:pPr>
              <w:suppressAutoHyphens w:val="0"/>
              <w:rPr>
                <w:bCs/>
                <w:lang w:eastAsia="ru-RU"/>
              </w:rPr>
            </w:pPr>
            <w:r w:rsidRPr="00284F9F">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2017-2021годы»</w:t>
            </w:r>
          </w:p>
        </w:tc>
        <w:tc>
          <w:tcPr>
            <w:tcW w:w="600"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03</w:t>
            </w:r>
          </w:p>
        </w:tc>
        <w:tc>
          <w:tcPr>
            <w:tcW w:w="720"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10</w:t>
            </w:r>
          </w:p>
        </w:tc>
        <w:tc>
          <w:tcPr>
            <w:tcW w:w="1785"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13 0 00 00000</w:t>
            </w:r>
          </w:p>
        </w:tc>
        <w:tc>
          <w:tcPr>
            <w:tcW w:w="617" w:type="dxa"/>
            <w:tcBorders>
              <w:top w:val="nil"/>
              <w:left w:val="nil"/>
              <w:bottom w:val="single" w:sz="4" w:space="0" w:color="000000"/>
              <w:right w:val="single" w:sz="4" w:space="0" w:color="auto"/>
            </w:tcBorders>
            <w:noWrap/>
          </w:tcPr>
          <w:p w:rsidR="00841E51" w:rsidRPr="00284F9F" w:rsidRDefault="00841E51" w:rsidP="009F6440">
            <w:pPr>
              <w:jc w:val="center"/>
            </w:pPr>
          </w:p>
        </w:tc>
        <w:tc>
          <w:tcPr>
            <w:tcW w:w="1379" w:type="dxa"/>
            <w:tcBorders>
              <w:top w:val="single" w:sz="4" w:space="0" w:color="auto"/>
              <w:left w:val="single" w:sz="4" w:space="0" w:color="auto"/>
              <w:bottom w:val="single" w:sz="4" w:space="0" w:color="auto"/>
              <w:right w:val="single" w:sz="4" w:space="0" w:color="auto"/>
            </w:tcBorders>
          </w:tcPr>
          <w:p w:rsidR="00841E51" w:rsidRPr="00284F9F" w:rsidRDefault="00841E51" w:rsidP="009F6440">
            <w:pPr>
              <w:jc w:val="center"/>
            </w:pPr>
            <w:r>
              <w:t>3</w:t>
            </w:r>
            <w:r w:rsidRPr="00284F9F">
              <w:t>0000</w:t>
            </w:r>
          </w:p>
        </w:tc>
        <w:tc>
          <w:tcPr>
            <w:tcW w:w="1619" w:type="dxa"/>
            <w:tcBorders>
              <w:top w:val="single" w:sz="4" w:space="0" w:color="auto"/>
              <w:left w:val="single" w:sz="4" w:space="0" w:color="auto"/>
              <w:bottom w:val="single" w:sz="4" w:space="0" w:color="auto"/>
              <w:right w:val="single" w:sz="4" w:space="0" w:color="auto"/>
            </w:tcBorders>
            <w:noWrap/>
          </w:tcPr>
          <w:p w:rsidR="00841E51" w:rsidRPr="00284F9F" w:rsidRDefault="00841E51" w:rsidP="009F6440">
            <w:pPr>
              <w:jc w:val="center"/>
            </w:pPr>
            <w:r>
              <w:t>3</w:t>
            </w:r>
            <w:r w:rsidRPr="00284F9F">
              <w:t>0000</w:t>
            </w:r>
          </w:p>
        </w:tc>
      </w:tr>
      <w:tr w:rsidR="00841E51" w:rsidRPr="00284F9F" w:rsidTr="00027F61">
        <w:trPr>
          <w:trHeight w:val="225"/>
        </w:trPr>
        <w:tc>
          <w:tcPr>
            <w:tcW w:w="4047" w:type="dxa"/>
            <w:tcBorders>
              <w:top w:val="nil"/>
              <w:left w:val="single" w:sz="4" w:space="0" w:color="000000"/>
              <w:bottom w:val="single" w:sz="4" w:space="0" w:color="000000"/>
              <w:right w:val="single" w:sz="4" w:space="0" w:color="000000"/>
            </w:tcBorders>
          </w:tcPr>
          <w:p w:rsidR="00841E51" w:rsidRPr="00284F9F" w:rsidRDefault="00841E51" w:rsidP="00532BE0">
            <w:r w:rsidRPr="00284F9F">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2017-2021годы»</w:t>
            </w:r>
          </w:p>
        </w:tc>
        <w:tc>
          <w:tcPr>
            <w:tcW w:w="600"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03</w:t>
            </w:r>
          </w:p>
        </w:tc>
        <w:tc>
          <w:tcPr>
            <w:tcW w:w="720"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10</w:t>
            </w:r>
          </w:p>
        </w:tc>
        <w:tc>
          <w:tcPr>
            <w:tcW w:w="1785"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13 1 00 00000</w:t>
            </w:r>
          </w:p>
        </w:tc>
        <w:tc>
          <w:tcPr>
            <w:tcW w:w="617" w:type="dxa"/>
            <w:tcBorders>
              <w:top w:val="nil"/>
              <w:left w:val="nil"/>
              <w:bottom w:val="single" w:sz="4" w:space="0" w:color="000000"/>
              <w:right w:val="single" w:sz="4" w:space="0" w:color="auto"/>
            </w:tcBorders>
            <w:noWrap/>
          </w:tcPr>
          <w:p w:rsidR="00841E51" w:rsidRPr="00284F9F" w:rsidRDefault="00841E51" w:rsidP="009F6440">
            <w:pPr>
              <w:jc w:val="center"/>
            </w:pPr>
          </w:p>
        </w:tc>
        <w:tc>
          <w:tcPr>
            <w:tcW w:w="1379" w:type="dxa"/>
            <w:tcBorders>
              <w:top w:val="single" w:sz="4" w:space="0" w:color="auto"/>
              <w:left w:val="single" w:sz="4" w:space="0" w:color="auto"/>
              <w:bottom w:val="single" w:sz="4" w:space="0" w:color="auto"/>
              <w:right w:val="single" w:sz="4" w:space="0" w:color="auto"/>
            </w:tcBorders>
          </w:tcPr>
          <w:p w:rsidR="00841E51" w:rsidRPr="00284F9F" w:rsidRDefault="00841E51" w:rsidP="009F6440">
            <w:pPr>
              <w:jc w:val="center"/>
            </w:pPr>
            <w:r>
              <w:t>3</w:t>
            </w:r>
            <w:r w:rsidRPr="00284F9F">
              <w:t>0000</w:t>
            </w:r>
          </w:p>
        </w:tc>
        <w:tc>
          <w:tcPr>
            <w:tcW w:w="1619" w:type="dxa"/>
            <w:tcBorders>
              <w:top w:val="single" w:sz="4" w:space="0" w:color="auto"/>
              <w:left w:val="single" w:sz="4" w:space="0" w:color="auto"/>
              <w:bottom w:val="single" w:sz="4" w:space="0" w:color="auto"/>
              <w:right w:val="single" w:sz="4" w:space="0" w:color="auto"/>
            </w:tcBorders>
            <w:noWrap/>
          </w:tcPr>
          <w:p w:rsidR="00841E51" w:rsidRPr="00284F9F" w:rsidRDefault="00841E51" w:rsidP="009F6440">
            <w:pPr>
              <w:jc w:val="center"/>
            </w:pPr>
            <w:r>
              <w:t>3</w:t>
            </w:r>
            <w:r w:rsidRPr="00284F9F">
              <w:t>0000</w:t>
            </w:r>
          </w:p>
        </w:tc>
      </w:tr>
      <w:tr w:rsidR="00841E51" w:rsidRPr="00284F9F" w:rsidTr="00027F61">
        <w:trPr>
          <w:trHeight w:val="225"/>
        </w:trPr>
        <w:tc>
          <w:tcPr>
            <w:tcW w:w="4047" w:type="dxa"/>
            <w:tcBorders>
              <w:top w:val="nil"/>
              <w:left w:val="single" w:sz="4" w:space="0" w:color="000000"/>
              <w:bottom w:val="single" w:sz="4" w:space="0" w:color="000000"/>
              <w:right w:val="single" w:sz="4" w:space="0" w:color="000000"/>
            </w:tcBorders>
          </w:tcPr>
          <w:p w:rsidR="00841E51" w:rsidRPr="00284F9F" w:rsidRDefault="00841E51" w:rsidP="00532BE0">
            <w:r w:rsidRPr="00284F9F">
              <w:t>Основное мероприятие «Обеспечение пожарной безопасности населенных пунктов поселений»</w:t>
            </w:r>
          </w:p>
        </w:tc>
        <w:tc>
          <w:tcPr>
            <w:tcW w:w="600"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03</w:t>
            </w:r>
          </w:p>
        </w:tc>
        <w:tc>
          <w:tcPr>
            <w:tcW w:w="720"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10</w:t>
            </w:r>
          </w:p>
        </w:tc>
        <w:tc>
          <w:tcPr>
            <w:tcW w:w="1785"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13 1 01 00000</w:t>
            </w:r>
          </w:p>
        </w:tc>
        <w:tc>
          <w:tcPr>
            <w:tcW w:w="617" w:type="dxa"/>
            <w:tcBorders>
              <w:top w:val="nil"/>
              <w:left w:val="nil"/>
              <w:bottom w:val="single" w:sz="4" w:space="0" w:color="000000"/>
              <w:right w:val="single" w:sz="4" w:space="0" w:color="auto"/>
            </w:tcBorders>
            <w:noWrap/>
          </w:tcPr>
          <w:p w:rsidR="00841E51" w:rsidRPr="00284F9F" w:rsidRDefault="00841E51" w:rsidP="009F6440">
            <w:pPr>
              <w:jc w:val="center"/>
            </w:pPr>
          </w:p>
        </w:tc>
        <w:tc>
          <w:tcPr>
            <w:tcW w:w="1379" w:type="dxa"/>
            <w:tcBorders>
              <w:top w:val="single" w:sz="4" w:space="0" w:color="auto"/>
              <w:left w:val="single" w:sz="4" w:space="0" w:color="auto"/>
              <w:bottom w:val="single" w:sz="4" w:space="0" w:color="auto"/>
              <w:right w:val="single" w:sz="4" w:space="0" w:color="auto"/>
            </w:tcBorders>
          </w:tcPr>
          <w:p w:rsidR="00841E51" w:rsidRPr="00284F9F" w:rsidRDefault="00841E51" w:rsidP="009F6440">
            <w:pPr>
              <w:jc w:val="center"/>
            </w:pPr>
            <w:r>
              <w:t>3</w:t>
            </w:r>
            <w:r w:rsidRPr="00284F9F">
              <w:t>0000</w:t>
            </w:r>
          </w:p>
        </w:tc>
        <w:tc>
          <w:tcPr>
            <w:tcW w:w="1619" w:type="dxa"/>
            <w:tcBorders>
              <w:top w:val="single" w:sz="4" w:space="0" w:color="auto"/>
              <w:left w:val="single" w:sz="4" w:space="0" w:color="auto"/>
              <w:bottom w:val="single" w:sz="4" w:space="0" w:color="auto"/>
              <w:right w:val="single" w:sz="4" w:space="0" w:color="auto"/>
            </w:tcBorders>
            <w:noWrap/>
          </w:tcPr>
          <w:p w:rsidR="00841E51" w:rsidRPr="00284F9F" w:rsidRDefault="00841E51" w:rsidP="009F6440">
            <w:pPr>
              <w:jc w:val="center"/>
            </w:pPr>
            <w:r>
              <w:t>3</w:t>
            </w:r>
            <w:r w:rsidRPr="00284F9F">
              <w:t>0000</w:t>
            </w:r>
          </w:p>
        </w:tc>
      </w:tr>
      <w:tr w:rsidR="00841E51" w:rsidRPr="00284F9F" w:rsidTr="00027F61">
        <w:trPr>
          <w:trHeight w:val="225"/>
        </w:trPr>
        <w:tc>
          <w:tcPr>
            <w:tcW w:w="4047" w:type="dxa"/>
            <w:tcBorders>
              <w:top w:val="nil"/>
              <w:left w:val="single" w:sz="4" w:space="0" w:color="000000"/>
              <w:bottom w:val="single" w:sz="4" w:space="0" w:color="000000"/>
              <w:right w:val="single" w:sz="4" w:space="0" w:color="000000"/>
            </w:tcBorders>
          </w:tcPr>
          <w:p w:rsidR="00841E51" w:rsidRPr="00284F9F" w:rsidRDefault="00841E51" w:rsidP="00532BE0">
            <w:r w:rsidRPr="00284F9F">
              <w:t>Обеспечение первичных мер пожарной безопасности в границах населенных пунктов поселений</w:t>
            </w:r>
          </w:p>
        </w:tc>
        <w:tc>
          <w:tcPr>
            <w:tcW w:w="600"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03</w:t>
            </w:r>
          </w:p>
        </w:tc>
        <w:tc>
          <w:tcPr>
            <w:tcW w:w="720"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10</w:t>
            </w:r>
          </w:p>
        </w:tc>
        <w:tc>
          <w:tcPr>
            <w:tcW w:w="1785"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13 1 01 С1415</w:t>
            </w:r>
          </w:p>
        </w:tc>
        <w:tc>
          <w:tcPr>
            <w:tcW w:w="617" w:type="dxa"/>
            <w:tcBorders>
              <w:top w:val="nil"/>
              <w:left w:val="nil"/>
              <w:bottom w:val="single" w:sz="4" w:space="0" w:color="000000"/>
              <w:right w:val="single" w:sz="4" w:space="0" w:color="auto"/>
            </w:tcBorders>
            <w:noWrap/>
          </w:tcPr>
          <w:p w:rsidR="00841E51" w:rsidRPr="00284F9F" w:rsidRDefault="00841E51" w:rsidP="009F6440">
            <w:pPr>
              <w:jc w:val="center"/>
            </w:pPr>
          </w:p>
        </w:tc>
        <w:tc>
          <w:tcPr>
            <w:tcW w:w="1379" w:type="dxa"/>
            <w:tcBorders>
              <w:top w:val="single" w:sz="4" w:space="0" w:color="auto"/>
              <w:left w:val="single" w:sz="4" w:space="0" w:color="auto"/>
              <w:bottom w:val="single" w:sz="4" w:space="0" w:color="auto"/>
              <w:right w:val="single" w:sz="4" w:space="0" w:color="auto"/>
            </w:tcBorders>
          </w:tcPr>
          <w:p w:rsidR="00841E51" w:rsidRPr="00284F9F" w:rsidRDefault="00841E51" w:rsidP="009F6440">
            <w:pPr>
              <w:jc w:val="center"/>
            </w:pPr>
            <w:r>
              <w:t>3</w:t>
            </w:r>
            <w:r w:rsidRPr="00284F9F">
              <w:t>0000</w:t>
            </w:r>
          </w:p>
        </w:tc>
        <w:tc>
          <w:tcPr>
            <w:tcW w:w="1619" w:type="dxa"/>
            <w:tcBorders>
              <w:top w:val="single" w:sz="4" w:space="0" w:color="auto"/>
              <w:left w:val="single" w:sz="4" w:space="0" w:color="auto"/>
              <w:bottom w:val="single" w:sz="4" w:space="0" w:color="auto"/>
              <w:right w:val="single" w:sz="4" w:space="0" w:color="auto"/>
            </w:tcBorders>
            <w:noWrap/>
          </w:tcPr>
          <w:p w:rsidR="00841E51" w:rsidRPr="00284F9F" w:rsidRDefault="00841E51" w:rsidP="009F6440">
            <w:pPr>
              <w:jc w:val="center"/>
            </w:pPr>
            <w:r>
              <w:t>3</w:t>
            </w:r>
            <w:r w:rsidRPr="00284F9F">
              <w:t>0000</w:t>
            </w:r>
          </w:p>
        </w:tc>
      </w:tr>
      <w:tr w:rsidR="00841E51" w:rsidRPr="00284F9F" w:rsidTr="00027F61">
        <w:trPr>
          <w:trHeight w:val="225"/>
        </w:trPr>
        <w:tc>
          <w:tcPr>
            <w:tcW w:w="4047" w:type="dxa"/>
            <w:tcBorders>
              <w:top w:val="nil"/>
              <w:left w:val="single" w:sz="4" w:space="0" w:color="000000"/>
              <w:bottom w:val="single" w:sz="4" w:space="0" w:color="000000"/>
              <w:right w:val="single" w:sz="4" w:space="0" w:color="000000"/>
            </w:tcBorders>
          </w:tcPr>
          <w:p w:rsidR="00841E51" w:rsidRPr="00284F9F" w:rsidRDefault="00841E51" w:rsidP="00532BE0">
            <w:r w:rsidRPr="00284F9F">
              <w:t>Закупка товаров, работ и услуг для обеспечения государственных (муниципальных) нужд</w:t>
            </w:r>
          </w:p>
        </w:tc>
        <w:tc>
          <w:tcPr>
            <w:tcW w:w="600"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03</w:t>
            </w:r>
          </w:p>
        </w:tc>
        <w:tc>
          <w:tcPr>
            <w:tcW w:w="720"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10</w:t>
            </w:r>
          </w:p>
        </w:tc>
        <w:tc>
          <w:tcPr>
            <w:tcW w:w="1785"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13 1 01 С1415</w:t>
            </w:r>
          </w:p>
        </w:tc>
        <w:tc>
          <w:tcPr>
            <w:tcW w:w="617" w:type="dxa"/>
            <w:tcBorders>
              <w:top w:val="nil"/>
              <w:left w:val="nil"/>
              <w:bottom w:val="single" w:sz="4" w:space="0" w:color="000000"/>
              <w:right w:val="single" w:sz="4" w:space="0" w:color="auto"/>
            </w:tcBorders>
            <w:noWrap/>
          </w:tcPr>
          <w:p w:rsidR="00841E51" w:rsidRPr="00284F9F" w:rsidRDefault="00841E51" w:rsidP="009F6440">
            <w:pPr>
              <w:jc w:val="center"/>
            </w:pPr>
            <w:r w:rsidRPr="00284F9F">
              <w:t>200</w:t>
            </w:r>
          </w:p>
        </w:tc>
        <w:tc>
          <w:tcPr>
            <w:tcW w:w="1379" w:type="dxa"/>
            <w:tcBorders>
              <w:top w:val="single" w:sz="4" w:space="0" w:color="auto"/>
              <w:left w:val="single" w:sz="4" w:space="0" w:color="auto"/>
              <w:bottom w:val="single" w:sz="4" w:space="0" w:color="auto"/>
              <w:right w:val="single" w:sz="4" w:space="0" w:color="auto"/>
            </w:tcBorders>
          </w:tcPr>
          <w:p w:rsidR="00841E51" w:rsidRPr="00284F9F" w:rsidRDefault="00841E51" w:rsidP="009F6440">
            <w:pPr>
              <w:jc w:val="center"/>
            </w:pPr>
            <w:r>
              <w:t>3</w:t>
            </w:r>
            <w:r w:rsidRPr="00284F9F">
              <w:t>0000</w:t>
            </w:r>
          </w:p>
        </w:tc>
        <w:tc>
          <w:tcPr>
            <w:tcW w:w="1619" w:type="dxa"/>
            <w:tcBorders>
              <w:top w:val="single" w:sz="4" w:space="0" w:color="auto"/>
              <w:left w:val="single" w:sz="4" w:space="0" w:color="auto"/>
              <w:bottom w:val="single" w:sz="4" w:space="0" w:color="auto"/>
              <w:right w:val="single" w:sz="4" w:space="0" w:color="auto"/>
            </w:tcBorders>
            <w:noWrap/>
          </w:tcPr>
          <w:p w:rsidR="00841E51" w:rsidRPr="00284F9F" w:rsidRDefault="00841E51" w:rsidP="009F6440">
            <w:pPr>
              <w:jc w:val="center"/>
            </w:pPr>
            <w:r>
              <w:t>3</w:t>
            </w:r>
            <w:r w:rsidRPr="00284F9F">
              <w:t>0000</w:t>
            </w:r>
          </w:p>
        </w:tc>
      </w:tr>
      <w:tr w:rsidR="00841E51" w:rsidRPr="00BF1D33" w:rsidTr="00027F61">
        <w:trPr>
          <w:trHeight w:val="225"/>
        </w:trPr>
        <w:tc>
          <w:tcPr>
            <w:tcW w:w="4047" w:type="dxa"/>
            <w:tcBorders>
              <w:top w:val="nil"/>
              <w:left w:val="single" w:sz="4" w:space="0" w:color="000000"/>
              <w:bottom w:val="single" w:sz="4" w:space="0" w:color="000000"/>
              <w:right w:val="single" w:sz="4" w:space="0" w:color="000000"/>
            </w:tcBorders>
            <w:vAlign w:val="bottom"/>
          </w:tcPr>
          <w:p w:rsidR="00841E51" w:rsidRPr="00284F9F" w:rsidRDefault="00841E51" w:rsidP="00742C4B">
            <w:pPr>
              <w:jc w:val="both"/>
              <w:rPr>
                <w:b/>
              </w:rPr>
            </w:pPr>
            <w:r w:rsidRPr="00284F9F">
              <w:rPr>
                <w:b/>
              </w:rPr>
              <w:t>Другие вопросы в области национальной экономики</w:t>
            </w:r>
          </w:p>
        </w:tc>
        <w:tc>
          <w:tcPr>
            <w:tcW w:w="600" w:type="dxa"/>
            <w:tcBorders>
              <w:top w:val="nil"/>
              <w:left w:val="nil"/>
              <w:bottom w:val="single" w:sz="4" w:space="0" w:color="000000"/>
              <w:right w:val="single" w:sz="4" w:space="0" w:color="000000"/>
            </w:tcBorders>
            <w:noWrap/>
            <w:vAlign w:val="bottom"/>
          </w:tcPr>
          <w:p w:rsidR="00841E51" w:rsidRPr="00284F9F" w:rsidRDefault="00841E51" w:rsidP="00742C4B">
            <w:pPr>
              <w:rPr>
                <w:b/>
              </w:rPr>
            </w:pPr>
            <w:r w:rsidRPr="00284F9F">
              <w:rPr>
                <w:b/>
              </w:rPr>
              <w:t>04</w:t>
            </w:r>
          </w:p>
        </w:tc>
        <w:tc>
          <w:tcPr>
            <w:tcW w:w="720" w:type="dxa"/>
            <w:tcBorders>
              <w:top w:val="nil"/>
              <w:left w:val="nil"/>
              <w:bottom w:val="single" w:sz="4" w:space="0" w:color="000000"/>
              <w:right w:val="single" w:sz="4" w:space="0" w:color="000000"/>
            </w:tcBorders>
            <w:noWrap/>
            <w:vAlign w:val="bottom"/>
          </w:tcPr>
          <w:p w:rsidR="00841E51" w:rsidRPr="00284F9F" w:rsidRDefault="00841E51" w:rsidP="00742C4B">
            <w:pPr>
              <w:rPr>
                <w:b/>
              </w:rPr>
            </w:pPr>
            <w:r w:rsidRPr="00284F9F">
              <w:rPr>
                <w:b/>
              </w:rPr>
              <w:t>12</w:t>
            </w:r>
          </w:p>
        </w:tc>
        <w:tc>
          <w:tcPr>
            <w:tcW w:w="1785" w:type="dxa"/>
            <w:tcBorders>
              <w:top w:val="nil"/>
              <w:left w:val="nil"/>
              <w:bottom w:val="single" w:sz="4" w:space="0" w:color="000000"/>
              <w:right w:val="single" w:sz="4" w:space="0" w:color="000000"/>
            </w:tcBorders>
            <w:noWrap/>
            <w:vAlign w:val="bottom"/>
          </w:tcPr>
          <w:p w:rsidR="00841E51" w:rsidRPr="00284F9F" w:rsidRDefault="00841E51" w:rsidP="00742C4B">
            <w:pPr>
              <w:jc w:val="center"/>
            </w:pPr>
          </w:p>
        </w:tc>
        <w:tc>
          <w:tcPr>
            <w:tcW w:w="617" w:type="dxa"/>
            <w:tcBorders>
              <w:top w:val="nil"/>
              <w:left w:val="nil"/>
              <w:bottom w:val="single" w:sz="4" w:space="0" w:color="000000"/>
              <w:right w:val="single" w:sz="4" w:space="0" w:color="auto"/>
            </w:tcBorders>
            <w:noWrap/>
            <w:vAlign w:val="bottom"/>
          </w:tcPr>
          <w:p w:rsidR="00841E51" w:rsidRPr="00284F9F" w:rsidRDefault="00841E51" w:rsidP="00742C4B">
            <w:pPr>
              <w:jc w:val="center"/>
            </w:pPr>
          </w:p>
        </w:tc>
        <w:tc>
          <w:tcPr>
            <w:tcW w:w="1379" w:type="dxa"/>
            <w:tcBorders>
              <w:top w:val="single" w:sz="4" w:space="0" w:color="auto"/>
              <w:left w:val="single" w:sz="4" w:space="0" w:color="auto"/>
              <w:bottom w:val="single" w:sz="4" w:space="0" w:color="auto"/>
              <w:right w:val="single" w:sz="4" w:space="0" w:color="auto"/>
            </w:tcBorders>
          </w:tcPr>
          <w:p w:rsidR="00841E51" w:rsidRPr="00284F9F" w:rsidRDefault="00841E51" w:rsidP="009F6440">
            <w:pPr>
              <w:jc w:val="center"/>
              <w:rPr>
                <w:b/>
              </w:rPr>
            </w:pPr>
            <w:r w:rsidRPr="00284F9F">
              <w:rPr>
                <w:b/>
              </w:rPr>
              <w:t>1000</w:t>
            </w:r>
          </w:p>
        </w:tc>
        <w:tc>
          <w:tcPr>
            <w:tcW w:w="1619" w:type="dxa"/>
            <w:tcBorders>
              <w:top w:val="single" w:sz="4" w:space="0" w:color="auto"/>
              <w:left w:val="single" w:sz="4" w:space="0" w:color="auto"/>
              <w:bottom w:val="single" w:sz="4" w:space="0" w:color="auto"/>
              <w:right w:val="single" w:sz="4" w:space="0" w:color="auto"/>
            </w:tcBorders>
            <w:noWrap/>
          </w:tcPr>
          <w:p w:rsidR="00841E51" w:rsidRPr="00BF1D33" w:rsidRDefault="00841E51" w:rsidP="009F6440">
            <w:pPr>
              <w:jc w:val="center"/>
              <w:rPr>
                <w:b/>
              </w:rPr>
            </w:pPr>
            <w:r w:rsidRPr="00BF1D33">
              <w:rPr>
                <w:b/>
              </w:rPr>
              <w:t>1000</w:t>
            </w:r>
          </w:p>
        </w:tc>
      </w:tr>
      <w:tr w:rsidR="00841E51" w:rsidRPr="00284F9F" w:rsidTr="00027F61">
        <w:trPr>
          <w:trHeight w:val="225"/>
        </w:trPr>
        <w:tc>
          <w:tcPr>
            <w:tcW w:w="4047" w:type="dxa"/>
            <w:tcBorders>
              <w:top w:val="nil"/>
              <w:left w:val="single" w:sz="4" w:space="0" w:color="000000"/>
              <w:bottom w:val="single" w:sz="4" w:space="0" w:color="000000"/>
              <w:right w:val="single" w:sz="4" w:space="0" w:color="000000"/>
            </w:tcBorders>
            <w:vAlign w:val="bottom"/>
          </w:tcPr>
          <w:p w:rsidR="00841E51" w:rsidRPr="00284F9F" w:rsidRDefault="00841E51" w:rsidP="00742C4B">
            <w:pPr>
              <w:jc w:val="both"/>
            </w:pPr>
            <w:r w:rsidRPr="00284F9F">
              <w:t>Муниципальная программа</w:t>
            </w:r>
            <w:r w:rsidRPr="00284F9F">
              <w:rPr>
                <w:rStyle w:val="a"/>
              </w:rPr>
              <w:t xml:space="preserve"> «Развитие малого и среднего предпринимательства в М</w:t>
            </w:r>
            <w:r w:rsidRPr="00284F9F">
              <w:rPr>
                <w:rStyle w:val="WW8Num6z0"/>
              </w:rPr>
              <w:t>антуровском сельсовете Мантуровского района Курской области на 2015-2018 годы»</w:t>
            </w:r>
          </w:p>
        </w:tc>
        <w:tc>
          <w:tcPr>
            <w:tcW w:w="600" w:type="dxa"/>
            <w:tcBorders>
              <w:top w:val="nil"/>
              <w:left w:val="nil"/>
              <w:bottom w:val="single" w:sz="4" w:space="0" w:color="000000"/>
              <w:right w:val="single" w:sz="4" w:space="0" w:color="000000"/>
            </w:tcBorders>
            <w:noWrap/>
            <w:vAlign w:val="bottom"/>
          </w:tcPr>
          <w:p w:rsidR="00841E51" w:rsidRPr="00284F9F" w:rsidRDefault="00841E51" w:rsidP="00742C4B">
            <w:r w:rsidRPr="00284F9F">
              <w:t>04</w:t>
            </w:r>
          </w:p>
        </w:tc>
        <w:tc>
          <w:tcPr>
            <w:tcW w:w="720" w:type="dxa"/>
            <w:tcBorders>
              <w:top w:val="nil"/>
              <w:left w:val="nil"/>
              <w:bottom w:val="single" w:sz="4" w:space="0" w:color="000000"/>
              <w:right w:val="single" w:sz="4" w:space="0" w:color="000000"/>
            </w:tcBorders>
            <w:noWrap/>
            <w:vAlign w:val="bottom"/>
          </w:tcPr>
          <w:p w:rsidR="00841E51" w:rsidRPr="00284F9F" w:rsidRDefault="00841E51" w:rsidP="00742C4B">
            <w:r w:rsidRPr="00284F9F">
              <w:t>12</w:t>
            </w:r>
          </w:p>
        </w:tc>
        <w:tc>
          <w:tcPr>
            <w:tcW w:w="1785" w:type="dxa"/>
            <w:tcBorders>
              <w:top w:val="nil"/>
              <w:left w:val="nil"/>
              <w:bottom w:val="single" w:sz="4" w:space="0" w:color="000000"/>
              <w:right w:val="single" w:sz="4" w:space="0" w:color="000000"/>
            </w:tcBorders>
            <w:noWrap/>
            <w:vAlign w:val="bottom"/>
          </w:tcPr>
          <w:p w:rsidR="00841E51" w:rsidRPr="00284F9F" w:rsidRDefault="00841E51" w:rsidP="00742C4B">
            <w:pPr>
              <w:jc w:val="center"/>
            </w:pPr>
            <w:r w:rsidRPr="00284F9F">
              <w:t>15 0 00 00000</w:t>
            </w:r>
          </w:p>
        </w:tc>
        <w:tc>
          <w:tcPr>
            <w:tcW w:w="617" w:type="dxa"/>
            <w:tcBorders>
              <w:top w:val="nil"/>
              <w:left w:val="nil"/>
              <w:bottom w:val="single" w:sz="4" w:space="0" w:color="000000"/>
              <w:right w:val="single" w:sz="4" w:space="0" w:color="auto"/>
            </w:tcBorders>
            <w:noWrap/>
            <w:vAlign w:val="bottom"/>
          </w:tcPr>
          <w:p w:rsidR="00841E51" w:rsidRPr="00284F9F" w:rsidRDefault="00841E51" w:rsidP="00742C4B">
            <w:pPr>
              <w:jc w:val="center"/>
            </w:pPr>
          </w:p>
        </w:tc>
        <w:tc>
          <w:tcPr>
            <w:tcW w:w="1379" w:type="dxa"/>
            <w:tcBorders>
              <w:top w:val="single" w:sz="4" w:space="0" w:color="auto"/>
              <w:left w:val="single" w:sz="4" w:space="0" w:color="auto"/>
              <w:bottom w:val="single" w:sz="4" w:space="0" w:color="auto"/>
              <w:right w:val="single" w:sz="4" w:space="0" w:color="auto"/>
            </w:tcBorders>
          </w:tcPr>
          <w:p w:rsidR="00841E51" w:rsidRPr="00BF1D33" w:rsidRDefault="00841E51" w:rsidP="009F6440">
            <w:pPr>
              <w:jc w:val="center"/>
            </w:pPr>
            <w:r w:rsidRPr="00BF1D33">
              <w:t>1000</w:t>
            </w:r>
          </w:p>
        </w:tc>
        <w:tc>
          <w:tcPr>
            <w:tcW w:w="1619" w:type="dxa"/>
            <w:tcBorders>
              <w:top w:val="single" w:sz="4" w:space="0" w:color="auto"/>
              <w:left w:val="single" w:sz="4" w:space="0" w:color="auto"/>
              <w:bottom w:val="single" w:sz="4" w:space="0" w:color="auto"/>
              <w:right w:val="single" w:sz="4" w:space="0" w:color="auto"/>
            </w:tcBorders>
            <w:noWrap/>
          </w:tcPr>
          <w:p w:rsidR="00841E51" w:rsidRPr="00284F9F" w:rsidRDefault="00841E51" w:rsidP="009F6440">
            <w:pPr>
              <w:jc w:val="center"/>
            </w:pPr>
            <w:r>
              <w:t>1000</w:t>
            </w:r>
          </w:p>
        </w:tc>
      </w:tr>
      <w:tr w:rsidR="00841E51" w:rsidRPr="00284F9F" w:rsidTr="00027F61">
        <w:trPr>
          <w:trHeight w:val="225"/>
        </w:trPr>
        <w:tc>
          <w:tcPr>
            <w:tcW w:w="4047" w:type="dxa"/>
            <w:tcBorders>
              <w:top w:val="nil"/>
              <w:left w:val="single" w:sz="4" w:space="0" w:color="000000"/>
              <w:bottom w:val="single" w:sz="4" w:space="0" w:color="000000"/>
              <w:right w:val="single" w:sz="4" w:space="0" w:color="000000"/>
            </w:tcBorders>
            <w:vAlign w:val="bottom"/>
          </w:tcPr>
          <w:p w:rsidR="00841E51" w:rsidRPr="00284F9F" w:rsidRDefault="00841E51" w:rsidP="00742C4B">
            <w:pPr>
              <w:ind w:right="-108"/>
              <w:jc w:val="both"/>
            </w:pPr>
            <w:r w:rsidRPr="00284F9F">
              <w:t xml:space="preserve">Подпрограмма «Содействие развитию малого и среднего предпринимательства» муниципальной программы </w:t>
            </w:r>
            <w:r w:rsidRPr="00284F9F">
              <w:rPr>
                <w:rStyle w:val="WW8Num6z0"/>
              </w:rPr>
              <w:t>«Развитие малого и среднего предпринимательства в Мантуровском сельсовете Мантуровского района Курской области на 2015-2018 годы»</w:t>
            </w:r>
          </w:p>
        </w:tc>
        <w:tc>
          <w:tcPr>
            <w:tcW w:w="600" w:type="dxa"/>
            <w:tcBorders>
              <w:top w:val="nil"/>
              <w:left w:val="nil"/>
              <w:bottom w:val="single" w:sz="4" w:space="0" w:color="000000"/>
              <w:right w:val="single" w:sz="4" w:space="0" w:color="000000"/>
            </w:tcBorders>
            <w:noWrap/>
            <w:vAlign w:val="bottom"/>
          </w:tcPr>
          <w:p w:rsidR="00841E51" w:rsidRPr="00284F9F" w:rsidRDefault="00841E51" w:rsidP="00742C4B">
            <w:r w:rsidRPr="00284F9F">
              <w:t>04</w:t>
            </w:r>
          </w:p>
        </w:tc>
        <w:tc>
          <w:tcPr>
            <w:tcW w:w="720" w:type="dxa"/>
            <w:tcBorders>
              <w:top w:val="nil"/>
              <w:left w:val="nil"/>
              <w:bottom w:val="single" w:sz="4" w:space="0" w:color="000000"/>
              <w:right w:val="single" w:sz="4" w:space="0" w:color="000000"/>
            </w:tcBorders>
            <w:noWrap/>
            <w:vAlign w:val="bottom"/>
          </w:tcPr>
          <w:p w:rsidR="00841E51" w:rsidRPr="00284F9F" w:rsidRDefault="00841E51" w:rsidP="00742C4B">
            <w:r w:rsidRPr="00284F9F">
              <w:t>12</w:t>
            </w:r>
          </w:p>
        </w:tc>
        <w:tc>
          <w:tcPr>
            <w:tcW w:w="1785" w:type="dxa"/>
            <w:tcBorders>
              <w:top w:val="nil"/>
              <w:left w:val="nil"/>
              <w:bottom w:val="single" w:sz="4" w:space="0" w:color="000000"/>
              <w:right w:val="single" w:sz="4" w:space="0" w:color="000000"/>
            </w:tcBorders>
            <w:noWrap/>
            <w:vAlign w:val="bottom"/>
          </w:tcPr>
          <w:p w:rsidR="00841E51" w:rsidRPr="00284F9F" w:rsidRDefault="00841E51" w:rsidP="00742C4B">
            <w:pPr>
              <w:jc w:val="center"/>
            </w:pPr>
            <w:r w:rsidRPr="00284F9F">
              <w:t>15 1 01 00000</w:t>
            </w:r>
          </w:p>
        </w:tc>
        <w:tc>
          <w:tcPr>
            <w:tcW w:w="617" w:type="dxa"/>
            <w:tcBorders>
              <w:top w:val="nil"/>
              <w:left w:val="nil"/>
              <w:bottom w:val="single" w:sz="4" w:space="0" w:color="000000"/>
              <w:right w:val="single" w:sz="4" w:space="0" w:color="auto"/>
            </w:tcBorders>
            <w:noWrap/>
            <w:vAlign w:val="bottom"/>
          </w:tcPr>
          <w:p w:rsidR="00841E51" w:rsidRPr="00284F9F" w:rsidRDefault="00841E51" w:rsidP="00742C4B">
            <w:pPr>
              <w:jc w:val="center"/>
            </w:pPr>
          </w:p>
        </w:tc>
        <w:tc>
          <w:tcPr>
            <w:tcW w:w="1379" w:type="dxa"/>
            <w:tcBorders>
              <w:top w:val="single" w:sz="4" w:space="0" w:color="auto"/>
              <w:left w:val="single" w:sz="4" w:space="0" w:color="auto"/>
              <w:bottom w:val="single" w:sz="4" w:space="0" w:color="auto"/>
              <w:right w:val="single" w:sz="4" w:space="0" w:color="auto"/>
            </w:tcBorders>
          </w:tcPr>
          <w:p w:rsidR="00841E51" w:rsidRPr="00BF1D33" w:rsidRDefault="00841E51" w:rsidP="009F6440">
            <w:pPr>
              <w:jc w:val="center"/>
            </w:pPr>
            <w:r w:rsidRPr="00BF1D33">
              <w:t>1000</w:t>
            </w:r>
          </w:p>
        </w:tc>
        <w:tc>
          <w:tcPr>
            <w:tcW w:w="1619" w:type="dxa"/>
            <w:tcBorders>
              <w:top w:val="single" w:sz="4" w:space="0" w:color="auto"/>
              <w:left w:val="single" w:sz="4" w:space="0" w:color="auto"/>
              <w:bottom w:val="single" w:sz="4" w:space="0" w:color="auto"/>
              <w:right w:val="single" w:sz="4" w:space="0" w:color="auto"/>
            </w:tcBorders>
            <w:noWrap/>
          </w:tcPr>
          <w:p w:rsidR="00841E51" w:rsidRPr="00284F9F" w:rsidRDefault="00841E51" w:rsidP="009F6440">
            <w:pPr>
              <w:jc w:val="center"/>
            </w:pPr>
            <w:r>
              <w:t>1000</w:t>
            </w:r>
          </w:p>
        </w:tc>
      </w:tr>
      <w:tr w:rsidR="00841E51" w:rsidRPr="00284F9F" w:rsidTr="00027F61">
        <w:trPr>
          <w:trHeight w:val="225"/>
        </w:trPr>
        <w:tc>
          <w:tcPr>
            <w:tcW w:w="4047" w:type="dxa"/>
            <w:tcBorders>
              <w:top w:val="nil"/>
              <w:left w:val="single" w:sz="4" w:space="0" w:color="000000"/>
              <w:bottom w:val="single" w:sz="4" w:space="0" w:color="000000"/>
              <w:right w:val="single" w:sz="4" w:space="0" w:color="000000"/>
            </w:tcBorders>
            <w:vAlign w:val="bottom"/>
          </w:tcPr>
          <w:p w:rsidR="00841E51" w:rsidRPr="00284F9F" w:rsidRDefault="00841E51" w:rsidP="00742C4B">
            <w:pPr>
              <w:jc w:val="both"/>
            </w:pPr>
            <w:r w:rsidRPr="00284F9F">
              <w:t>Обеспечение условий для развития малого и среднего предпринимательства на территории муниципального образования</w:t>
            </w:r>
          </w:p>
        </w:tc>
        <w:tc>
          <w:tcPr>
            <w:tcW w:w="600" w:type="dxa"/>
            <w:tcBorders>
              <w:top w:val="nil"/>
              <w:left w:val="nil"/>
              <w:bottom w:val="single" w:sz="4" w:space="0" w:color="000000"/>
              <w:right w:val="single" w:sz="4" w:space="0" w:color="000000"/>
            </w:tcBorders>
            <w:noWrap/>
            <w:vAlign w:val="bottom"/>
          </w:tcPr>
          <w:p w:rsidR="00841E51" w:rsidRPr="00284F9F" w:rsidRDefault="00841E51" w:rsidP="00742C4B">
            <w:r w:rsidRPr="00284F9F">
              <w:t>04</w:t>
            </w:r>
          </w:p>
        </w:tc>
        <w:tc>
          <w:tcPr>
            <w:tcW w:w="720" w:type="dxa"/>
            <w:tcBorders>
              <w:top w:val="nil"/>
              <w:left w:val="nil"/>
              <w:bottom w:val="single" w:sz="4" w:space="0" w:color="000000"/>
              <w:right w:val="single" w:sz="4" w:space="0" w:color="000000"/>
            </w:tcBorders>
            <w:noWrap/>
            <w:vAlign w:val="bottom"/>
          </w:tcPr>
          <w:p w:rsidR="00841E51" w:rsidRPr="00284F9F" w:rsidRDefault="00841E51" w:rsidP="00742C4B">
            <w:r w:rsidRPr="00284F9F">
              <w:t>12</w:t>
            </w:r>
          </w:p>
        </w:tc>
        <w:tc>
          <w:tcPr>
            <w:tcW w:w="1785" w:type="dxa"/>
            <w:tcBorders>
              <w:top w:val="nil"/>
              <w:left w:val="nil"/>
              <w:bottom w:val="single" w:sz="4" w:space="0" w:color="000000"/>
              <w:right w:val="single" w:sz="4" w:space="0" w:color="000000"/>
            </w:tcBorders>
            <w:noWrap/>
            <w:vAlign w:val="bottom"/>
          </w:tcPr>
          <w:p w:rsidR="00841E51" w:rsidRPr="00284F9F" w:rsidRDefault="00841E51" w:rsidP="00742C4B">
            <w:pPr>
              <w:jc w:val="center"/>
            </w:pPr>
            <w:r w:rsidRPr="00284F9F">
              <w:t>15 1 01 С1405</w:t>
            </w:r>
          </w:p>
        </w:tc>
        <w:tc>
          <w:tcPr>
            <w:tcW w:w="617" w:type="dxa"/>
            <w:tcBorders>
              <w:top w:val="nil"/>
              <w:left w:val="nil"/>
              <w:bottom w:val="single" w:sz="4" w:space="0" w:color="000000"/>
              <w:right w:val="single" w:sz="4" w:space="0" w:color="auto"/>
            </w:tcBorders>
            <w:noWrap/>
            <w:vAlign w:val="bottom"/>
          </w:tcPr>
          <w:p w:rsidR="00841E51" w:rsidRPr="00284F9F" w:rsidRDefault="00841E51" w:rsidP="00742C4B">
            <w:pPr>
              <w:jc w:val="center"/>
            </w:pPr>
          </w:p>
        </w:tc>
        <w:tc>
          <w:tcPr>
            <w:tcW w:w="1379" w:type="dxa"/>
            <w:tcBorders>
              <w:top w:val="single" w:sz="4" w:space="0" w:color="auto"/>
              <w:left w:val="single" w:sz="4" w:space="0" w:color="auto"/>
              <w:bottom w:val="single" w:sz="4" w:space="0" w:color="auto"/>
              <w:right w:val="single" w:sz="4" w:space="0" w:color="auto"/>
            </w:tcBorders>
          </w:tcPr>
          <w:p w:rsidR="00841E51" w:rsidRPr="00027F61" w:rsidRDefault="00841E51" w:rsidP="009F6440">
            <w:pPr>
              <w:jc w:val="center"/>
            </w:pPr>
          </w:p>
          <w:p w:rsidR="00841E51" w:rsidRPr="00027F61" w:rsidRDefault="00841E51" w:rsidP="009F6440">
            <w:pPr>
              <w:jc w:val="center"/>
            </w:pPr>
          </w:p>
          <w:p w:rsidR="00841E51" w:rsidRPr="00027F61" w:rsidRDefault="00841E51" w:rsidP="009F6440">
            <w:pPr>
              <w:jc w:val="center"/>
            </w:pPr>
          </w:p>
          <w:p w:rsidR="00841E51" w:rsidRPr="00027F61" w:rsidRDefault="00841E51" w:rsidP="009F6440">
            <w:pPr>
              <w:jc w:val="center"/>
            </w:pPr>
            <w:r w:rsidRPr="00027F61">
              <w:t>1000</w:t>
            </w:r>
          </w:p>
        </w:tc>
        <w:tc>
          <w:tcPr>
            <w:tcW w:w="1619" w:type="dxa"/>
            <w:tcBorders>
              <w:top w:val="single" w:sz="4" w:space="0" w:color="auto"/>
              <w:left w:val="single" w:sz="4" w:space="0" w:color="auto"/>
              <w:bottom w:val="single" w:sz="4" w:space="0" w:color="auto"/>
              <w:right w:val="single" w:sz="4" w:space="0" w:color="auto"/>
            </w:tcBorders>
            <w:noWrap/>
          </w:tcPr>
          <w:p w:rsidR="00841E51" w:rsidRDefault="00841E51" w:rsidP="009F6440">
            <w:pPr>
              <w:jc w:val="center"/>
            </w:pPr>
          </w:p>
          <w:p w:rsidR="00841E51" w:rsidRDefault="00841E51" w:rsidP="009F6440">
            <w:pPr>
              <w:jc w:val="center"/>
            </w:pPr>
          </w:p>
          <w:p w:rsidR="00841E51" w:rsidRDefault="00841E51" w:rsidP="009F6440">
            <w:pPr>
              <w:jc w:val="center"/>
            </w:pPr>
          </w:p>
          <w:p w:rsidR="00841E51" w:rsidRPr="00284F9F" w:rsidRDefault="00841E51" w:rsidP="009F6440">
            <w:pPr>
              <w:jc w:val="center"/>
            </w:pPr>
            <w:r>
              <w:t>1000</w:t>
            </w:r>
          </w:p>
        </w:tc>
      </w:tr>
      <w:tr w:rsidR="00841E51" w:rsidRPr="00284F9F" w:rsidTr="00027F61">
        <w:trPr>
          <w:trHeight w:val="225"/>
        </w:trPr>
        <w:tc>
          <w:tcPr>
            <w:tcW w:w="4047" w:type="dxa"/>
            <w:tcBorders>
              <w:top w:val="nil"/>
              <w:left w:val="single" w:sz="4" w:space="0" w:color="000000"/>
              <w:bottom w:val="single" w:sz="4" w:space="0" w:color="000000"/>
              <w:right w:val="single" w:sz="4" w:space="0" w:color="000000"/>
            </w:tcBorders>
            <w:vAlign w:val="bottom"/>
          </w:tcPr>
          <w:p w:rsidR="00841E51" w:rsidRPr="00284F9F" w:rsidRDefault="00841E51" w:rsidP="00742C4B">
            <w:pPr>
              <w:jc w:val="both"/>
            </w:pPr>
            <w:r w:rsidRPr="00284F9F">
              <w:t>Закупка товаров, работ и услуг для государственных (муниципальных) нужд</w:t>
            </w:r>
          </w:p>
        </w:tc>
        <w:tc>
          <w:tcPr>
            <w:tcW w:w="600" w:type="dxa"/>
            <w:tcBorders>
              <w:top w:val="nil"/>
              <w:left w:val="nil"/>
              <w:bottom w:val="single" w:sz="4" w:space="0" w:color="000000"/>
              <w:right w:val="single" w:sz="4" w:space="0" w:color="000000"/>
            </w:tcBorders>
            <w:noWrap/>
            <w:vAlign w:val="bottom"/>
          </w:tcPr>
          <w:p w:rsidR="00841E51" w:rsidRPr="00284F9F" w:rsidRDefault="00841E51" w:rsidP="00742C4B">
            <w:r w:rsidRPr="00284F9F">
              <w:t>04</w:t>
            </w:r>
          </w:p>
        </w:tc>
        <w:tc>
          <w:tcPr>
            <w:tcW w:w="720" w:type="dxa"/>
            <w:tcBorders>
              <w:top w:val="nil"/>
              <w:left w:val="nil"/>
              <w:bottom w:val="single" w:sz="4" w:space="0" w:color="000000"/>
              <w:right w:val="single" w:sz="4" w:space="0" w:color="000000"/>
            </w:tcBorders>
            <w:noWrap/>
            <w:vAlign w:val="bottom"/>
          </w:tcPr>
          <w:p w:rsidR="00841E51" w:rsidRPr="00284F9F" w:rsidRDefault="00841E51" w:rsidP="00742C4B">
            <w:r w:rsidRPr="00284F9F">
              <w:t>12</w:t>
            </w:r>
          </w:p>
        </w:tc>
        <w:tc>
          <w:tcPr>
            <w:tcW w:w="1785" w:type="dxa"/>
            <w:tcBorders>
              <w:top w:val="nil"/>
              <w:left w:val="nil"/>
              <w:bottom w:val="single" w:sz="4" w:space="0" w:color="000000"/>
              <w:right w:val="single" w:sz="4" w:space="0" w:color="000000"/>
            </w:tcBorders>
            <w:noWrap/>
            <w:vAlign w:val="bottom"/>
          </w:tcPr>
          <w:p w:rsidR="00841E51" w:rsidRPr="00284F9F" w:rsidRDefault="00841E51" w:rsidP="00742C4B">
            <w:pPr>
              <w:jc w:val="center"/>
            </w:pPr>
            <w:r w:rsidRPr="00284F9F">
              <w:t>15 1 01 С1405</w:t>
            </w:r>
          </w:p>
        </w:tc>
        <w:tc>
          <w:tcPr>
            <w:tcW w:w="617" w:type="dxa"/>
            <w:tcBorders>
              <w:top w:val="nil"/>
              <w:left w:val="nil"/>
              <w:bottom w:val="single" w:sz="4" w:space="0" w:color="000000"/>
              <w:right w:val="single" w:sz="4" w:space="0" w:color="auto"/>
            </w:tcBorders>
            <w:noWrap/>
            <w:vAlign w:val="bottom"/>
          </w:tcPr>
          <w:p w:rsidR="00841E51" w:rsidRPr="00284F9F" w:rsidRDefault="00841E51" w:rsidP="00742C4B">
            <w:pPr>
              <w:jc w:val="center"/>
            </w:pPr>
            <w:r w:rsidRPr="00284F9F">
              <w:t>200</w:t>
            </w:r>
          </w:p>
        </w:tc>
        <w:tc>
          <w:tcPr>
            <w:tcW w:w="1379" w:type="dxa"/>
            <w:tcBorders>
              <w:top w:val="single" w:sz="4" w:space="0" w:color="auto"/>
              <w:left w:val="single" w:sz="4" w:space="0" w:color="auto"/>
              <w:bottom w:val="single" w:sz="4" w:space="0" w:color="auto"/>
              <w:right w:val="single" w:sz="4" w:space="0" w:color="auto"/>
            </w:tcBorders>
          </w:tcPr>
          <w:p w:rsidR="00841E51" w:rsidRPr="00027F61" w:rsidRDefault="00841E51" w:rsidP="009F6440">
            <w:pPr>
              <w:jc w:val="center"/>
            </w:pPr>
          </w:p>
          <w:p w:rsidR="00841E51" w:rsidRPr="00027F61" w:rsidRDefault="00841E51" w:rsidP="009F6440">
            <w:pPr>
              <w:jc w:val="center"/>
            </w:pPr>
          </w:p>
          <w:p w:rsidR="00841E51" w:rsidRPr="00027F61" w:rsidRDefault="00841E51" w:rsidP="009F6440">
            <w:pPr>
              <w:jc w:val="center"/>
            </w:pPr>
            <w:r w:rsidRPr="00027F61">
              <w:t>1000</w:t>
            </w:r>
          </w:p>
        </w:tc>
        <w:tc>
          <w:tcPr>
            <w:tcW w:w="1619" w:type="dxa"/>
            <w:tcBorders>
              <w:top w:val="single" w:sz="4" w:space="0" w:color="auto"/>
              <w:left w:val="single" w:sz="4" w:space="0" w:color="auto"/>
              <w:bottom w:val="single" w:sz="4" w:space="0" w:color="auto"/>
              <w:right w:val="single" w:sz="4" w:space="0" w:color="auto"/>
            </w:tcBorders>
            <w:noWrap/>
          </w:tcPr>
          <w:p w:rsidR="00841E51" w:rsidRDefault="00841E51" w:rsidP="009F6440">
            <w:pPr>
              <w:jc w:val="center"/>
            </w:pPr>
          </w:p>
          <w:p w:rsidR="00841E51" w:rsidRDefault="00841E51" w:rsidP="009F6440">
            <w:pPr>
              <w:jc w:val="center"/>
            </w:pPr>
          </w:p>
          <w:p w:rsidR="00841E51" w:rsidRPr="00284F9F" w:rsidRDefault="00841E51" w:rsidP="009F6440">
            <w:pPr>
              <w:jc w:val="center"/>
            </w:pPr>
            <w:r>
              <w:t>1000</w:t>
            </w:r>
          </w:p>
        </w:tc>
      </w:tr>
      <w:tr w:rsidR="00841E51" w:rsidRPr="00284F9F" w:rsidTr="00027F61">
        <w:trPr>
          <w:trHeight w:val="225"/>
        </w:trPr>
        <w:tc>
          <w:tcPr>
            <w:tcW w:w="4047" w:type="dxa"/>
            <w:tcBorders>
              <w:top w:val="nil"/>
              <w:left w:val="single" w:sz="4" w:space="0" w:color="000000"/>
              <w:bottom w:val="single" w:sz="4" w:space="0" w:color="000000"/>
              <w:right w:val="single" w:sz="4" w:space="0" w:color="000000"/>
            </w:tcBorders>
          </w:tcPr>
          <w:p w:rsidR="00841E51" w:rsidRPr="00284F9F" w:rsidRDefault="00841E51" w:rsidP="00532BE0">
            <w:pPr>
              <w:rPr>
                <w:b/>
              </w:rPr>
            </w:pPr>
            <w:r w:rsidRPr="00284F9F">
              <w:rPr>
                <w:b/>
              </w:rPr>
              <w:t>Жилищно-коммунальное хозяйство</w:t>
            </w:r>
          </w:p>
        </w:tc>
        <w:tc>
          <w:tcPr>
            <w:tcW w:w="600" w:type="dxa"/>
            <w:tcBorders>
              <w:top w:val="nil"/>
              <w:left w:val="nil"/>
              <w:bottom w:val="single" w:sz="4" w:space="0" w:color="000000"/>
              <w:right w:val="single" w:sz="4" w:space="0" w:color="000000"/>
            </w:tcBorders>
            <w:noWrap/>
          </w:tcPr>
          <w:p w:rsidR="00841E51" w:rsidRPr="00284F9F" w:rsidRDefault="00841E51" w:rsidP="009F6440">
            <w:pPr>
              <w:jc w:val="center"/>
              <w:rPr>
                <w:b/>
              </w:rPr>
            </w:pPr>
            <w:r w:rsidRPr="00284F9F">
              <w:rPr>
                <w:b/>
              </w:rPr>
              <w:t>05</w:t>
            </w:r>
          </w:p>
        </w:tc>
        <w:tc>
          <w:tcPr>
            <w:tcW w:w="720" w:type="dxa"/>
            <w:tcBorders>
              <w:top w:val="nil"/>
              <w:left w:val="nil"/>
              <w:bottom w:val="single" w:sz="4" w:space="0" w:color="000000"/>
              <w:right w:val="single" w:sz="4" w:space="0" w:color="000000"/>
            </w:tcBorders>
            <w:noWrap/>
          </w:tcPr>
          <w:p w:rsidR="00841E51" w:rsidRPr="00284F9F" w:rsidRDefault="00841E51" w:rsidP="009F6440">
            <w:pPr>
              <w:jc w:val="center"/>
              <w:rPr>
                <w:b/>
              </w:rPr>
            </w:pPr>
            <w:r w:rsidRPr="00284F9F">
              <w:rPr>
                <w:b/>
              </w:rPr>
              <w:t>00</w:t>
            </w:r>
          </w:p>
        </w:tc>
        <w:tc>
          <w:tcPr>
            <w:tcW w:w="1785" w:type="dxa"/>
            <w:tcBorders>
              <w:top w:val="nil"/>
              <w:left w:val="nil"/>
              <w:bottom w:val="single" w:sz="4" w:space="0" w:color="000000"/>
              <w:right w:val="single" w:sz="4" w:space="0" w:color="000000"/>
            </w:tcBorders>
            <w:noWrap/>
          </w:tcPr>
          <w:p w:rsidR="00841E51" w:rsidRPr="00284F9F" w:rsidRDefault="00841E51" w:rsidP="009F6440">
            <w:pPr>
              <w:jc w:val="center"/>
            </w:pPr>
          </w:p>
        </w:tc>
        <w:tc>
          <w:tcPr>
            <w:tcW w:w="617" w:type="dxa"/>
            <w:tcBorders>
              <w:top w:val="nil"/>
              <w:left w:val="nil"/>
              <w:bottom w:val="single" w:sz="4" w:space="0" w:color="000000"/>
              <w:right w:val="single" w:sz="4" w:space="0" w:color="auto"/>
            </w:tcBorders>
            <w:noWrap/>
          </w:tcPr>
          <w:p w:rsidR="00841E51" w:rsidRPr="00284F9F" w:rsidRDefault="00841E51" w:rsidP="009F6440">
            <w:pPr>
              <w:jc w:val="center"/>
            </w:pPr>
          </w:p>
        </w:tc>
        <w:tc>
          <w:tcPr>
            <w:tcW w:w="1379" w:type="dxa"/>
            <w:tcBorders>
              <w:top w:val="single" w:sz="4" w:space="0" w:color="auto"/>
              <w:left w:val="single" w:sz="4" w:space="0" w:color="auto"/>
              <w:bottom w:val="single" w:sz="4" w:space="0" w:color="auto"/>
              <w:right w:val="single" w:sz="4" w:space="0" w:color="auto"/>
            </w:tcBorders>
          </w:tcPr>
          <w:p w:rsidR="00841E51" w:rsidRPr="00284F9F" w:rsidRDefault="00841E51" w:rsidP="009F6440">
            <w:pPr>
              <w:jc w:val="center"/>
              <w:rPr>
                <w:b/>
              </w:rPr>
            </w:pPr>
            <w:r>
              <w:rPr>
                <w:b/>
              </w:rPr>
              <w:t>670 000</w:t>
            </w:r>
          </w:p>
        </w:tc>
        <w:tc>
          <w:tcPr>
            <w:tcW w:w="1619" w:type="dxa"/>
            <w:tcBorders>
              <w:top w:val="single" w:sz="4" w:space="0" w:color="auto"/>
              <w:left w:val="single" w:sz="4" w:space="0" w:color="auto"/>
              <w:bottom w:val="single" w:sz="4" w:space="0" w:color="auto"/>
              <w:right w:val="single" w:sz="4" w:space="0" w:color="auto"/>
            </w:tcBorders>
            <w:noWrap/>
          </w:tcPr>
          <w:p w:rsidR="00841E51" w:rsidRPr="00284F9F" w:rsidRDefault="00841E51" w:rsidP="009F6440">
            <w:pPr>
              <w:jc w:val="center"/>
              <w:rPr>
                <w:b/>
              </w:rPr>
            </w:pPr>
            <w:r>
              <w:rPr>
                <w:b/>
              </w:rPr>
              <w:t>670 000</w:t>
            </w:r>
          </w:p>
        </w:tc>
      </w:tr>
      <w:tr w:rsidR="00841E51" w:rsidRPr="00284F9F" w:rsidTr="00027F61">
        <w:trPr>
          <w:trHeight w:val="225"/>
        </w:trPr>
        <w:tc>
          <w:tcPr>
            <w:tcW w:w="4047" w:type="dxa"/>
            <w:tcBorders>
              <w:top w:val="single" w:sz="4" w:space="0" w:color="auto"/>
              <w:left w:val="single" w:sz="4" w:space="0" w:color="000000"/>
              <w:bottom w:val="single" w:sz="4" w:space="0" w:color="000000"/>
              <w:right w:val="single" w:sz="4" w:space="0" w:color="000000"/>
            </w:tcBorders>
          </w:tcPr>
          <w:p w:rsidR="00841E51" w:rsidRPr="00284F9F" w:rsidRDefault="00841E51" w:rsidP="00532BE0">
            <w:pPr>
              <w:rPr>
                <w:b/>
              </w:rPr>
            </w:pPr>
            <w:r w:rsidRPr="00284F9F">
              <w:rPr>
                <w:b/>
              </w:rPr>
              <w:t>Благоустройство</w:t>
            </w:r>
          </w:p>
        </w:tc>
        <w:tc>
          <w:tcPr>
            <w:tcW w:w="600" w:type="dxa"/>
            <w:tcBorders>
              <w:top w:val="single" w:sz="4" w:space="0" w:color="auto"/>
              <w:left w:val="nil"/>
              <w:bottom w:val="single" w:sz="4" w:space="0" w:color="000000"/>
              <w:right w:val="single" w:sz="4" w:space="0" w:color="000000"/>
            </w:tcBorders>
            <w:noWrap/>
          </w:tcPr>
          <w:p w:rsidR="00841E51" w:rsidRPr="00284F9F" w:rsidRDefault="00841E51" w:rsidP="009F6440">
            <w:pPr>
              <w:jc w:val="center"/>
              <w:rPr>
                <w:b/>
              </w:rPr>
            </w:pPr>
            <w:r w:rsidRPr="00284F9F">
              <w:rPr>
                <w:b/>
              </w:rPr>
              <w:t>05</w:t>
            </w:r>
          </w:p>
        </w:tc>
        <w:tc>
          <w:tcPr>
            <w:tcW w:w="720" w:type="dxa"/>
            <w:tcBorders>
              <w:top w:val="single" w:sz="4" w:space="0" w:color="auto"/>
              <w:left w:val="nil"/>
              <w:bottom w:val="single" w:sz="4" w:space="0" w:color="000000"/>
              <w:right w:val="single" w:sz="4" w:space="0" w:color="000000"/>
            </w:tcBorders>
            <w:noWrap/>
          </w:tcPr>
          <w:p w:rsidR="00841E51" w:rsidRPr="00284F9F" w:rsidRDefault="00841E51" w:rsidP="009F6440">
            <w:pPr>
              <w:jc w:val="center"/>
              <w:rPr>
                <w:b/>
              </w:rPr>
            </w:pPr>
            <w:r w:rsidRPr="00284F9F">
              <w:rPr>
                <w:b/>
              </w:rPr>
              <w:t>03</w:t>
            </w:r>
          </w:p>
        </w:tc>
        <w:tc>
          <w:tcPr>
            <w:tcW w:w="1785" w:type="dxa"/>
            <w:tcBorders>
              <w:top w:val="single" w:sz="4" w:space="0" w:color="auto"/>
              <w:left w:val="nil"/>
              <w:bottom w:val="single" w:sz="4" w:space="0" w:color="000000"/>
              <w:right w:val="single" w:sz="4" w:space="0" w:color="000000"/>
            </w:tcBorders>
            <w:noWrap/>
          </w:tcPr>
          <w:p w:rsidR="00841E51" w:rsidRPr="00284F9F" w:rsidRDefault="00841E51" w:rsidP="009F6440">
            <w:pPr>
              <w:jc w:val="center"/>
              <w:rPr>
                <w:b/>
                <w:lang w:val="en-US"/>
              </w:rPr>
            </w:pPr>
          </w:p>
        </w:tc>
        <w:tc>
          <w:tcPr>
            <w:tcW w:w="617" w:type="dxa"/>
            <w:tcBorders>
              <w:top w:val="single" w:sz="4" w:space="0" w:color="auto"/>
              <w:left w:val="nil"/>
              <w:bottom w:val="single" w:sz="4" w:space="0" w:color="000000"/>
              <w:right w:val="single" w:sz="4" w:space="0" w:color="auto"/>
            </w:tcBorders>
            <w:noWrap/>
          </w:tcPr>
          <w:p w:rsidR="00841E51" w:rsidRPr="00284F9F" w:rsidRDefault="00841E51" w:rsidP="009F6440">
            <w:pPr>
              <w:jc w:val="center"/>
            </w:pPr>
          </w:p>
        </w:tc>
        <w:tc>
          <w:tcPr>
            <w:tcW w:w="1379" w:type="dxa"/>
            <w:tcBorders>
              <w:top w:val="single" w:sz="4" w:space="0" w:color="auto"/>
              <w:left w:val="single" w:sz="4" w:space="0" w:color="auto"/>
              <w:bottom w:val="single" w:sz="4" w:space="0" w:color="auto"/>
              <w:right w:val="single" w:sz="4" w:space="0" w:color="auto"/>
            </w:tcBorders>
          </w:tcPr>
          <w:p w:rsidR="00841E51" w:rsidRPr="00284F9F" w:rsidRDefault="00841E51" w:rsidP="009F6440">
            <w:pPr>
              <w:jc w:val="center"/>
            </w:pPr>
            <w:r>
              <w:t>670 000</w:t>
            </w:r>
          </w:p>
        </w:tc>
        <w:tc>
          <w:tcPr>
            <w:tcW w:w="1619" w:type="dxa"/>
            <w:tcBorders>
              <w:top w:val="single" w:sz="4" w:space="0" w:color="auto"/>
              <w:left w:val="single" w:sz="4" w:space="0" w:color="auto"/>
              <w:bottom w:val="single" w:sz="4" w:space="0" w:color="auto"/>
              <w:right w:val="single" w:sz="4" w:space="0" w:color="auto"/>
            </w:tcBorders>
            <w:noWrap/>
          </w:tcPr>
          <w:p w:rsidR="00841E51" w:rsidRPr="00284F9F" w:rsidRDefault="00841E51" w:rsidP="009F6440">
            <w:pPr>
              <w:jc w:val="center"/>
            </w:pPr>
            <w:r>
              <w:t>670 000</w:t>
            </w:r>
          </w:p>
        </w:tc>
      </w:tr>
      <w:tr w:rsidR="00841E51" w:rsidRPr="00284F9F" w:rsidTr="00027F61">
        <w:trPr>
          <w:trHeight w:val="225"/>
        </w:trPr>
        <w:tc>
          <w:tcPr>
            <w:tcW w:w="4047" w:type="dxa"/>
            <w:tcBorders>
              <w:top w:val="single" w:sz="4" w:space="0" w:color="auto"/>
              <w:left w:val="single" w:sz="4" w:space="0" w:color="000000"/>
              <w:bottom w:val="single" w:sz="4" w:space="0" w:color="000000"/>
              <w:right w:val="single" w:sz="4" w:space="0" w:color="000000"/>
            </w:tcBorders>
          </w:tcPr>
          <w:p w:rsidR="00841E51" w:rsidRPr="00284F9F" w:rsidRDefault="00841E51" w:rsidP="00532BE0">
            <w:r w:rsidRPr="00284F9F">
              <w:t>Муниципальная программа «Обеспечение доступным и комфортным жильем и коммунальными услугами граждан в Мантуровском сельсовете Мантуровского района Курской области на 2017-2021 годы»</w:t>
            </w:r>
          </w:p>
        </w:tc>
        <w:tc>
          <w:tcPr>
            <w:tcW w:w="600" w:type="dxa"/>
            <w:tcBorders>
              <w:top w:val="single" w:sz="4" w:space="0" w:color="auto"/>
              <w:left w:val="nil"/>
              <w:bottom w:val="single" w:sz="4" w:space="0" w:color="000000"/>
              <w:right w:val="single" w:sz="4" w:space="0" w:color="000000"/>
            </w:tcBorders>
            <w:noWrap/>
          </w:tcPr>
          <w:p w:rsidR="00841E51" w:rsidRPr="00284F9F" w:rsidRDefault="00841E51" w:rsidP="009F6440">
            <w:pPr>
              <w:jc w:val="center"/>
            </w:pPr>
            <w:r w:rsidRPr="00284F9F">
              <w:t>05</w:t>
            </w:r>
          </w:p>
        </w:tc>
        <w:tc>
          <w:tcPr>
            <w:tcW w:w="720" w:type="dxa"/>
            <w:tcBorders>
              <w:top w:val="single" w:sz="4" w:space="0" w:color="auto"/>
              <w:left w:val="nil"/>
              <w:bottom w:val="single" w:sz="4" w:space="0" w:color="000000"/>
              <w:right w:val="single" w:sz="4" w:space="0" w:color="000000"/>
            </w:tcBorders>
            <w:noWrap/>
          </w:tcPr>
          <w:p w:rsidR="00841E51" w:rsidRPr="00284F9F" w:rsidRDefault="00841E51" w:rsidP="009F6440">
            <w:pPr>
              <w:jc w:val="center"/>
            </w:pPr>
            <w:r w:rsidRPr="00284F9F">
              <w:t>03</w:t>
            </w:r>
          </w:p>
        </w:tc>
        <w:tc>
          <w:tcPr>
            <w:tcW w:w="1785" w:type="dxa"/>
            <w:tcBorders>
              <w:top w:val="single" w:sz="4" w:space="0" w:color="auto"/>
              <w:left w:val="nil"/>
              <w:bottom w:val="single" w:sz="4" w:space="0" w:color="000000"/>
              <w:right w:val="single" w:sz="4" w:space="0" w:color="000000"/>
            </w:tcBorders>
            <w:noWrap/>
          </w:tcPr>
          <w:p w:rsidR="00841E51" w:rsidRPr="00284F9F" w:rsidRDefault="00841E51" w:rsidP="009F6440">
            <w:pPr>
              <w:jc w:val="center"/>
            </w:pPr>
            <w:r w:rsidRPr="00284F9F">
              <w:t>07 0 00 00000</w:t>
            </w:r>
          </w:p>
        </w:tc>
        <w:tc>
          <w:tcPr>
            <w:tcW w:w="617" w:type="dxa"/>
            <w:tcBorders>
              <w:top w:val="single" w:sz="4" w:space="0" w:color="auto"/>
              <w:left w:val="nil"/>
              <w:bottom w:val="single" w:sz="4" w:space="0" w:color="000000"/>
              <w:right w:val="single" w:sz="4" w:space="0" w:color="auto"/>
            </w:tcBorders>
            <w:noWrap/>
          </w:tcPr>
          <w:p w:rsidR="00841E51" w:rsidRPr="00284F9F" w:rsidRDefault="00841E51" w:rsidP="009F6440">
            <w:pPr>
              <w:jc w:val="center"/>
            </w:pPr>
          </w:p>
        </w:tc>
        <w:tc>
          <w:tcPr>
            <w:tcW w:w="1379" w:type="dxa"/>
            <w:tcBorders>
              <w:top w:val="single" w:sz="4" w:space="0" w:color="auto"/>
              <w:left w:val="single" w:sz="4" w:space="0" w:color="auto"/>
              <w:bottom w:val="single" w:sz="4" w:space="0" w:color="auto"/>
              <w:right w:val="single" w:sz="4" w:space="0" w:color="auto"/>
            </w:tcBorders>
          </w:tcPr>
          <w:p w:rsidR="00841E51" w:rsidRPr="00284F9F" w:rsidRDefault="00841E51" w:rsidP="009F6440">
            <w:pPr>
              <w:jc w:val="center"/>
            </w:pPr>
            <w:r>
              <w:t>670 000</w:t>
            </w:r>
          </w:p>
        </w:tc>
        <w:tc>
          <w:tcPr>
            <w:tcW w:w="1619" w:type="dxa"/>
            <w:tcBorders>
              <w:top w:val="single" w:sz="4" w:space="0" w:color="auto"/>
              <w:left w:val="single" w:sz="4" w:space="0" w:color="auto"/>
              <w:bottom w:val="single" w:sz="4" w:space="0" w:color="auto"/>
              <w:right w:val="single" w:sz="4" w:space="0" w:color="auto"/>
            </w:tcBorders>
            <w:noWrap/>
          </w:tcPr>
          <w:p w:rsidR="00841E51" w:rsidRPr="00284F9F" w:rsidRDefault="00841E51" w:rsidP="009F6440">
            <w:pPr>
              <w:jc w:val="center"/>
            </w:pPr>
            <w:r>
              <w:t>670 000</w:t>
            </w:r>
          </w:p>
        </w:tc>
      </w:tr>
      <w:tr w:rsidR="00841E51" w:rsidRPr="00284F9F" w:rsidTr="00027F61">
        <w:trPr>
          <w:trHeight w:val="225"/>
        </w:trPr>
        <w:tc>
          <w:tcPr>
            <w:tcW w:w="4047" w:type="dxa"/>
            <w:tcBorders>
              <w:top w:val="single" w:sz="4" w:space="0" w:color="auto"/>
              <w:left w:val="single" w:sz="4" w:space="0" w:color="000000"/>
              <w:bottom w:val="single" w:sz="4" w:space="0" w:color="000000"/>
              <w:right w:val="single" w:sz="4" w:space="0" w:color="000000"/>
            </w:tcBorders>
          </w:tcPr>
          <w:p w:rsidR="00841E51" w:rsidRPr="00284F9F" w:rsidRDefault="00841E51" w:rsidP="00532BE0">
            <w:pPr>
              <w:rPr>
                <w:bCs/>
              </w:rPr>
            </w:pPr>
            <w:r w:rsidRPr="00284F9F">
              <w:rPr>
                <w:bCs/>
              </w:rPr>
              <w:t xml:space="preserve">Подпрограмма «Обеспечение качественными услугами ЖКХ населения муниципального района» муниципальной программы </w:t>
            </w:r>
            <w:r w:rsidRPr="00284F9F">
              <w:t>«Обеспечение доступным и комфортным жильем и коммунальными услугами граждан в Мантуровском сельсовете Мантуровского района Курской области на 2017-2021 годы»</w:t>
            </w:r>
          </w:p>
        </w:tc>
        <w:tc>
          <w:tcPr>
            <w:tcW w:w="600" w:type="dxa"/>
            <w:tcBorders>
              <w:top w:val="single" w:sz="4" w:space="0" w:color="auto"/>
              <w:left w:val="nil"/>
              <w:bottom w:val="single" w:sz="4" w:space="0" w:color="000000"/>
              <w:right w:val="single" w:sz="4" w:space="0" w:color="000000"/>
            </w:tcBorders>
            <w:noWrap/>
          </w:tcPr>
          <w:p w:rsidR="00841E51" w:rsidRPr="00284F9F" w:rsidRDefault="00841E51" w:rsidP="009F6440">
            <w:pPr>
              <w:jc w:val="center"/>
            </w:pPr>
            <w:r w:rsidRPr="00284F9F">
              <w:t>05</w:t>
            </w:r>
          </w:p>
        </w:tc>
        <w:tc>
          <w:tcPr>
            <w:tcW w:w="720" w:type="dxa"/>
            <w:tcBorders>
              <w:top w:val="single" w:sz="4" w:space="0" w:color="auto"/>
              <w:left w:val="nil"/>
              <w:bottom w:val="single" w:sz="4" w:space="0" w:color="000000"/>
              <w:right w:val="single" w:sz="4" w:space="0" w:color="000000"/>
            </w:tcBorders>
            <w:noWrap/>
          </w:tcPr>
          <w:p w:rsidR="00841E51" w:rsidRPr="00284F9F" w:rsidRDefault="00841E51" w:rsidP="009F6440">
            <w:pPr>
              <w:jc w:val="center"/>
            </w:pPr>
            <w:r w:rsidRPr="00284F9F">
              <w:t>03</w:t>
            </w:r>
          </w:p>
        </w:tc>
        <w:tc>
          <w:tcPr>
            <w:tcW w:w="1785" w:type="dxa"/>
            <w:tcBorders>
              <w:top w:val="single" w:sz="4" w:space="0" w:color="auto"/>
              <w:left w:val="nil"/>
              <w:bottom w:val="single" w:sz="4" w:space="0" w:color="000000"/>
              <w:right w:val="single" w:sz="4" w:space="0" w:color="000000"/>
            </w:tcBorders>
            <w:noWrap/>
          </w:tcPr>
          <w:p w:rsidR="00841E51" w:rsidRPr="00284F9F" w:rsidRDefault="00841E51" w:rsidP="009F6440">
            <w:pPr>
              <w:jc w:val="center"/>
            </w:pPr>
            <w:r w:rsidRPr="00284F9F">
              <w:t xml:space="preserve">07 </w:t>
            </w:r>
            <w:r>
              <w:t>2</w:t>
            </w:r>
            <w:r w:rsidRPr="00284F9F">
              <w:t xml:space="preserve"> 00 00000</w:t>
            </w:r>
          </w:p>
        </w:tc>
        <w:tc>
          <w:tcPr>
            <w:tcW w:w="617" w:type="dxa"/>
            <w:tcBorders>
              <w:top w:val="single" w:sz="4" w:space="0" w:color="auto"/>
              <w:left w:val="nil"/>
              <w:bottom w:val="single" w:sz="4" w:space="0" w:color="000000"/>
              <w:right w:val="single" w:sz="4" w:space="0" w:color="auto"/>
            </w:tcBorders>
            <w:noWrap/>
          </w:tcPr>
          <w:p w:rsidR="00841E51" w:rsidRPr="00284F9F" w:rsidRDefault="00841E51" w:rsidP="009F6440">
            <w:pPr>
              <w:jc w:val="center"/>
            </w:pPr>
          </w:p>
        </w:tc>
        <w:tc>
          <w:tcPr>
            <w:tcW w:w="1379" w:type="dxa"/>
            <w:tcBorders>
              <w:top w:val="single" w:sz="4" w:space="0" w:color="auto"/>
              <w:left w:val="single" w:sz="4" w:space="0" w:color="auto"/>
              <w:bottom w:val="single" w:sz="4" w:space="0" w:color="auto"/>
              <w:right w:val="single" w:sz="4" w:space="0" w:color="auto"/>
            </w:tcBorders>
          </w:tcPr>
          <w:p w:rsidR="00841E51" w:rsidRPr="00284F9F" w:rsidRDefault="00841E51" w:rsidP="009F6440">
            <w:pPr>
              <w:jc w:val="center"/>
            </w:pPr>
            <w:r w:rsidRPr="00284F9F">
              <w:t>420000</w:t>
            </w:r>
          </w:p>
        </w:tc>
        <w:tc>
          <w:tcPr>
            <w:tcW w:w="1619" w:type="dxa"/>
            <w:tcBorders>
              <w:top w:val="single" w:sz="4" w:space="0" w:color="auto"/>
              <w:left w:val="single" w:sz="4" w:space="0" w:color="auto"/>
              <w:bottom w:val="single" w:sz="4" w:space="0" w:color="auto"/>
              <w:right w:val="single" w:sz="4" w:space="0" w:color="auto"/>
            </w:tcBorders>
            <w:noWrap/>
          </w:tcPr>
          <w:p w:rsidR="00841E51" w:rsidRPr="00284F9F" w:rsidRDefault="00841E51" w:rsidP="009F6440">
            <w:pPr>
              <w:jc w:val="center"/>
            </w:pPr>
            <w:r w:rsidRPr="00284F9F">
              <w:t>420000</w:t>
            </w:r>
          </w:p>
        </w:tc>
      </w:tr>
      <w:tr w:rsidR="00841E51" w:rsidRPr="00284F9F" w:rsidTr="00027F61">
        <w:trPr>
          <w:trHeight w:val="225"/>
        </w:trPr>
        <w:tc>
          <w:tcPr>
            <w:tcW w:w="4047" w:type="dxa"/>
            <w:tcBorders>
              <w:top w:val="single" w:sz="4" w:space="0" w:color="auto"/>
              <w:left w:val="single" w:sz="4" w:space="0" w:color="000000"/>
              <w:bottom w:val="single" w:sz="4" w:space="0" w:color="000000"/>
              <w:right w:val="single" w:sz="4" w:space="0" w:color="000000"/>
            </w:tcBorders>
            <w:vAlign w:val="bottom"/>
          </w:tcPr>
          <w:p w:rsidR="00841E51" w:rsidRPr="00284F9F" w:rsidRDefault="00841E51" w:rsidP="00BF1D33">
            <w:r w:rsidRPr="00284F9F">
              <w:t>Реализация мероприятий по формированию современной городской среды</w:t>
            </w:r>
          </w:p>
        </w:tc>
        <w:tc>
          <w:tcPr>
            <w:tcW w:w="600" w:type="dxa"/>
            <w:tcBorders>
              <w:top w:val="single" w:sz="4" w:space="0" w:color="auto"/>
              <w:left w:val="nil"/>
              <w:bottom w:val="single" w:sz="4" w:space="0" w:color="000000"/>
              <w:right w:val="single" w:sz="4" w:space="0" w:color="000000"/>
            </w:tcBorders>
            <w:noWrap/>
            <w:vAlign w:val="bottom"/>
          </w:tcPr>
          <w:p w:rsidR="00841E51" w:rsidRPr="00284F9F" w:rsidRDefault="00841E51" w:rsidP="00BF1D33">
            <w:r w:rsidRPr="00284F9F">
              <w:t>05</w:t>
            </w:r>
          </w:p>
        </w:tc>
        <w:tc>
          <w:tcPr>
            <w:tcW w:w="720" w:type="dxa"/>
            <w:tcBorders>
              <w:top w:val="single" w:sz="4" w:space="0" w:color="auto"/>
              <w:left w:val="nil"/>
              <w:bottom w:val="single" w:sz="4" w:space="0" w:color="000000"/>
              <w:right w:val="single" w:sz="4" w:space="0" w:color="000000"/>
            </w:tcBorders>
            <w:noWrap/>
            <w:vAlign w:val="bottom"/>
          </w:tcPr>
          <w:p w:rsidR="00841E51" w:rsidRPr="00284F9F" w:rsidRDefault="00841E51" w:rsidP="00BF1D33">
            <w:r w:rsidRPr="00284F9F">
              <w:t>03</w:t>
            </w:r>
          </w:p>
        </w:tc>
        <w:tc>
          <w:tcPr>
            <w:tcW w:w="1785" w:type="dxa"/>
            <w:tcBorders>
              <w:top w:val="single" w:sz="4" w:space="0" w:color="auto"/>
              <w:left w:val="nil"/>
              <w:bottom w:val="single" w:sz="4" w:space="0" w:color="000000"/>
              <w:right w:val="single" w:sz="4" w:space="0" w:color="000000"/>
            </w:tcBorders>
            <w:noWrap/>
            <w:vAlign w:val="bottom"/>
          </w:tcPr>
          <w:p w:rsidR="00841E51" w:rsidRPr="00284F9F" w:rsidRDefault="00841E51" w:rsidP="00BF1D33">
            <w:r w:rsidRPr="00284F9F">
              <w:t xml:space="preserve">07 2 02 </w:t>
            </w:r>
            <w:r w:rsidRPr="00284F9F">
              <w:rPr>
                <w:lang w:val="en-US"/>
              </w:rPr>
              <w:t>L</w:t>
            </w:r>
            <w:r w:rsidRPr="00284F9F">
              <w:t>5550</w:t>
            </w:r>
          </w:p>
        </w:tc>
        <w:tc>
          <w:tcPr>
            <w:tcW w:w="617" w:type="dxa"/>
            <w:tcBorders>
              <w:top w:val="single" w:sz="4" w:space="0" w:color="auto"/>
              <w:left w:val="nil"/>
              <w:bottom w:val="single" w:sz="4" w:space="0" w:color="000000"/>
              <w:right w:val="single" w:sz="4" w:space="0" w:color="auto"/>
            </w:tcBorders>
            <w:noWrap/>
            <w:vAlign w:val="bottom"/>
          </w:tcPr>
          <w:p w:rsidR="00841E51" w:rsidRPr="00284F9F" w:rsidRDefault="00841E51" w:rsidP="00BF1D33">
            <w:pPr>
              <w:jc w:val="center"/>
            </w:pPr>
          </w:p>
        </w:tc>
        <w:tc>
          <w:tcPr>
            <w:tcW w:w="1379" w:type="dxa"/>
            <w:tcBorders>
              <w:top w:val="single" w:sz="4" w:space="0" w:color="auto"/>
              <w:left w:val="single" w:sz="4" w:space="0" w:color="auto"/>
              <w:bottom w:val="single" w:sz="4" w:space="0" w:color="auto"/>
              <w:right w:val="single" w:sz="4" w:space="0" w:color="auto"/>
            </w:tcBorders>
          </w:tcPr>
          <w:p w:rsidR="00841E51" w:rsidRDefault="00841E51" w:rsidP="00BF1D33">
            <w:pPr>
              <w:jc w:val="center"/>
            </w:pPr>
          </w:p>
          <w:p w:rsidR="00841E51" w:rsidRDefault="00841E51" w:rsidP="00BF1D33">
            <w:pPr>
              <w:jc w:val="center"/>
            </w:pPr>
          </w:p>
          <w:p w:rsidR="00841E51" w:rsidRPr="00284F9F" w:rsidRDefault="00841E51" w:rsidP="00BF1D33">
            <w:pPr>
              <w:jc w:val="center"/>
            </w:pPr>
            <w:r w:rsidRPr="00284F9F">
              <w:t>250</w:t>
            </w:r>
            <w:r>
              <w:t> </w:t>
            </w:r>
            <w:r w:rsidRPr="00284F9F">
              <w:t>000</w:t>
            </w:r>
          </w:p>
        </w:tc>
        <w:tc>
          <w:tcPr>
            <w:tcW w:w="1619" w:type="dxa"/>
            <w:tcBorders>
              <w:top w:val="single" w:sz="4" w:space="0" w:color="auto"/>
              <w:left w:val="single" w:sz="4" w:space="0" w:color="auto"/>
              <w:bottom w:val="single" w:sz="4" w:space="0" w:color="auto"/>
              <w:right w:val="single" w:sz="4" w:space="0" w:color="auto"/>
            </w:tcBorders>
            <w:noWrap/>
          </w:tcPr>
          <w:p w:rsidR="00841E51" w:rsidRDefault="00841E51" w:rsidP="009F6440">
            <w:pPr>
              <w:jc w:val="center"/>
            </w:pPr>
          </w:p>
          <w:p w:rsidR="00841E51" w:rsidRDefault="00841E51" w:rsidP="009F6440">
            <w:pPr>
              <w:jc w:val="center"/>
            </w:pPr>
          </w:p>
          <w:p w:rsidR="00841E51" w:rsidRPr="00284F9F" w:rsidRDefault="00841E51" w:rsidP="009F6440">
            <w:pPr>
              <w:jc w:val="center"/>
            </w:pPr>
            <w:r>
              <w:t>250 000</w:t>
            </w:r>
          </w:p>
        </w:tc>
      </w:tr>
      <w:tr w:rsidR="00841E51" w:rsidRPr="00284F9F" w:rsidTr="00027F61">
        <w:trPr>
          <w:trHeight w:val="225"/>
        </w:trPr>
        <w:tc>
          <w:tcPr>
            <w:tcW w:w="4047" w:type="dxa"/>
            <w:tcBorders>
              <w:top w:val="single" w:sz="4" w:space="0" w:color="auto"/>
              <w:left w:val="single" w:sz="4" w:space="0" w:color="000000"/>
              <w:bottom w:val="single" w:sz="4" w:space="0" w:color="000000"/>
              <w:right w:val="single" w:sz="4" w:space="0" w:color="000000"/>
            </w:tcBorders>
          </w:tcPr>
          <w:p w:rsidR="00841E51" w:rsidRPr="00284F9F" w:rsidRDefault="00841E51" w:rsidP="00BF1D33">
            <w:r w:rsidRPr="00284F9F">
              <w:t>Муниципальная программа «Обеспечение доступным и комфортным жильем и коммунальными услугами граждан в Мантуровском сельсовете Мантуровского района Курской области на 2017-2021 годы»</w:t>
            </w:r>
          </w:p>
        </w:tc>
        <w:tc>
          <w:tcPr>
            <w:tcW w:w="600" w:type="dxa"/>
            <w:tcBorders>
              <w:top w:val="single" w:sz="4" w:space="0" w:color="auto"/>
              <w:left w:val="nil"/>
              <w:bottom w:val="single" w:sz="4" w:space="0" w:color="000000"/>
              <w:right w:val="single" w:sz="4" w:space="0" w:color="000000"/>
            </w:tcBorders>
            <w:noWrap/>
            <w:vAlign w:val="bottom"/>
          </w:tcPr>
          <w:p w:rsidR="00841E51" w:rsidRPr="00284F9F" w:rsidRDefault="00841E51" w:rsidP="00BF1D33">
            <w:r w:rsidRPr="00284F9F">
              <w:t>05</w:t>
            </w:r>
          </w:p>
        </w:tc>
        <w:tc>
          <w:tcPr>
            <w:tcW w:w="720" w:type="dxa"/>
            <w:tcBorders>
              <w:top w:val="single" w:sz="4" w:space="0" w:color="auto"/>
              <w:left w:val="nil"/>
              <w:bottom w:val="single" w:sz="4" w:space="0" w:color="000000"/>
              <w:right w:val="single" w:sz="4" w:space="0" w:color="000000"/>
            </w:tcBorders>
            <w:noWrap/>
            <w:vAlign w:val="bottom"/>
          </w:tcPr>
          <w:p w:rsidR="00841E51" w:rsidRPr="00284F9F" w:rsidRDefault="00841E51" w:rsidP="00BF1D33">
            <w:r w:rsidRPr="00284F9F">
              <w:t>03</w:t>
            </w:r>
          </w:p>
        </w:tc>
        <w:tc>
          <w:tcPr>
            <w:tcW w:w="1785" w:type="dxa"/>
            <w:tcBorders>
              <w:top w:val="single" w:sz="4" w:space="0" w:color="auto"/>
              <w:left w:val="nil"/>
              <w:bottom w:val="single" w:sz="4" w:space="0" w:color="000000"/>
              <w:right w:val="single" w:sz="4" w:space="0" w:color="000000"/>
            </w:tcBorders>
            <w:noWrap/>
            <w:vAlign w:val="bottom"/>
          </w:tcPr>
          <w:p w:rsidR="00841E51" w:rsidRPr="00284F9F" w:rsidRDefault="00841E51" w:rsidP="00BF1D33">
            <w:r w:rsidRPr="00284F9F">
              <w:t xml:space="preserve">07 2 02 </w:t>
            </w:r>
            <w:r w:rsidRPr="00284F9F">
              <w:rPr>
                <w:lang w:val="en-US"/>
              </w:rPr>
              <w:t>L</w:t>
            </w:r>
            <w:r w:rsidRPr="00284F9F">
              <w:t>5550</w:t>
            </w:r>
          </w:p>
        </w:tc>
        <w:tc>
          <w:tcPr>
            <w:tcW w:w="617" w:type="dxa"/>
            <w:tcBorders>
              <w:top w:val="single" w:sz="4" w:space="0" w:color="auto"/>
              <w:left w:val="nil"/>
              <w:bottom w:val="single" w:sz="4" w:space="0" w:color="000000"/>
              <w:right w:val="single" w:sz="4" w:space="0" w:color="auto"/>
            </w:tcBorders>
            <w:noWrap/>
            <w:vAlign w:val="bottom"/>
          </w:tcPr>
          <w:p w:rsidR="00841E51" w:rsidRPr="00284F9F" w:rsidRDefault="00841E51" w:rsidP="00BF1D33">
            <w:pPr>
              <w:jc w:val="center"/>
            </w:pPr>
            <w:r w:rsidRPr="00284F9F">
              <w:t>200</w:t>
            </w:r>
          </w:p>
        </w:tc>
        <w:tc>
          <w:tcPr>
            <w:tcW w:w="1379" w:type="dxa"/>
            <w:tcBorders>
              <w:top w:val="single" w:sz="4" w:space="0" w:color="auto"/>
              <w:left w:val="single" w:sz="4" w:space="0" w:color="auto"/>
              <w:bottom w:val="single" w:sz="4" w:space="0" w:color="auto"/>
              <w:right w:val="single" w:sz="4" w:space="0" w:color="auto"/>
            </w:tcBorders>
          </w:tcPr>
          <w:p w:rsidR="00841E51" w:rsidRDefault="00841E51" w:rsidP="00BF1D33">
            <w:pPr>
              <w:jc w:val="center"/>
            </w:pPr>
          </w:p>
          <w:p w:rsidR="00841E51" w:rsidRDefault="00841E51" w:rsidP="00BF1D33">
            <w:pPr>
              <w:jc w:val="center"/>
            </w:pPr>
          </w:p>
          <w:p w:rsidR="00841E51" w:rsidRDefault="00841E51" w:rsidP="00BF1D33">
            <w:pPr>
              <w:jc w:val="center"/>
            </w:pPr>
          </w:p>
          <w:p w:rsidR="00841E51" w:rsidRDefault="00841E51" w:rsidP="00BF1D33">
            <w:pPr>
              <w:jc w:val="center"/>
            </w:pPr>
          </w:p>
          <w:p w:rsidR="00841E51" w:rsidRDefault="00841E51" w:rsidP="00BF1D33">
            <w:pPr>
              <w:jc w:val="center"/>
            </w:pPr>
          </w:p>
          <w:p w:rsidR="00841E51" w:rsidRDefault="00841E51" w:rsidP="00BF1D33">
            <w:pPr>
              <w:jc w:val="center"/>
            </w:pPr>
          </w:p>
          <w:p w:rsidR="00841E51" w:rsidRPr="00284F9F" w:rsidRDefault="00841E51" w:rsidP="00BF1D33">
            <w:pPr>
              <w:jc w:val="center"/>
            </w:pPr>
            <w:r w:rsidRPr="00284F9F">
              <w:t>250</w:t>
            </w:r>
            <w:r>
              <w:t> </w:t>
            </w:r>
            <w:r w:rsidRPr="00284F9F">
              <w:t>000</w:t>
            </w:r>
          </w:p>
        </w:tc>
        <w:tc>
          <w:tcPr>
            <w:tcW w:w="1619" w:type="dxa"/>
            <w:tcBorders>
              <w:top w:val="single" w:sz="4" w:space="0" w:color="auto"/>
              <w:left w:val="single" w:sz="4" w:space="0" w:color="auto"/>
              <w:bottom w:val="single" w:sz="4" w:space="0" w:color="auto"/>
              <w:right w:val="single" w:sz="4" w:space="0" w:color="auto"/>
            </w:tcBorders>
            <w:noWrap/>
          </w:tcPr>
          <w:p w:rsidR="00841E51" w:rsidRDefault="00841E51" w:rsidP="009F6440">
            <w:pPr>
              <w:jc w:val="center"/>
            </w:pPr>
          </w:p>
          <w:p w:rsidR="00841E51" w:rsidRDefault="00841E51" w:rsidP="009F6440">
            <w:pPr>
              <w:jc w:val="center"/>
            </w:pPr>
          </w:p>
          <w:p w:rsidR="00841E51" w:rsidRDefault="00841E51" w:rsidP="009F6440">
            <w:pPr>
              <w:jc w:val="center"/>
            </w:pPr>
          </w:p>
          <w:p w:rsidR="00841E51" w:rsidRDefault="00841E51" w:rsidP="009F6440">
            <w:pPr>
              <w:jc w:val="center"/>
            </w:pPr>
          </w:p>
          <w:p w:rsidR="00841E51" w:rsidRDefault="00841E51" w:rsidP="009F6440">
            <w:pPr>
              <w:jc w:val="center"/>
            </w:pPr>
          </w:p>
          <w:p w:rsidR="00841E51" w:rsidRDefault="00841E51" w:rsidP="009F6440">
            <w:pPr>
              <w:jc w:val="center"/>
            </w:pPr>
          </w:p>
          <w:p w:rsidR="00841E51" w:rsidRPr="00284F9F" w:rsidRDefault="00841E51" w:rsidP="009F6440">
            <w:pPr>
              <w:jc w:val="center"/>
            </w:pPr>
            <w:r>
              <w:t>250 000</w:t>
            </w:r>
          </w:p>
        </w:tc>
      </w:tr>
      <w:tr w:rsidR="00841E51" w:rsidRPr="00284F9F" w:rsidTr="00027F61">
        <w:trPr>
          <w:trHeight w:val="225"/>
        </w:trPr>
        <w:tc>
          <w:tcPr>
            <w:tcW w:w="4047" w:type="dxa"/>
            <w:tcBorders>
              <w:top w:val="single" w:sz="4" w:space="0" w:color="auto"/>
              <w:left w:val="single" w:sz="4" w:space="0" w:color="000000"/>
              <w:bottom w:val="single" w:sz="4" w:space="0" w:color="000000"/>
              <w:right w:val="single" w:sz="4" w:space="0" w:color="000000"/>
            </w:tcBorders>
          </w:tcPr>
          <w:p w:rsidR="00841E51" w:rsidRPr="00284F9F" w:rsidRDefault="00841E51" w:rsidP="00532BE0">
            <w:r w:rsidRPr="00284F9F">
              <w:rPr>
                <w:bCs/>
              </w:rPr>
              <w:t xml:space="preserve">Подпрограмма «Обеспечение качественными услугами ЖКХ населения муниципального района» муниципальной программы </w:t>
            </w:r>
            <w:r w:rsidRPr="00284F9F">
              <w:t>«Обеспечение доступным и комфортным жильем и коммунальными услугами граждан в Мантуровском сельсовете Мантуровского района Курской</w:t>
            </w:r>
          </w:p>
        </w:tc>
        <w:tc>
          <w:tcPr>
            <w:tcW w:w="600" w:type="dxa"/>
            <w:tcBorders>
              <w:top w:val="single" w:sz="4" w:space="0" w:color="auto"/>
              <w:left w:val="nil"/>
              <w:bottom w:val="single" w:sz="4" w:space="0" w:color="000000"/>
              <w:right w:val="single" w:sz="4" w:space="0" w:color="000000"/>
            </w:tcBorders>
            <w:noWrap/>
          </w:tcPr>
          <w:p w:rsidR="00841E51" w:rsidRPr="00284F9F" w:rsidRDefault="00841E51" w:rsidP="00BF1D33">
            <w:pPr>
              <w:jc w:val="center"/>
            </w:pPr>
            <w:r w:rsidRPr="00284F9F">
              <w:t>05</w:t>
            </w:r>
          </w:p>
        </w:tc>
        <w:tc>
          <w:tcPr>
            <w:tcW w:w="720" w:type="dxa"/>
            <w:tcBorders>
              <w:top w:val="single" w:sz="4" w:space="0" w:color="auto"/>
              <w:left w:val="nil"/>
              <w:bottom w:val="single" w:sz="4" w:space="0" w:color="000000"/>
              <w:right w:val="single" w:sz="4" w:space="0" w:color="000000"/>
            </w:tcBorders>
            <w:noWrap/>
          </w:tcPr>
          <w:p w:rsidR="00841E51" w:rsidRPr="00284F9F" w:rsidRDefault="00841E51" w:rsidP="00BF1D33">
            <w:pPr>
              <w:jc w:val="center"/>
            </w:pPr>
            <w:r w:rsidRPr="00284F9F">
              <w:t>03</w:t>
            </w:r>
          </w:p>
        </w:tc>
        <w:tc>
          <w:tcPr>
            <w:tcW w:w="1785" w:type="dxa"/>
            <w:tcBorders>
              <w:top w:val="single" w:sz="4" w:space="0" w:color="auto"/>
              <w:left w:val="nil"/>
              <w:bottom w:val="single" w:sz="4" w:space="0" w:color="000000"/>
              <w:right w:val="single" w:sz="4" w:space="0" w:color="000000"/>
            </w:tcBorders>
            <w:noWrap/>
          </w:tcPr>
          <w:p w:rsidR="00841E51" w:rsidRPr="00284F9F" w:rsidRDefault="00841E51" w:rsidP="00BF1D33">
            <w:pPr>
              <w:jc w:val="center"/>
            </w:pPr>
            <w:r w:rsidRPr="00284F9F">
              <w:t>07 3 00 00000</w:t>
            </w:r>
          </w:p>
        </w:tc>
        <w:tc>
          <w:tcPr>
            <w:tcW w:w="617" w:type="dxa"/>
            <w:tcBorders>
              <w:top w:val="single" w:sz="4" w:space="0" w:color="auto"/>
              <w:left w:val="nil"/>
              <w:bottom w:val="single" w:sz="4" w:space="0" w:color="000000"/>
              <w:right w:val="single" w:sz="4" w:space="0" w:color="auto"/>
            </w:tcBorders>
            <w:noWrap/>
          </w:tcPr>
          <w:p w:rsidR="00841E51" w:rsidRPr="00284F9F" w:rsidRDefault="00841E51" w:rsidP="00BF1D33">
            <w:pPr>
              <w:jc w:val="center"/>
            </w:pPr>
          </w:p>
        </w:tc>
        <w:tc>
          <w:tcPr>
            <w:tcW w:w="1379" w:type="dxa"/>
            <w:tcBorders>
              <w:top w:val="single" w:sz="4" w:space="0" w:color="auto"/>
              <w:left w:val="single" w:sz="4" w:space="0" w:color="auto"/>
              <w:bottom w:val="single" w:sz="4" w:space="0" w:color="auto"/>
              <w:right w:val="single" w:sz="4" w:space="0" w:color="auto"/>
            </w:tcBorders>
          </w:tcPr>
          <w:p w:rsidR="00841E51" w:rsidRPr="00284F9F" w:rsidRDefault="00841E51" w:rsidP="00BF1D33">
            <w:pPr>
              <w:jc w:val="center"/>
            </w:pPr>
            <w:r w:rsidRPr="00284F9F">
              <w:t>420000</w:t>
            </w:r>
          </w:p>
        </w:tc>
        <w:tc>
          <w:tcPr>
            <w:tcW w:w="1619" w:type="dxa"/>
            <w:tcBorders>
              <w:top w:val="single" w:sz="4" w:space="0" w:color="auto"/>
              <w:left w:val="single" w:sz="4" w:space="0" w:color="auto"/>
              <w:bottom w:val="single" w:sz="4" w:space="0" w:color="auto"/>
              <w:right w:val="single" w:sz="4" w:space="0" w:color="auto"/>
            </w:tcBorders>
            <w:noWrap/>
          </w:tcPr>
          <w:p w:rsidR="00841E51" w:rsidRPr="00284F9F" w:rsidRDefault="00841E51" w:rsidP="00BF1D33">
            <w:pPr>
              <w:jc w:val="center"/>
            </w:pPr>
            <w:r w:rsidRPr="00284F9F">
              <w:t>420000</w:t>
            </w:r>
          </w:p>
        </w:tc>
      </w:tr>
      <w:tr w:rsidR="00841E51" w:rsidRPr="00284F9F" w:rsidTr="00027F61">
        <w:trPr>
          <w:trHeight w:val="225"/>
        </w:trPr>
        <w:tc>
          <w:tcPr>
            <w:tcW w:w="4047" w:type="dxa"/>
            <w:tcBorders>
              <w:top w:val="single" w:sz="4" w:space="0" w:color="auto"/>
              <w:left w:val="single" w:sz="4" w:space="0" w:color="000000"/>
              <w:bottom w:val="single" w:sz="4" w:space="0" w:color="000000"/>
              <w:right w:val="single" w:sz="4" w:space="0" w:color="000000"/>
            </w:tcBorders>
          </w:tcPr>
          <w:p w:rsidR="00841E51" w:rsidRPr="00284F9F" w:rsidRDefault="00841E51" w:rsidP="00532BE0">
            <w:r w:rsidRPr="00284F9F">
              <w:t>Основное мероприятие «Благоустройство территорий поселений»</w:t>
            </w:r>
          </w:p>
        </w:tc>
        <w:tc>
          <w:tcPr>
            <w:tcW w:w="600" w:type="dxa"/>
            <w:tcBorders>
              <w:top w:val="single" w:sz="4" w:space="0" w:color="auto"/>
              <w:left w:val="nil"/>
              <w:bottom w:val="single" w:sz="4" w:space="0" w:color="000000"/>
              <w:right w:val="single" w:sz="4" w:space="0" w:color="000000"/>
            </w:tcBorders>
            <w:noWrap/>
          </w:tcPr>
          <w:p w:rsidR="00841E51" w:rsidRPr="00284F9F" w:rsidRDefault="00841E51" w:rsidP="009F6440">
            <w:pPr>
              <w:jc w:val="center"/>
            </w:pPr>
            <w:r w:rsidRPr="00284F9F">
              <w:t>05</w:t>
            </w:r>
          </w:p>
        </w:tc>
        <w:tc>
          <w:tcPr>
            <w:tcW w:w="720" w:type="dxa"/>
            <w:tcBorders>
              <w:top w:val="single" w:sz="4" w:space="0" w:color="auto"/>
              <w:left w:val="nil"/>
              <w:bottom w:val="single" w:sz="4" w:space="0" w:color="000000"/>
              <w:right w:val="single" w:sz="4" w:space="0" w:color="000000"/>
            </w:tcBorders>
            <w:noWrap/>
          </w:tcPr>
          <w:p w:rsidR="00841E51" w:rsidRPr="00284F9F" w:rsidRDefault="00841E51" w:rsidP="009F6440">
            <w:pPr>
              <w:jc w:val="center"/>
            </w:pPr>
            <w:r w:rsidRPr="00284F9F">
              <w:t>03</w:t>
            </w:r>
          </w:p>
        </w:tc>
        <w:tc>
          <w:tcPr>
            <w:tcW w:w="1785" w:type="dxa"/>
            <w:tcBorders>
              <w:top w:val="single" w:sz="4" w:space="0" w:color="auto"/>
              <w:left w:val="nil"/>
              <w:bottom w:val="single" w:sz="4" w:space="0" w:color="000000"/>
              <w:right w:val="single" w:sz="4" w:space="0" w:color="000000"/>
            </w:tcBorders>
            <w:noWrap/>
          </w:tcPr>
          <w:p w:rsidR="00841E51" w:rsidRPr="00284F9F" w:rsidRDefault="00841E51" w:rsidP="009F6440">
            <w:pPr>
              <w:jc w:val="center"/>
            </w:pPr>
            <w:r w:rsidRPr="00284F9F">
              <w:t>07 3 01 00000</w:t>
            </w:r>
          </w:p>
        </w:tc>
        <w:tc>
          <w:tcPr>
            <w:tcW w:w="617" w:type="dxa"/>
            <w:tcBorders>
              <w:top w:val="single" w:sz="4" w:space="0" w:color="auto"/>
              <w:left w:val="nil"/>
              <w:bottom w:val="single" w:sz="4" w:space="0" w:color="000000"/>
              <w:right w:val="single" w:sz="4" w:space="0" w:color="auto"/>
            </w:tcBorders>
            <w:noWrap/>
          </w:tcPr>
          <w:p w:rsidR="00841E51" w:rsidRPr="00284F9F" w:rsidRDefault="00841E51" w:rsidP="009F6440">
            <w:pPr>
              <w:jc w:val="center"/>
            </w:pPr>
          </w:p>
        </w:tc>
        <w:tc>
          <w:tcPr>
            <w:tcW w:w="1379" w:type="dxa"/>
            <w:tcBorders>
              <w:top w:val="single" w:sz="4" w:space="0" w:color="auto"/>
              <w:left w:val="single" w:sz="4" w:space="0" w:color="auto"/>
              <w:bottom w:val="single" w:sz="4" w:space="0" w:color="auto"/>
              <w:right w:val="single" w:sz="4" w:space="0" w:color="auto"/>
            </w:tcBorders>
          </w:tcPr>
          <w:p w:rsidR="00841E51" w:rsidRPr="00284F9F" w:rsidRDefault="00841E51" w:rsidP="009F6440">
            <w:pPr>
              <w:jc w:val="center"/>
            </w:pPr>
            <w:r>
              <w:t>42</w:t>
            </w:r>
            <w:r w:rsidRPr="00284F9F">
              <w:t>0</w:t>
            </w:r>
            <w:r>
              <w:t xml:space="preserve"> </w:t>
            </w:r>
            <w:r w:rsidRPr="00284F9F">
              <w:t>000</w:t>
            </w:r>
          </w:p>
        </w:tc>
        <w:tc>
          <w:tcPr>
            <w:tcW w:w="1619" w:type="dxa"/>
            <w:tcBorders>
              <w:top w:val="single" w:sz="4" w:space="0" w:color="auto"/>
              <w:left w:val="single" w:sz="4" w:space="0" w:color="auto"/>
              <w:bottom w:val="single" w:sz="4" w:space="0" w:color="auto"/>
              <w:right w:val="single" w:sz="4" w:space="0" w:color="auto"/>
            </w:tcBorders>
            <w:noWrap/>
          </w:tcPr>
          <w:p w:rsidR="00841E51" w:rsidRPr="00284F9F" w:rsidRDefault="00841E51" w:rsidP="009F6440">
            <w:pPr>
              <w:jc w:val="center"/>
            </w:pPr>
            <w:r>
              <w:t>42</w:t>
            </w:r>
            <w:r w:rsidRPr="00284F9F">
              <w:t>0</w:t>
            </w:r>
            <w:r>
              <w:t xml:space="preserve"> </w:t>
            </w:r>
            <w:r w:rsidRPr="00284F9F">
              <w:t>000</w:t>
            </w:r>
          </w:p>
        </w:tc>
      </w:tr>
      <w:tr w:rsidR="00841E51" w:rsidRPr="00284F9F" w:rsidTr="00027F61">
        <w:trPr>
          <w:trHeight w:val="225"/>
        </w:trPr>
        <w:tc>
          <w:tcPr>
            <w:tcW w:w="4047" w:type="dxa"/>
            <w:tcBorders>
              <w:top w:val="single" w:sz="4" w:space="0" w:color="auto"/>
              <w:left w:val="single" w:sz="4" w:space="0" w:color="000000"/>
              <w:bottom w:val="single" w:sz="4" w:space="0" w:color="000000"/>
              <w:right w:val="single" w:sz="4" w:space="0" w:color="000000"/>
            </w:tcBorders>
          </w:tcPr>
          <w:p w:rsidR="00841E51" w:rsidRPr="00284F9F" w:rsidRDefault="00841E51" w:rsidP="00532BE0">
            <w:r w:rsidRPr="00284F9F">
              <w:t>Мероприятия по благоустройству</w:t>
            </w:r>
          </w:p>
        </w:tc>
        <w:tc>
          <w:tcPr>
            <w:tcW w:w="600" w:type="dxa"/>
            <w:tcBorders>
              <w:top w:val="single" w:sz="4" w:space="0" w:color="auto"/>
              <w:left w:val="nil"/>
              <w:bottom w:val="single" w:sz="4" w:space="0" w:color="000000"/>
              <w:right w:val="single" w:sz="4" w:space="0" w:color="000000"/>
            </w:tcBorders>
            <w:noWrap/>
          </w:tcPr>
          <w:p w:rsidR="00841E51" w:rsidRPr="00284F9F" w:rsidRDefault="00841E51" w:rsidP="009F6440">
            <w:pPr>
              <w:jc w:val="center"/>
            </w:pPr>
            <w:r w:rsidRPr="00284F9F">
              <w:t>05</w:t>
            </w:r>
          </w:p>
        </w:tc>
        <w:tc>
          <w:tcPr>
            <w:tcW w:w="720" w:type="dxa"/>
            <w:tcBorders>
              <w:top w:val="single" w:sz="4" w:space="0" w:color="auto"/>
              <w:left w:val="nil"/>
              <w:bottom w:val="single" w:sz="4" w:space="0" w:color="000000"/>
              <w:right w:val="single" w:sz="4" w:space="0" w:color="000000"/>
            </w:tcBorders>
            <w:noWrap/>
          </w:tcPr>
          <w:p w:rsidR="00841E51" w:rsidRPr="00284F9F" w:rsidRDefault="00841E51" w:rsidP="009F6440">
            <w:pPr>
              <w:jc w:val="center"/>
            </w:pPr>
            <w:r w:rsidRPr="00284F9F">
              <w:t>03</w:t>
            </w:r>
          </w:p>
        </w:tc>
        <w:tc>
          <w:tcPr>
            <w:tcW w:w="1785" w:type="dxa"/>
            <w:tcBorders>
              <w:top w:val="single" w:sz="4" w:space="0" w:color="auto"/>
              <w:left w:val="nil"/>
              <w:bottom w:val="single" w:sz="4" w:space="0" w:color="000000"/>
              <w:right w:val="single" w:sz="4" w:space="0" w:color="000000"/>
            </w:tcBorders>
            <w:noWrap/>
          </w:tcPr>
          <w:p w:rsidR="00841E51" w:rsidRPr="00284F9F" w:rsidRDefault="00841E51" w:rsidP="009F6440">
            <w:pPr>
              <w:jc w:val="center"/>
            </w:pPr>
            <w:r w:rsidRPr="00284F9F">
              <w:t>07 3 01 С1433</w:t>
            </w:r>
          </w:p>
        </w:tc>
        <w:tc>
          <w:tcPr>
            <w:tcW w:w="617" w:type="dxa"/>
            <w:tcBorders>
              <w:top w:val="single" w:sz="4" w:space="0" w:color="auto"/>
              <w:left w:val="nil"/>
              <w:bottom w:val="single" w:sz="4" w:space="0" w:color="000000"/>
              <w:right w:val="single" w:sz="4" w:space="0" w:color="auto"/>
            </w:tcBorders>
            <w:noWrap/>
          </w:tcPr>
          <w:p w:rsidR="00841E51" w:rsidRPr="00284F9F" w:rsidRDefault="00841E51" w:rsidP="009F6440">
            <w:pPr>
              <w:jc w:val="center"/>
            </w:pPr>
          </w:p>
        </w:tc>
        <w:tc>
          <w:tcPr>
            <w:tcW w:w="1379" w:type="dxa"/>
            <w:tcBorders>
              <w:top w:val="single" w:sz="4" w:space="0" w:color="auto"/>
              <w:left w:val="single" w:sz="4" w:space="0" w:color="auto"/>
              <w:bottom w:val="single" w:sz="4" w:space="0" w:color="auto"/>
              <w:right w:val="single" w:sz="4" w:space="0" w:color="auto"/>
            </w:tcBorders>
          </w:tcPr>
          <w:p w:rsidR="00841E51" w:rsidRPr="00284F9F" w:rsidRDefault="00841E51" w:rsidP="009F6440">
            <w:pPr>
              <w:jc w:val="center"/>
            </w:pPr>
            <w:r>
              <w:t>420 000</w:t>
            </w:r>
          </w:p>
        </w:tc>
        <w:tc>
          <w:tcPr>
            <w:tcW w:w="1619" w:type="dxa"/>
            <w:tcBorders>
              <w:top w:val="single" w:sz="4" w:space="0" w:color="auto"/>
              <w:left w:val="single" w:sz="4" w:space="0" w:color="auto"/>
              <w:bottom w:val="single" w:sz="4" w:space="0" w:color="auto"/>
              <w:right w:val="single" w:sz="4" w:space="0" w:color="auto"/>
            </w:tcBorders>
            <w:noWrap/>
          </w:tcPr>
          <w:p w:rsidR="00841E51" w:rsidRPr="00284F9F" w:rsidRDefault="00841E51" w:rsidP="009F6440">
            <w:pPr>
              <w:jc w:val="center"/>
            </w:pPr>
            <w:r>
              <w:t>420 000</w:t>
            </w:r>
          </w:p>
        </w:tc>
      </w:tr>
      <w:tr w:rsidR="00841E51" w:rsidRPr="00284F9F" w:rsidTr="00027F61">
        <w:trPr>
          <w:trHeight w:val="225"/>
        </w:trPr>
        <w:tc>
          <w:tcPr>
            <w:tcW w:w="4047" w:type="dxa"/>
            <w:tcBorders>
              <w:top w:val="single" w:sz="4" w:space="0" w:color="auto"/>
              <w:left w:val="single" w:sz="4" w:space="0" w:color="000000"/>
              <w:bottom w:val="single" w:sz="4" w:space="0" w:color="000000"/>
              <w:right w:val="single" w:sz="4" w:space="0" w:color="000000"/>
            </w:tcBorders>
          </w:tcPr>
          <w:p w:rsidR="00841E51" w:rsidRPr="00284F9F" w:rsidRDefault="00841E51" w:rsidP="00532BE0">
            <w:r w:rsidRPr="00284F9F">
              <w:t>Закупка товаров, работ и услуг для обеспечения государственных (муниципальных) нужд</w:t>
            </w:r>
          </w:p>
        </w:tc>
        <w:tc>
          <w:tcPr>
            <w:tcW w:w="600" w:type="dxa"/>
            <w:tcBorders>
              <w:top w:val="single" w:sz="4" w:space="0" w:color="auto"/>
              <w:left w:val="nil"/>
              <w:bottom w:val="single" w:sz="4" w:space="0" w:color="000000"/>
              <w:right w:val="single" w:sz="4" w:space="0" w:color="000000"/>
            </w:tcBorders>
            <w:noWrap/>
          </w:tcPr>
          <w:p w:rsidR="00841E51" w:rsidRPr="00284F9F" w:rsidRDefault="00841E51" w:rsidP="009F6440">
            <w:pPr>
              <w:jc w:val="center"/>
            </w:pPr>
            <w:r w:rsidRPr="00284F9F">
              <w:t>05</w:t>
            </w:r>
          </w:p>
        </w:tc>
        <w:tc>
          <w:tcPr>
            <w:tcW w:w="720" w:type="dxa"/>
            <w:tcBorders>
              <w:top w:val="single" w:sz="4" w:space="0" w:color="auto"/>
              <w:left w:val="nil"/>
              <w:bottom w:val="single" w:sz="4" w:space="0" w:color="000000"/>
              <w:right w:val="single" w:sz="4" w:space="0" w:color="000000"/>
            </w:tcBorders>
            <w:noWrap/>
          </w:tcPr>
          <w:p w:rsidR="00841E51" w:rsidRPr="00284F9F" w:rsidRDefault="00841E51" w:rsidP="009F6440">
            <w:pPr>
              <w:jc w:val="center"/>
            </w:pPr>
            <w:r w:rsidRPr="00284F9F">
              <w:t>03</w:t>
            </w:r>
          </w:p>
        </w:tc>
        <w:tc>
          <w:tcPr>
            <w:tcW w:w="1785" w:type="dxa"/>
            <w:tcBorders>
              <w:top w:val="single" w:sz="4" w:space="0" w:color="auto"/>
              <w:left w:val="nil"/>
              <w:bottom w:val="single" w:sz="4" w:space="0" w:color="000000"/>
              <w:right w:val="single" w:sz="4" w:space="0" w:color="000000"/>
            </w:tcBorders>
            <w:noWrap/>
          </w:tcPr>
          <w:p w:rsidR="00841E51" w:rsidRPr="00284F9F" w:rsidRDefault="00841E51" w:rsidP="009F6440">
            <w:pPr>
              <w:jc w:val="center"/>
            </w:pPr>
            <w:r w:rsidRPr="00284F9F">
              <w:t>07 3 01 С1433</w:t>
            </w:r>
          </w:p>
        </w:tc>
        <w:tc>
          <w:tcPr>
            <w:tcW w:w="617" w:type="dxa"/>
            <w:tcBorders>
              <w:top w:val="single" w:sz="4" w:space="0" w:color="auto"/>
              <w:left w:val="nil"/>
              <w:bottom w:val="single" w:sz="4" w:space="0" w:color="000000"/>
              <w:right w:val="single" w:sz="4" w:space="0" w:color="auto"/>
            </w:tcBorders>
            <w:noWrap/>
          </w:tcPr>
          <w:p w:rsidR="00841E51" w:rsidRPr="00284F9F" w:rsidRDefault="00841E51" w:rsidP="009F6440">
            <w:pPr>
              <w:jc w:val="center"/>
            </w:pPr>
            <w:r w:rsidRPr="00284F9F">
              <w:t>200</w:t>
            </w:r>
          </w:p>
        </w:tc>
        <w:tc>
          <w:tcPr>
            <w:tcW w:w="1379" w:type="dxa"/>
            <w:tcBorders>
              <w:top w:val="single" w:sz="4" w:space="0" w:color="auto"/>
              <w:left w:val="single" w:sz="4" w:space="0" w:color="auto"/>
              <w:bottom w:val="single" w:sz="4" w:space="0" w:color="auto"/>
              <w:right w:val="single" w:sz="4" w:space="0" w:color="auto"/>
            </w:tcBorders>
          </w:tcPr>
          <w:p w:rsidR="00841E51" w:rsidRPr="00284F9F" w:rsidRDefault="00841E51" w:rsidP="009F6440">
            <w:pPr>
              <w:jc w:val="center"/>
            </w:pPr>
          </w:p>
        </w:tc>
        <w:tc>
          <w:tcPr>
            <w:tcW w:w="1619" w:type="dxa"/>
            <w:tcBorders>
              <w:top w:val="single" w:sz="4" w:space="0" w:color="auto"/>
              <w:left w:val="single" w:sz="4" w:space="0" w:color="auto"/>
              <w:bottom w:val="single" w:sz="4" w:space="0" w:color="auto"/>
              <w:right w:val="single" w:sz="4" w:space="0" w:color="auto"/>
            </w:tcBorders>
            <w:noWrap/>
          </w:tcPr>
          <w:p w:rsidR="00841E51" w:rsidRPr="00284F9F" w:rsidRDefault="00841E51" w:rsidP="009F6440">
            <w:pPr>
              <w:jc w:val="center"/>
            </w:pPr>
          </w:p>
        </w:tc>
      </w:tr>
      <w:tr w:rsidR="00841E51" w:rsidRPr="00284F9F" w:rsidTr="00027F61">
        <w:trPr>
          <w:trHeight w:val="225"/>
        </w:trPr>
        <w:tc>
          <w:tcPr>
            <w:tcW w:w="4047" w:type="dxa"/>
            <w:tcBorders>
              <w:top w:val="single" w:sz="4" w:space="0" w:color="auto"/>
              <w:left w:val="single" w:sz="4" w:space="0" w:color="000000"/>
              <w:bottom w:val="single" w:sz="4" w:space="0" w:color="000000"/>
              <w:right w:val="single" w:sz="4" w:space="0" w:color="000000"/>
            </w:tcBorders>
          </w:tcPr>
          <w:p w:rsidR="00841E51" w:rsidRPr="00284F9F" w:rsidRDefault="00841E51" w:rsidP="00532BE0">
            <w:pPr>
              <w:rPr>
                <w:bCs/>
              </w:rPr>
            </w:pPr>
            <w:r w:rsidRPr="00284F9F">
              <w:rPr>
                <w:bCs/>
              </w:rPr>
              <w:t>Основное мероприятия «Сбор и удаление твердых и жидких бытовых отходов»</w:t>
            </w:r>
          </w:p>
        </w:tc>
        <w:tc>
          <w:tcPr>
            <w:tcW w:w="600" w:type="dxa"/>
            <w:tcBorders>
              <w:top w:val="single" w:sz="4" w:space="0" w:color="auto"/>
              <w:left w:val="nil"/>
              <w:bottom w:val="single" w:sz="4" w:space="0" w:color="000000"/>
              <w:right w:val="single" w:sz="4" w:space="0" w:color="000000"/>
            </w:tcBorders>
            <w:noWrap/>
          </w:tcPr>
          <w:p w:rsidR="00841E51" w:rsidRPr="00284F9F" w:rsidRDefault="00841E51" w:rsidP="009F6440">
            <w:pPr>
              <w:jc w:val="center"/>
            </w:pPr>
            <w:r w:rsidRPr="00284F9F">
              <w:t>05</w:t>
            </w:r>
          </w:p>
        </w:tc>
        <w:tc>
          <w:tcPr>
            <w:tcW w:w="720" w:type="dxa"/>
            <w:tcBorders>
              <w:top w:val="single" w:sz="4" w:space="0" w:color="auto"/>
              <w:left w:val="nil"/>
              <w:bottom w:val="single" w:sz="4" w:space="0" w:color="000000"/>
              <w:right w:val="single" w:sz="4" w:space="0" w:color="000000"/>
            </w:tcBorders>
            <w:noWrap/>
          </w:tcPr>
          <w:p w:rsidR="00841E51" w:rsidRPr="00284F9F" w:rsidRDefault="00841E51" w:rsidP="009F6440">
            <w:pPr>
              <w:jc w:val="center"/>
            </w:pPr>
            <w:r w:rsidRPr="00284F9F">
              <w:t>03</w:t>
            </w:r>
          </w:p>
        </w:tc>
        <w:tc>
          <w:tcPr>
            <w:tcW w:w="1785" w:type="dxa"/>
            <w:tcBorders>
              <w:top w:val="single" w:sz="4" w:space="0" w:color="auto"/>
              <w:left w:val="nil"/>
              <w:bottom w:val="single" w:sz="4" w:space="0" w:color="000000"/>
              <w:right w:val="single" w:sz="4" w:space="0" w:color="000000"/>
            </w:tcBorders>
            <w:noWrap/>
          </w:tcPr>
          <w:p w:rsidR="00841E51" w:rsidRPr="00284F9F" w:rsidRDefault="00841E51" w:rsidP="009F6440">
            <w:pPr>
              <w:jc w:val="center"/>
            </w:pPr>
            <w:r w:rsidRPr="00284F9F">
              <w:t>07 3 02 00000</w:t>
            </w:r>
          </w:p>
        </w:tc>
        <w:tc>
          <w:tcPr>
            <w:tcW w:w="617" w:type="dxa"/>
            <w:tcBorders>
              <w:top w:val="single" w:sz="4" w:space="0" w:color="auto"/>
              <w:left w:val="nil"/>
              <w:bottom w:val="single" w:sz="4" w:space="0" w:color="000000"/>
              <w:right w:val="single" w:sz="4" w:space="0" w:color="auto"/>
            </w:tcBorders>
            <w:noWrap/>
          </w:tcPr>
          <w:p w:rsidR="00841E51" w:rsidRPr="00284F9F" w:rsidRDefault="00841E51" w:rsidP="009F6440">
            <w:pPr>
              <w:jc w:val="center"/>
            </w:pPr>
          </w:p>
        </w:tc>
        <w:tc>
          <w:tcPr>
            <w:tcW w:w="1379" w:type="dxa"/>
            <w:tcBorders>
              <w:top w:val="single" w:sz="4" w:space="0" w:color="auto"/>
              <w:left w:val="single" w:sz="4" w:space="0" w:color="auto"/>
              <w:bottom w:val="single" w:sz="4" w:space="0" w:color="auto"/>
              <w:right w:val="single" w:sz="4" w:space="0" w:color="auto"/>
            </w:tcBorders>
          </w:tcPr>
          <w:p w:rsidR="00841E51" w:rsidRPr="00284F9F" w:rsidRDefault="00841E51" w:rsidP="009F6440">
            <w:pPr>
              <w:jc w:val="center"/>
            </w:pPr>
          </w:p>
        </w:tc>
        <w:tc>
          <w:tcPr>
            <w:tcW w:w="1619" w:type="dxa"/>
            <w:tcBorders>
              <w:top w:val="single" w:sz="4" w:space="0" w:color="auto"/>
              <w:left w:val="single" w:sz="4" w:space="0" w:color="auto"/>
              <w:bottom w:val="single" w:sz="4" w:space="0" w:color="auto"/>
              <w:right w:val="single" w:sz="4" w:space="0" w:color="auto"/>
            </w:tcBorders>
            <w:noWrap/>
          </w:tcPr>
          <w:p w:rsidR="00841E51" w:rsidRPr="00284F9F" w:rsidRDefault="00841E51" w:rsidP="009F6440">
            <w:pPr>
              <w:jc w:val="center"/>
            </w:pPr>
          </w:p>
        </w:tc>
      </w:tr>
      <w:tr w:rsidR="00841E51" w:rsidRPr="00284F9F" w:rsidTr="00027F61">
        <w:trPr>
          <w:trHeight w:val="225"/>
        </w:trPr>
        <w:tc>
          <w:tcPr>
            <w:tcW w:w="4047" w:type="dxa"/>
            <w:tcBorders>
              <w:top w:val="single" w:sz="4" w:space="0" w:color="auto"/>
              <w:left w:val="single" w:sz="4" w:space="0" w:color="000000"/>
              <w:bottom w:val="single" w:sz="4" w:space="0" w:color="000000"/>
              <w:right w:val="single" w:sz="4" w:space="0" w:color="000000"/>
            </w:tcBorders>
          </w:tcPr>
          <w:p w:rsidR="00841E51" w:rsidRPr="00284F9F" w:rsidRDefault="00841E51" w:rsidP="00532BE0">
            <w:pPr>
              <w:rPr>
                <w:bCs/>
              </w:rPr>
            </w:pPr>
            <w:r w:rsidRPr="00284F9F">
              <w:rPr>
                <w:bCs/>
              </w:rPr>
              <w:t>Мероприятие по сбору и удалению твердых и жидких бытовых отходов</w:t>
            </w:r>
          </w:p>
        </w:tc>
        <w:tc>
          <w:tcPr>
            <w:tcW w:w="600" w:type="dxa"/>
            <w:tcBorders>
              <w:top w:val="single" w:sz="4" w:space="0" w:color="auto"/>
              <w:left w:val="nil"/>
              <w:bottom w:val="single" w:sz="4" w:space="0" w:color="000000"/>
              <w:right w:val="single" w:sz="4" w:space="0" w:color="000000"/>
            </w:tcBorders>
            <w:noWrap/>
          </w:tcPr>
          <w:p w:rsidR="00841E51" w:rsidRPr="00284F9F" w:rsidRDefault="00841E51" w:rsidP="009F6440">
            <w:pPr>
              <w:jc w:val="center"/>
            </w:pPr>
            <w:r w:rsidRPr="00284F9F">
              <w:t>05</w:t>
            </w:r>
          </w:p>
        </w:tc>
        <w:tc>
          <w:tcPr>
            <w:tcW w:w="720" w:type="dxa"/>
            <w:tcBorders>
              <w:top w:val="single" w:sz="4" w:space="0" w:color="auto"/>
              <w:left w:val="nil"/>
              <w:bottom w:val="single" w:sz="4" w:space="0" w:color="000000"/>
              <w:right w:val="single" w:sz="4" w:space="0" w:color="000000"/>
            </w:tcBorders>
            <w:noWrap/>
          </w:tcPr>
          <w:p w:rsidR="00841E51" w:rsidRPr="00284F9F" w:rsidRDefault="00841E51" w:rsidP="009F6440">
            <w:pPr>
              <w:jc w:val="center"/>
            </w:pPr>
            <w:r w:rsidRPr="00284F9F">
              <w:t>03</w:t>
            </w:r>
          </w:p>
        </w:tc>
        <w:tc>
          <w:tcPr>
            <w:tcW w:w="1785" w:type="dxa"/>
            <w:tcBorders>
              <w:top w:val="single" w:sz="4" w:space="0" w:color="auto"/>
              <w:left w:val="nil"/>
              <w:bottom w:val="single" w:sz="4" w:space="0" w:color="000000"/>
              <w:right w:val="single" w:sz="4" w:space="0" w:color="000000"/>
            </w:tcBorders>
            <w:noWrap/>
          </w:tcPr>
          <w:p w:rsidR="00841E51" w:rsidRPr="00284F9F" w:rsidRDefault="00841E51" w:rsidP="009F6440">
            <w:pPr>
              <w:jc w:val="center"/>
            </w:pPr>
            <w:r w:rsidRPr="00284F9F">
              <w:t>07 3 02 С1457</w:t>
            </w:r>
          </w:p>
        </w:tc>
        <w:tc>
          <w:tcPr>
            <w:tcW w:w="617" w:type="dxa"/>
            <w:tcBorders>
              <w:top w:val="single" w:sz="4" w:space="0" w:color="auto"/>
              <w:left w:val="nil"/>
              <w:bottom w:val="single" w:sz="4" w:space="0" w:color="000000"/>
              <w:right w:val="single" w:sz="4" w:space="0" w:color="auto"/>
            </w:tcBorders>
            <w:noWrap/>
          </w:tcPr>
          <w:p w:rsidR="00841E51" w:rsidRPr="00284F9F" w:rsidRDefault="00841E51" w:rsidP="009F6440">
            <w:pPr>
              <w:jc w:val="center"/>
            </w:pPr>
          </w:p>
        </w:tc>
        <w:tc>
          <w:tcPr>
            <w:tcW w:w="1379" w:type="dxa"/>
            <w:tcBorders>
              <w:top w:val="single" w:sz="4" w:space="0" w:color="auto"/>
              <w:left w:val="single" w:sz="4" w:space="0" w:color="auto"/>
              <w:bottom w:val="single" w:sz="4" w:space="0" w:color="auto"/>
              <w:right w:val="single" w:sz="4" w:space="0" w:color="auto"/>
            </w:tcBorders>
          </w:tcPr>
          <w:p w:rsidR="00841E51" w:rsidRPr="00284F9F" w:rsidRDefault="00841E51" w:rsidP="009F6440">
            <w:pPr>
              <w:jc w:val="center"/>
            </w:pPr>
          </w:p>
        </w:tc>
        <w:tc>
          <w:tcPr>
            <w:tcW w:w="1619" w:type="dxa"/>
            <w:tcBorders>
              <w:top w:val="single" w:sz="4" w:space="0" w:color="auto"/>
              <w:left w:val="single" w:sz="4" w:space="0" w:color="auto"/>
              <w:bottom w:val="single" w:sz="4" w:space="0" w:color="auto"/>
              <w:right w:val="single" w:sz="4" w:space="0" w:color="auto"/>
            </w:tcBorders>
            <w:noWrap/>
          </w:tcPr>
          <w:p w:rsidR="00841E51" w:rsidRPr="00284F9F" w:rsidRDefault="00841E51" w:rsidP="009F6440">
            <w:pPr>
              <w:jc w:val="center"/>
            </w:pPr>
          </w:p>
        </w:tc>
      </w:tr>
      <w:tr w:rsidR="00841E51" w:rsidRPr="00284F9F" w:rsidTr="00027F61">
        <w:trPr>
          <w:trHeight w:val="225"/>
        </w:trPr>
        <w:tc>
          <w:tcPr>
            <w:tcW w:w="4047" w:type="dxa"/>
            <w:tcBorders>
              <w:top w:val="single" w:sz="4" w:space="0" w:color="auto"/>
              <w:left w:val="single" w:sz="4" w:space="0" w:color="000000"/>
              <w:bottom w:val="single" w:sz="4" w:space="0" w:color="000000"/>
              <w:right w:val="single" w:sz="4" w:space="0" w:color="000000"/>
            </w:tcBorders>
          </w:tcPr>
          <w:p w:rsidR="00841E51" w:rsidRPr="00284F9F" w:rsidRDefault="00841E51" w:rsidP="00532BE0">
            <w:r w:rsidRPr="00284F9F">
              <w:t>Закупка товаров, работ и услуг для государственных (муниципальных) нужд</w:t>
            </w:r>
          </w:p>
        </w:tc>
        <w:tc>
          <w:tcPr>
            <w:tcW w:w="600" w:type="dxa"/>
            <w:tcBorders>
              <w:top w:val="single" w:sz="4" w:space="0" w:color="auto"/>
              <w:left w:val="nil"/>
              <w:bottom w:val="single" w:sz="4" w:space="0" w:color="000000"/>
              <w:right w:val="single" w:sz="4" w:space="0" w:color="000000"/>
            </w:tcBorders>
            <w:noWrap/>
          </w:tcPr>
          <w:p w:rsidR="00841E51" w:rsidRPr="00284F9F" w:rsidRDefault="00841E51" w:rsidP="009F6440">
            <w:pPr>
              <w:jc w:val="center"/>
            </w:pPr>
            <w:r w:rsidRPr="00284F9F">
              <w:t>05</w:t>
            </w:r>
          </w:p>
        </w:tc>
        <w:tc>
          <w:tcPr>
            <w:tcW w:w="720" w:type="dxa"/>
            <w:tcBorders>
              <w:top w:val="single" w:sz="4" w:space="0" w:color="auto"/>
              <w:left w:val="nil"/>
              <w:bottom w:val="single" w:sz="4" w:space="0" w:color="000000"/>
              <w:right w:val="single" w:sz="4" w:space="0" w:color="000000"/>
            </w:tcBorders>
            <w:noWrap/>
          </w:tcPr>
          <w:p w:rsidR="00841E51" w:rsidRPr="00284F9F" w:rsidRDefault="00841E51" w:rsidP="009F6440">
            <w:pPr>
              <w:jc w:val="center"/>
            </w:pPr>
            <w:r w:rsidRPr="00284F9F">
              <w:t>03</w:t>
            </w:r>
          </w:p>
        </w:tc>
        <w:tc>
          <w:tcPr>
            <w:tcW w:w="1785" w:type="dxa"/>
            <w:tcBorders>
              <w:top w:val="single" w:sz="4" w:space="0" w:color="auto"/>
              <w:left w:val="nil"/>
              <w:bottom w:val="single" w:sz="4" w:space="0" w:color="000000"/>
              <w:right w:val="single" w:sz="4" w:space="0" w:color="000000"/>
            </w:tcBorders>
            <w:noWrap/>
          </w:tcPr>
          <w:p w:rsidR="00841E51" w:rsidRPr="00284F9F" w:rsidRDefault="00841E51" w:rsidP="009F6440">
            <w:pPr>
              <w:jc w:val="center"/>
            </w:pPr>
            <w:r w:rsidRPr="00284F9F">
              <w:t>07 3 02 С1457</w:t>
            </w:r>
          </w:p>
        </w:tc>
        <w:tc>
          <w:tcPr>
            <w:tcW w:w="617" w:type="dxa"/>
            <w:tcBorders>
              <w:top w:val="single" w:sz="4" w:space="0" w:color="auto"/>
              <w:left w:val="nil"/>
              <w:bottom w:val="single" w:sz="4" w:space="0" w:color="000000"/>
              <w:right w:val="single" w:sz="4" w:space="0" w:color="auto"/>
            </w:tcBorders>
            <w:noWrap/>
          </w:tcPr>
          <w:p w:rsidR="00841E51" w:rsidRPr="00284F9F" w:rsidRDefault="00841E51" w:rsidP="009F6440">
            <w:pPr>
              <w:jc w:val="center"/>
            </w:pPr>
            <w:r w:rsidRPr="00284F9F">
              <w:t>200</w:t>
            </w:r>
          </w:p>
        </w:tc>
        <w:tc>
          <w:tcPr>
            <w:tcW w:w="1379" w:type="dxa"/>
            <w:tcBorders>
              <w:top w:val="single" w:sz="4" w:space="0" w:color="auto"/>
              <w:left w:val="single" w:sz="4" w:space="0" w:color="auto"/>
              <w:bottom w:val="single" w:sz="4" w:space="0" w:color="auto"/>
              <w:right w:val="single" w:sz="4" w:space="0" w:color="auto"/>
            </w:tcBorders>
          </w:tcPr>
          <w:p w:rsidR="00841E51" w:rsidRPr="00284F9F" w:rsidRDefault="00841E51" w:rsidP="009F6440">
            <w:pPr>
              <w:jc w:val="center"/>
            </w:pPr>
          </w:p>
        </w:tc>
        <w:tc>
          <w:tcPr>
            <w:tcW w:w="1619" w:type="dxa"/>
            <w:tcBorders>
              <w:top w:val="single" w:sz="4" w:space="0" w:color="auto"/>
              <w:left w:val="single" w:sz="4" w:space="0" w:color="auto"/>
              <w:bottom w:val="single" w:sz="4" w:space="0" w:color="auto"/>
              <w:right w:val="single" w:sz="4" w:space="0" w:color="auto"/>
            </w:tcBorders>
            <w:noWrap/>
          </w:tcPr>
          <w:p w:rsidR="00841E51" w:rsidRPr="00284F9F" w:rsidRDefault="00841E51" w:rsidP="009F6440">
            <w:pPr>
              <w:jc w:val="center"/>
            </w:pPr>
          </w:p>
        </w:tc>
      </w:tr>
      <w:tr w:rsidR="00841E51" w:rsidRPr="00284F9F" w:rsidTr="00027F61">
        <w:trPr>
          <w:trHeight w:val="270"/>
        </w:trPr>
        <w:tc>
          <w:tcPr>
            <w:tcW w:w="4047" w:type="dxa"/>
            <w:tcBorders>
              <w:top w:val="nil"/>
              <w:left w:val="single" w:sz="4" w:space="0" w:color="000000"/>
              <w:bottom w:val="single" w:sz="4" w:space="0" w:color="000000"/>
              <w:right w:val="single" w:sz="4" w:space="0" w:color="000000"/>
            </w:tcBorders>
          </w:tcPr>
          <w:p w:rsidR="00841E51" w:rsidRPr="00284F9F" w:rsidRDefault="00841E51" w:rsidP="00532BE0">
            <w:pPr>
              <w:rPr>
                <w:b/>
                <w:bCs/>
              </w:rPr>
            </w:pPr>
            <w:r w:rsidRPr="00284F9F">
              <w:rPr>
                <w:b/>
                <w:bCs/>
              </w:rPr>
              <w:t>Культура,  кинематография</w:t>
            </w:r>
          </w:p>
        </w:tc>
        <w:tc>
          <w:tcPr>
            <w:tcW w:w="600" w:type="dxa"/>
            <w:tcBorders>
              <w:top w:val="nil"/>
              <w:left w:val="nil"/>
              <w:bottom w:val="single" w:sz="4" w:space="0" w:color="000000"/>
              <w:right w:val="single" w:sz="4" w:space="0" w:color="000000"/>
            </w:tcBorders>
            <w:noWrap/>
          </w:tcPr>
          <w:p w:rsidR="00841E51" w:rsidRPr="00284F9F" w:rsidRDefault="00841E51" w:rsidP="009F6440">
            <w:pPr>
              <w:jc w:val="center"/>
              <w:rPr>
                <w:b/>
                <w:bCs/>
              </w:rPr>
            </w:pPr>
            <w:r w:rsidRPr="00284F9F">
              <w:rPr>
                <w:b/>
                <w:bCs/>
              </w:rPr>
              <w:t>08</w:t>
            </w:r>
          </w:p>
        </w:tc>
        <w:tc>
          <w:tcPr>
            <w:tcW w:w="720" w:type="dxa"/>
            <w:tcBorders>
              <w:top w:val="nil"/>
              <w:left w:val="nil"/>
              <w:bottom w:val="single" w:sz="4" w:space="0" w:color="000000"/>
              <w:right w:val="single" w:sz="4" w:space="0" w:color="000000"/>
            </w:tcBorders>
            <w:noWrap/>
          </w:tcPr>
          <w:p w:rsidR="00841E51" w:rsidRPr="00284F9F" w:rsidRDefault="00841E51" w:rsidP="009F6440">
            <w:pPr>
              <w:jc w:val="center"/>
              <w:rPr>
                <w:b/>
                <w:bCs/>
              </w:rPr>
            </w:pPr>
            <w:r w:rsidRPr="00284F9F">
              <w:rPr>
                <w:b/>
                <w:bCs/>
              </w:rPr>
              <w:t>00</w:t>
            </w:r>
          </w:p>
        </w:tc>
        <w:tc>
          <w:tcPr>
            <w:tcW w:w="1785" w:type="dxa"/>
            <w:tcBorders>
              <w:top w:val="nil"/>
              <w:left w:val="nil"/>
              <w:bottom w:val="single" w:sz="4" w:space="0" w:color="000000"/>
              <w:right w:val="single" w:sz="4" w:space="0" w:color="000000"/>
            </w:tcBorders>
            <w:noWrap/>
          </w:tcPr>
          <w:p w:rsidR="00841E51" w:rsidRPr="00284F9F" w:rsidRDefault="00841E51" w:rsidP="009F6440">
            <w:pPr>
              <w:jc w:val="center"/>
            </w:pPr>
          </w:p>
        </w:tc>
        <w:tc>
          <w:tcPr>
            <w:tcW w:w="617" w:type="dxa"/>
            <w:tcBorders>
              <w:top w:val="nil"/>
              <w:left w:val="nil"/>
              <w:bottom w:val="single" w:sz="4" w:space="0" w:color="000000"/>
              <w:right w:val="single" w:sz="4" w:space="0" w:color="auto"/>
            </w:tcBorders>
            <w:noWrap/>
          </w:tcPr>
          <w:p w:rsidR="00841E51" w:rsidRPr="00284F9F" w:rsidRDefault="00841E51" w:rsidP="009F6440">
            <w:pPr>
              <w:jc w:val="center"/>
            </w:pPr>
          </w:p>
        </w:tc>
        <w:tc>
          <w:tcPr>
            <w:tcW w:w="1379" w:type="dxa"/>
            <w:tcBorders>
              <w:top w:val="single" w:sz="4" w:space="0" w:color="auto"/>
              <w:left w:val="single" w:sz="4" w:space="0" w:color="auto"/>
              <w:bottom w:val="single" w:sz="4" w:space="0" w:color="auto"/>
              <w:right w:val="single" w:sz="4" w:space="0" w:color="auto"/>
            </w:tcBorders>
          </w:tcPr>
          <w:p w:rsidR="00841E51" w:rsidRPr="00284F9F" w:rsidRDefault="00841E51" w:rsidP="009F6440">
            <w:pPr>
              <w:jc w:val="center"/>
              <w:rPr>
                <w:b/>
              </w:rPr>
            </w:pPr>
            <w:r w:rsidRPr="00284F9F">
              <w:rPr>
                <w:b/>
              </w:rPr>
              <w:t>1</w:t>
            </w:r>
            <w:r>
              <w:rPr>
                <w:b/>
              </w:rPr>
              <w:t xml:space="preserve"> </w:t>
            </w:r>
            <w:r w:rsidRPr="00284F9F">
              <w:rPr>
                <w:b/>
              </w:rPr>
              <w:t>33</w:t>
            </w:r>
            <w:r>
              <w:rPr>
                <w:b/>
              </w:rPr>
              <w:t>5 000</w:t>
            </w:r>
          </w:p>
        </w:tc>
        <w:tc>
          <w:tcPr>
            <w:tcW w:w="1619" w:type="dxa"/>
            <w:tcBorders>
              <w:top w:val="single" w:sz="4" w:space="0" w:color="auto"/>
              <w:left w:val="single" w:sz="4" w:space="0" w:color="auto"/>
              <w:bottom w:val="single" w:sz="4" w:space="0" w:color="auto"/>
              <w:right w:val="single" w:sz="4" w:space="0" w:color="auto"/>
            </w:tcBorders>
            <w:noWrap/>
          </w:tcPr>
          <w:p w:rsidR="00841E51" w:rsidRPr="00284F9F" w:rsidRDefault="00841E51" w:rsidP="009F6440">
            <w:pPr>
              <w:jc w:val="center"/>
              <w:rPr>
                <w:b/>
              </w:rPr>
            </w:pPr>
            <w:r w:rsidRPr="00284F9F">
              <w:rPr>
                <w:b/>
              </w:rPr>
              <w:t>1</w:t>
            </w:r>
            <w:r>
              <w:rPr>
                <w:b/>
              </w:rPr>
              <w:t xml:space="preserve"> </w:t>
            </w:r>
            <w:r w:rsidRPr="00284F9F">
              <w:rPr>
                <w:b/>
              </w:rPr>
              <w:t>33</w:t>
            </w:r>
            <w:r>
              <w:rPr>
                <w:b/>
              </w:rPr>
              <w:t>5 000</w:t>
            </w:r>
          </w:p>
        </w:tc>
      </w:tr>
      <w:tr w:rsidR="00841E51" w:rsidRPr="00284F9F" w:rsidTr="00027F61">
        <w:trPr>
          <w:trHeight w:val="240"/>
        </w:trPr>
        <w:tc>
          <w:tcPr>
            <w:tcW w:w="4047" w:type="dxa"/>
            <w:tcBorders>
              <w:top w:val="nil"/>
              <w:left w:val="single" w:sz="4" w:space="0" w:color="000000"/>
              <w:bottom w:val="single" w:sz="4" w:space="0" w:color="000000"/>
              <w:right w:val="single" w:sz="4" w:space="0" w:color="000000"/>
            </w:tcBorders>
          </w:tcPr>
          <w:p w:rsidR="00841E51" w:rsidRPr="00284F9F" w:rsidRDefault="00841E51" w:rsidP="00532BE0">
            <w:pPr>
              <w:rPr>
                <w:b/>
                <w:bCs/>
              </w:rPr>
            </w:pPr>
            <w:r w:rsidRPr="00284F9F">
              <w:rPr>
                <w:b/>
                <w:bCs/>
              </w:rPr>
              <w:t>Культура</w:t>
            </w:r>
          </w:p>
        </w:tc>
        <w:tc>
          <w:tcPr>
            <w:tcW w:w="600" w:type="dxa"/>
            <w:tcBorders>
              <w:top w:val="nil"/>
              <w:left w:val="nil"/>
              <w:bottom w:val="single" w:sz="4" w:space="0" w:color="000000"/>
              <w:right w:val="single" w:sz="4" w:space="0" w:color="000000"/>
            </w:tcBorders>
            <w:noWrap/>
          </w:tcPr>
          <w:p w:rsidR="00841E51" w:rsidRPr="00284F9F" w:rsidRDefault="00841E51" w:rsidP="009F6440">
            <w:pPr>
              <w:jc w:val="center"/>
              <w:rPr>
                <w:b/>
                <w:bCs/>
              </w:rPr>
            </w:pPr>
            <w:r w:rsidRPr="00284F9F">
              <w:rPr>
                <w:b/>
                <w:bCs/>
              </w:rPr>
              <w:t>08</w:t>
            </w:r>
          </w:p>
        </w:tc>
        <w:tc>
          <w:tcPr>
            <w:tcW w:w="720" w:type="dxa"/>
            <w:tcBorders>
              <w:top w:val="nil"/>
              <w:left w:val="nil"/>
              <w:bottom w:val="single" w:sz="4" w:space="0" w:color="000000"/>
              <w:right w:val="single" w:sz="4" w:space="0" w:color="000000"/>
            </w:tcBorders>
            <w:noWrap/>
          </w:tcPr>
          <w:p w:rsidR="00841E51" w:rsidRPr="00284F9F" w:rsidRDefault="00841E51" w:rsidP="009F6440">
            <w:pPr>
              <w:jc w:val="center"/>
              <w:rPr>
                <w:b/>
                <w:bCs/>
              </w:rPr>
            </w:pPr>
            <w:r w:rsidRPr="00284F9F">
              <w:rPr>
                <w:b/>
                <w:bCs/>
              </w:rPr>
              <w:t>01</w:t>
            </w:r>
          </w:p>
        </w:tc>
        <w:tc>
          <w:tcPr>
            <w:tcW w:w="1785" w:type="dxa"/>
            <w:tcBorders>
              <w:top w:val="nil"/>
              <w:left w:val="nil"/>
              <w:bottom w:val="single" w:sz="4" w:space="0" w:color="000000"/>
              <w:right w:val="single" w:sz="4" w:space="0" w:color="000000"/>
            </w:tcBorders>
            <w:noWrap/>
          </w:tcPr>
          <w:p w:rsidR="00841E51" w:rsidRPr="00284F9F" w:rsidRDefault="00841E51" w:rsidP="009F6440">
            <w:pPr>
              <w:jc w:val="center"/>
            </w:pPr>
          </w:p>
        </w:tc>
        <w:tc>
          <w:tcPr>
            <w:tcW w:w="617" w:type="dxa"/>
            <w:tcBorders>
              <w:top w:val="nil"/>
              <w:left w:val="nil"/>
              <w:bottom w:val="single" w:sz="4" w:space="0" w:color="000000"/>
              <w:right w:val="single" w:sz="4" w:space="0" w:color="auto"/>
            </w:tcBorders>
            <w:noWrap/>
          </w:tcPr>
          <w:p w:rsidR="00841E51" w:rsidRPr="00284F9F" w:rsidRDefault="00841E51" w:rsidP="009F6440">
            <w:pPr>
              <w:jc w:val="center"/>
            </w:pPr>
          </w:p>
        </w:tc>
        <w:tc>
          <w:tcPr>
            <w:tcW w:w="1379" w:type="dxa"/>
            <w:tcBorders>
              <w:top w:val="single" w:sz="4" w:space="0" w:color="auto"/>
              <w:left w:val="single" w:sz="4" w:space="0" w:color="auto"/>
              <w:bottom w:val="single" w:sz="4" w:space="0" w:color="auto"/>
              <w:right w:val="single" w:sz="4" w:space="0" w:color="auto"/>
            </w:tcBorders>
          </w:tcPr>
          <w:p w:rsidR="00841E51" w:rsidRPr="00284F9F" w:rsidRDefault="00841E51" w:rsidP="00D612FD">
            <w:pPr>
              <w:jc w:val="center"/>
              <w:rPr>
                <w:b/>
              </w:rPr>
            </w:pPr>
            <w:r w:rsidRPr="00284F9F">
              <w:rPr>
                <w:b/>
              </w:rPr>
              <w:t>1</w:t>
            </w:r>
            <w:r>
              <w:rPr>
                <w:b/>
              </w:rPr>
              <w:t xml:space="preserve"> </w:t>
            </w:r>
            <w:r w:rsidRPr="00284F9F">
              <w:rPr>
                <w:b/>
              </w:rPr>
              <w:t>33</w:t>
            </w:r>
            <w:r>
              <w:rPr>
                <w:b/>
              </w:rPr>
              <w:t>5 000</w:t>
            </w:r>
          </w:p>
        </w:tc>
        <w:tc>
          <w:tcPr>
            <w:tcW w:w="1619" w:type="dxa"/>
            <w:tcBorders>
              <w:top w:val="single" w:sz="4" w:space="0" w:color="auto"/>
              <w:left w:val="single" w:sz="4" w:space="0" w:color="auto"/>
              <w:bottom w:val="single" w:sz="4" w:space="0" w:color="auto"/>
              <w:right w:val="single" w:sz="4" w:space="0" w:color="auto"/>
            </w:tcBorders>
            <w:noWrap/>
          </w:tcPr>
          <w:p w:rsidR="00841E51" w:rsidRPr="00284F9F" w:rsidRDefault="00841E51" w:rsidP="00D612FD">
            <w:pPr>
              <w:jc w:val="center"/>
              <w:rPr>
                <w:b/>
              </w:rPr>
            </w:pPr>
            <w:r w:rsidRPr="00284F9F">
              <w:rPr>
                <w:b/>
              </w:rPr>
              <w:t>1</w:t>
            </w:r>
            <w:r>
              <w:rPr>
                <w:b/>
              </w:rPr>
              <w:t xml:space="preserve"> </w:t>
            </w:r>
            <w:r w:rsidRPr="00284F9F">
              <w:rPr>
                <w:b/>
              </w:rPr>
              <w:t>33</w:t>
            </w:r>
            <w:r>
              <w:rPr>
                <w:b/>
              </w:rPr>
              <w:t>5 000</w:t>
            </w:r>
          </w:p>
        </w:tc>
      </w:tr>
      <w:tr w:rsidR="00841E51" w:rsidRPr="00284F9F" w:rsidTr="00027F61">
        <w:trPr>
          <w:trHeight w:val="435"/>
        </w:trPr>
        <w:tc>
          <w:tcPr>
            <w:tcW w:w="4047" w:type="dxa"/>
            <w:tcBorders>
              <w:top w:val="nil"/>
              <w:left w:val="single" w:sz="4" w:space="0" w:color="000000"/>
              <w:bottom w:val="single" w:sz="4" w:space="0" w:color="000000"/>
              <w:right w:val="single" w:sz="4" w:space="0" w:color="000000"/>
            </w:tcBorders>
          </w:tcPr>
          <w:p w:rsidR="00841E51" w:rsidRPr="00284F9F" w:rsidRDefault="00841E51" w:rsidP="00532BE0">
            <w:r w:rsidRPr="00284F9F">
              <w:t>Муниципальная программа «Развитие культуры в Мантуровском сельсовете Мантуровского района Курской области на 2017-2021 годы»</w:t>
            </w:r>
          </w:p>
        </w:tc>
        <w:tc>
          <w:tcPr>
            <w:tcW w:w="600"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08</w:t>
            </w:r>
          </w:p>
        </w:tc>
        <w:tc>
          <w:tcPr>
            <w:tcW w:w="720"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01</w:t>
            </w:r>
          </w:p>
        </w:tc>
        <w:tc>
          <w:tcPr>
            <w:tcW w:w="1785"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01 0 00 00000</w:t>
            </w:r>
          </w:p>
        </w:tc>
        <w:tc>
          <w:tcPr>
            <w:tcW w:w="617" w:type="dxa"/>
            <w:tcBorders>
              <w:top w:val="nil"/>
              <w:left w:val="nil"/>
              <w:bottom w:val="single" w:sz="4" w:space="0" w:color="000000"/>
              <w:right w:val="single" w:sz="4" w:space="0" w:color="auto"/>
            </w:tcBorders>
            <w:noWrap/>
          </w:tcPr>
          <w:p w:rsidR="00841E51" w:rsidRPr="00284F9F" w:rsidRDefault="00841E51" w:rsidP="009F6440">
            <w:pPr>
              <w:jc w:val="center"/>
            </w:pPr>
          </w:p>
        </w:tc>
        <w:tc>
          <w:tcPr>
            <w:tcW w:w="1379" w:type="dxa"/>
            <w:tcBorders>
              <w:top w:val="single" w:sz="4" w:space="0" w:color="auto"/>
              <w:left w:val="single" w:sz="4" w:space="0" w:color="auto"/>
              <w:bottom w:val="single" w:sz="4" w:space="0" w:color="auto"/>
              <w:right w:val="single" w:sz="4" w:space="0" w:color="auto"/>
            </w:tcBorders>
          </w:tcPr>
          <w:p w:rsidR="00841E51" w:rsidRPr="00284F9F" w:rsidRDefault="00841E51" w:rsidP="00434813">
            <w:pPr>
              <w:jc w:val="center"/>
            </w:pPr>
            <w:r w:rsidRPr="00284F9F">
              <w:t>1</w:t>
            </w:r>
            <w:r>
              <w:t xml:space="preserve"> </w:t>
            </w:r>
            <w:r w:rsidRPr="00284F9F">
              <w:t>33</w:t>
            </w:r>
            <w:r>
              <w:t>5 000</w:t>
            </w:r>
          </w:p>
        </w:tc>
        <w:tc>
          <w:tcPr>
            <w:tcW w:w="1619" w:type="dxa"/>
            <w:tcBorders>
              <w:top w:val="single" w:sz="4" w:space="0" w:color="auto"/>
              <w:left w:val="single" w:sz="4" w:space="0" w:color="auto"/>
              <w:bottom w:val="single" w:sz="4" w:space="0" w:color="auto"/>
              <w:right w:val="single" w:sz="4" w:space="0" w:color="auto"/>
            </w:tcBorders>
            <w:noWrap/>
          </w:tcPr>
          <w:p w:rsidR="00841E51" w:rsidRPr="00284F9F" w:rsidRDefault="00841E51" w:rsidP="00434813">
            <w:pPr>
              <w:jc w:val="center"/>
            </w:pPr>
            <w:r w:rsidRPr="00284F9F">
              <w:t>1</w:t>
            </w:r>
            <w:r>
              <w:t xml:space="preserve"> </w:t>
            </w:r>
            <w:r w:rsidRPr="00284F9F">
              <w:t>33</w:t>
            </w:r>
            <w:r>
              <w:t>5 000</w:t>
            </w:r>
          </w:p>
        </w:tc>
      </w:tr>
      <w:tr w:rsidR="00841E51" w:rsidRPr="00284F9F" w:rsidTr="00027F61">
        <w:trPr>
          <w:trHeight w:val="240"/>
        </w:trPr>
        <w:tc>
          <w:tcPr>
            <w:tcW w:w="4047" w:type="dxa"/>
            <w:tcBorders>
              <w:top w:val="nil"/>
              <w:left w:val="single" w:sz="4" w:space="0" w:color="000000"/>
              <w:bottom w:val="single" w:sz="4" w:space="0" w:color="000000"/>
              <w:right w:val="single" w:sz="4" w:space="0" w:color="000000"/>
            </w:tcBorders>
          </w:tcPr>
          <w:p w:rsidR="00841E51" w:rsidRPr="00284F9F" w:rsidRDefault="00841E51" w:rsidP="00532BE0">
            <w:r w:rsidRPr="00284F9F">
              <w:rPr>
                <w:bCs/>
                <w:lang w:eastAsia="ru-RU"/>
              </w:rPr>
              <w:t xml:space="preserve">Подпрограмма «Искусство» муниципальной программы </w:t>
            </w:r>
            <w:r w:rsidRPr="00284F9F">
              <w:t>«Развитие культуры в Мантуровском сельсовете Мантуровского района Курской области на 2017-2021 годы»</w:t>
            </w:r>
          </w:p>
        </w:tc>
        <w:tc>
          <w:tcPr>
            <w:tcW w:w="600"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08</w:t>
            </w:r>
          </w:p>
        </w:tc>
        <w:tc>
          <w:tcPr>
            <w:tcW w:w="720"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01</w:t>
            </w:r>
          </w:p>
        </w:tc>
        <w:tc>
          <w:tcPr>
            <w:tcW w:w="1785"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01 3 00 00000</w:t>
            </w:r>
          </w:p>
        </w:tc>
        <w:tc>
          <w:tcPr>
            <w:tcW w:w="617" w:type="dxa"/>
            <w:tcBorders>
              <w:top w:val="nil"/>
              <w:left w:val="nil"/>
              <w:bottom w:val="single" w:sz="4" w:space="0" w:color="000000"/>
              <w:right w:val="single" w:sz="4" w:space="0" w:color="auto"/>
            </w:tcBorders>
            <w:noWrap/>
          </w:tcPr>
          <w:p w:rsidR="00841E51" w:rsidRPr="00284F9F" w:rsidRDefault="00841E51" w:rsidP="009F6440">
            <w:pPr>
              <w:jc w:val="center"/>
            </w:pPr>
          </w:p>
        </w:tc>
        <w:tc>
          <w:tcPr>
            <w:tcW w:w="1379" w:type="dxa"/>
            <w:tcBorders>
              <w:top w:val="single" w:sz="4" w:space="0" w:color="auto"/>
              <w:left w:val="single" w:sz="4" w:space="0" w:color="auto"/>
              <w:bottom w:val="single" w:sz="4" w:space="0" w:color="auto"/>
              <w:right w:val="single" w:sz="4" w:space="0" w:color="auto"/>
            </w:tcBorders>
          </w:tcPr>
          <w:p w:rsidR="00841E51" w:rsidRPr="00284F9F" w:rsidRDefault="00841E51" w:rsidP="00D612FD">
            <w:pPr>
              <w:jc w:val="center"/>
            </w:pPr>
            <w:r w:rsidRPr="00284F9F">
              <w:t>1</w:t>
            </w:r>
            <w:r>
              <w:t xml:space="preserve"> </w:t>
            </w:r>
            <w:r w:rsidRPr="00284F9F">
              <w:t>33</w:t>
            </w:r>
            <w:r>
              <w:t>5 000</w:t>
            </w:r>
          </w:p>
        </w:tc>
        <w:tc>
          <w:tcPr>
            <w:tcW w:w="1619" w:type="dxa"/>
            <w:tcBorders>
              <w:top w:val="single" w:sz="4" w:space="0" w:color="auto"/>
              <w:left w:val="single" w:sz="4" w:space="0" w:color="auto"/>
              <w:bottom w:val="single" w:sz="4" w:space="0" w:color="auto"/>
              <w:right w:val="single" w:sz="4" w:space="0" w:color="auto"/>
            </w:tcBorders>
            <w:noWrap/>
          </w:tcPr>
          <w:p w:rsidR="00841E51" w:rsidRPr="00284F9F" w:rsidRDefault="00841E51" w:rsidP="00D612FD">
            <w:pPr>
              <w:jc w:val="center"/>
            </w:pPr>
            <w:r w:rsidRPr="00284F9F">
              <w:t>1</w:t>
            </w:r>
            <w:r>
              <w:t xml:space="preserve"> </w:t>
            </w:r>
            <w:r w:rsidRPr="00284F9F">
              <w:t>33</w:t>
            </w:r>
            <w:r>
              <w:t>5 000</w:t>
            </w:r>
          </w:p>
        </w:tc>
      </w:tr>
      <w:tr w:rsidR="00841E51" w:rsidRPr="00284F9F" w:rsidTr="00027F61">
        <w:trPr>
          <w:trHeight w:val="240"/>
        </w:trPr>
        <w:tc>
          <w:tcPr>
            <w:tcW w:w="4047" w:type="dxa"/>
            <w:tcBorders>
              <w:top w:val="nil"/>
              <w:left w:val="single" w:sz="4" w:space="0" w:color="000000"/>
              <w:bottom w:val="single" w:sz="4" w:space="0" w:color="000000"/>
              <w:right w:val="single" w:sz="4" w:space="0" w:color="000000"/>
            </w:tcBorders>
          </w:tcPr>
          <w:p w:rsidR="00841E51" w:rsidRPr="00284F9F" w:rsidRDefault="00841E51" w:rsidP="00532BE0">
            <w:pPr>
              <w:rPr>
                <w:bCs/>
                <w:lang w:eastAsia="ru-RU"/>
              </w:rPr>
            </w:pPr>
            <w:r w:rsidRPr="00284F9F">
              <w:rPr>
                <w:bCs/>
                <w:lang w:eastAsia="ru-RU"/>
              </w:rPr>
              <w:t>Сохранение и развитие самодеятельного искусства, традиционной народной культуры и киновидео обслуживания населения</w:t>
            </w:r>
          </w:p>
        </w:tc>
        <w:tc>
          <w:tcPr>
            <w:tcW w:w="600"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08</w:t>
            </w:r>
          </w:p>
        </w:tc>
        <w:tc>
          <w:tcPr>
            <w:tcW w:w="720"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01</w:t>
            </w:r>
          </w:p>
        </w:tc>
        <w:tc>
          <w:tcPr>
            <w:tcW w:w="1785"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01 3 01 00000</w:t>
            </w:r>
          </w:p>
        </w:tc>
        <w:tc>
          <w:tcPr>
            <w:tcW w:w="617" w:type="dxa"/>
            <w:tcBorders>
              <w:top w:val="nil"/>
              <w:left w:val="nil"/>
              <w:bottom w:val="single" w:sz="4" w:space="0" w:color="000000"/>
              <w:right w:val="single" w:sz="4" w:space="0" w:color="auto"/>
            </w:tcBorders>
            <w:noWrap/>
          </w:tcPr>
          <w:p w:rsidR="00841E51" w:rsidRPr="00284F9F" w:rsidRDefault="00841E51" w:rsidP="009F6440">
            <w:pPr>
              <w:jc w:val="center"/>
            </w:pPr>
          </w:p>
        </w:tc>
        <w:tc>
          <w:tcPr>
            <w:tcW w:w="1379" w:type="dxa"/>
            <w:tcBorders>
              <w:top w:val="single" w:sz="4" w:space="0" w:color="auto"/>
              <w:left w:val="single" w:sz="4" w:space="0" w:color="auto"/>
              <w:bottom w:val="single" w:sz="4" w:space="0" w:color="auto"/>
              <w:right w:val="single" w:sz="4" w:space="0" w:color="auto"/>
            </w:tcBorders>
          </w:tcPr>
          <w:p w:rsidR="00841E51" w:rsidRPr="00284F9F" w:rsidRDefault="00841E51" w:rsidP="00D612FD">
            <w:pPr>
              <w:jc w:val="center"/>
            </w:pPr>
            <w:r w:rsidRPr="00284F9F">
              <w:t>1</w:t>
            </w:r>
            <w:r>
              <w:t xml:space="preserve"> </w:t>
            </w:r>
            <w:r w:rsidRPr="00284F9F">
              <w:t>33</w:t>
            </w:r>
            <w:r>
              <w:t>5 000</w:t>
            </w:r>
          </w:p>
        </w:tc>
        <w:tc>
          <w:tcPr>
            <w:tcW w:w="1619" w:type="dxa"/>
            <w:tcBorders>
              <w:top w:val="single" w:sz="4" w:space="0" w:color="auto"/>
              <w:left w:val="single" w:sz="4" w:space="0" w:color="auto"/>
              <w:bottom w:val="single" w:sz="4" w:space="0" w:color="auto"/>
              <w:right w:val="single" w:sz="4" w:space="0" w:color="auto"/>
            </w:tcBorders>
            <w:noWrap/>
          </w:tcPr>
          <w:p w:rsidR="00841E51" w:rsidRPr="00284F9F" w:rsidRDefault="00841E51" w:rsidP="00D612FD">
            <w:pPr>
              <w:jc w:val="center"/>
            </w:pPr>
            <w:r w:rsidRPr="00284F9F">
              <w:t>1</w:t>
            </w:r>
            <w:r>
              <w:t xml:space="preserve"> </w:t>
            </w:r>
            <w:r w:rsidRPr="00284F9F">
              <w:t>33</w:t>
            </w:r>
            <w:r>
              <w:t>5 000</w:t>
            </w:r>
          </w:p>
        </w:tc>
      </w:tr>
      <w:tr w:rsidR="00841E51" w:rsidRPr="00284F9F" w:rsidTr="00027F61">
        <w:trPr>
          <w:trHeight w:val="240"/>
        </w:trPr>
        <w:tc>
          <w:tcPr>
            <w:tcW w:w="4047" w:type="dxa"/>
            <w:tcBorders>
              <w:top w:val="nil"/>
              <w:left w:val="single" w:sz="4" w:space="0" w:color="000000"/>
              <w:bottom w:val="single" w:sz="4" w:space="0" w:color="000000"/>
              <w:right w:val="single" w:sz="4" w:space="0" w:color="000000"/>
            </w:tcBorders>
          </w:tcPr>
          <w:p w:rsidR="00841E51" w:rsidRPr="00284F9F" w:rsidRDefault="00841E51" w:rsidP="00532BE0">
            <w:pPr>
              <w:rPr>
                <w:bCs/>
                <w:lang w:eastAsia="ru-RU"/>
              </w:rPr>
            </w:pPr>
            <w:r w:rsidRPr="00284F9F">
              <w:rPr>
                <w:bCs/>
                <w:lang w:eastAsia="ru-RU"/>
              </w:rPr>
              <w:t>Расходы на обеспечение деятельности (оказание услуг) муниципальных учреждений</w:t>
            </w:r>
          </w:p>
        </w:tc>
        <w:tc>
          <w:tcPr>
            <w:tcW w:w="600"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08</w:t>
            </w:r>
          </w:p>
        </w:tc>
        <w:tc>
          <w:tcPr>
            <w:tcW w:w="720"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01</w:t>
            </w:r>
          </w:p>
        </w:tc>
        <w:tc>
          <w:tcPr>
            <w:tcW w:w="1785"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01 3 01 С1401</w:t>
            </w:r>
          </w:p>
        </w:tc>
        <w:tc>
          <w:tcPr>
            <w:tcW w:w="617" w:type="dxa"/>
            <w:tcBorders>
              <w:top w:val="nil"/>
              <w:left w:val="nil"/>
              <w:bottom w:val="single" w:sz="4" w:space="0" w:color="000000"/>
              <w:right w:val="single" w:sz="4" w:space="0" w:color="auto"/>
            </w:tcBorders>
            <w:noWrap/>
          </w:tcPr>
          <w:p w:rsidR="00841E51" w:rsidRPr="00284F9F" w:rsidRDefault="00841E51" w:rsidP="009F6440">
            <w:pPr>
              <w:jc w:val="center"/>
            </w:pPr>
          </w:p>
        </w:tc>
        <w:tc>
          <w:tcPr>
            <w:tcW w:w="1379" w:type="dxa"/>
            <w:tcBorders>
              <w:top w:val="single" w:sz="4" w:space="0" w:color="auto"/>
              <w:left w:val="single" w:sz="4" w:space="0" w:color="auto"/>
              <w:bottom w:val="single" w:sz="4" w:space="0" w:color="auto"/>
              <w:right w:val="single" w:sz="4" w:space="0" w:color="auto"/>
            </w:tcBorders>
          </w:tcPr>
          <w:p w:rsidR="00841E51" w:rsidRPr="00284F9F" w:rsidRDefault="00841E51" w:rsidP="00D612FD">
            <w:pPr>
              <w:jc w:val="center"/>
            </w:pPr>
            <w:r w:rsidRPr="00284F9F">
              <w:t>1</w:t>
            </w:r>
            <w:r>
              <w:t xml:space="preserve"> </w:t>
            </w:r>
            <w:r w:rsidRPr="00284F9F">
              <w:t>33</w:t>
            </w:r>
            <w:r>
              <w:t>5 000</w:t>
            </w:r>
          </w:p>
        </w:tc>
        <w:tc>
          <w:tcPr>
            <w:tcW w:w="1619" w:type="dxa"/>
            <w:tcBorders>
              <w:top w:val="single" w:sz="4" w:space="0" w:color="auto"/>
              <w:left w:val="single" w:sz="4" w:space="0" w:color="auto"/>
              <w:bottom w:val="single" w:sz="4" w:space="0" w:color="auto"/>
              <w:right w:val="single" w:sz="4" w:space="0" w:color="auto"/>
            </w:tcBorders>
            <w:noWrap/>
          </w:tcPr>
          <w:p w:rsidR="00841E51" w:rsidRPr="00284F9F" w:rsidRDefault="00841E51" w:rsidP="00D612FD">
            <w:pPr>
              <w:jc w:val="center"/>
            </w:pPr>
            <w:r w:rsidRPr="00284F9F">
              <w:t>1</w:t>
            </w:r>
            <w:r>
              <w:t xml:space="preserve"> </w:t>
            </w:r>
            <w:r w:rsidRPr="00284F9F">
              <w:t>33</w:t>
            </w:r>
            <w:r>
              <w:t>5 000</w:t>
            </w:r>
          </w:p>
        </w:tc>
      </w:tr>
      <w:tr w:rsidR="00841E51" w:rsidRPr="00284F9F" w:rsidTr="00027F61">
        <w:trPr>
          <w:trHeight w:val="255"/>
        </w:trPr>
        <w:tc>
          <w:tcPr>
            <w:tcW w:w="4047" w:type="dxa"/>
            <w:tcBorders>
              <w:top w:val="single" w:sz="4" w:space="0" w:color="auto"/>
              <w:left w:val="single" w:sz="4" w:space="0" w:color="000000"/>
              <w:bottom w:val="single" w:sz="4" w:space="0" w:color="000000"/>
              <w:right w:val="single" w:sz="4" w:space="0" w:color="000000"/>
            </w:tcBorders>
          </w:tcPr>
          <w:p w:rsidR="00841E51" w:rsidRPr="00284F9F" w:rsidRDefault="00841E51" w:rsidP="00532BE0">
            <w:r w:rsidRPr="00284F9F">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single" w:sz="4" w:space="0" w:color="auto"/>
              <w:left w:val="nil"/>
              <w:bottom w:val="single" w:sz="4" w:space="0" w:color="000000"/>
              <w:right w:val="single" w:sz="4" w:space="0" w:color="000000"/>
            </w:tcBorders>
            <w:noWrap/>
          </w:tcPr>
          <w:p w:rsidR="00841E51" w:rsidRPr="00284F9F" w:rsidRDefault="00841E51" w:rsidP="009F6440">
            <w:pPr>
              <w:jc w:val="center"/>
            </w:pPr>
            <w:r w:rsidRPr="00284F9F">
              <w:t>08</w:t>
            </w:r>
          </w:p>
        </w:tc>
        <w:tc>
          <w:tcPr>
            <w:tcW w:w="720" w:type="dxa"/>
            <w:tcBorders>
              <w:top w:val="single" w:sz="4" w:space="0" w:color="auto"/>
              <w:left w:val="nil"/>
              <w:bottom w:val="single" w:sz="4" w:space="0" w:color="000000"/>
              <w:right w:val="single" w:sz="4" w:space="0" w:color="000000"/>
            </w:tcBorders>
            <w:noWrap/>
          </w:tcPr>
          <w:p w:rsidR="00841E51" w:rsidRPr="00284F9F" w:rsidRDefault="00841E51" w:rsidP="009F6440">
            <w:pPr>
              <w:jc w:val="center"/>
            </w:pPr>
            <w:r w:rsidRPr="00284F9F">
              <w:t>01</w:t>
            </w:r>
          </w:p>
        </w:tc>
        <w:tc>
          <w:tcPr>
            <w:tcW w:w="1785" w:type="dxa"/>
            <w:tcBorders>
              <w:top w:val="single" w:sz="4" w:space="0" w:color="auto"/>
              <w:left w:val="nil"/>
              <w:bottom w:val="single" w:sz="4" w:space="0" w:color="000000"/>
              <w:right w:val="single" w:sz="4" w:space="0" w:color="000000"/>
            </w:tcBorders>
            <w:noWrap/>
          </w:tcPr>
          <w:p w:rsidR="00841E51" w:rsidRPr="00284F9F" w:rsidRDefault="00841E51" w:rsidP="009F6440">
            <w:pPr>
              <w:jc w:val="center"/>
            </w:pPr>
            <w:r w:rsidRPr="00284F9F">
              <w:t>01 3 01 С1401</w:t>
            </w:r>
          </w:p>
        </w:tc>
        <w:tc>
          <w:tcPr>
            <w:tcW w:w="617" w:type="dxa"/>
            <w:tcBorders>
              <w:top w:val="single" w:sz="4" w:space="0" w:color="auto"/>
              <w:left w:val="nil"/>
              <w:bottom w:val="single" w:sz="4" w:space="0" w:color="000000"/>
              <w:right w:val="single" w:sz="4" w:space="0" w:color="auto"/>
            </w:tcBorders>
            <w:noWrap/>
          </w:tcPr>
          <w:p w:rsidR="00841E51" w:rsidRPr="00284F9F" w:rsidRDefault="00841E51" w:rsidP="009F6440">
            <w:pPr>
              <w:jc w:val="center"/>
            </w:pPr>
            <w:r w:rsidRPr="00284F9F">
              <w:t>100</w:t>
            </w:r>
          </w:p>
        </w:tc>
        <w:tc>
          <w:tcPr>
            <w:tcW w:w="1379" w:type="dxa"/>
            <w:tcBorders>
              <w:top w:val="single" w:sz="4" w:space="0" w:color="auto"/>
              <w:left w:val="single" w:sz="4" w:space="0" w:color="auto"/>
              <w:bottom w:val="single" w:sz="4" w:space="0" w:color="auto"/>
              <w:right w:val="single" w:sz="4" w:space="0" w:color="auto"/>
            </w:tcBorders>
          </w:tcPr>
          <w:p w:rsidR="00841E51" w:rsidRPr="00284F9F" w:rsidRDefault="00841E51" w:rsidP="009F6440">
            <w:pPr>
              <w:jc w:val="center"/>
            </w:pPr>
            <w:r w:rsidRPr="00284F9F">
              <w:t>1</w:t>
            </w:r>
            <w:r>
              <w:t xml:space="preserve"> </w:t>
            </w:r>
            <w:r w:rsidRPr="00284F9F">
              <w:t>1</w:t>
            </w:r>
            <w:r>
              <w:t>71 257</w:t>
            </w:r>
          </w:p>
        </w:tc>
        <w:tc>
          <w:tcPr>
            <w:tcW w:w="1619" w:type="dxa"/>
            <w:tcBorders>
              <w:top w:val="single" w:sz="4" w:space="0" w:color="auto"/>
              <w:left w:val="single" w:sz="4" w:space="0" w:color="auto"/>
              <w:bottom w:val="single" w:sz="4" w:space="0" w:color="auto"/>
              <w:right w:val="single" w:sz="4" w:space="0" w:color="auto"/>
            </w:tcBorders>
            <w:noWrap/>
          </w:tcPr>
          <w:p w:rsidR="00841E51" w:rsidRPr="00284F9F" w:rsidRDefault="00841E51" w:rsidP="009F6440">
            <w:pPr>
              <w:jc w:val="center"/>
            </w:pPr>
            <w:r w:rsidRPr="00284F9F">
              <w:t>1</w:t>
            </w:r>
            <w:r>
              <w:t> </w:t>
            </w:r>
            <w:r w:rsidRPr="00284F9F">
              <w:t>1</w:t>
            </w:r>
            <w:r>
              <w:t>71 257</w:t>
            </w:r>
          </w:p>
        </w:tc>
      </w:tr>
      <w:tr w:rsidR="00841E51" w:rsidRPr="00284F9F" w:rsidTr="00027F61">
        <w:trPr>
          <w:trHeight w:val="255"/>
        </w:trPr>
        <w:tc>
          <w:tcPr>
            <w:tcW w:w="4047" w:type="dxa"/>
            <w:tcBorders>
              <w:top w:val="nil"/>
              <w:left w:val="single" w:sz="4" w:space="0" w:color="000000"/>
              <w:bottom w:val="single" w:sz="4" w:space="0" w:color="000000"/>
              <w:right w:val="single" w:sz="4" w:space="0" w:color="000000"/>
            </w:tcBorders>
          </w:tcPr>
          <w:p w:rsidR="00841E51" w:rsidRPr="00284F9F" w:rsidRDefault="00841E51" w:rsidP="00532BE0">
            <w:r w:rsidRPr="00284F9F">
              <w:t>Закупка товаров, работ и услуг для обеспечения государственных (муниципальных) нужд</w:t>
            </w:r>
          </w:p>
        </w:tc>
        <w:tc>
          <w:tcPr>
            <w:tcW w:w="600"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08</w:t>
            </w:r>
          </w:p>
        </w:tc>
        <w:tc>
          <w:tcPr>
            <w:tcW w:w="720"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01</w:t>
            </w:r>
          </w:p>
        </w:tc>
        <w:tc>
          <w:tcPr>
            <w:tcW w:w="1785"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01 3 01 С1401</w:t>
            </w:r>
          </w:p>
        </w:tc>
        <w:tc>
          <w:tcPr>
            <w:tcW w:w="617" w:type="dxa"/>
            <w:tcBorders>
              <w:top w:val="nil"/>
              <w:left w:val="nil"/>
              <w:bottom w:val="single" w:sz="4" w:space="0" w:color="000000"/>
              <w:right w:val="single" w:sz="4" w:space="0" w:color="auto"/>
            </w:tcBorders>
            <w:noWrap/>
          </w:tcPr>
          <w:p w:rsidR="00841E51" w:rsidRPr="00284F9F" w:rsidRDefault="00841E51" w:rsidP="009F6440">
            <w:pPr>
              <w:jc w:val="center"/>
            </w:pPr>
            <w:r w:rsidRPr="00284F9F">
              <w:t>200</w:t>
            </w:r>
          </w:p>
        </w:tc>
        <w:tc>
          <w:tcPr>
            <w:tcW w:w="1379" w:type="dxa"/>
            <w:tcBorders>
              <w:top w:val="single" w:sz="4" w:space="0" w:color="auto"/>
              <w:left w:val="single" w:sz="4" w:space="0" w:color="auto"/>
              <w:bottom w:val="single" w:sz="4" w:space="0" w:color="auto"/>
              <w:right w:val="single" w:sz="4" w:space="0" w:color="auto"/>
            </w:tcBorders>
          </w:tcPr>
          <w:p w:rsidR="00841E51" w:rsidRPr="00284F9F" w:rsidRDefault="00841E51" w:rsidP="009F6440">
            <w:pPr>
              <w:jc w:val="center"/>
            </w:pPr>
            <w:r>
              <w:t>123 743</w:t>
            </w:r>
          </w:p>
        </w:tc>
        <w:tc>
          <w:tcPr>
            <w:tcW w:w="1619" w:type="dxa"/>
            <w:tcBorders>
              <w:top w:val="single" w:sz="4" w:space="0" w:color="auto"/>
              <w:left w:val="single" w:sz="4" w:space="0" w:color="auto"/>
              <w:bottom w:val="single" w:sz="4" w:space="0" w:color="auto"/>
              <w:right w:val="single" w:sz="4" w:space="0" w:color="auto"/>
            </w:tcBorders>
            <w:noWrap/>
          </w:tcPr>
          <w:p w:rsidR="00841E51" w:rsidRPr="00284F9F" w:rsidRDefault="00841E51" w:rsidP="009F6440">
            <w:pPr>
              <w:jc w:val="center"/>
            </w:pPr>
            <w:r>
              <w:t>123 743</w:t>
            </w:r>
          </w:p>
        </w:tc>
      </w:tr>
      <w:tr w:rsidR="00841E51" w:rsidRPr="00284F9F" w:rsidTr="00027F61">
        <w:trPr>
          <w:trHeight w:val="255"/>
        </w:trPr>
        <w:tc>
          <w:tcPr>
            <w:tcW w:w="4047" w:type="dxa"/>
            <w:tcBorders>
              <w:top w:val="nil"/>
              <w:left w:val="single" w:sz="4" w:space="0" w:color="000000"/>
              <w:bottom w:val="single" w:sz="4" w:space="0" w:color="000000"/>
              <w:right w:val="single" w:sz="4" w:space="0" w:color="000000"/>
            </w:tcBorders>
          </w:tcPr>
          <w:p w:rsidR="00841E51" w:rsidRPr="00284F9F" w:rsidRDefault="00841E51" w:rsidP="00532BE0">
            <w:r w:rsidRPr="00284F9F">
              <w:t>Иные бюджетные ассигнования</w:t>
            </w:r>
          </w:p>
        </w:tc>
        <w:tc>
          <w:tcPr>
            <w:tcW w:w="600"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08</w:t>
            </w:r>
          </w:p>
        </w:tc>
        <w:tc>
          <w:tcPr>
            <w:tcW w:w="720"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01</w:t>
            </w:r>
          </w:p>
        </w:tc>
        <w:tc>
          <w:tcPr>
            <w:tcW w:w="1785" w:type="dxa"/>
            <w:tcBorders>
              <w:top w:val="nil"/>
              <w:left w:val="nil"/>
              <w:bottom w:val="single" w:sz="4" w:space="0" w:color="000000"/>
              <w:right w:val="single" w:sz="4" w:space="0" w:color="000000"/>
            </w:tcBorders>
            <w:noWrap/>
          </w:tcPr>
          <w:p w:rsidR="00841E51" w:rsidRPr="00284F9F" w:rsidRDefault="00841E51" w:rsidP="009F6440">
            <w:pPr>
              <w:jc w:val="center"/>
            </w:pPr>
            <w:r w:rsidRPr="00284F9F">
              <w:t>01 3 01 С1401</w:t>
            </w:r>
          </w:p>
        </w:tc>
        <w:tc>
          <w:tcPr>
            <w:tcW w:w="617" w:type="dxa"/>
            <w:tcBorders>
              <w:top w:val="nil"/>
              <w:left w:val="nil"/>
              <w:bottom w:val="single" w:sz="4" w:space="0" w:color="000000"/>
              <w:right w:val="single" w:sz="4" w:space="0" w:color="auto"/>
            </w:tcBorders>
            <w:noWrap/>
          </w:tcPr>
          <w:p w:rsidR="00841E51" w:rsidRPr="00284F9F" w:rsidRDefault="00841E51" w:rsidP="009F6440">
            <w:pPr>
              <w:jc w:val="center"/>
            </w:pPr>
            <w:r w:rsidRPr="00284F9F">
              <w:t>800</w:t>
            </w:r>
          </w:p>
        </w:tc>
        <w:tc>
          <w:tcPr>
            <w:tcW w:w="1379" w:type="dxa"/>
            <w:tcBorders>
              <w:top w:val="single" w:sz="4" w:space="0" w:color="auto"/>
              <w:left w:val="single" w:sz="4" w:space="0" w:color="auto"/>
              <w:bottom w:val="single" w:sz="4" w:space="0" w:color="auto"/>
              <w:right w:val="single" w:sz="4" w:space="0" w:color="auto"/>
            </w:tcBorders>
          </w:tcPr>
          <w:p w:rsidR="00841E51" w:rsidRPr="00284F9F" w:rsidRDefault="00841E51" w:rsidP="009F6440">
            <w:pPr>
              <w:jc w:val="center"/>
            </w:pPr>
            <w:r w:rsidRPr="00284F9F">
              <w:t>4</w:t>
            </w:r>
            <w:r>
              <w:t xml:space="preserve">0 </w:t>
            </w:r>
            <w:r w:rsidRPr="00284F9F">
              <w:t>000</w:t>
            </w:r>
          </w:p>
        </w:tc>
        <w:tc>
          <w:tcPr>
            <w:tcW w:w="1619" w:type="dxa"/>
            <w:tcBorders>
              <w:top w:val="single" w:sz="4" w:space="0" w:color="auto"/>
              <w:left w:val="single" w:sz="4" w:space="0" w:color="auto"/>
              <w:bottom w:val="single" w:sz="4" w:space="0" w:color="auto"/>
              <w:right w:val="single" w:sz="4" w:space="0" w:color="auto"/>
            </w:tcBorders>
            <w:noWrap/>
          </w:tcPr>
          <w:p w:rsidR="00841E51" w:rsidRPr="00284F9F" w:rsidRDefault="00841E51" w:rsidP="009F6440">
            <w:pPr>
              <w:jc w:val="center"/>
            </w:pPr>
            <w:r w:rsidRPr="00284F9F">
              <w:t>4</w:t>
            </w:r>
            <w:r>
              <w:t xml:space="preserve">0 </w:t>
            </w:r>
            <w:r w:rsidRPr="00284F9F">
              <w:t>000</w:t>
            </w:r>
          </w:p>
        </w:tc>
      </w:tr>
    </w:tbl>
    <w:p w:rsidR="00841E51" w:rsidRPr="00284F9F" w:rsidRDefault="00841E51" w:rsidP="00DE152F"/>
    <w:p w:rsidR="00841E51" w:rsidRPr="00284F9F" w:rsidRDefault="00841E51" w:rsidP="003177A4"/>
    <w:p w:rsidR="00841E51" w:rsidRPr="00284F9F" w:rsidRDefault="00841E51" w:rsidP="003177A4"/>
    <w:p w:rsidR="00841E51" w:rsidRPr="00284F9F" w:rsidRDefault="00841E51" w:rsidP="003177A4"/>
    <w:p w:rsidR="00841E51" w:rsidRPr="00284F9F" w:rsidRDefault="00841E51" w:rsidP="003177A4"/>
    <w:p w:rsidR="00841E51" w:rsidRPr="00284F9F" w:rsidRDefault="00841E51" w:rsidP="003177A4"/>
    <w:p w:rsidR="00841E51" w:rsidRPr="00284F9F" w:rsidRDefault="00841E51" w:rsidP="003177A4"/>
    <w:p w:rsidR="00841E51" w:rsidRPr="00284F9F" w:rsidRDefault="00841E51" w:rsidP="003177A4"/>
    <w:p w:rsidR="00841E51" w:rsidRDefault="00841E51" w:rsidP="00787811">
      <w:r w:rsidRPr="00284F9F">
        <w:t xml:space="preserve">                                                                                                 </w:t>
      </w:r>
    </w:p>
    <w:p w:rsidR="00841E51" w:rsidRDefault="00841E51" w:rsidP="00787811"/>
    <w:p w:rsidR="00841E51" w:rsidRDefault="00841E51" w:rsidP="00787811"/>
    <w:p w:rsidR="00841E51" w:rsidRDefault="00841E51" w:rsidP="00787811"/>
    <w:p w:rsidR="00841E51" w:rsidRDefault="00841E51" w:rsidP="00787811"/>
    <w:p w:rsidR="00841E51" w:rsidRDefault="00841E51" w:rsidP="00787811"/>
    <w:p w:rsidR="00841E51" w:rsidRDefault="00841E51" w:rsidP="00787811"/>
    <w:p w:rsidR="00841E51" w:rsidRDefault="00841E51" w:rsidP="00787811"/>
    <w:p w:rsidR="00841E51" w:rsidRDefault="00841E51" w:rsidP="00787811"/>
    <w:p w:rsidR="00841E51" w:rsidRDefault="00841E51" w:rsidP="00787811"/>
    <w:p w:rsidR="00841E51" w:rsidRDefault="00841E51" w:rsidP="00787811"/>
    <w:p w:rsidR="00841E51" w:rsidRDefault="00841E51" w:rsidP="00787811"/>
    <w:p w:rsidR="00841E51" w:rsidRDefault="00841E51" w:rsidP="00787811"/>
    <w:p w:rsidR="00841E51" w:rsidRDefault="00841E51" w:rsidP="00787811"/>
    <w:p w:rsidR="00841E51" w:rsidRDefault="00841E51" w:rsidP="00787811"/>
    <w:p w:rsidR="00841E51" w:rsidRDefault="00841E51" w:rsidP="00787811"/>
    <w:p w:rsidR="00841E51" w:rsidRDefault="00841E51" w:rsidP="00787811"/>
    <w:p w:rsidR="00841E51" w:rsidRDefault="00841E51" w:rsidP="00787811"/>
    <w:p w:rsidR="00841E51" w:rsidRDefault="00841E51" w:rsidP="00787811"/>
    <w:p w:rsidR="00841E51" w:rsidRDefault="00841E51" w:rsidP="00787811"/>
    <w:p w:rsidR="00841E51" w:rsidRDefault="00841E51" w:rsidP="00787811"/>
    <w:p w:rsidR="00841E51" w:rsidRDefault="00841E51" w:rsidP="00787811"/>
    <w:p w:rsidR="00841E51" w:rsidRDefault="00841E51" w:rsidP="00787811"/>
    <w:p w:rsidR="00841E51" w:rsidRDefault="00841E51" w:rsidP="00787811"/>
    <w:p w:rsidR="00841E51" w:rsidRDefault="00841E51" w:rsidP="00787811"/>
    <w:p w:rsidR="00841E51" w:rsidRDefault="00841E51" w:rsidP="00787811"/>
    <w:p w:rsidR="00841E51" w:rsidRDefault="00841E51" w:rsidP="00787811"/>
    <w:p w:rsidR="00841E51" w:rsidRDefault="00841E51" w:rsidP="00787811"/>
    <w:p w:rsidR="00841E51" w:rsidRDefault="00841E51" w:rsidP="00787811"/>
    <w:p w:rsidR="00841E51" w:rsidRDefault="00841E51" w:rsidP="00787811"/>
    <w:p w:rsidR="00841E51" w:rsidRDefault="00841E51" w:rsidP="00787811"/>
    <w:p w:rsidR="00841E51" w:rsidRDefault="00841E51" w:rsidP="00787811"/>
    <w:p w:rsidR="00841E51" w:rsidRDefault="00841E51" w:rsidP="00787811"/>
    <w:p w:rsidR="00841E51" w:rsidRDefault="00841E51" w:rsidP="00787811"/>
    <w:p w:rsidR="00841E51" w:rsidRDefault="00841E51" w:rsidP="00787811"/>
    <w:p w:rsidR="00841E51" w:rsidRDefault="00841E51" w:rsidP="00787811"/>
    <w:p w:rsidR="00841E51" w:rsidRDefault="00841E51" w:rsidP="00787811"/>
    <w:p w:rsidR="00841E51" w:rsidRPr="00284F9F" w:rsidRDefault="00841E51" w:rsidP="00787811">
      <w:r w:rsidRPr="00284F9F">
        <w:t xml:space="preserve">   </w:t>
      </w:r>
      <w:r>
        <w:t xml:space="preserve">                                                                                               </w:t>
      </w:r>
      <w:r w:rsidRPr="00284F9F">
        <w:t xml:space="preserve">Приложение 11   </w:t>
      </w:r>
    </w:p>
    <w:p w:rsidR="00841E51" w:rsidRPr="00284F9F" w:rsidRDefault="00841E51" w:rsidP="00787811">
      <w:pPr>
        <w:ind w:left="3540"/>
        <w:jc w:val="both"/>
      </w:pPr>
      <w:r w:rsidRPr="00284F9F">
        <w:t>к  Решению Собрания депутатов Мантуровского сельсовета Мантуровского района Курской области  «О бюджете муниципального образования «Мантуровский  сельсовет» на 201</w:t>
      </w:r>
      <w:r>
        <w:t>9</w:t>
      </w:r>
      <w:r w:rsidRPr="00284F9F">
        <w:t>г и плановый период 20</w:t>
      </w:r>
      <w:r>
        <w:t>20</w:t>
      </w:r>
      <w:r w:rsidRPr="00284F9F">
        <w:t xml:space="preserve"> и 202</w:t>
      </w:r>
      <w:r>
        <w:t>1</w:t>
      </w:r>
      <w:r w:rsidRPr="00284F9F">
        <w:t xml:space="preserve"> годов»   </w:t>
      </w:r>
    </w:p>
    <w:p w:rsidR="00841E51" w:rsidRPr="00284F9F" w:rsidRDefault="00841E51" w:rsidP="00787811">
      <w:pPr>
        <w:jc w:val="right"/>
      </w:pPr>
    </w:p>
    <w:p w:rsidR="00841E51" w:rsidRPr="00284F9F" w:rsidRDefault="00841E51" w:rsidP="003B42F4"/>
    <w:p w:rsidR="00841E51" w:rsidRPr="00284F9F" w:rsidRDefault="00841E51" w:rsidP="003B42F4">
      <w:pPr>
        <w:jc w:val="right"/>
      </w:pPr>
    </w:p>
    <w:p w:rsidR="00841E51" w:rsidRPr="00284F9F" w:rsidRDefault="00841E51" w:rsidP="00787811">
      <w:pPr>
        <w:jc w:val="center"/>
      </w:pPr>
      <w:r w:rsidRPr="00284F9F">
        <w:rPr>
          <w:b/>
        </w:rPr>
        <w:t>Ведомственная структура расходов бюджета поселения на 201</w:t>
      </w:r>
      <w:r>
        <w:rPr>
          <w:b/>
        </w:rPr>
        <w:t>9</w:t>
      </w:r>
      <w:r w:rsidRPr="00284F9F">
        <w:rPr>
          <w:b/>
        </w:rPr>
        <w:t xml:space="preserve"> год</w:t>
      </w:r>
    </w:p>
    <w:p w:rsidR="00841E51" w:rsidRPr="00284F9F" w:rsidRDefault="00841E51" w:rsidP="003B42F4">
      <w:pPr>
        <w:jc w:val="center"/>
      </w:pPr>
      <w:r w:rsidRPr="00284F9F">
        <w:t xml:space="preserve">                                                                                                                                                                 (рублей)</w:t>
      </w:r>
    </w:p>
    <w:tbl>
      <w:tblPr>
        <w:tblW w:w="10561" w:type="dxa"/>
        <w:tblInd w:w="-601" w:type="dxa"/>
        <w:tblLook w:val="0000"/>
      </w:tblPr>
      <w:tblGrid>
        <w:gridCol w:w="3949"/>
        <w:gridCol w:w="848"/>
        <w:gridCol w:w="592"/>
        <w:gridCol w:w="840"/>
        <w:gridCol w:w="2201"/>
        <w:gridCol w:w="600"/>
        <w:gridCol w:w="1531"/>
      </w:tblGrid>
      <w:tr w:rsidR="00841E51" w:rsidRPr="00284F9F" w:rsidTr="00BF5C1C">
        <w:trPr>
          <w:trHeight w:val="405"/>
        </w:trPr>
        <w:tc>
          <w:tcPr>
            <w:tcW w:w="3949" w:type="dxa"/>
            <w:vMerge w:val="restart"/>
            <w:tcBorders>
              <w:top w:val="single" w:sz="4" w:space="0" w:color="000000"/>
              <w:left w:val="single" w:sz="4" w:space="0" w:color="000000"/>
              <w:right w:val="single" w:sz="4" w:space="0" w:color="auto"/>
            </w:tcBorders>
            <w:noWrap/>
            <w:vAlign w:val="bottom"/>
          </w:tcPr>
          <w:p w:rsidR="00841E51" w:rsidRPr="00284F9F" w:rsidRDefault="00841E51" w:rsidP="003B42F4">
            <w:pPr>
              <w:jc w:val="center"/>
              <w:rPr>
                <w:b/>
                <w:bCs/>
              </w:rPr>
            </w:pPr>
            <w:r w:rsidRPr="00284F9F">
              <w:rPr>
                <w:b/>
                <w:bCs/>
              </w:rPr>
              <w:t>Наименование</w:t>
            </w:r>
          </w:p>
        </w:tc>
        <w:tc>
          <w:tcPr>
            <w:tcW w:w="848" w:type="dxa"/>
            <w:vMerge w:val="restart"/>
            <w:tcBorders>
              <w:top w:val="single" w:sz="4" w:space="0" w:color="000000"/>
              <w:left w:val="single" w:sz="4" w:space="0" w:color="auto"/>
              <w:right w:val="single" w:sz="4" w:space="0" w:color="000000"/>
            </w:tcBorders>
            <w:vAlign w:val="bottom"/>
          </w:tcPr>
          <w:p w:rsidR="00841E51" w:rsidRPr="00284F9F" w:rsidRDefault="00841E51" w:rsidP="003B42F4">
            <w:pPr>
              <w:jc w:val="center"/>
              <w:rPr>
                <w:b/>
                <w:bCs/>
              </w:rPr>
            </w:pPr>
            <w:r w:rsidRPr="00284F9F">
              <w:rPr>
                <w:b/>
                <w:bCs/>
              </w:rPr>
              <w:t>ГРБС</w:t>
            </w:r>
          </w:p>
        </w:tc>
        <w:tc>
          <w:tcPr>
            <w:tcW w:w="592" w:type="dxa"/>
            <w:vMerge w:val="restart"/>
            <w:tcBorders>
              <w:top w:val="single" w:sz="4" w:space="0" w:color="000000"/>
              <w:left w:val="nil"/>
              <w:right w:val="single" w:sz="4" w:space="0" w:color="000000"/>
            </w:tcBorders>
            <w:noWrap/>
            <w:vAlign w:val="bottom"/>
          </w:tcPr>
          <w:p w:rsidR="00841E51" w:rsidRPr="00284F9F" w:rsidRDefault="00841E51" w:rsidP="003B42F4">
            <w:pPr>
              <w:jc w:val="center"/>
              <w:rPr>
                <w:b/>
                <w:bCs/>
              </w:rPr>
            </w:pPr>
            <w:r w:rsidRPr="00284F9F">
              <w:rPr>
                <w:b/>
                <w:bCs/>
              </w:rPr>
              <w:t>РЗ</w:t>
            </w:r>
          </w:p>
        </w:tc>
        <w:tc>
          <w:tcPr>
            <w:tcW w:w="840" w:type="dxa"/>
            <w:vMerge w:val="restart"/>
            <w:tcBorders>
              <w:top w:val="single" w:sz="4" w:space="0" w:color="000000"/>
              <w:left w:val="nil"/>
              <w:right w:val="single" w:sz="4" w:space="0" w:color="000000"/>
            </w:tcBorders>
            <w:noWrap/>
            <w:vAlign w:val="bottom"/>
          </w:tcPr>
          <w:p w:rsidR="00841E51" w:rsidRPr="00284F9F" w:rsidRDefault="00841E51" w:rsidP="003B42F4">
            <w:pPr>
              <w:jc w:val="center"/>
              <w:rPr>
                <w:b/>
                <w:bCs/>
              </w:rPr>
            </w:pPr>
            <w:r w:rsidRPr="00284F9F">
              <w:rPr>
                <w:b/>
                <w:bCs/>
              </w:rPr>
              <w:t>ПР</w:t>
            </w:r>
          </w:p>
        </w:tc>
        <w:tc>
          <w:tcPr>
            <w:tcW w:w="2201" w:type="dxa"/>
            <w:vMerge w:val="restart"/>
            <w:tcBorders>
              <w:top w:val="single" w:sz="4" w:space="0" w:color="000000"/>
              <w:left w:val="nil"/>
              <w:right w:val="single" w:sz="4" w:space="0" w:color="000000"/>
            </w:tcBorders>
            <w:noWrap/>
            <w:vAlign w:val="bottom"/>
          </w:tcPr>
          <w:p w:rsidR="00841E51" w:rsidRPr="00284F9F" w:rsidRDefault="00841E51" w:rsidP="003B42F4">
            <w:pPr>
              <w:jc w:val="center"/>
              <w:rPr>
                <w:b/>
                <w:bCs/>
              </w:rPr>
            </w:pPr>
            <w:r w:rsidRPr="00284F9F">
              <w:rPr>
                <w:b/>
                <w:bCs/>
              </w:rPr>
              <w:t>ЦСР</w:t>
            </w:r>
          </w:p>
        </w:tc>
        <w:tc>
          <w:tcPr>
            <w:tcW w:w="600" w:type="dxa"/>
            <w:vMerge w:val="restart"/>
            <w:tcBorders>
              <w:top w:val="single" w:sz="4" w:space="0" w:color="000000"/>
              <w:left w:val="nil"/>
              <w:right w:val="single" w:sz="4" w:space="0" w:color="000000"/>
            </w:tcBorders>
            <w:noWrap/>
            <w:vAlign w:val="bottom"/>
          </w:tcPr>
          <w:p w:rsidR="00841E51" w:rsidRPr="00284F9F" w:rsidRDefault="00841E51" w:rsidP="003B42F4">
            <w:pPr>
              <w:jc w:val="center"/>
            </w:pPr>
            <w:r w:rsidRPr="00284F9F">
              <w:t>ВР</w:t>
            </w:r>
          </w:p>
        </w:tc>
        <w:tc>
          <w:tcPr>
            <w:tcW w:w="1531" w:type="dxa"/>
            <w:tcBorders>
              <w:top w:val="single" w:sz="4" w:space="0" w:color="auto"/>
              <w:bottom w:val="single" w:sz="4" w:space="0" w:color="auto"/>
              <w:right w:val="single" w:sz="4" w:space="0" w:color="auto"/>
            </w:tcBorders>
          </w:tcPr>
          <w:p w:rsidR="00841E51" w:rsidRPr="00284F9F" w:rsidRDefault="00841E51" w:rsidP="003B42F4">
            <w:pPr>
              <w:suppressAutoHyphens w:val="0"/>
              <w:jc w:val="center"/>
            </w:pPr>
            <w:r w:rsidRPr="00284F9F">
              <w:t>Сумма, год</w:t>
            </w:r>
          </w:p>
        </w:tc>
      </w:tr>
      <w:tr w:rsidR="00841E51" w:rsidRPr="00284F9F" w:rsidTr="00BF5C1C">
        <w:trPr>
          <w:trHeight w:val="315"/>
        </w:trPr>
        <w:tc>
          <w:tcPr>
            <w:tcW w:w="3949" w:type="dxa"/>
            <w:vMerge/>
            <w:tcBorders>
              <w:left w:val="single" w:sz="4" w:space="0" w:color="000000"/>
              <w:bottom w:val="single" w:sz="4" w:space="0" w:color="000000"/>
              <w:right w:val="single" w:sz="4" w:space="0" w:color="auto"/>
            </w:tcBorders>
            <w:noWrap/>
            <w:vAlign w:val="bottom"/>
          </w:tcPr>
          <w:p w:rsidR="00841E51" w:rsidRPr="00284F9F" w:rsidRDefault="00841E51" w:rsidP="003B42F4">
            <w:pPr>
              <w:jc w:val="center"/>
              <w:rPr>
                <w:b/>
                <w:bCs/>
              </w:rPr>
            </w:pPr>
          </w:p>
        </w:tc>
        <w:tc>
          <w:tcPr>
            <w:tcW w:w="848" w:type="dxa"/>
            <w:vMerge/>
            <w:tcBorders>
              <w:left w:val="single" w:sz="4" w:space="0" w:color="auto"/>
              <w:bottom w:val="single" w:sz="4" w:space="0" w:color="000000"/>
              <w:right w:val="single" w:sz="4" w:space="0" w:color="000000"/>
            </w:tcBorders>
            <w:vAlign w:val="bottom"/>
          </w:tcPr>
          <w:p w:rsidR="00841E51" w:rsidRPr="00284F9F" w:rsidRDefault="00841E51" w:rsidP="003B42F4">
            <w:pPr>
              <w:jc w:val="center"/>
              <w:rPr>
                <w:b/>
                <w:bCs/>
              </w:rPr>
            </w:pPr>
          </w:p>
        </w:tc>
        <w:tc>
          <w:tcPr>
            <w:tcW w:w="592" w:type="dxa"/>
            <w:vMerge/>
            <w:tcBorders>
              <w:left w:val="nil"/>
              <w:bottom w:val="single" w:sz="4" w:space="0" w:color="000000"/>
              <w:right w:val="single" w:sz="4" w:space="0" w:color="000000"/>
            </w:tcBorders>
            <w:noWrap/>
            <w:vAlign w:val="bottom"/>
          </w:tcPr>
          <w:p w:rsidR="00841E51" w:rsidRPr="00284F9F" w:rsidRDefault="00841E51" w:rsidP="003B42F4">
            <w:pPr>
              <w:jc w:val="center"/>
              <w:rPr>
                <w:b/>
                <w:bCs/>
              </w:rPr>
            </w:pPr>
          </w:p>
        </w:tc>
        <w:tc>
          <w:tcPr>
            <w:tcW w:w="840" w:type="dxa"/>
            <w:vMerge/>
            <w:tcBorders>
              <w:left w:val="nil"/>
              <w:bottom w:val="single" w:sz="4" w:space="0" w:color="000000"/>
              <w:right w:val="single" w:sz="4" w:space="0" w:color="000000"/>
            </w:tcBorders>
            <w:noWrap/>
            <w:vAlign w:val="bottom"/>
          </w:tcPr>
          <w:p w:rsidR="00841E51" w:rsidRPr="00284F9F" w:rsidRDefault="00841E51" w:rsidP="003B42F4">
            <w:pPr>
              <w:jc w:val="center"/>
              <w:rPr>
                <w:b/>
                <w:bCs/>
              </w:rPr>
            </w:pPr>
          </w:p>
        </w:tc>
        <w:tc>
          <w:tcPr>
            <w:tcW w:w="2201" w:type="dxa"/>
            <w:vMerge/>
            <w:tcBorders>
              <w:left w:val="nil"/>
              <w:bottom w:val="single" w:sz="4" w:space="0" w:color="000000"/>
              <w:right w:val="single" w:sz="4" w:space="0" w:color="000000"/>
            </w:tcBorders>
            <w:noWrap/>
            <w:vAlign w:val="bottom"/>
          </w:tcPr>
          <w:p w:rsidR="00841E51" w:rsidRPr="00284F9F" w:rsidRDefault="00841E51" w:rsidP="003B42F4">
            <w:pPr>
              <w:jc w:val="center"/>
              <w:rPr>
                <w:b/>
                <w:bCs/>
              </w:rPr>
            </w:pPr>
          </w:p>
        </w:tc>
        <w:tc>
          <w:tcPr>
            <w:tcW w:w="600" w:type="dxa"/>
            <w:vMerge/>
            <w:tcBorders>
              <w:left w:val="nil"/>
              <w:bottom w:val="single" w:sz="4" w:space="0" w:color="000000"/>
              <w:right w:val="single" w:sz="4" w:space="0" w:color="000000"/>
            </w:tcBorders>
            <w:noWrap/>
            <w:vAlign w:val="bottom"/>
          </w:tcPr>
          <w:p w:rsidR="00841E51" w:rsidRPr="00284F9F" w:rsidRDefault="00841E51" w:rsidP="003B42F4">
            <w:pPr>
              <w:jc w:val="center"/>
              <w:rPr>
                <w:b/>
                <w:bCs/>
              </w:rPr>
            </w:pPr>
          </w:p>
        </w:tc>
        <w:tc>
          <w:tcPr>
            <w:tcW w:w="1531" w:type="dxa"/>
            <w:tcBorders>
              <w:top w:val="single" w:sz="4" w:space="0" w:color="auto"/>
              <w:left w:val="nil"/>
              <w:bottom w:val="single" w:sz="4" w:space="0" w:color="000000"/>
              <w:right w:val="single" w:sz="4" w:space="0" w:color="auto"/>
            </w:tcBorders>
            <w:vAlign w:val="bottom"/>
          </w:tcPr>
          <w:p w:rsidR="00841E51" w:rsidRPr="00284F9F" w:rsidRDefault="00841E51" w:rsidP="003B42F4">
            <w:pPr>
              <w:jc w:val="center"/>
              <w:rPr>
                <w:b/>
                <w:bCs/>
              </w:rPr>
            </w:pPr>
            <w:r w:rsidRPr="00284F9F">
              <w:rPr>
                <w:b/>
                <w:bCs/>
              </w:rPr>
              <w:t>201</w:t>
            </w:r>
            <w:r>
              <w:rPr>
                <w:b/>
                <w:bCs/>
              </w:rPr>
              <w:t>9</w:t>
            </w:r>
          </w:p>
        </w:tc>
      </w:tr>
      <w:tr w:rsidR="00841E51" w:rsidRPr="00284F9F" w:rsidTr="00BF5C1C">
        <w:trPr>
          <w:trHeight w:val="171"/>
        </w:trPr>
        <w:tc>
          <w:tcPr>
            <w:tcW w:w="3949" w:type="dxa"/>
            <w:tcBorders>
              <w:left w:val="single" w:sz="4" w:space="0" w:color="000000"/>
              <w:bottom w:val="single" w:sz="4" w:space="0" w:color="000000"/>
              <w:right w:val="single" w:sz="4" w:space="0" w:color="auto"/>
            </w:tcBorders>
            <w:noWrap/>
            <w:vAlign w:val="bottom"/>
          </w:tcPr>
          <w:p w:rsidR="00841E51" w:rsidRPr="00284F9F" w:rsidRDefault="00841E51" w:rsidP="003B42F4">
            <w:pPr>
              <w:jc w:val="center"/>
              <w:rPr>
                <w:b/>
                <w:bCs/>
              </w:rPr>
            </w:pPr>
            <w:r w:rsidRPr="00284F9F">
              <w:rPr>
                <w:b/>
                <w:bCs/>
              </w:rPr>
              <w:t>1</w:t>
            </w:r>
          </w:p>
        </w:tc>
        <w:tc>
          <w:tcPr>
            <w:tcW w:w="848" w:type="dxa"/>
            <w:tcBorders>
              <w:left w:val="single" w:sz="4" w:space="0" w:color="auto"/>
              <w:bottom w:val="single" w:sz="4" w:space="0" w:color="000000"/>
              <w:right w:val="single" w:sz="4" w:space="0" w:color="000000"/>
            </w:tcBorders>
            <w:vAlign w:val="bottom"/>
          </w:tcPr>
          <w:p w:rsidR="00841E51" w:rsidRPr="00284F9F" w:rsidRDefault="00841E51" w:rsidP="003B42F4">
            <w:pPr>
              <w:jc w:val="center"/>
              <w:rPr>
                <w:b/>
                <w:bCs/>
              </w:rPr>
            </w:pPr>
          </w:p>
        </w:tc>
        <w:tc>
          <w:tcPr>
            <w:tcW w:w="592" w:type="dxa"/>
            <w:tcBorders>
              <w:left w:val="nil"/>
              <w:bottom w:val="single" w:sz="4" w:space="0" w:color="000000"/>
              <w:right w:val="single" w:sz="4" w:space="0" w:color="000000"/>
            </w:tcBorders>
            <w:noWrap/>
            <w:vAlign w:val="bottom"/>
          </w:tcPr>
          <w:p w:rsidR="00841E51" w:rsidRPr="00284F9F" w:rsidRDefault="00841E51" w:rsidP="003B42F4">
            <w:pPr>
              <w:jc w:val="center"/>
              <w:rPr>
                <w:b/>
                <w:bCs/>
              </w:rPr>
            </w:pPr>
            <w:r w:rsidRPr="00284F9F">
              <w:rPr>
                <w:b/>
                <w:bCs/>
              </w:rPr>
              <w:t>2</w:t>
            </w:r>
          </w:p>
        </w:tc>
        <w:tc>
          <w:tcPr>
            <w:tcW w:w="840" w:type="dxa"/>
            <w:tcBorders>
              <w:left w:val="nil"/>
              <w:bottom w:val="single" w:sz="4" w:space="0" w:color="000000"/>
              <w:right w:val="single" w:sz="4" w:space="0" w:color="000000"/>
            </w:tcBorders>
            <w:noWrap/>
            <w:vAlign w:val="bottom"/>
          </w:tcPr>
          <w:p w:rsidR="00841E51" w:rsidRPr="00284F9F" w:rsidRDefault="00841E51" w:rsidP="003B42F4">
            <w:pPr>
              <w:jc w:val="center"/>
              <w:rPr>
                <w:b/>
                <w:bCs/>
              </w:rPr>
            </w:pPr>
            <w:r w:rsidRPr="00284F9F">
              <w:rPr>
                <w:b/>
                <w:bCs/>
              </w:rPr>
              <w:t>3</w:t>
            </w:r>
          </w:p>
        </w:tc>
        <w:tc>
          <w:tcPr>
            <w:tcW w:w="2201" w:type="dxa"/>
            <w:tcBorders>
              <w:left w:val="nil"/>
              <w:bottom w:val="single" w:sz="4" w:space="0" w:color="000000"/>
              <w:right w:val="single" w:sz="4" w:space="0" w:color="000000"/>
            </w:tcBorders>
            <w:noWrap/>
            <w:vAlign w:val="bottom"/>
          </w:tcPr>
          <w:p w:rsidR="00841E51" w:rsidRPr="00284F9F" w:rsidRDefault="00841E51" w:rsidP="003B42F4">
            <w:pPr>
              <w:jc w:val="center"/>
              <w:rPr>
                <w:b/>
                <w:bCs/>
              </w:rPr>
            </w:pPr>
            <w:r w:rsidRPr="00284F9F">
              <w:rPr>
                <w:b/>
                <w:bCs/>
              </w:rPr>
              <w:t>4</w:t>
            </w:r>
          </w:p>
        </w:tc>
        <w:tc>
          <w:tcPr>
            <w:tcW w:w="600" w:type="dxa"/>
            <w:tcBorders>
              <w:left w:val="nil"/>
              <w:bottom w:val="single" w:sz="4" w:space="0" w:color="000000"/>
              <w:right w:val="single" w:sz="4" w:space="0" w:color="000000"/>
            </w:tcBorders>
            <w:noWrap/>
            <w:vAlign w:val="bottom"/>
          </w:tcPr>
          <w:p w:rsidR="00841E51" w:rsidRPr="00284F9F" w:rsidRDefault="00841E51" w:rsidP="003B42F4">
            <w:pPr>
              <w:jc w:val="center"/>
              <w:rPr>
                <w:b/>
                <w:bCs/>
              </w:rPr>
            </w:pPr>
            <w:r w:rsidRPr="00284F9F">
              <w:rPr>
                <w:b/>
                <w:bCs/>
              </w:rPr>
              <w:t>5</w:t>
            </w:r>
          </w:p>
        </w:tc>
        <w:tc>
          <w:tcPr>
            <w:tcW w:w="1531" w:type="dxa"/>
            <w:tcBorders>
              <w:top w:val="single" w:sz="4" w:space="0" w:color="auto"/>
              <w:left w:val="nil"/>
              <w:bottom w:val="single" w:sz="4" w:space="0" w:color="000000"/>
              <w:right w:val="single" w:sz="4" w:space="0" w:color="auto"/>
            </w:tcBorders>
            <w:vAlign w:val="bottom"/>
          </w:tcPr>
          <w:p w:rsidR="00841E51" w:rsidRPr="00284F9F" w:rsidRDefault="00841E51" w:rsidP="003B42F4">
            <w:pPr>
              <w:jc w:val="center"/>
              <w:rPr>
                <w:b/>
                <w:bCs/>
              </w:rPr>
            </w:pPr>
            <w:r w:rsidRPr="00284F9F">
              <w:rPr>
                <w:b/>
                <w:bCs/>
              </w:rPr>
              <w:t>6</w:t>
            </w:r>
          </w:p>
        </w:tc>
      </w:tr>
      <w:tr w:rsidR="00841E51" w:rsidRPr="00284F9F" w:rsidTr="00BF5C1C">
        <w:trPr>
          <w:trHeight w:val="171"/>
        </w:trPr>
        <w:tc>
          <w:tcPr>
            <w:tcW w:w="3949" w:type="dxa"/>
            <w:tcBorders>
              <w:left w:val="single" w:sz="4" w:space="0" w:color="000000"/>
              <w:bottom w:val="single" w:sz="4" w:space="0" w:color="000000"/>
              <w:right w:val="single" w:sz="4" w:space="0" w:color="auto"/>
            </w:tcBorders>
            <w:noWrap/>
          </w:tcPr>
          <w:p w:rsidR="00841E51" w:rsidRPr="00284F9F" w:rsidRDefault="00841E51" w:rsidP="00733D3A">
            <w:pPr>
              <w:rPr>
                <w:b/>
                <w:bCs/>
              </w:rPr>
            </w:pPr>
            <w:r w:rsidRPr="00284F9F">
              <w:rPr>
                <w:b/>
                <w:bCs/>
              </w:rPr>
              <w:t>Администрация Мантуровского сельсовета</w:t>
            </w:r>
          </w:p>
        </w:tc>
        <w:tc>
          <w:tcPr>
            <w:tcW w:w="848" w:type="dxa"/>
            <w:tcBorders>
              <w:left w:val="single" w:sz="4" w:space="0" w:color="auto"/>
              <w:bottom w:val="single" w:sz="4" w:space="0" w:color="000000"/>
              <w:right w:val="single" w:sz="4" w:space="0" w:color="000000"/>
            </w:tcBorders>
          </w:tcPr>
          <w:p w:rsidR="00841E51" w:rsidRPr="00284F9F" w:rsidRDefault="00841E51" w:rsidP="009F6440">
            <w:pPr>
              <w:jc w:val="center"/>
              <w:rPr>
                <w:b/>
                <w:bCs/>
              </w:rPr>
            </w:pPr>
            <w:r w:rsidRPr="00284F9F">
              <w:rPr>
                <w:b/>
                <w:bCs/>
              </w:rPr>
              <w:t>001</w:t>
            </w:r>
          </w:p>
        </w:tc>
        <w:tc>
          <w:tcPr>
            <w:tcW w:w="592" w:type="dxa"/>
            <w:tcBorders>
              <w:left w:val="nil"/>
              <w:bottom w:val="single" w:sz="4" w:space="0" w:color="000000"/>
              <w:right w:val="single" w:sz="4" w:space="0" w:color="000000"/>
            </w:tcBorders>
            <w:noWrap/>
          </w:tcPr>
          <w:p w:rsidR="00841E51" w:rsidRPr="00284F9F" w:rsidRDefault="00841E51" w:rsidP="009F6440">
            <w:pPr>
              <w:jc w:val="center"/>
              <w:rPr>
                <w:b/>
                <w:bCs/>
              </w:rPr>
            </w:pPr>
          </w:p>
        </w:tc>
        <w:tc>
          <w:tcPr>
            <w:tcW w:w="840" w:type="dxa"/>
            <w:tcBorders>
              <w:left w:val="nil"/>
              <w:bottom w:val="single" w:sz="4" w:space="0" w:color="000000"/>
              <w:right w:val="single" w:sz="4" w:space="0" w:color="000000"/>
            </w:tcBorders>
            <w:noWrap/>
          </w:tcPr>
          <w:p w:rsidR="00841E51" w:rsidRPr="00284F9F" w:rsidRDefault="00841E51" w:rsidP="009F6440">
            <w:pPr>
              <w:jc w:val="center"/>
              <w:rPr>
                <w:b/>
                <w:bCs/>
              </w:rPr>
            </w:pPr>
          </w:p>
        </w:tc>
        <w:tc>
          <w:tcPr>
            <w:tcW w:w="2201" w:type="dxa"/>
            <w:tcBorders>
              <w:left w:val="nil"/>
              <w:bottom w:val="single" w:sz="4" w:space="0" w:color="000000"/>
              <w:right w:val="single" w:sz="4" w:space="0" w:color="000000"/>
            </w:tcBorders>
            <w:noWrap/>
          </w:tcPr>
          <w:p w:rsidR="00841E51" w:rsidRPr="00284F9F" w:rsidRDefault="00841E51" w:rsidP="009F6440">
            <w:pPr>
              <w:jc w:val="center"/>
              <w:rPr>
                <w:b/>
                <w:bCs/>
              </w:rPr>
            </w:pPr>
          </w:p>
        </w:tc>
        <w:tc>
          <w:tcPr>
            <w:tcW w:w="600" w:type="dxa"/>
            <w:tcBorders>
              <w:left w:val="nil"/>
              <w:bottom w:val="single" w:sz="4" w:space="0" w:color="000000"/>
              <w:right w:val="single" w:sz="4" w:space="0" w:color="000000"/>
            </w:tcBorders>
            <w:noWrap/>
          </w:tcPr>
          <w:p w:rsidR="00841E51" w:rsidRPr="00284F9F" w:rsidRDefault="00841E51" w:rsidP="009F6440">
            <w:pPr>
              <w:jc w:val="center"/>
              <w:rPr>
                <w:b/>
                <w:bCs/>
              </w:rPr>
            </w:pPr>
          </w:p>
        </w:tc>
        <w:tc>
          <w:tcPr>
            <w:tcW w:w="1531" w:type="dxa"/>
            <w:tcBorders>
              <w:top w:val="single" w:sz="4" w:space="0" w:color="auto"/>
              <w:left w:val="nil"/>
              <w:bottom w:val="single" w:sz="4" w:space="0" w:color="000000"/>
              <w:right w:val="single" w:sz="4" w:space="0" w:color="auto"/>
            </w:tcBorders>
          </w:tcPr>
          <w:p w:rsidR="00841E51" w:rsidRPr="00284F9F" w:rsidRDefault="00841E51" w:rsidP="009F6440">
            <w:pPr>
              <w:jc w:val="center"/>
              <w:rPr>
                <w:b/>
                <w:bCs/>
              </w:rPr>
            </w:pPr>
            <w:r>
              <w:rPr>
                <w:b/>
                <w:bCs/>
              </w:rPr>
              <w:t>6 699 143</w:t>
            </w:r>
          </w:p>
        </w:tc>
      </w:tr>
      <w:tr w:rsidR="00841E51" w:rsidRPr="00284F9F" w:rsidTr="00BF5C1C">
        <w:trPr>
          <w:trHeight w:val="240"/>
        </w:trPr>
        <w:tc>
          <w:tcPr>
            <w:tcW w:w="3949" w:type="dxa"/>
            <w:tcBorders>
              <w:top w:val="nil"/>
              <w:left w:val="single" w:sz="4" w:space="0" w:color="000000"/>
              <w:bottom w:val="single" w:sz="4" w:space="0" w:color="000000"/>
              <w:right w:val="single" w:sz="4" w:space="0" w:color="auto"/>
            </w:tcBorders>
            <w:noWrap/>
          </w:tcPr>
          <w:p w:rsidR="00841E51" w:rsidRPr="00284F9F" w:rsidRDefault="00841E51" w:rsidP="00733D3A">
            <w:pPr>
              <w:rPr>
                <w:b/>
                <w:bCs/>
              </w:rPr>
            </w:pPr>
            <w:r w:rsidRPr="00284F9F">
              <w:rPr>
                <w:b/>
                <w:bCs/>
              </w:rPr>
              <w:t>ВСЕГО</w:t>
            </w:r>
          </w:p>
        </w:tc>
        <w:tc>
          <w:tcPr>
            <w:tcW w:w="848" w:type="dxa"/>
            <w:tcBorders>
              <w:top w:val="nil"/>
              <w:left w:val="single" w:sz="4" w:space="0" w:color="auto"/>
              <w:bottom w:val="single" w:sz="4" w:space="0" w:color="000000"/>
              <w:right w:val="single" w:sz="4" w:space="0" w:color="000000"/>
            </w:tcBorders>
          </w:tcPr>
          <w:p w:rsidR="00841E51" w:rsidRPr="00284F9F" w:rsidRDefault="00841E51" w:rsidP="009F6440">
            <w:pPr>
              <w:jc w:val="center"/>
              <w:rPr>
                <w:b/>
                <w:bCs/>
              </w:rPr>
            </w:pPr>
            <w:r w:rsidRPr="00284F9F">
              <w:rPr>
                <w:b/>
                <w:bCs/>
              </w:rPr>
              <w:t>001</w:t>
            </w:r>
          </w:p>
        </w:tc>
        <w:tc>
          <w:tcPr>
            <w:tcW w:w="592" w:type="dxa"/>
            <w:tcBorders>
              <w:top w:val="nil"/>
              <w:left w:val="nil"/>
              <w:bottom w:val="single" w:sz="4" w:space="0" w:color="000000"/>
              <w:right w:val="single" w:sz="4" w:space="0" w:color="000000"/>
            </w:tcBorders>
            <w:noWrap/>
          </w:tcPr>
          <w:p w:rsidR="00841E51" w:rsidRPr="00284F9F" w:rsidRDefault="00841E51" w:rsidP="009F6440">
            <w:pPr>
              <w:jc w:val="center"/>
            </w:pPr>
          </w:p>
        </w:tc>
        <w:tc>
          <w:tcPr>
            <w:tcW w:w="840" w:type="dxa"/>
            <w:tcBorders>
              <w:top w:val="nil"/>
              <w:left w:val="nil"/>
              <w:bottom w:val="single" w:sz="4" w:space="0" w:color="000000"/>
              <w:right w:val="single" w:sz="4" w:space="0" w:color="000000"/>
            </w:tcBorders>
            <w:noWrap/>
          </w:tcPr>
          <w:p w:rsidR="00841E51" w:rsidRPr="00284F9F" w:rsidRDefault="00841E51" w:rsidP="009F6440">
            <w:pPr>
              <w:jc w:val="center"/>
            </w:pPr>
          </w:p>
        </w:tc>
        <w:tc>
          <w:tcPr>
            <w:tcW w:w="2201" w:type="dxa"/>
            <w:tcBorders>
              <w:top w:val="nil"/>
              <w:left w:val="nil"/>
              <w:bottom w:val="single" w:sz="4" w:space="0" w:color="000000"/>
              <w:right w:val="single" w:sz="4" w:space="0" w:color="000000"/>
            </w:tcBorders>
            <w:noWrap/>
          </w:tcPr>
          <w:p w:rsidR="00841E51" w:rsidRPr="00284F9F" w:rsidRDefault="00841E51" w:rsidP="009F6440">
            <w:pPr>
              <w:jc w:val="center"/>
            </w:pPr>
          </w:p>
        </w:tc>
        <w:tc>
          <w:tcPr>
            <w:tcW w:w="600" w:type="dxa"/>
            <w:tcBorders>
              <w:top w:val="nil"/>
              <w:left w:val="nil"/>
              <w:bottom w:val="single" w:sz="4" w:space="0" w:color="000000"/>
              <w:right w:val="single" w:sz="4" w:space="0" w:color="000000"/>
            </w:tcBorders>
            <w:noWrap/>
          </w:tcPr>
          <w:p w:rsidR="00841E51" w:rsidRPr="00284F9F" w:rsidRDefault="00841E51" w:rsidP="009F6440">
            <w:pPr>
              <w:jc w:val="center"/>
            </w:pPr>
          </w:p>
        </w:tc>
        <w:tc>
          <w:tcPr>
            <w:tcW w:w="1531" w:type="dxa"/>
            <w:tcBorders>
              <w:top w:val="nil"/>
              <w:left w:val="nil"/>
              <w:bottom w:val="single" w:sz="4" w:space="0" w:color="000000"/>
              <w:right w:val="single" w:sz="4" w:space="0" w:color="auto"/>
            </w:tcBorders>
            <w:noWrap/>
          </w:tcPr>
          <w:p w:rsidR="00841E51" w:rsidRPr="00284F9F" w:rsidRDefault="00841E51" w:rsidP="00562C14">
            <w:pPr>
              <w:jc w:val="center"/>
              <w:rPr>
                <w:b/>
              </w:rPr>
            </w:pPr>
            <w:r>
              <w:rPr>
                <w:b/>
              </w:rPr>
              <w:t>6 699 143</w:t>
            </w:r>
          </w:p>
        </w:tc>
      </w:tr>
      <w:tr w:rsidR="00841E51" w:rsidRPr="00284F9F" w:rsidTr="00BF5C1C">
        <w:trPr>
          <w:trHeight w:val="240"/>
        </w:trPr>
        <w:tc>
          <w:tcPr>
            <w:tcW w:w="3949" w:type="dxa"/>
            <w:tcBorders>
              <w:top w:val="nil"/>
              <w:left w:val="single" w:sz="4" w:space="0" w:color="000000"/>
              <w:bottom w:val="single" w:sz="4" w:space="0" w:color="000000"/>
              <w:right w:val="single" w:sz="4" w:space="0" w:color="auto"/>
            </w:tcBorders>
            <w:noWrap/>
          </w:tcPr>
          <w:p w:rsidR="00841E51" w:rsidRPr="00284F9F" w:rsidRDefault="00841E51" w:rsidP="00D713F6">
            <w:pPr>
              <w:rPr>
                <w:b/>
                <w:bCs/>
              </w:rPr>
            </w:pPr>
            <w:r w:rsidRPr="00284F9F">
              <w:rPr>
                <w:b/>
                <w:bCs/>
              </w:rPr>
              <w:t xml:space="preserve">Общегосударственные вопросы </w:t>
            </w:r>
          </w:p>
        </w:tc>
        <w:tc>
          <w:tcPr>
            <w:tcW w:w="848" w:type="dxa"/>
            <w:tcBorders>
              <w:top w:val="nil"/>
              <w:left w:val="single" w:sz="4" w:space="0" w:color="auto"/>
              <w:bottom w:val="single" w:sz="4" w:space="0" w:color="000000"/>
              <w:right w:val="single" w:sz="4" w:space="0" w:color="000000"/>
            </w:tcBorders>
          </w:tcPr>
          <w:p w:rsidR="00841E51" w:rsidRPr="00284F9F" w:rsidRDefault="00841E51" w:rsidP="009F6440">
            <w:pPr>
              <w:jc w:val="center"/>
              <w:rPr>
                <w:b/>
                <w:bCs/>
              </w:rPr>
            </w:pPr>
            <w:r w:rsidRPr="00284F9F">
              <w:rPr>
                <w:b/>
                <w:bCs/>
              </w:rPr>
              <w:t>001</w:t>
            </w:r>
          </w:p>
        </w:tc>
        <w:tc>
          <w:tcPr>
            <w:tcW w:w="592" w:type="dxa"/>
            <w:tcBorders>
              <w:top w:val="nil"/>
              <w:left w:val="nil"/>
              <w:bottom w:val="single" w:sz="4" w:space="0" w:color="000000"/>
              <w:right w:val="single" w:sz="4" w:space="0" w:color="000000"/>
            </w:tcBorders>
            <w:noWrap/>
          </w:tcPr>
          <w:p w:rsidR="00841E51" w:rsidRPr="00284F9F" w:rsidRDefault="00841E51" w:rsidP="00D713F6">
            <w:pPr>
              <w:jc w:val="center"/>
              <w:rPr>
                <w:b/>
                <w:bCs/>
              </w:rPr>
            </w:pPr>
            <w:r w:rsidRPr="00284F9F">
              <w:rPr>
                <w:b/>
                <w:bCs/>
              </w:rPr>
              <w:t>01</w:t>
            </w:r>
          </w:p>
        </w:tc>
        <w:tc>
          <w:tcPr>
            <w:tcW w:w="840" w:type="dxa"/>
            <w:tcBorders>
              <w:top w:val="nil"/>
              <w:left w:val="nil"/>
              <w:bottom w:val="single" w:sz="4" w:space="0" w:color="000000"/>
              <w:right w:val="single" w:sz="4" w:space="0" w:color="000000"/>
            </w:tcBorders>
            <w:noWrap/>
          </w:tcPr>
          <w:p w:rsidR="00841E51" w:rsidRPr="00284F9F" w:rsidRDefault="00841E51" w:rsidP="00D713F6">
            <w:pPr>
              <w:jc w:val="center"/>
              <w:rPr>
                <w:b/>
              </w:rPr>
            </w:pPr>
            <w:r w:rsidRPr="00284F9F">
              <w:rPr>
                <w:b/>
              </w:rPr>
              <w:t>00</w:t>
            </w:r>
          </w:p>
        </w:tc>
        <w:tc>
          <w:tcPr>
            <w:tcW w:w="2201" w:type="dxa"/>
            <w:tcBorders>
              <w:top w:val="nil"/>
              <w:left w:val="nil"/>
              <w:bottom w:val="single" w:sz="4" w:space="0" w:color="000000"/>
              <w:right w:val="single" w:sz="4" w:space="0" w:color="000000"/>
            </w:tcBorders>
            <w:noWrap/>
          </w:tcPr>
          <w:p w:rsidR="00841E51" w:rsidRPr="00284F9F" w:rsidRDefault="00841E51" w:rsidP="00D713F6">
            <w:pPr>
              <w:jc w:val="center"/>
            </w:pPr>
          </w:p>
        </w:tc>
        <w:tc>
          <w:tcPr>
            <w:tcW w:w="600" w:type="dxa"/>
            <w:tcBorders>
              <w:top w:val="nil"/>
              <w:left w:val="nil"/>
              <w:bottom w:val="single" w:sz="4" w:space="0" w:color="000000"/>
              <w:right w:val="single" w:sz="4" w:space="0" w:color="000000"/>
            </w:tcBorders>
            <w:noWrap/>
          </w:tcPr>
          <w:p w:rsidR="00841E51" w:rsidRPr="00284F9F" w:rsidRDefault="00841E51" w:rsidP="00D713F6">
            <w:pPr>
              <w:jc w:val="center"/>
            </w:pPr>
          </w:p>
        </w:tc>
        <w:tc>
          <w:tcPr>
            <w:tcW w:w="1531" w:type="dxa"/>
            <w:tcBorders>
              <w:top w:val="nil"/>
              <w:left w:val="nil"/>
              <w:bottom w:val="single" w:sz="4" w:space="0" w:color="000000"/>
              <w:right w:val="single" w:sz="4" w:space="0" w:color="auto"/>
            </w:tcBorders>
            <w:noWrap/>
          </w:tcPr>
          <w:p w:rsidR="00841E51" w:rsidRPr="00284F9F" w:rsidRDefault="00841E51" w:rsidP="00D713F6">
            <w:pPr>
              <w:jc w:val="center"/>
              <w:rPr>
                <w:b/>
              </w:rPr>
            </w:pPr>
            <w:r w:rsidRPr="00284F9F">
              <w:rPr>
                <w:b/>
              </w:rPr>
              <w:t>4 662 731</w:t>
            </w:r>
          </w:p>
        </w:tc>
      </w:tr>
      <w:tr w:rsidR="00841E51" w:rsidRPr="00284F9F" w:rsidTr="00BF5C1C">
        <w:trPr>
          <w:trHeight w:val="465"/>
        </w:trPr>
        <w:tc>
          <w:tcPr>
            <w:tcW w:w="3949" w:type="dxa"/>
            <w:tcBorders>
              <w:top w:val="nil"/>
              <w:left w:val="single" w:sz="4" w:space="0" w:color="000000"/>
              <w:bottom w:val="single" w:sz="4" w:space="0" w:color="000000"/>
              <w:right w:val="single" w:sz="4" w:space="0" w:color="auto"/>
            </w:tcBorders>
          </w:tcPr>
          <w:p w:rsidR="00841E51" w:rsidRPr="00284F9F" w:rsidRDefault="00841E51" w:rsidP="00D713F6">
            <w:pPr>
              <w:rPr>
                <w:b/>
                <w:bCs/>
              </w:rPr>
            </w:pPr>
            <w:r w:rsidRPr="00284F9F">
              <w:rPr>
                <w:b/>
                <w:bCs/>
              </w:rPr>
              <w:t>Функционирование высшего должностного лица субъекта Российской Федерации и муниципального образования</w:t>
            </w:r>
          </w:p>
        </w:tc>
        <w:tc>
          <w:tcPr>
            <w:tcW w:w="848" w:type="dxa"/>
            <w:tcBorders>
              <w:top w:val="nil"/>
              <w:left w:val="single" w:sz="4" w:space="0" w:color="auto"/>
              <w:bottom w:val="single" w:sz="4" w:space="0" w:color="000000"/>
              <w:right w:val="single" w:sz="4" w:space="0" w:color="000000"/>
            </w:tcBorders>
          </w:tcPr>
          <w:p w:rsidR="00841E51" w:rsidRPr="00284F9F" w:rsidRDefault="00841E51" w:rsidP="009F6440">
            <w:pPr>
              <w:jc w:val="center"/>
              <w:rPr>
                <w:b/>
                <w:bCs/>
              </w:rPr>
            </w:pPr>
            <w:r w:rsidRPr="00284F9F">
              <w:rPr>
                <w:b/>
                <w:bCs/>
              </w:rPr>
              <w:t>001</w:t>
            </w:r>
          </w:p>
        </w:tc>
        <w:tc>
          <w:tcPr>
            <w:tcW w:w="592" w:type="dxa"/>
            <w:tcBorders>
              <w:top w:val="nil"/>
              <w:left w:val="nil"/>
              <w:bottom w:val="single" w:sz="4" w:space="0" w:color="000000"/>
              <w:right w:val="single" w:sz="4" w:space="0" w:color="000000"/>
            </w:tcBorders>
            <w:noWrap/>
          </w:tcPr>
          <w:p w:rsidR="00841E51" w:rsidRPr="00284F9F" w:rsidRDefault="00841E51" w:rsidP="00D713F6">
            <w:pPr>
              <w:jc w:val="center"/>
              <w:rPr>
                <w:b/>
                <w:bCs/>
              </w:rPr>
            </w:pPr>
            <w:r w:rsidRPr="00284F9F">
              <w:rPr>
                <w:b/>
                <w:bCs/>
              </w:rPr>
              <w:t>01</w:t>
            </w:r>
          </w:p>
        </w:tc>
        <w:tc>
          <w:tcPr>
            <w:tcW w:w="840" w:type="dxa"/>
            <w:tcBorders>
              <w:top w:val="nil"/>
              <w:left w:val="nil"/>
              <w:bottom w:val="single" w:sz="4" w:space="0" w:color="000000"/>
              <w:right w:val="single" w:sz="4" w:space="0" w:color="000000"/>
            </w:tcBorders>
            <w:noWrap/>
          </w:tcPr>
          <w:p w:rsidR="00841E51" w:rsidRPr="00284F9F" w:rsidRDefault="00841E51" w:rsidP="00D713F6">
            <w:pPr>
              <w:jc w:val="center"/>
              <w:rPr>
                <w:b/>
                <w:bCs/>
              </w:rPr>
            </w:pPr>
            <w:r w:rsidRPr="00284F9F">
              <w:rPr>
                <w:b/>
                <w:bCs/>
              </w:rPr>
              <w:t>02</w:t>
            </w:r>
          </w:p>
        </w:tc>
        <w:tc>
          <w:tcPr>
            <w:tcW w:w="2201" w:type="dxa"/>
            <w:tcBorders>
              <w:top w:val="nil"/>
              <w:left w:val="nil"/>
              <w:bottom w:val="single" w:sz="4" w:space="0" w:color="000000"/>
              <w:right w:val="single" w:sz="4" w:space="0" w:color="000000"/>
            </w:tcBorders>
            <w:noWrap/>
          </w:tcPr>
          <w:p w:rsidR="00841E51" w:rsidRPr="00284F9F" w:rsidRDefault="00841E51" w:rsidP="00D713F6">
            <w:pPr>
              <w:jc w:val="center"/>
            </w:pPr>
          </w:p>
        </w:tc>
        <w:tc>
          <w:tcPr>
            <w:tcW w:w="600" w:type="dxa"/>
            <w:tcBorders>
              <w:top w:val="nil"/>
              <w:left w:val="nil"/>
              <w:bottom w:val="single" w:sz="4" w:space="0" w:color="000000"/>
              <w:right w:val="single" w:sz="4" w:space="0" w:color="000000"/>
            </w:tcBorders>
            <w:noWrap/>
          </w:tcPr>
          <w:p w:rsidR="00841E51" w:rsidRPr="00284F9F" w:rsidRDefault="00841E51" w:rsidP="00D713F6">
            <w:pPr>
              <w:jc w:val="center"/>
            </w:pPr>
          </w:p>
        </w:tc>
        <w:tc>
          <w:tcPr>
            <w:tcW w:w="1531" w:type="dxa"/>
            <w:tcBorders>
              <w:top w:val="nil"/>
              <w:left w:val="nil"/>
              <w:bottom w:val="single" w:sz="4" w:space="0" w:color="000000"/>
              <w:right w:val="single" w:sz="4" w:space="0" w:color="auto"/>
            </w:tcBorders>
            <w:noWrap/>
          </w:tcPr>
          <w:p w:rsidR="00841E51" w:rsidRPr="00284F9F" w:rsidRDefault="00841E51" w:rsidP="00D713F6">
            <w:pPr>
              <w:jc w:val="center"/>
              <w:rPr>
                <w:b/>
              </w:rPr>
            </w:pPr>
            <w:r w:rsidRPr="00284F9F">
              <w:rPr>
                <w:b/>
              </w:rPr>
              <w:t>838324,00</w:t>
            </w:r>
          </w:p>
        </w:tc>
      </w:tr>
      <w:tr w:rsidR="00841E51" w:rsidRPr="00284F9F" w:rsidTr="00BF5C1C">
        <w:trPr>
          <w:trHeight w:val="422"/>
        </w:trPr>
        <w:tc>
          <w:tcPr>
            <w:tcW w:w="3949" w:type="dxa"/>
            <w:tcBorders>
              <w:top w:val="nil"/>
              <w:left w:val="single" w:sz="4" w:space="0" w:color="000000"/>
              <w:bottom w:val="single" w:sz="4" w:space="0" w:color="000000"/>
              <w:right w:val="single" w:sz="4" w:space="0" w:color="auto"/>
            </w:tcBorders>
          </w:tcPr>
          <w:p w:rsidR="00841E51" w:rsidRPr="00284F9F" w:rsidRDefault="00841E51" w:rsidP="00D713F6">
            <w:r w:rsidRPr="00284F9F">
              <w:t>Обеспечение функционирования главы муниципального образования</w:t>
            </w:r>
          </w:p>
        </w:tc>
        <w:tc>
          <w:tcPr>
            <w:tcW w:w="848" w:type="dxa"/>
            <w:tcBorders>
              <w:top w:val="nil"/>
              <w:left w:val="single" w:sz="4" w:space="0" w:color="auto"/>
              <w:bottom w:val="single" w:sz="4" w:space="0" w:color="000000"/>
              <w:right w:val="single" w:sz="4" w:space="0" w:color="000000"/>
            </w:tcBorders>
          </w:tcPr>
          <w:p w:rsidR="00841E51" w:rsidRPr="00284F9F" w:rsidRDefault="00841E51" w:rsidP="009F6440">
            <w:pPr>
              <w:jc w:val="center"/>
            </w:pPr>
            <w:r w:rsidRPr="00284F9F">
              <w:rPr>
                <w:bCs/>
              </w:rPr>
              <w:t>001</w:t>
            </w:r>
          </w:p>
        </w:tc>
        <w:tc>
          <w:tcPr>
            <w:tcW w:w="592"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01</w:t>
            </w:r>
          </w:p>
        </w:tc>
        <w:tc>
          <w:tcPr>
            <w:tcW w:w="840"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02</w:t>
            </w:r>
          </w:p>
        </w:tc>
        <w:tc>
          <w:tcPr>
            <w:tcW w:w="2201"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71 0 00 00000</w:t>
            </w:r>
          </w:p>
        </w:tc>
        <w:tc>
          <w:tcPr>
            <w:tcW w:w="600" w:type="dxa"/>
            <w:tcBorders>
              <w:top w:val="nil"/>
              <w:left w:val="nil"/>
              <w:bottom w:val="single" w:sz="4" w:space="0" w:color="000000"/>
              <w:right w:val="single" w:sz="4" w:space="0" w:color="000000"/>
            </w:tcBorders>
            <w:noWrap/>
          </w:tcPr>
          <w:p w:rsidR="00841E51" w:rsidRPr="00284F9F" w:rsidRDefault="00841E51" w:rsidP="00D713F6">
            <w:pPr>
              <w:jc w:val="center"/>
            </w:pPr>
          </w:p>
        </w:tc>
        <w:tc>
          <w:tcPr>
            <w:tcW w:w="1531" w:type="dxa"/>
            <w:tcBorders>
              <w:top w:val="nil"/>
              <w:left w:val="nil"/>
              <w:bottom w:val="single" w:sz="4" w:space="0" w:color="000000"/>
              <w:right w:val="single" w:sz="4" w:space="0" w:color="auto"/>
            </w:tcBorders>
            <w:noWrap/>
          </w:tcPr>
          <w:p w:rsidR="00841E51" w:rsidRPr="00284F9F" w:rsidRDefault="00841E51" w:rsidP="00D713F6">
            <w:pPr>
              <w:jc w:val="center"/>
            </w:pPr>
            <w:r w:rsidRPr="00284F9F">
              <w:t>838324,00</w:t>
            </w:r>
          </w:p>
        </w:tc>
      </w:tr>
      <w:tr w:rsidR="00841E51" w:rsidRPr="00284F9F" w:rsidTr="00BF5C1C">
        <w:trPr>
          <w:trHeight w:val="240"/>
        </w:trPr>
        <w:tc>
          <w:tcPr>
            <w:tcW w:w="3949" w:type="dxa"/>
            <w:tcBorders>
              <w:top w:val="nil"/>
              <w:left w:val="single" w:sz="4" w:space="0" w:color="000000"/>
              <w:bottom w:val="single" w:sz="4" w:space="0" w:color="000000"/>
              <w:right w:val="single" w:sz="4" w:space="0" w:color="auto"/>
            </w:tcBorders>
          </w:tcPr>
          <w:p w:rsidR="00841E51" w:rsidRPr="00284F9F" w:rsidRDefault="00841E51" w:rsidP="00D713F6">
            <w:r w:rsidRPr="00284F9F">
              <w:t>Глава муниципального образования</w:t>
            </w:r>
          </w:p>
        </w:tc>
        <w:tc>
          <w:tcPr>
            <w:tcW w:w="848" w:type="dxa"/>
            <w:tcBorders>
              <w:top w:val="nil"/>
              <w:left w:val="single" w:sz="4" w:space="0" w:color="auto"/>
              <w:bottom w:val="single" w:sz="4" w:space="0" w:color="000000"/>
              <w:right w:val="single" w:sz="4" w:space="0" w:color="000000"/>
            </w:tcBorders>
          </w:tcPr>
          <w:p w:rsidR="00841E51" w:rsidRPr="00284F9F" w:rsidRDefault="00841E51" w:rsidP="009F6440">
            <w:pPr>
              <w:jc w:val="center"/>
              <w:rPr>
                <w:bCs/>
              </w:rPr>
            </w:pPr>
            <w:r w:rsidRPr="00284F9F">
              <w:rPr>
                <w:bCs/>
              </w:rPr>
              <w:t>001</w:t>
            </w:r>
          </w:p>
        </w:tc>
        <w:tc>
          <w:tcPr>
            <w:tcW w:w="592"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01</w:t>
            </w:r>
          </w:p>
        </w:tc>
        <w:tc>
          <w:tcPr>
            <w:tcW w:w="840"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02</w:t>
            </w:r>
          </w:p>
        </w:tc>
        <w:tc>
          <w:tcPr>
            <w:tcW w:w="2201"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71 1 00 00000</w:t>
            </w:r>
          </w:p>
        </w:tc>
        <w:tc>
          <w:tcPr>
            <w:tcW w:w="600" w:type="dxa"/>
            <w:tcBorders>
              <w:top w:val="nil"/>
              <w:left w:val="nil"/>
              <w:bottom w:val="single" w:sz="4" w:space="0" w:color="000000"/>
              <w:right w:val="single" w:sz="4" w:space="0" w:color="000000"/>
            </w:tcBorders>
            <w:noWrap/>
          </w:tcPr>
          <w:p w:rsidR="00841E51" w:rsidRPr="00284F9F" w:rsidRDefault="00841E51" w:rsidP="00D713F6">
            <w:pPr>
              <w:jc w:val="center"/>
            </w:pPr>
          </w:p>
        </w:tc>
        <w:tc>
          <w:tcPr>
            <w:tcW w:w="1531" w:type="dxa"/>
            <w:tcBorders>
              <w:top w:val="nil"/>
              <w:left w:val="nil"/>
              <w:bottom w:val="single" w:sz="4" w:space="0" w:color="000000"/>
              <w:right w:val="single" w:sz="4" w:space="0" w:color="auto"/>
            </w:tcBorders>
            <w:noWrap/>
          </w:tcPr>
          <w:p w:rsidR="00841E51" w:rsidRPr="00284F9F" w:rsidRDefault="00841E51" w:rsidP="00D713F6">
            <w:pPr>
              <w:jc w:val="center"/>
            </w:pPr>
            <w:r w:rsidRPr="00284F9F">
              <w:t>838324,00</w:t>
            </w:r>
          </w:p>
        </w:tc>
      </w:tr>
      <w:tr w:rsidR="00841E51" w:rsidRPr="00284F9F" w:rsidTr="00BF5C1C">
        <w:trPr>
          <w:trHeight w:val="240"/>
        </w:trPr>
        <w:tc>
          <w:tcPr>
            <w:tcW w:w="3949" w:type="dxa"/>
            <w:tcBorders>
              <w:top w:val="nil"/>
              <w:left w:val="single" w:sz="4" w:space="0" w:color="000000"/>
              <w:bottom w:val="single" w:sz="4" w:space="0" w:color="000000"/>
              <w:right w:val="single" w:sz="4" w:space="0" w:color="auto"/>
            </w:tcBorders>
          </w:tcPr>
          <w:p w:rsidR="00841E51" w:rsidRPr="00284F9F" w:rsidRDefault="00841E51" w:rsidP="00D713F6">
            <w:r w:rsidRPr="00284F9F">
              <w:t>Обеспечение деятельности и выполнение функций органов местного самоуправления</w:t>
            </w:r>
          </w:p>
        </w:tc>
        <w:tc>
          <w:tcPr>
            <w:tcW w:w="848" w:type="dxa"/>
            <w:tcBorders>
              <w:top w:val="nil"/>
              <w:left w:val="single" w:sz="4" w:space="0" w:color="auto"/>
              <w:bottom w:val="single" w:sz="4" w:space="0" w:color="000000"/>
              <w:right w:val="single" w:sz="4" w:space="0" w:color="000000"/>
            </w:tcBorders>
          </w:tcPr>
          <w:p w:rsidR="00841E51" w:rsidRPr="00284F9F" w:rsidRDefault="00841E51" w:rsidP="009F6440">
            <w:pPr>
              <w:jc w:val="center"/>
              <w:rPr>
                <w:bCs/>
              </w:rPr>
            </w:pPr>
            <w:r w:rsidRPr="00284F9F">
              <w:rPr>
                <w:bCs/>
              </w:rPr>
              <w:t>001</w:t>
            </w:r>
          </w:p>
        </w:tc>
        <w:tc>
          <w:tcPr>
            <w:tcW w:w="592"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01</w:t>
            </w:r>
          </w:p>
        </w:tc>
        <w:tc>
          <w:tcPr>
            <w:tcW w:w="840"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02</w:t>
            </w:r>
          </w:p>
        </w:tc>
        <w:tc>
          <w:tcPr>
            <w:tcW w:w="2201"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71 1 00 С1402</w:t>
            </w:r>
          </w:p>
        </w:tc>
        <w:tc>
          <w:tcPr>
            <w:tcW w:w="600" w:type="dxa"/>
            <w:tcBorders>
              <w:top w:val="nil"/>
              <w:left w:val="nil"/>
              <w:bottom w:val="single" w:sz="4" w:space="0" w:color="000000"/>
              <w:right w:val="single" w:sz="4" w:space="0" w:color="000000"/>
            </w:tcBorders>
            <w:noWrap/>
          </w:tcPr>
          <w:p w:rsidR="00841E51" w:rsidRPr="00284F9F" w:rsidRDefault="00841E51" w:rsidP="00D713F6">
            <w:pPr>
              <w:jc w:val="center"/>
            </w:pPr>
          </w:p>
        </w:tc>
        <w:tc>
          <w:tcPr>
            <w:tcW w:w="1531" w:type="dxa"/>
            <w:tcBorders>
              <w:top w:val="nil"/>
              <w:left w:val="nil"/>
              <w:bottom w:val="single" w:sz="4" w:space="0" w:color="000000"/>
              <w:right w:val="single" w:sz="4" w:space="0" w:color="auto"/>
            </w:tcBorders>
            <w:noWrap/>
          </w:tcPr>
          <w:p w:rsidR="00841E51" w:rsidRPr="00284F9F" w:rsidRDefault="00841E51" w:rsidP="00D713F6">
            <w:pPr>
              <w:jc w:val="center"/>
            </w:pPr>
            <w:r w:rsidRPr="00284F9F">
              <w:t>838324,00</w:t>
            </w:r>
          </w:p>
        </w:tc>
      </w:tr>
      <w:tr w:rsidR="00841E51" w:rsidRPr="00284F9F" w:rsidTr="00BF5C1C">
        <w:trPr>
          <w:trHeight w:val="240"/>
        </w:trPr>
        <w:tc>
          <w:tcPr>
            <w:tcW w:w="3949" w:type="dxa"/>
            <w:tcBorders>
              <w:top w:val="nil"/>
              <w:left w:val="single" w:sz="4" w:space="0" w:color="000000"/>
              <w:bottom w:val="single" w:sz="4" w:space="0" w:color="000000"/>
              <w:right w:val="single" w:sz="4" w:space="0" w:color="auto"/>
            </w:tcBorders>
          </w:tcPr>
          <w:p w:rsidR="00841E51" w:rsidRPr="00284F9F" w:rsidRDefault="00841E51" w:rsidP="00D713F6">
            <w:r w:rsidRPr="00284F9F">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single" w:sz="4" w:space="0" w:color="auto"/>
              <w:bottom w:val="single" w:sz="4" w:space="0" w:color="000000"/>
              <w:right w:val="single" w:sz="4" w:space="0" w:color="000000"/>
            </w:tcBorders>
          </w:tcPr>
          <w:p w:rsidR="00841E51" w:rsidRPr="00284F9F" w:rsidRDefault="00841E51" w:rsidP="009F6440">
            <w:pPr>
              <w:jc w:val="center"/>
            </w:pPr>
            <w:r w:rsidRPr="00284F9F">
              <w:rPr>
                <w:bCs/>
              </w:rPr>
              <w:t>001</w:t>
            </w:r>
          </w:p>
        </w:tc>
        <w:tc>
          <w:tcPr>
            <w:tcW w:w="592"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01</w:t>
            </w:r>
          </w:p>
        </w:tc>
        <w:tc>
          <w:tcPr>
            <w:tcW w:w="840"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02</w:t>
            </w:r>
          </w:p>
        </w:tc>
        <w:tc>
          <w:tcPr>
            <w:tcW w:w="2201"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71 1 00 С1402</w:t>
            </w:r>
          </w:p>
        </w:tc>
        <w:tc>
          <w:tcPr>
            <w:tcW w:w="600"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100</w:t>
            </w:r>
          </w:p>
        </w:tc>
        <w:tc>
          <w:tcPr>
            <w:tcW w:w="1531" w:type="dxa"/>
            <w:tcBorders>
              <w:top w:val="nil"/>
              <w:left w:val="nil"/>
              <w:bottom w:val="single" w:sz="4" w:space="0" w:color="000000"/>
              <w:right w:val="single" w:sz="4" w:space="0" w:color="auto"/>
            </w:tcBorders>
            <w:noWrap/>
          </w:tcPr>
          <w:p w:rsidR="00841E51" w:rsidRPr="00284F9F" w:rsidRDefault="00841E51" w:rsidP="00D713F6">
            <w:pPr>
              <w:jc w:val="center"/>
            </w:pPr>
            <w:r w:rsidRPr="00284F9F">
              <w:t>838324,00</w:t>
            </w:r>
          </w:p>
        </w:tc>
      </w:tr>
      <w:tr w:rsidR="00841E51" w:rsidRPr="00284F9F" w:rsidTr="00BF5C1C">
        <w:trPr>
          <w:trHeight w:val="240"/>
        </w:trPr>
        <w:tc>
          <w:tcPr>
            <w:tcW w:w="3949" w:type="dxa"/>
            <w:tcBorders>
              <w:top w:val="nil"/>
              <w:left w:val="single" w:sz="4" w:space="0" w:color="000000"/>
              <w:bottom w:val="single" w:sz="4" w:space="0" w:color="000000"/>
              <w:right w:val="single" w:sz="4" w:space="0" w:color="auto"/>
            </w:tcBorders>
          </w:tcPr>
          <w:p w:rsidR="00841E51" w:rsidRPr="00284F9F" w:rsidRDefault="00841E51" w:rsidP="00D713F6">
            <w:pPr>
              <w:jc w:val="both"/>
              <w:rPr>
                <w:b/>
              </w:rPr>
            </w:pPr>
            <w:r w:rsidRPr="00284F9F">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48" w:type="dxa"/>
            <w:tcBorders>
              <w:top w:val="nil"/>
              <w:left w:val="single" w:sz="4" w:space="0" w:color="auto"/>
              <w:bottom w:val="single" w:sz="4" w:space="0" w:color="000000"/>
              <w:right w:val="single" w:sz="4" w:space="0" w:color="000000"/>
            </w:tcBorders>
          </w:tcPr>
          <w:p w:rsidR="00841E51" w:rsidRPr="00284F9F" w:rsidRDefault="00841E51" w:rsidP="009F6440">
            <w:pPr>
              <w:jc w:val="center"/>
              <w:rPr>
                <w:bCs/>
              </w:rPr>
            </w:pPr>
            <w:r w:rsidRPr="00284F9F">
              <w:rPr>
                <w:bCs/>
              </w:rPr>
              <w:t>001</w:t>
            </w:r>
          </w:p>
        </w:tc>
        <w:tc>
          <w:tcPr>
            <w:tcW w:w="592" w:type="dxa"/>
            <w:tcBorders>
              <w:top w:val="nil"/>
              <w:left w:val="nil"/>
              <w:bottom w:val="single" w:sz="4" w:space="0" w:color="000000"/>
              <w:right w:val="single" w:sz="4" w:space="0" w:color="000000"/>
            </w:tcBorders>
            <w:noWrap/>
          </w:tcPr>
          <w:p w:rsidR="00841E51" w:rsidRPr="00284F9F" w:rsidRDefault="00841E51" w:rsidP="00D713F6">
            <w:pPr>
              <w:jc w:val="both"/>
              <w:rPr>
                <w:b/>
              </w:rPr>
            </w:pPr>
            <w:r w:rsidRPr="00284F9F">
              <w:rPr>
                <w:b/>
              </w:rPr>
              <w:t>01</w:t>
            </w:r>
          </w:p>
        </w:tc>
        <w:tc>
          <w:tcPr>
            <w:tcW w:w="840" w:type="dxa"/>
            <w:tcBorders>
              <w:top w:val="nil"/>
              <w:left w:val="nil"/>
              <w:bottom w:val="single" w:sz="4" w:space="0" w:color="000000"/>
              <w:right w:val="single" w:sz="4" w:space="0" w:color="000000"/>
            </w:tcBorders>
            <w:noWrap/>
          </w:tcPr>
          <w:p w:rsidR="00841E51" w:rsidRPr="00284F9F" w:rsidRDefault="00841E51" w:rsidP="00D713F6">
            <w:pPr>
              <w:jc w:val="both"/>
              <w:rPr>
                <w:b/>
              </w:rPr>
            </w:pPr>
            <w:r w:rsidRPr="00284F9F">
              <w:rPr>
                <w:b/>
              </w:rPr>
              <w:t>03</w:t>
            </w:r>
          </w:p>
        </w:tc>
        <w:tc>
          <w:tcPr>
            <w:tcW w:w="2201" w:type="dxa"/>
            <w:tcBorders>
              <w:top w:val="nil"/>
              <w:left w:val="nil"/>
              <w:bottom w:val="single" w:sz="4" w:space="0" w:color="000000"/>
              <w:right w:val="single" w:sz="4" w:space="0" w:color="000000"/>
            </w:tcBorders>
            <w:noWrap/>
          </w:tcPr>
          <w:p w:rsidR="00841E51" w:rsidRPr="00284F9F" w:rsidRDefault="00841E51" w:rsidP="00D713F6">
            <w:pPr>
              <w:jc w:val="both"/>
              <w:rPr>
                <w:b/>
              </w:rPr>
            </w:pPr>
            <w:r w:rsidRPr="00284F9F">
              <w:rPr>
                <w:b/>
              </w:rPr>
              <w:t>00 0 00 00000</w:t>
            </w:r>
          </w:p>
        </w:tc>
        <w:tc>
          <w:tcPr>
            <w:tcW w:w="600" w:type="dxa"/>
            <w:tcBorders>
              <w:top w:val="nil"/>
              <w:left w:val="nil"/>
              <w:bottom w:val="single" w:sz="4" w:space="0" w:color="000000"/>
              <w:right w:val="single" w:sz="4" w:space="0" w:color="000000"/>
            </w:tcBorders>
            <w:noWrap/>
          </w:tcPr>
          <w:p w:rsidR="00841E51" w:rsidRPr="00284F9F" w:rsidRDefault="00841E51" w:rsidP="00D713F6">
            <w:pPr>
              <w:jc w:val="both"/>
              <w:rPr>
                <w:b/>
              </w:rPr>
            </w:pPr>
            <w:r w:rsidRPr="00284F9F">
              <w:rPr>
                <w:b/>
              </w:rPr>
              <w:t>000</w:t>
            </w:r>
          </w:p>
        </w:tc>
        <w:tc>
          <w:tcPr>
            <w:tcW w:w="1531" w:type="dxa"/>
            <w:tcBorders>
              <w:top w:val="nil"/>
              <w:left w:val="nil"/>
              <w:bottom w:val="single" w:sz="4" w:space="0" w:color="000000"/>
              <w:right w:val="single" w:sz="4" w:space="0" w:color="auto"/>
            </w:tcBorders>
            <w:noWrap/>
            <w:vAlign w:val="bottom"/>
          </w:tcPr>
          <w:p w:rsidR="00841E51" w:rsidRPr="00284F9F" w:rsidRDefault="00841E51" w:rsidP="00D713F6">
            <w:pPr>
              <w:jc w:val="center"/>
              <w:rPr>
                <w:b/>
              </w:rPr>
            </w:pPr>
            <w:r w:rsidRPr="00284F9F">
              <w:rPr>
                <w:b/>
              </w:rPr>
              <w:t>1518,00</w:t>
            </w:r>
          </w:p>
        </w:tc>
      </w:tr>
      <w:tr w:rsidR="00841E51" w:rsidRPr="00284F9F" w:rsidTr="00BF5C1C">
        <w:trPr>
          <w:trHeight w:val="240"/>
        </w:trPr>
        <w:tc>
          <w:tcPr>
            <w:tcW w:w="3949" w:type="dxa"/>
            <w:tcBorders>
              <w:top w:val="nil"/>
              <w:left w:val="single" w:sz="4" w:space="0" w:color="000000"/>
              <w:bottom w:val="single" w:sz="4" w:space="0" w:color="000000"/>
              <w:right w:val="single" w:sz="4" w:space="0" w:color="auto"/>
            </w:tcBorders>
          </w:tcPr>
          <w:p w:rsidR="00841E51" w:rsidRPr="00284F9F" w:rsidRDefault="00841E51" w:rsidP="00D713F6">
            <w:pPr>
              <w:jc w:val="both"/>
            </w:pPr>
            <w:r w:rsidRPr="00284F9F">
              <w:t>Обеспечение деятельности представительного органа муниципального образования</w:t>
            </w:r>
          </w:p>
        </w:tc>
        <w:tc>
          <w:tcPr>
            <w:tcW w:w="848" w:type="dxa"/>
            <w:tcBorders>
              <w:top w:val="nil"/>
              <w:left w:val="single" w:sz="4" w:space="0" w:color="auto"/>
              <w:bottom w:val="single" w:sz="4" w:space="0" w:color="000000"/>
              <w:right w:val="single" w:sz="4" w:space="0" w:color="000000"/>
            </w:tcBorders>
          </w:tcPr>
          <w:p w:rsidR="00841E51" w:rsidRPr="00284F9F" w:rsidRDefault="00841E51" w:rsidP="009F6440">
            <w:pPr>
              <w:jc w:val="center"/>
              <w:rPr>
                <w:bCs/>
              </w:rPr>
            </w:pPr>
            <w:r w:rsidRPr="00284F9F">
              <w:rPr>
                <w:bCs/>
              </w:rPr>
              <w:t>001</w:t>
            </w:r>
          </w:p>
        </w:tc>
        <w:tc>
          <w:tcPr>
            <w:tcW w:w="592" w:type="dxa"/>
            <w:tcBorders>
              <w:top w:val="nil"/>
              <w:left w:val="nil"/>
              <w:bottom w:val="single" w:sz="4" w:space="0" w:color="000000"/>
              <w:right w:val="single" w:sz="4" w:space="0" w:color="000000"/>
            </w:tcBorders>
            <w:noWrap/>
          </w:tcPr>
          <w:p w:rsidR="00841E51" w:rsidRPr="00284F9F" w:rsidRDefault="00841E51" w:rsidP="00D713F6">
            <w:pPr>
              <w:jc w:val="both"/>
            </w:pPr>
            <w:r w:rsidRPr="00284F9F">
              <w:t>01</w:t>
            </w:r>
          </w:p>
        </w:tc>
        <w:tc>
          <w:tcPr>
            <w:tcW w:w="840" w:type="dxa"/>
            <w:tcBorders>
              <w:top w:val="nil"/>
              <w:left w:val="nil"/>
              <w:bottom w:val="single" w:sz="4" w:space="0" w:color="000000"/>
              <w:right w:val="single" w:sz="4" w:space="0" w:color="000000"/>
            </w:tcBorders>
            <w:noWrap/>
          </w:tcPr>
          <w:p w:rsidR="00841E51" w:rsidRPr="00284F9F" w:rsidRDefault="00841E51" w:rsidP="00D713F6">
            <w:pPr>
              <w:jc w:val="both"/>
            </w:pPr>
            <w:r w:rsidRPr="00284F9F">
              <w:t>03</w:t>
            </w:r>
          </w:p>
        </w:tc>
        <w:tc>
          <w:tcPr>
            <w:tcW w:w="2201" w:type="dxa"/>
            <w:tcBorders>
              <w:top w:val="nil"/>
              <w:left w:val="nil"/>
              <w:bottom w:val="single" w:sz="4" w:space="0" w:color="000000"/>
              <w:right w:val="single" w:sz="4" w:space="0" w:color="000000"/>
            </w:tcBorders>
            <w:noWrap/>
          </w:tcPr>
          <w:p w:rsidR="00841E51" w:rsidRPr="00284F9F" w:rsidRDefault="00841E51" w:rsidP="00D713F6">
            <w:pPr>
              <w:jc w:val="both"/>
            </w:pPr>
            <w:r w:rsidRPr="00284F9F">
              <w:t>75 0 00 00000</w:t>
            </w:r>
          </w:p>
        </w:tc>
        <w:tc>
          <w:tcPr>
            <w:tcW w:w="600" w:type="dxa"/>
            <w:tcBorders>
              <w:top w:val="nil"/>
              <w:left w:val="nil"/>
              <w:bottom w:val="single" w:sz="4" w:space="0" w:color="000000"/>
              <w:right w:val="single" w:sz="4" w:space="0" w:color="000000"/>
            </w:tcBorders>
            <w:noWrap/>
          </w:tcPr>
          <w:p w:rsidR="00841E51" w:rsidRPr="00284F9F" w:rsidRDefault="00841E51" w:rsidP="00D713F6">
            <w:pPr>
              <w:jc w:val="both"/>
            </w:pPr>
            <w:r w:rsidRPr="00284F9F">
              <w:t>000</w:t>
            </w:r>
          </w:p>
        </w:tc>
        <w:tc>
          <w:tcPr>
            <w:tcW w:w="1531" w:type="dxa"/>
            <w:tcBorders>
              <w:top w:val="nil"/>
              <w:left w:val="nil"/>
              <w:bottom w:val="single" w:sz="4" w:space="0" w:color="000000"/>
              <w:right w:val="single" w:sz="4" w:space="0" w:color="auto"/>
            </w:tcBorders>
            <w:noWrap/>
            <w:vAlign w:val="bottom"/>
          </w:tcPr>
          <w:p w:rsidR="00841E51" w:rsidRPr="00284F9F" w:rsidRDefault="00841E51" w:rsidP="00D713F6">
            <w:pPr>
              <w:jc w:val="center"/>
            </w:pPr>
            <w:r w:rsidRPr="00284F9F">
              <w:t>1518,00</w:t>
            </w:r>
          </w:p>
        </w:tc>
      </w:tr>
      <w:tr w:rsidR="00841E51" w:rsidRPr="00284F9F" w:rsidTr="00BF5C1C">
        <w:trPr>
          <w:trHeight w:val="240"/>
        </w:trPr>
        <w:tc>
          <w:tcPr>
            <w:tcW w:w="3949" w:type="dxa"/>
            <w:tcBorders>
              <w:top w:val="nil"/>
              <w:left w:val="single" w:sz="4" w:space="0" w:color="000000"/>
              <w:bottom w:val="single" w:sz="4" w:space="0" w:color="000000"/>
              <w:right w:val="single" w:sz="4" w:space="0" w:color="auto"/>
            </w:tcBorders>
          </w:tcPr>
          <w:p w:rsidR="00841E51" w:rsidRPr="00284F9F" w:rsidRDefault="00841E51" w:rsidP="00D713F6">
            <w:pPr>
              <w:jc w:val="both"/>
            </w:pPr>
            <w:r w:rsidRPr="00284F9F">
              <w:t>Аппарат представительного органа муниципального образования</w:t>
            </w:r>
          </w:p>
        </w:tc>
        <w:tc>
          <w:tcPr>
            <w:tcW w:w="848" w:type="dxa"/>
            <w:tcBorders>
              <w:top w:val="nil"/>
              <w:left w:val="single" w:sz="4" w:space="0" w:color="auto"/>
              <w:bottom w:val="single" w:sz="4" w:space="0" w:color="000000"/>
              <w:right w:val="single" w:sz="4" w:space="0" w:color="000000"/>
            </w:tcBorders>
          </w:tcPr>
          <w:p w:rsidR="00841E51" w:rsidRPr="00284F9F" w:rsidRDefault="00841E51" w:rsidP="009F6440">
            <w:pPr>
              <w:jc w:val="center"/>
              <w:rPr>
                <w:bCs/>
              </w:rPr>
            </w:pPr>
            <w:r w:rsidRPr="00284F9F">
              <w:rPr>
                <w:bCs/>
              </w:rPr>
              <w:t>001</w:t>
            </w:r>
          </w:p>
        </w:tc>
        <w:tc>
          <w:tcPr>
            <w:tcW w:w="592" w:type="dxa"/>
            <w:tcBorders>
              <w:top w:val="nil"/>
              <w:left w:val="nil"/>
              <w:bottom w:val="single" w:sz="4" w:space="0" w:color="000000"/>
              <w:right w:val="single" w:sz="4" w:space="0" w:color="000000"/>
            </w:tcBorders>
            <w:noWrap/>
          </w:tcPr>
          <w:p w:rsidR="00841E51" w:rsidRPr="00284F9F" w:rsidRDefault="00841E51" w:rsidP="00D713F6">
            <w:pPr>
              <w:jc w:val="both"/>
            </w:pPr>
            <w:r w:rsidRPr="00284F9F">
              <w:t>01</w:t>
            </w:r>
          </w:p>
        </w:tc>
        <w:tc>
          <w:tcPr>
            <w:tcW w:w="840" w:type="dxa"/>
            <w:tcBorders>
              <w:top w:val="nil"/>
              <w:left w:val="nil"/>
              <w:bottom w:val="single" w:sz="4" w:space="0" w:color="000000"/>
              <w:right w:val="single" w:sz="4" w:space="0" w:color="000000"/>
            </w:tcBorders>
            <w:noWrap/>
          </w:tcPr>
          <w:p w:rsidR="00841E51" w:rsidRPr="00284F9F" w:rsidRDefault="00841E51" w:rsidP="00D713F6">
            <w:pPr>
              <w:jc w:val="both"/>
            </w:pPr>
            <w:r w:rsidRPr="00284F9F">
              <w:t>03</w:t>
            </w:r>
          </w:p>
        </w:tc>
        <w:tc>
          <w:tcPr>
            <w:tcW w:w="2201" w:type="dxa"/>
            <w:tcBorders>
              <w:top w:val="nil"/>
              <w:left w:val="nil"/>
              <w:bottom w:val="single" w:sz="4" w:space="0" w:color="000000"/>
              <w:right w:val="single" w:sz="4" w:space="0" w:color="000000"/>
            </w:tcBorders>
            <w:noWrap/>
          </w:tcPr>
          <w:p w:rsidR="00841E51" w:rsidRPr="00284F9F" w:rsidRDefault="00841E51" w:rsidP="00D713F6">
            <w:pPr>
              <w:jc w:val="both"/>
            </w:pPr>
            <w:r w:rsidRPr="00284F9F">
              <w:t>75 3 00 00000</w:t>
            </w:r>
          </w:p>
        </w:tc>
        <w:tc>
          <w:tcPr>
            <w:tcW w:w="600" w:type="dxa"/>
            <w:tcBorders>
              <w:top w:val="nil"/>
              <w:left w:val="nil"/>
              <w:bottom w:val="single" w:sz="4" w:space="0" w:color="000000"/>
              <w:right w:val="single" w:sz="4" w:space="0" w:color="000000"/>
            </w:tcBorders>
            <w:noWrap/>
          </w:tcPr>
          <w:p w:rsidR="00841E51" w:rsidRPr="00284F9F" w:rsidRDefault="00841E51" w:rsidP="00D713F6">
            <w:pPr>
              <w:jc w:val="both"/>
            </w:pPr>
            <w:r w:rsidRPr="00284F9F">
              <w:t>000</w:t>
            </w:r>
          </w:p>
        </w:tc>
        <w:tc>
          <w:tcPr>
            <w:tcW w:w="1531" w:type="dxa"/>
            <w:tcBorders>
              <w:top w:val="nil"/>
              <w:left w:val="nil"/>
              <w:bottom w:val="single" w:sz="4" w:space="0" w:color="000000"/>
              <w:right w:val="single" w:sz="4" w:space="0" w:color="auto"/>
            </w:tcBorders>
            <w:noWrap/>
            <w:vAlign w:val="bottom"/>
          </w:tcPr>
          <w:p w:rsidR="00841E51" w:rsidRPr="00284F9F" w:rsidRDefault="00841E51" w:rsidP="00D713F6">
            <w:pPr>
              <w:jc w:val="center"/>
            </w:pPr>
            <w:r w:rsidRPr="00284F9F">
              <w:t>1518,00</w:t>
            </w:r>
          </w:p>
        </w:tc>
      </w:tr>
      <w:tr w:rsidR="00841E51" w:rsidRPr="00284F9F" w:rsidTr="00BF5C1C">
        <w:trPr>
          <w:trHeight w:val="240"/>
        </w:trPr>
        <w:tc>
          <w:tcPr>
            <w:tcW w:w="3949" w:type="dxa"/>
            <w:tcBorders>
              <w:top w:val="nil"/>
              <w:left w:val="single" w:sz="4" w:space="0" w:color="000000"/>
              <w:bottom w:val="single" w:sz="4" w:space="0" w:color="000000"/>
              <w:right w:val="single" w:sz="4" w:space="0" w:color="auto"/>
            </w:tcBorders>
          </w:tcPr>
          <w:p w:rsidR="00841E51" w:rsidRPr="00284F9F" w:rsidRDefault="00841E51" w:rsidP="00D713F6">
            <w:pPr>
              <w:jc w:val="both"/>
            </w:pPr>
            <w:r w:rsidRPr="00284F9F">
              <w:t>Осуществление переданных полномочий в сфере внешнего муниципального финансового контроля</w:t>
            </w:r>
          </w:p>
        </w:tc>
        <w:tc>
          <w:tcPr>
            <w:tcW w:w="848" w:type="dxa"/>
            <w:tcBorders>
              <w:top w:val="nil"/>
              <w:left w:val="single" w:sz="4" w:space="0" w:color="auto"/>
              <w:bottom w:val="single" w:sz="4" w:space="0" w:color="000000"/>
              <w:right w:val="single" w:sz="4" w:space="0" w:color="000000"/>
            </w:tcBorders>
          </w:tcPr>
          <w:p w:rsidR="00841E51" w:rsidRPr="00284F9F" w:rsidRDefault="00841E51" w:rsidP="009F6440">
            <w:pPr>
              <w:jc w:val="center"/>
              <w:rPr>
                <w:bCs/>
              </w:rPr>
            </w:pPr>
            <w:r w:rsidRPr="00284F9F">
              <w:rPr>
                <w:bCs/>
              </w:rPr>
              <w:t>001</w:t>
            </w:r>
          </w:p>
        </w:tc>
        <w:tc>
          <w:tcPr>
            <w:tcW w:w="592" w:type="dxa"/>
            <w:tcBorders>
              <w:top w:val="nil"/>
              <w:left w:val="nil"/>
              <w:bottom w:val="single" w:sz="4" w:space="0" w:color="000000"/>
              <w:right w:val="single" w:sz="4" w:space="0" w:color="000000"/>
            </w:tcBorders>
            <w:noWrap/>
          </w:tcPr>
          <w:p w:rsidR="00841E51" w:rsidRPr="00284F9F" w:rsidRDefault="00841E51" w:rsidP="00D713F6">
            <w:pPr>
              <w:jc w:val="both"/>
            </w:pPr>
            <w:r w:rsidRPr="00284F9F">
              <w:t>01</w:t>
            </w:r>
          </w:p>
        </w:tc>
        <w:tc>
          <w:tcPr>
            <w:tcW w:w="840" w:type="dxa"/>
            <w:tcBorders>
              <w:top w:val="nil"/>
              <w:left w:val="nil"/>
              <w:bottom w:val="single" w:sz="4" w:space="0" w:color="000000"/>
              <w:right w:val="single" w:sz="4" w:space="0" w:color="000000"/>
            </w:tcBorders>
            <w:noWrap/>
          </w:tcPr>
          <w:p w:rsidR="00841E51" w:rsidRPr="00284F9F" w:rsidRDefault="00841E51" w:rsidP="00D713F6">
            <w:pPr>
              <w:jc w:val="both"/>
            </w:pPr>
            <w:r w:rsidRPr="00284F9F">
              <w:t>03</w:t>
            </w:r>
          </w:p>
        </w:tc>
        <w:tc>
          <w:tcPr>
            <w:tcW w:w="2201" w:type="dxa"/>
            <w:tcBorders>
              <w:top w:val="nil"/>
              <w:left w:val="nil"/>
              <w:bottom w:val="single" w:sz="4" w:space="0" w:color="000000"/>
              <w:right w:val="single" w:sz="4" w:space="0" w:color="000000"/>
            </w:tcBorders>
            <w:noWrap/>
          </w:tcPr>
          <w:p w:rsidR="00841E51" w:rsidRPr="00284F9F" w:rsidRDefault="00841E51" w:rsidP="00D713F6">
            <w:pPr>
              <w:jc w:val="both"/>
            </w:pPr>
            <w:r w:rsidRPr="00284F9F">
              <w:t>75 3 00 П1484</w:t>
            </w:r>
          </w:p>
        </w:tc>
        <w:tc>
          <w:tcPr>
            <w:tcW w:w="600" w:type="dxa"/>
            <w:tcBorders>
              <w:top w:val="nil"/>
              <w:left w:val="nil"/>
              <w:bottom w:val="single" w:sz="4" w:space="0" w:color="000000"/>
              <w:right w:val="single" w:sz="4" w:space="0" w:color="000000"/>
            </w:tcBorders>
            <w:noWrap/>
          </w:tcPr>
          <w:p w:rsidR="00841E51" w:rsidRPr="00284F9F" w:rsidRDefault="00841E51" w:rsidP="00D713F6">
            <w:pPr>
              <w:jc w:val="both"/>
            </w:pPr>
            <w:r w:rsidRPr="00284F9F">
              <w:t>000</w:t>
            </w:r>
          </w:p>
        </w:tc>
        <w:tc>
          <w:tcPr>
            <w:tcW w:w="1531" w:type="dxa"/>
            <w:tcBorders>
              <w:top w:val="nil"/>
              <w:left w:val="nil"/>
              <w:bottom w:val="single" w:sz="4" w:space="0" w:color="000000"/>
              <w:right w:val="single" w:sz="4" w:space="0" w:color="auto"/>
            </w:tcBorders>
            <w:noWrap/>
            <w:vAlign w:val="bottom"/>
          </w:tcPr>
          <w:p w:rsidR="00841E51" w:rsidRPr="00284F9F" w:rsidRDefault="00841E51" w:rsidP="00D713F6">
            <w:pPr>
              <w:jc w:val="center"/>
            </w:pPr>
            <w:r w:rsidRPr="00284F9F">
              <w:t>1518,00</w:t>
            </w:r>
          </w:p>
        </w:tc>
      </w:tr>
      <w:tr w:rsidR="00841E51" w:rsidRPr="00284F9F" w:rsidTr="00BF5C1C">
        <w:trPr>
          <w:trHeight w:val="240"/>
        </w:trPr>
        <w:tc>
          <w:tcPr>
            <w:tcW w:w="3949" w:type="dxa"/>
            <w:tcBorders>
              <w:top w:val="nil"/>
              <w:left w:val="single" w:sz="4" w:space="0" w:color="000000"/>
              <w:bottom w:val="single" w:sz="4" w:space="0" w:color="000000"/>
              <w:right w:val="single" w:sz="4" w:space="0" w:color="auto"/>
            </w:tcBorders>
          </w:tcPr>
          <w:p w:rsidR="00841E51" w:rsidRPr="00284F9F" w:rsidRDefault="00841E51" w:rsidP="00D713F6">
            <w:pPr>
              <w:jc w:val="both"/>
            </w:pPr>
            <w:r w:rsidRPr="00284F9F">
              <w:t>Межбюджетные трансферты</w:t>
            </w:r>
          </w:p>
        </w:tc>
        <w:tc>
          <w:tcPr>
            <w:tcW w:w="848" w:type="dxa"/>
            <w:tcBorders>
              <w:top w:val="nil"/>
              <w:left w:val="single" w:sz="4" w:space="0" w:color="auto"/>
              <w:bottom w:val="single" w:sz="4" w:space="0" w:color="000000"/>
              <w:right w:val="single" w:sz="4" w:space="0" w:color="000000"/>
            </w:tcBorders>
          </w:tcPr>
          <w:p w:rsidR="00841E51" w:rsidRPr="00284F9F" w:rsidRDefault="00841E51" w:rsidP="009F6440">
            <w:pPr>
              <w:jc w:val="center"/>
              <w:rPr>
                <w:bCs/>
              </w:rPr>
            </w:pPr>
            <w:r w:rsidRPr="00284F9F">
              <w:rPr>
                <w:bCs/>
              </w:rPr>
              <w:t>001</w:t>
            </w:r>
          </w:p>
        </w:tc>
        <w:tc>
          <w:tcPr>
            <w:tcW w:w="592" w:type="dxa"/>
            <w:tcBorders>
              <w:top w:val="nil"/>
              <w:left w:val="nil"/>
              <w:bottom w:val="single" w:sz="4" w:space="0" w:color="000000"/>
              <w:right w:val="single" w:sz="4" w:space="0" w:color="000000"/>
            </w:tcBorders>
            <w:noWrap/>
          </w:tcPr>
          <w:p w:rsidR="00841E51" w:rsidRPr="00284F9F" w:rsidRDefault="00841E51" w:rsidP="00D713F6">
            <w:pPr>
              <w:jc w:val="both"/>
            </w:pPr>
            <w:r w:rsidRPr="00284F9F">
              <w:t>01</w:t>
            </w:r>
          </w:p>
        </w:tc>
        <w:tc>
          <w:tcPr>
            <w:tcW w:w="840" w:type="dxa"/>
            <w:tcBorders>
              <w:top w:val="nil"/>
              <w:left w:val="nil"/>
              <w:bottom w:val="single" w:sz="4" w:space="0" w:color="000000"/>
              <w:right w:val="single" w:sz="4" w:space="0" w:color="000000"/>
            </w:tcBorders>
            <w:noWrap/>
          </w:tcPr>
          <w:p w:rsidR="00841E51" w:rsidRPr="00284F9F" w:rsidRDefault="00841E51" w:rsidP="00D713F6">
            <w:pPr>
              <w:jc w:val="both"/>
            </w:pPr>
            <w:r w:rsidRPr="00284F9F">
              <w:t>03</w:t>
            </w:r>
          </w:p>
        </w:tc>
        <w:tc>
          <w:tcPr>
            <w:tcW w:w="2201" w:type="dxa"/>
            <w:tcBorders>
              <w:top w:val="nil"/>
              <w:left w:val="nil"/>
              <w:bottom w:val="single" w:sz="4" w:space="0" w:color="000000"/>
              <w:right w:val="single" w:sz="4" w:space="0" w:color="000000"/>
            </w:tcBorders>
            <w:noWrap/>
          </w:tcPr>
          <w:p w:rsidR="00841E51" w:rsidRPr="00284F9F" w:rsidRDefault="00841E51" w:rsidP="00D713F6">
            <w:pPr>
              <w:jc w:val="both"/>
            </w:pPr>
            <w:r w:rsidRPr="00284F9F">
              <w:t>75 3 00 П1484</w:t>
            </w:r>
          </w:p>
        </w:tc>
        <w:tc>
          <w:tcPr>
            <w:tcW w:w="600" w:type="dxa"/>
            <w:tcBorders>
              <w:top w:val="nil"/>
              <w:left w:val="nil"/>
              <w:bottom w:val="single" w:sz="4" w:space="0" w:color="000000"/>
              <w:right w:val="single" w:sz="4" w:space="0" w:color="000000"/>
            </w:tcBorders>
            <w:noWrap/>
          </w:tcPr>
          <w:p w:rsidR="00841E51" w:rsidRPr="00284F9F" w:rsidRDefault="00841E51" w:rsidP="00D713F6">
            <w:pPr>
              <w:jc w:val="both"/>
            </w:pPr>
            <w:r w:rsidRPr="00284F9F">
              <w:t>500</w:t>
            </w:r>
          </w:p>
        </w:tc>
        <w:tc>
          <w:tcPr>
            <w:tcW w:w="1531" w:type="dxa"/>
            <w:tcBorders>
              <w:top w:val="nil"/>
              <w:left w:val="nil"/>
              <w:bottom w:val="single" w:sz="4" w:space="0" w:color="000000"/>
              <w:right w:val="single" w:sz="4" w:space="0" w:color="auto"/>
            </w:tcBorders>
            <w:noWrap/>
            <w:vAlign w:val="bottom"/>
          </w:tcPr>
          <w:p w:rsidR="00841E51" w:rsidRPr="00284F9F" w:rsidRDefault="00841E51" w:rsidP="00D713F6">
            <w:pPr>
              <w:jc w:val="center"/>
            </w:pPr>
            <w:r w:rsidRPr="00284F9F">
              <w:t>1518,00</w:t>
            </w:r>
          </w:p>
        </w:tc>
      </w:tr>
      <w:tr w:rsidR="00841E51" w:rsidRPr="00284F9F" w:rsidTr="00BF5C1C">
        <w:trPr>
          <w:trHeight w:val="786"/>
        </w:trPr>
        <w:tc>
          <w:tcPr>
            <w:tcW w:w="3949" w:type="dxa"/>
            <w:tcBorders>
              <w:top w:val="nil"/>
              <w:left w:val="single" w:sz="4" w:space="0" w:color="000000"/>
              <w:bottom w:val="single" w:sz="4" w:space="0" w:color="000000"/>
              <w:right w:val="single" w:sz="4" w:space="0" w:color="auto"/>
            </w:tcBorders>
          </w:tcPr>
          <w:p w:rsidR="00841E51" w:rsidRPr="00284F9F" w:rsidRDefault="00841E51" w:rsidP="00D713F6">
            <w:pPr>
              <w:rPr>
                <w:b/>
                <w:bCs/>
              </w:rPr>
            </w:pPr>
            <w:r w:rsidRPr="00284F9F">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8" w:type="dxa"/>
            <w:tcBorders>
              <w:top w:val="nil"/>
              <w:left w:val="single" w:sz="4" w:space="0" w:color="auto"/>
              <w:bottom w:val="single" w:sz="4" w:space="0" w:color="000000"/>
              <w:right w:val="single" w:sz="4" w:space="0" w:color="000000"/>
            </w:tcBorders>
          </w:tcPr>
          <w:p w:rsidR="00841E51" w:rsidRPr="00284F9F" w:rsidRDefault="00841E51" w:rsidP="009F6440">
            <w:pPr>
              <w:jc w:val="center"/>
              <w:rPr>
                <w:b/>
                <w:bCs/>
              </w:rPr>
            </w:pPr>
            <w:r w:rsidRPr="00284F9F">
              <w:rPr>
                <w:b/>
                <w:bCs/>
              </w:rPr>
              <w:t>001</w:t>
            </w:r>
          </w:p>
        </w:tc>
        <w:tc>
          <w:tcPr>
            <w:tcW w:w="592" w:type="dxa"/>
            <w:tcBorders>
              <w:top w:val="nil"/>
              <w:left w:val="nil"/>
              <w:bottom w:val="single" w:sz="4" w:space="0" w:color="000000"/>
              <w:right w:val="single" w:sz="4" w:space="0" w:color="000000"/>
            </w:tcBorders>
            <w:noWrap/>
          </w:tcPr>
          <w:p w:rsidR="00841E51" w:rsidRPr="00284F9F" w:rsidRDefault="00841E51" w:rsidP="00D713F6">
            <w:pPr>
              <w:jc w:val="center"/>
              <w:rPr>
                <w:b/>
                <w:bCs/>
              </w:rPr>
            </w:pPr>
            <w:r w:rsidRPr="00284F9F">
              <w:rPr>
                <w:b/>
                <w:bCs/>
              </w:rPr>
              <w:t>01</w:t>
            </w:r>
          </w:p>
        </w:tc>
        <w:tc>
          <w:tcPr>
            <w:tcW w:w="840" w:type="dxa"/>
            <w:tcBorders>
              <w:top w:val="nil"/>
              <w:left w:val="nil"/>
              <w:bottom w:val="single" w:sz="4" w:space="0" w:color="000000"/>
              <w:right w:val="single" w:sz="4" w:space="0" w:color="000000"/>
            </w:tcBorders>
            <w:noWrap/>
          </w:tcPr>
          <w:p w:rsidR="00841E51" w:rsidRPr="00284F9F" w:rsidRDefault="00841E51" w:rsidP="00D713F6">
            <w:pPr>
              <w:jc w:val="center"/>
              <w:rPr>
                <w:b/>
                <w:bCs/>
              </w:rPr>
            </w:pPr>
            <w:r w:rsidRPr="00284F9F">
              <w:rPr>
                <w:b/>
                <w:bCs/>
              </w:rPr>
              <w:t>04</w:t>
            </w:r>
          </w:p>
        </w:tc>
        <w:tc>
          <w:tcPr>
            <w:tcW w:w="2201" w:type="dxa"/>
            <w:tcBorders>
              <w:top w:val="nil"/>
              <w:left w:val="nil"/>
              <w:bottom w:val="single" w:sz="4" w:space="0" w:color="000000"/>
              <w:right w:val="single" w:sz="4" w:space="0" w:color="000000"/>
            </w:tcBorders>
            <w:noWrap/>
          </w:tcPr>
          <w:p w:rsidR="00841E51" w:rsidRPr="00284F9F" w:rsidRDefault="00841E51" w:rsidP="00D713F6">
            <w:pPr>
              <w:jc w:val="center"/>
            </w:pPr>
          </w:p>
        </w:tc>
        <w:tc>
          <w:tcPr>
            <w:tcW w:w="600" w:type="dxa"/>
            <w:tcBorders>
              <w:top w:val="nil"/>
              <w:left w:val="nil"/>
              <w:bottom w:val="single" w:sz="4" w:space="0" w:color="000000"/>
              <w:right w:val="single" w:sz="4" w:space="0" w:color="000000"/>
            </w:tcBorders>
            <w:noWrap/>
          </w:tcPr>
          <w:p w:rsidR="00841E51" w:rsidRPr="00284F9F" w:rsidRDefault="00841E51" w:rsidP="00D713F6">
            <w:pPr>
              <w:jc w:val="center"/>
            </w:pPr>
          </w:p>
        </w:tc>
        <w:tc>
          <w:tcPr>
            <w:tcW w:w="1531" w:type="dxa"/>
            <w:tcBorders>
              <w:top w:val="nil"/>
              <w:left w:val="nil"/>
              <w:bottom w:val="single" w:sz="4" w:space="0" w:color="000000"/>
              <w:right w:val="single" w:sz="4" w:space="0" w:color="auto"/>
            </w:tcBorders>
            <w:noWrap/>
          </w:tcPr>
          <w:p w:rsidR="00841E51" w:rsidRPr="00284F9F" w:rsidRDefault="00841E51" w:rsidP="00D713F6">
            <w:pPr>
              <w:jc w:val="center"/>
              <w:rPr>
                <w:b/>
              </w:rPr>
            </w:pPr>
          </w:p>
          <w:p w:rsidR="00841E51" w:rsidRPr="00284F9F" w:rsidRDefault="00841E51" w:rsidP="00D713F6">
            <w:pPr>
              <w:jc w:val="center"/>
              <w:rPr>
                <w:b/>
              </w:rPr>
            </w:pPr>
            <w:r w:rsidRPr="00284F9F">
              <w:rPr>
                <w:b/>
              </w:rPr>
              <w:t>1 739 821,14</w:t>
            </w:r>
          </w:p>
        </w:tc>
      </w:tr>
      <w:tr w:rsidR="00841E51" w:rsidRPr="00284F9F" w:rsidTr="00BF5C1C">
        <w:trPr>
          <w:trHeight w:val="240"/>
        </w:trPr>
        <w:tc>
          <w:tcPr>
            <w:tcW w:w="3949" w:type="dxa"/>
            <w:tcBorders>
              <w:top w:val="nil"/>
              <w:left w:val="single" w:sz="4" w:space="0" w:color="000000"/>
              <w:bottom w:val="single" w:sz="4" w:space="0" w:color="000000"/>
              <w:right w:val="single" w:sz="4" w:space="0" w:color="auto"/>
            </w:tcBorders>
          </w:tcPr>
          <w:p w:rsidR="00841E51" w:rsidRPr="00284F9F" w:rsidRDefault="00841E51" w:rsidP="00D713F6">
            <w:r w:rsidRPr="00284F9F">
              <w:t>Обеспечение функционирования местных администраций</w:t>
            </w:r>
          </w:p>
        </w:tc>
        <w:tc>
          <w:tcPr>
            <w:tcW w:w="848" w:type="dxa"/>
            <w:tcBorders>
              <w:top w:val="nil"/>
              <w:left w:val="single" w:sz="4" w:space="0" w:color="auto"/>
              <w:bottom w:val="single" w:sz="4" w:space="0" w:color="000000"/>
              <w:right w:val="single" w:sz="4" w:space="0" w:color="000000"/>
            </w:tcBorders>
          </w:tcPr>
          <w:p w:rsidR="00841E51" w:rsidRPr="00284F9F" w:rsidRDefault="00841E51" w:rsidP="009F6440">
            <w:pPr>
              <w:jc w:val="center"/>
              <w:rPr>
                <w:bCs/>
              </w:rPr>
            </w:pPr>
            <w:r w:rsidRPr="00284F9F">
              <w:rPr>
                <w:bCs/>
              </w:rPr>
              <w:t>001</w:t>
            </w:r>
          </w:p>
        </w:tc>
        <w:tc>
          <w:tcPr>
            <w:tcW w:w="592"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01</w:t>
            </w:r>
          </w:p>
        </w:tc>
        <w:tc>
          <w:tcPr>
            <w:tcW w:w="840"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04</w:t>
            </w:r>
          </w:p>
        </w:tc>
        <w:tc>
          <w:tcPr>
            <w:tcW w:w="2201"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73 0 00 00000</w:t>
            </w:r>
          </w:p>
        </w:tc>
        <w:tc>
          <w:tcPr>
            <w:tcW w:w="600" w:type="dxa"/>
            <w:tcBorders>
              <w:top w:val="nil"/>
              <w:left w:val="nil"/>
              <w:bottom w:val="single" w:sz="4" w:space="0" w:color="000000"/>
              <w:right w:val="single" w:sz="4" w:space="0" w:color="000000"/>
            </w:tcBorders>
            <w:noWrap/>
          </w:tcPr>
          <w:p w:rsidR="00841E51" w:rsidRPr="00284F9F" w:rsidRDefault="00841E51" w:rsidP="00D713F6">
            <w:pPr>
              <w:jc w:val="center"/>
            </w:pPr>
          </w:p>
        </w:tc>
        <w:tc>
          <w:tcPr>
            <w:tcW w:w="1531" w:type="dxa"/>
            <w:tcBorders>
              <w:top w:val="nil"/>
              <w:left w:val="nil"/>
              <w:bottom w:val="single" w:sz="4" w:space="0" w:color="000000"/>
              <w:right w:val="single" w:sz="4" w:space="0" w:color="auto"/>
            </w:tcBorders>
            <w:noWrap/>
          </w:tcPr>
          <w:p w:rsidR="00841E51" w:rsidRPr="00284F9F" w:rsidRDefault="00841E51" w:rsidP="00D713F6">
            <w:pPr>
              <w:jc w:val="center"/>
            </w:pPr>
            <w:r w:rsidRPr="00284F9F">
              <w:t>1 662 218</w:t>
            </w:r>
          </w:p>
        </w:tc>
      </w:tr>
      <w:tr w:rsidR="00841E51" w:rsidRPr="00284F9F" w:rsidTr="00BF5C1C">
        <w:trPr>
          <w:trHeight w:val="255"/>
        </w:trPr>
        <w:tc>
          <w:tcPr>
            <w:tcW w:w="3949" w:type="dxa"/>
            <w:tcBorders>
              <w:top w:val="nil"/>
              <w:left w:val="single" w:sz="4" w:space="0" w:color="000000"/>
              <w:bottom w:val="single" w:sz="4" w:space="0" w:color="000000"/>
              <w:right w:val="single" w:sz="4" w:space="0" w:color="auto"/>
            </w:tcBorders>
          </w:tcPr>
          <w:p w:rsidR="00841E51" w:rsidRPr="00284F9F" w:rsidRDefault="00841E51" w:rsidP="00D713F6">
            <w:r w:rsidRPr="00284F9F">
              <w:t>Обеспечение деятельности администрации муниципального образования</w:t>
            </w:r>
          </w:p>
        </w:tc>
        <w:tc>
          <w:tcPr>
            <w:tcW w:w="848" w:type="dxa"/>
            <w:tcBorders>
              <w:top w:val="nil"/>
              <w:left w:val="single" w:sz="4" w:space="0" w:color="auto"/>
              <w:bottom w:val="single" w:sz="4" w:space="0" w:color="000000"/>
              <w:right w:val="single" w:sz="4" w:space="0" w:color="000000"/>
            </w:tcBorders>
          </w:tcPr>
          <w:p w:rsidR="00841E51" w:rsidRPr="00284F9F" w:rsidRDefault="00841E51" w:rsidP="009F6440">
            <w:pPr>
              <w:jc w:val="center"/>
            </w:pPr>
            <w:r w:rsidRPr="00284F9F">
              <w:rPr>
                <w:bCs/>
              </w:rPr>
              <w:t>001</w:t>
            </w:r>
          </w:p>
        </w:tc>
        <w:tc>
          <w:tcPr>
            <w:tcW w:w="592"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01</w:t>
            </w:r>
          </w:p>
        </w:tc>
        <w:tc>
          <w:tcPr>
            <w:tcW w:w="840"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04</w:t>
            </w:r>
          </w:p>
        </w:tc>
        <w:tc>
          <w:tcPr>
            <w:tcW w:w="2201"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73 1 00 00000</w:t>
            </w:r>
          </w:p>
        </w:tc>
        <w:tc>
          <w:tcPr>
            <w:tcW w:w="600" w:type="dxa"/>
            <w:tcBorders>
              <w:top w:val="nil"/>
              <w:left w:val="nil"/>
              <w:bottom w:val="single" w:sz="4" w:space="0" w:color="000000"/>
              <w:right w:val="single" w:sz="4" w:space="0" w:color="000000"/>
            </w:tcBorders>
            <w:noWrap/>
          </w:tcPr>
          <w:p w:rsidR="00841E51" w:rsidRPr="00284F9F" w:rsidRDefault="00841E51" w:rsidP="00D713F6">
            <w:pPr>
              <w:jc w:val="center"/>
            </w:pPr>
          </w:p>
        </w:tc>
        <w:tc>
          <w:tcPr>
            <w:tcW w:w="1531" w:type="dxa"/>
            <w:tcBorders>
              <w:top w:val="nil"/>
              <w:left w:val="nil"/>
              <w:bottom w:val="single" w:sz="4" w:space="0" w:color="000000"/>
              <w:right w:val="single" w:sz="4" w:space="0" w:color="auto"/>
            </w:tcBorders>
            <w:noWrap/>
          </w:tcPr>
          <w:p w:rsidR="00841E51" w:rsidRPr="00284F9F" w:rsidRDefault="00841E51" w:rsidP="00D713F6">
            <w:pPr>
              <w:jc w:val="center"/>
            </w:pPr>
            <w:r w:rsidRPr="00284F9F">
              <w:t>1 662 218</w:t>
            </w:r>
          </w:p>
        </w:tc>
      </w:tr>
      <w:tr w:rsidR="00841E51" w:rsidRPr="00284F9F" w:rsidTr="00BF5C1C">
        <w:trPr>
          <w:trHeight w:val="255"/>
        </w:trPr>
        <w:tc>
          <w:tcPr>
            <w:tcW w:w="3949" w:type="dxa"/>
            <w:tcBorders>
              <w:top w:val="nil"/>
              <w:left w:val="single" w:sz="4" w:space="0" w:color="000000"/>
              <w:bottom w:val="single" w:sz="4" w:space="0" w:color="000000"/>
              <w:right w:val="single" w:sz="4" w:space="0" w:color="auto"/>
            </w:tcBorders>
          </w:tcPr>
          <w:p w:rsidR="00841E51" w:rsidRPr="00284F9F" w:rsidRDefault="00841E51" w:rsidP="00D713F6">
            <w:r w:rsidRPr="00284F9F">
              <w:t>Обеспечение деятельности и выполнение функций органов местного самоуправления</w:t>
            </w:r>
          </w:p>
        </w:tc>
        <w:tc>
          <w:tcPr>
            <w:tcW w:w="848" w:type="dxa"/>
            <w:tcBorders>
              <w:top w:val="nil"/>
              <w:left w:val="single" w:sz="4" w:space="0" w:color="auto"/>
              <w:bottom w:val="single" w:sz="4" w:space="0" w:color="000000"/>
              <w:right w:val="single" w:sz="4" w:space="0" w:color="000000"/>
            </w:tcBorders>
          </w:tcPr>
          <w:p w:rsidR="00841E51" w:rsidRPr="00284F9F" w:rsidRDefault="00841E51" w:rsidP="009F6440">
            <w:pPr>
              <w:jc w:val="center"/>
              <w:rPr>
                <w:bCs/>
              </w:rPr>
            </w:pPr>
            <w:r w:rsidRPr="00284F9F">
              <w:rPr>
                <w:bCs/>
              </w:rPr>
              <w:t>001</w:t>
            </w:r>
          </w:p>
        </w:tc>
        <w:tc>
          <w:tcPr>
            <w:tcW w:w="592"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01</w:t>
            </w:r>
          </w:p>
        </w:tc>
        <w:tc>
          <w:tcPr>
            <w:tcW w:w="840"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04</w:t>
            </w:r>
          </w:p>
        </w:tc>
        <w:tc>
          <w:tcPr>
            <w:tcW w:w="2201"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73 1 00 С1402</w:t>
            </w:r>
          </w:p>
        </w:tc>
        <w:tc>
          <w:tcPr>
            <w:tcW w:w="600" w:type="dxa"/>
            <w:tcBorders>
              <w:top w:val="nil"/>
              <w:left w:val="nil"/>
              <w:bottom w:val="single" w:sz="4" w:space="0" w:color="000000"/>
              <w:right w:val="single" w:sz="4" w:space="0" w:color="000000"/>
            </w:tcBorders>
            <w:noWrap/>
          </w:tcPr>
          <w:p w:rsidR="00841E51" w:rsidRPr="00284F9F" w:rsidRDefault="00841E51" w:rsidP="00D713F6">
            <w:pPr>
              <w:jc w:val="center"/>
            </w:pPr>
          </w:p>
        </w:tc>
        <w:tc>
          <w:tcPr>
            <w:tcW w:w="1531" w:type="dxa"/>
            <w:tcBorders>
              <w:top w:val="nil"/>
              <w:left w:val="nil"/>
              <w:bottom w:val="single" w:sz="4" w:space="0" w:color="000000"/>
              <w:right w:val="single" w:sz="4" w:space="0" w:color="auto"/>
            </w:tcBorders>
            <w:noWrap/>
          </w:tcPr>
          <w:p w:rsidR="00841E51" w:rsidRPr="00284F9F" w:rsidRDefault="00841E51" w:rsidP="00D713F6">
            <w:pPr>
              <w:jc w:val="center"/>
            </w:pPr>
            <w:r w:rsidRPr="00284F9F">
              <w:t>1 662 218</w:t>
            </w:r>
          </w:p>
        </w:tc>
      </w:tr>
      <w:tr w:rsidR="00841E51" w:rsidRPr="00284F9F" w:rsidTr="00BF5C1C">
        <w:trPr>
          <w:trHeight w:val="255"/>
        </w:trPr>
        <w:tc>
          <w:tcPr>
            <w:tcW w:w="3949" w:type="dxa"/>
            <w:tcBorders>
              <w:top w:val="nil"/>
              <w:left w:val="single" w:sz="4" w:space="0" w:color="000000"/>
              <w:bottom w:val="single" w:sz="4" w:space="0" w:color="000000"/>
              <w:right w:val="single" w:sz="4" w:space="0" w:color="auto"/>
            </w:tcBorders>
          </w:tcPr>
          <w:p w:rsidR="00841E51" w:rsidRPr="00284F9F" w:rsidRDefault="00841E51" w:rsidP="00D713F6">
            <w:r w:rsidRPr="00284F9F">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single" w:sz="4" w:space="0" w:color="auto"/>
              <w:bottom w:val="single" w:sz="4" w:space="0" w:color="000000"/>
              <w:right w:val="single" w:sz="4" w:space="0" w:color="000000"/>
            </w:tcBorders>
          </w:tcPr>
          <w:p w:rsidR="00841E51" w:rsidRPr="00284F9F" w:rsidRDefault="00841E51" w:rsidP="009F6440">
            <w:pPr>
              <w:jc w:val="center"/>
              <w:rPr>
                <w:bCs/>
              </w:rPr>
            </w:pPr>
            <w:r w:rsidRPr="00284F9F">
              <w:rPr>
                <w:bCs/>
              </w:rPr>
              <w:t>001</w:t>
            </w:r>
          </w:p>
        </w:tc>
        <w:tc>
          <w:tcPr>
            <w:tcW w:w="592"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01</w:t>
            </w:r>
          </w:p>
        </w:tc>
        <w:tc>
          <w:tcPr>
            <w:tcW w:w="840"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04</w:t>
            </w:r>
          </w:p>
        </w:tc>
        <w:tc>
          <w:tcPr>
            <w:tcW w:w="2201"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73 1 00 С1402</w:t>
            </w:r>
          </w:p>
        </w:tc>
        <w:tc>
          <w:tcPr>
            <w:tcW w:w="600"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100</w:t>
            </w:r>
          </w:p>
        </w:tc>
        <w:tc>
          <w:tcPr>
            <w:tcW w:w="1531" w:type="dxa"/>
            <w:tcBorders>
              <w:top w:val="nil"/>
              <w:left w:val="nil"/>
              <w:bottom w:val="single" w:sz="4" w:space="0" w:color="000000"/>
              <w:right w:val="single" w:sz="4" w:space="0" w:color="auto"/>
            </w:tcBorders>
            <w:noWrap/>
          </w:tcPr>
          <w:p w:rsidR="00841E51" w:rsidRPr="00284F9F" w:rsidRDefault="00841E51" w:rsidP="00D713F6">
            <w:pPr>
              <w:jc w:val="center"/>
            </w:pPr>
            <w:r w:rsidRPr="00284F9F">
              <w:t>1 330 050</w:t>
            </w:r>
          </w:p>
        </w:tc>
      </w:tr>
      <w:tr w:rsidR="00841E51" w:rsidRPr="00284F9F" w:rsidTr="00BF5C1C">
        <w:trPr>
          <w:trHeight w:val="255"/>
        </w:trPr>
        <w:tc>
          <w:tcPr>
            <w:tcW w:w="3949" w:type="dxa"/>
            <w:tcBorders>
              <w:top w:val="nil"/>
              <w:left w:val="single" w:sz="4" w:space="0" w:color="000000"/>
              <w:bottom w:val="single" w:sz="4" w:space="0" w:color="000000"/>
              <w:right w:val="single" w:sz="4" w:space="0" w:color="auto"/>
            </w:tcBorders>
          </w:tcPr>
          <w:p w:rsidR="00841E51" w:rsidRPr="00284F9F" w:rsidRDefault="00841E51" w:rsidP="00D713F6">
            <w:r w:rsidRPr="00284F9F">
              <w:t>Закупка товаров, работ и услуг для обеспечения государственных (муниципальных) нужд</w:t>
            </w:r>
          </w:p>
        </w:tc>
        <w:tc>
          <w:tcPr>
            <w:tcW w:w="848" w:type="dxa"/>
            <w:tcBorders>
              <w:top w:val="nil"/>
              <w:left w:val="single" w:sz="4" w:space="0" w:color="auto"/>
              <w:bottom w:val="single" w:sz="4" w:space="0" w:color="000000"/>
              <w:right w:val="single" w:sz="4" w:space="0" w:color="000000"/>
            </w:tcBorders>
          </w:tcPr>
          <w:p w:rsidR="00841E51" w:rsidRPr="00284F9F" w:rsidRDefault="00841E51" w:rsidP="009F6440">
            <w:pPr>
              <w:jc w:val="center"/>
            </w:pPr>
            <w:r w:rsidRPr="00284F9F">
              <w:rPr>
                <w:bCs/>
              </w:rPr>
              <w:t>001</w:t>
            </w:r>
          </w:p>
        </w:tc>
        <w:tc>
          <w:tcPr>
            <w:tcW w:w="592"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01</w:t>
            </w:r>
          </w:p>
        </w:tc>
        <w:tc>
          <w:tcPr>
            <w:tcW w:w="840"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04</w:t>
            </w:r>
          </w:p>
        </w:tc>
        <w:tc>
          <w:tcPr>
            <w:tcW w:w="2201"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73 1 00 С1402</w:t>
            </w:r>
          </w:p>
        </w:tc>
        <w:tc>
          <w:tcPr>
            <w:tcW w:w="600"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200</w:t>
            </w:r>
          </w:p>
        </w:tc>
        <w:tc>
          <w:tcPr>
            <w:tcW w:w="1531" w:type="dxa"/>
            <w:tcBorders>
              <w:top w:val="nil"/>
              <w:left w:val="nil"/>
              <w:bottom w:val="single" w:sz="4" w:space="0" w:color="000000"/>
              <w:right w:val="single" w:sz="4" w:space="0" w:color="auto"/>
            </w:tcBorders>
            <w:noWrap/>
          </w:tcPr>
          <w:p w:rsidR="00841E51" w:rsidRPr="00284F9F" w:rsidRDefault="00841E51" w:rsidP="00D713F6">
            <w:pPr>
              <w:jc w:val="center"/>
            </w:pPr>
            <w:r w:rsidRPr="00284F9F">
              <w:t>126 168</w:t>
            </w:r>
          </w:p>
        </w:tc>
      </w:tr>
      <w:tr w:rsidR="00841E51" w:rsidRPr="00284F9F" w:rsidTr="00BF5C1C">
        <w:trPr>
          <w:trHeight w:val="255"/>
        </w:trPr>
        <w:tc>
          <w:tcPr>
            <w:tcW w:w="3949" w:type="dxa"/>
            <w:tcBorders>
              <w:top w:val="nil"/>
              <w:left w:val="single" w:sz="4" w:space="0" w:color="000000"/>
              <w:bottom w:val="single" w:sz="4" w:space="0" w:color="000000"/>
              <w:right w:val="single" w:sz="4" w:space="0" w:color="auto"/>
            </w:tcBorders>
          </w:tcPr>
          <w:p w:rsidR="00841E51" w:rsidRPr="00284F9F" w:rsidRDefault="00841E51" w:rsidP="00D713F6">
            <w:r w:rsidRPr="00284F9F">
              <w:t>Иные бюджетные ассигнования</w:t>
            </w:r>
          </w:p>
        </w:tc>
        <w:tc>
          <w:tcPr>
            <w:tcW w:w="848" w:type="dxa"/>
            <w:tcBorders>
              <w:top w:val="nil"/>
              <w:left w:val="single" w:sz="4" w:space="0" w:color="auto"/>
              <w:bottom w:val="single" w:sz="4" w:space="0" w:color="000000"/>
              <w:right w:val="single" w:sz="4" w:space="0" w:color="000000"/>
            </w:tcBorders>
          </w:tcPr>
          <w:p w:rsidR="00841E51" w:rsidRPr="00284F9F" w:rsidRDefault="00841E51" w:rsidP="009F6440">
            <w:pPr>
              <w:jc w:val="center"/>
              <w:rPr>
                <w:bCs/>
              </w:rPr>
            </w:pPr>
            <w:r w:rsidRPr="00284F9F">
              <w:rPr>
                <w:bCs/>
              </w:rPr>
              <w:t>001</w:t>
            </w:r>
          </w:p>
        </w:tc>
        <w:tc>
          <w:tcPr>
            <w:tcW w:w="592"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01</w:t>
            </w:r>
          </w:p>
        </w:tc>
        <w:tc>
          <w:tcPr>
            <w:tcW w:w="840"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04</w:t>
            </w:r>
          </w:p>
        </w:tc>
        <w:tc>
          <w:tcPr>
            <w:tcW w:w="2201"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73 1 00 С1402</w:t>
            </w:r>
          </w:p>
        </w:tc>
        <w:tc>
          <w:tcPr>
            <w:tcW w:w="600"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800</w:t>
            </w:r>
          </w:p>
        </w:tc>
        <w:tc>
          <w:tcPr>
            <w:tcW w:w="1531" w:type="dxa"/>
            <w:tcBorders>
              <w:top w:val="nil"/>
              <w:left w:val="nil"/>
              <w:bottom w:val="single" w:sz="4" w:space="0" w:color="000000"/>
              <w:right w:val="single" w:sz="4" w:space="0" w:color="auto"/>
            </w:tcBorders>
            <w:noWrap/>
          </w:tcPr>
          <w:p w:rsidR="00841E51" w:rsidRPr="00284F9F" w:rsidRDefault="00841E51" w:rsidP="00D713F6">
            <w:pPr>
              <w:jc w:val="center"/>
            </w:pPr>
            <w:r w:rsidRPr="00284F9F">
              <w:t>206 000</w:t>
            </w:r>
          </w:p>
        </w:tc>
      </w:tr>
      <w:tr w:rsidR="00841E51" w:rsidRPr="00284F9F" w:rsidTr="00BF5C1C">
        <w:trPr>
          <w:trHeight w:val="255"/>
        </w:trPr>
        <w:tc>
          <w:tcPr>
            <w:tcW w:w="3949" w:type="dxa"/>
            <w:tcBorders>
              <w:top w:val="nil"/>
              <w:left w:val="single" w:sz="4" w:space="0" w:color="000000"/>
              <w:bottom w:val="single" w:sz="4" w:space="0" w:color="000000"/>
              <w:right w:val="single" w:sz="4" w:space="0" w:color="auto"/>
            </w:tcBorders>
          </w:tcPr>
          <w:p w:rsidR="00841E51" w:rsidRPr="00284F9F" w:rsidRDefault="00841E51" w:rsidP="00D713F6">
            <w:pPr>
              <w:jc w:val="both"/>
            </w:pPr>
            <w:r w:rsidRPr="00284F9F">
              <w:t>Обеспечение функционирования местных администраций</w:t>
            </w:r>
          </w:p>
        </w:tc>
        <w:tc>
          <w:tcPr>
            <w:tcW w:w="848" w:type="dxa"/>
            <w:tcBorders>
              <w:top w:val="nil"/>
              <w:left w:val="single" w:sz="4" w:space="0" w:color="auto"/>
              <w:bottom w:val="single" w:sz="4" w:space="0" w:color="000000"/>
              <w:right w:val="single" w:sz="4" w:space="0" w:color="000000"/>
            </w:tcBorders>
          </w:tcPr>
          <w:p w:rsidR="00841E51" w:rsidRPr="00284F9F" w:rsidRDefault="00841E51" w:rsidP="009F6440">
            <w:pPr>
              <w:jc w:val="center"/>
              <w:rPr>
                <w:bCs/>
              </w:rPr>
            </w:pPr>
            <w:r w:rsidRPr="00284F9F">
              <w:rPr>
                <w:bCs/>
              </w:rPr>
              <w:t>001</w:t>
            </w:r>
          </w:p>
        </w:tc>
        <w:tc>
          <w:tcPr>
            <w:tcW w:w="592" w:type="dxa"/>
            <w:tcBorders>
              <w:top w:val="nil"/>
              <w:left w:val="nil"/>
              <w:bottom w:val="single" w:sz="4" w:space="0" w:color="000000"/>
              <w:right w:val="single" w:sz="4" w:space="0" w:color="000000"/>
            </w:tcBorders>
            <w:noWrap/>
          </w:tcPr>
          <w:p w:rsidR="00841E51" w:rsidRPr="00284F9F" w:rsidRDefault="00841E51" w:rsidP="00D713F6">
            <w:pPr>
              <w:jc w:val="both"/>
            </w:pPr>
            <w:r w:rsidRPr="00284F9F">
              <w:t>01</w:t>
            </w:r>
          </w:p>
        </w:tc>
        <w:tc>
          <w:tcPr>
            <w:tcW w:w="840" w:type="dxa"/>
            <w:tcBorders>
              <w:top w:val="nil"/>
              <w:left w:val="nil"/>
              <w:bottom w:val="single" w:sz="4" w:space="0" w:color="000000"/>
              <w:right w:val="single" w:sz="4" w:space="0" w:color="000000"/>
            </w:tcBorders>
            <w:noWrap/>
          </w:tcPr>
          <w:p w:rsidR="00841E51" w:rsidRPr="00284F9F" w:rsidRDefault="00841E51" w:rsidP="00D713F6">
            <w:pPr>
              <w:jc w:val="both"/>
            </w:pPr>
            <w:r w:rsidRPr="00284F9F">
              <w:t>04</w:t>
            </w:r>
          </w:p>
        </w:tc>
        <w:tc>
          <w:tcPr>
            <w:tcW w:w="2201"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73 0 00 00000</w:t>
            </w:r>
          </w:p>
        </w:tc>
        <w:tc>
          <w:tcPr>
            <w:tcW w:w="600"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000</w:t>
            </w:r>
          </w:p>
        </w:tc>
        <w:tc>
          <w:tcPr>
            <w:tcW w:w="1531" w:type="dxa"/>
            <w:tcBorders>
              <w:top w:val="nil"/>
              <w:left w:val="nil"/>
              <w:bottom w:val="single" w:sz="4" w:space="0" w:color="000000"/>
              <w:right w:val="single" w:sz="4" w:space="0" w:color="auto"/>
            </w:tcBorders>
            <w:noWrap/>
          </w:tcPr>
          <w:p w:rsidR="00841E51" w:rsidRPr="00284F9F" w:rsidRDefault="00841E51" w:rsidP="00D713F6">
            <w:pPr>
              <w:jc w:val="center"/>
            </w:pPr>
            <w:r w:rsidRPr="00284F9F">
              <w:t>77 603,14</w:t>
            </w:r>
          </w:p>
        </w:tc>
      </w:tr>
      <w:tr w:rsidR="00841E51" w:rsidRPr="00284F9F" w:rsidTr="00BF5C1C">
        <w:trPr>
          <w:trHeight w:val="255"/>
        </w:trPr>
        <w:tc>
          <w:tcPr>
            <w:tcW w:w="3949" w:type="dxa"/>
            <w:tcBorders>
              <w:top w:val="nil"/>
              <w:left w:val="single" w:sz="4" w:space="0" w:color="000000"/>
              <w:bottom w:val="single" w:sz="4" w:space="0" w:color="000000"/>
              <w:right w:val="single" w:sz="4" w:space="0" w:color="auto"/>
            </w:tcBorders>
          </w:tcPr>
          <w:p w:rsidR="00841E51" w:rsidRPr="00284F9F" w:rsidRDefault="00841E51" w:rsidP="00D713F6">
            <w:pPr>
              <w:jc w:val="both"/>
            </w:pPr>
            <w:r w:rsidRPr="00284F9F">
              <w:t>Обеспечение деятельности администрации муниципального образования</w:t>
            </w:r>
          </w:p>
        </w:tc>
        <w:tc>
          <w:tcPr>
            <w:tcW w:w="848" w:type="dxa"/>
            <w:tcBorders>
              <w:top w:val="nil"/>
              <w:left w:val="single" w:sz="4" w:space="0" w:color="auto"/>
              <w:bottom w:val="single" w:sz="4" w:space="0" w:color="000000"/>
              <w:right w:val="single" w:sz="4" w:space="0" w:color="000000"/>
            </w:tcBorders>
          </w:tcPr>
          <w:p w:rsidR="00841E51" w:rsidRPr="00284F9F" w:rsidRDefault="00841E51" w:rsidP="009F6440">
            <w:pPr>
              <w:jc w:val="center"/>
            </w:pPr>
            <w:r w:rsidRPr="00284F9F">
              <w:rPr>
                <w:bCs/>
              </w:rPr>
              <w:t>001</w:t>
            </w:r>
          </w:p>
        </w:tc>
        <w:tc>
          <w:tcPr>
            <w:tcW w:w="592" w:type="dxa"/>
            <w:tcBorders>
              <w:top w:val="nil"/>
              <w:left w:val="nil"/>
              <w:bottom w:val="single" w:sz="4" w:space="0" w:color="000000"/>
              <w:right w:val="single" w:sz="4" w:space="0" w:color="000000"/>
            </w:tcBorders>
            <w:noWrap/>
          </w:tcPr>
          <w:p w:rsidR="00841E51" w:rsidRPr="00284F9F" w:rsidRDefault="00841E51" w:rsidP="00D713F6">
            <w:pPr>
              <w:jc w:val="both"/>
            </w:pPr>
            <w:r w:rsidRPr="00284F9F">
              <w:t>01</w:t>
            </w:r>
          </w:p>
        </w:tc>
        <w:tc>
          <w:tcPr>
            <w:tcW w:w="840" w:type="dxa"/>
            <w:tcBorders>
              <w:top w:val="nil"/>
              <w:left w:val="nil"/>
              <w:bottom w:val="single" w:sz="4" w:space="0" w:color="000000"/>
              <w:right w:val="single" w:sz="4" w:space="0" w:color="000000"/>
            </w:tcBorders>
            <w:noWrap/>
          </w:tcPr>
          <w:p w:rsidR="00841E51" w:rsidRPr="00284F9F" w:rsidRDefault="00841E51" w:rsidP="00D713F6">
            <w:pPr>
              <w:jc w:val="both"/>
            </w:pPr>
            <w:r w:rsidRPr="00284F9F">
              <w:t>04</w:t>
            </w:r>
          </w:p>
        </w:tc>
        <w:tc>
          <w:tcPr>
            <w:tcW w:w="2201"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73 1 00 00000</w:t>
            </w:r>
          </w:p>
        </w:tc>
        <w:tc>
          <w:tcPr>
            <w:tcW w:w="600"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000</w:t>
            </w:r>
          </w:p>
        </w:tc>
        <w:tc>
          <w:tcPr>
            <w:tcW w:w="1531" w:type="dxa"/>
            <w:tcBorders>
              <w:top w:val="nil"/>
              <w:left w:val="nil"/>
              <w:bottom w:val="single" w:sz="4" w:space="0" w:color="000000"/>
              <w:right w:val="single" w:sz="4" w:space="0" w:color="auto"/>
            </w:tcBorders>
            <w:noWrap/>
          </w:tcPr>
          <w:p w:rsidR="00841E51" w:rsidRPr="00284F9F" w:rsidRDefault="00841E51" w:rsidP="00D713F6">
            <w:pPr>
              <w:jc w:val="center"/>
            </w:pPr>
            <w:r w:rsidRPr="00284F9F">
              <w:t>77 603,14</w:t>
            </w:r>
          </w:p>
        </w:tc>
      </w:tr>
      <w:tr w:rsidR="00841E51" w:rsidRPr="00284F9F" w:rsidTr="00BF5C1C">
        <w:trPr>
          <w:trHeight w:val="255"/>
        </w:trPr>
        <w:tc>
          <w:tcPr>
            <w:tcW w:w="3949" w:type="dxa"/>
            <w:tcBorders>
              <w:top w:val="nil"/>
              <w:left w:val="single" w:sz="4" w:space="0" w:color="000000"/>
              <w:bottom w:val="single" w:sz="4" w:space="0" w:color="000000"/>
              <w:right w:val="single" w:sz="4" w:space="0" w:color="auto"/>
            </w:tcBorders>
          </w:tcPr>
          <w:p w:rsidR="00841E51" w:rsidRPr="00284F9F" w:rsidRDefault="00841E51" w:rsidP="00D713F6">
            <w:pPr>
              <w:jc w:val="both"/>
            </w:pPr>
            <w:r w:rsidRPr="00284F9F">
              <w:t>Иные межбюджетные трансферты на осуществление переданных полномочий в сфере внутреннего муниципального финансового контроля</w:t>
            </w:r>
          </w:p>
        </w:tc>
        <w:tc>
          <w:tcPr>
            <w:tcW w:w="848" w:type="dxa"/>
            <w:tcBorders>
              <w:top w:val="nil"/>
              <w:left w:val="single" w:sz="4" w:space="0" w:color="auto"/>
              <w:bottom w:val="single" w:sz="4" w:space="0" w:color="000000"/>
              <w:right w:val="single" w:sz="4" w:space="0" w:color="000000"/>
            </w:tcBorders>
          </w:tcPr>
          <w:p w:rsidR="00841E51" w:rsidRPr="00284F9F" w:rsidRDefault="00841E51" w:rsidP="009F6440">
            <w:pPr>
              <w:jc w:val="center"/>
              <w:rPr>
                <w:bCs/>
              </w:rPr>
            </w:pPr>
            <w:r w:rsidRPr="00284F9F">
              <w:rPr>
                <w:bCs/>
              </w:rPr>
              <w:t>001</w:t>
            </w:r>
          </w:p>
        </w:tc>
        <w:tc>
          <w:tcPr>
            <w:tcW w:w="592" w:type="dxa"/>
            <w:tcBorders>
              <w:top w:val="nil"/>
              <w:left w:val="nil"/>
              <w:bottom w:val="single" w:sz="4" w:space="0" w:color="000000"/>
              <w:right w:val="single" w:sz="4" w:space="0" w:color="000000"/>
            </w:tcBorders>
            <w:noWrap/>
          </w:tcPr>
          <w:p w:rsidR="00841E51" w:rsidRPr="00284F9F" w:rsidRDefault="00841E51" w:rsidP="00D713F6">
            <w:pPr>
              <w:jc w:val="both"/>
            </w:pPr>
            <w:r w:rsidRPr="00284F9F">
              <w:t>01</w:t>
            </w:r>
          </w:p>
        </w:tc>
        <w:tc>
          <w:tcPr>
            <w:tcW w:w="840" w:type="dxa"/>
            <w:tcBorders>
              <w:top w:val="nil"/>
              <w:left w:val="nil"/>
              <w:bottom w:val="single" w:sz="4" w:space="0" w:color="000000"/>
              <w:right w:val="single" w:sz="4" w:space="0" w:color="000000"/>
            </w:tcBorders>
            <w:noWrap/>
          </w:tcPr>
          <w:p w:rsidR="00841E51" w:rsidRPr="00284F9F" w:rsidRDefault="00841E51" w:rsidP="00D713F6">
            <w:pPr>
              <w:jc w:val="both"/>
            </w:pPr>
            <w:r w:rsidRPr="00284F9F">
              <w:t>04</w:t>
            </w:r>
          </w:p>
        </w:tc>
        <w:tc>
          <w:tcPr>
            <w:tcW w:w="2201"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 xml:space="preserve">73 1 00 </w:t>
            </w:r>
            <w:r w:rsidRPr="00284F9F">
              <w:rPr>
                <w:lang w:val="en-US"/>
              </w:rPr>
              <w:t>П</w:t>
            </w:r>
            <w:r w:rsidRPr="00284F9F">
              <w:t>1485</w:t>
            </w:r>
          </w:p>
        </w:tc>
        <w:tc>
          <w:tcPr>
            <w:tcW w:w="600"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000</w:t>
            </w:r>
          </w:p>
        </w:tc>
        <w:tc>
          <w:tcPr>
            <w:tcW w:w="1531" w:type="dxa"/>
            <w:tcBorders>
              <w:top w:val="nil"/>
              <w:left w:val="nil"/>
              <w:bottom w:val="single" w:sz="4" w:space="0" w:color="000000"/>
              <w:right w:val="single" w:sz="4" w:space="0" w:color="auto"/>
            </w:tcBorders>
            <w:noWrap/>
          </w:tcPr>
          <w:p w:rsidR="00841E51" w:rsidRPr="00284F9F" w:rsidRDefault="00841E51" w:rsidP="00D713F6">
            <w:pPr>
              <w:jc w:val="center"/>
            </w:pPr>
            <w:r w:rsidRPr="00284F9F">
              <w:t>77 603,14</w:t>
            </w:r>
          </w:p>
        </w:tc>
      </w:tr>
      <w:tr w:rsidR="00841E51" w:rsidRPr="00284F9F" w:rsidTr="00BF5C1C">
        <w:trPr>
          <w:trHeight w:val="255"/>
        </w:trPr>
        <w:tc>
          <w:tcPr>
            <w:tcW w:w="3949" w:type="dxa"/>
            <w:tcBorders>
              <w:top w:val="single" w:sz="4" w:space="0" w:color="auto"/>
              <w:left w:val="single" w:sz="4" w:space="0" w:color="000000"/>
              <w:bottom w:val="single" w:sz="4" w:space="0" w:color="000000"/>
              <w:right w:val="single" w:sz="4" w:space="0" w:color="auto"/>
            </w:tcBorders>
          </w:tcPr>
          <w:p w:rsidR="00841E51" w:rsidRPr="00284F9F" w:rsidRDefault="00841E51" w:rsidP="00D713F6">
            <w:pPr>
              <w:jc w:val="both"/>
            </w:pPr>
            <w:r w:rsidRPr="00284F9F">
              <w:t>Межбюджетные трансферты</w:t>
            </w:r>
          </w:p>
        </w:tc>
        <w:tc>
          <w:tcPr>
            <w:tcW w:w="848" w:type="dxa"/>
            <w:tcBorders>
              <w:top w:val="single" w:sz="4" w:space="0" w:color="auto"/>
              <w:left w:val="single" w:sz="4" w:space="0" w:color="auto"/>
              <w:bottom w:val="single" w:sz="4" w:space="0" w:color="000000"/>
              <w:right w:val="single" w:sz="4" w:space="0" w:color="000000"/>
            </w:tcBorders>
          </w:tcPr>
          <w:p w:rsidR="00841E51" w:rsidRPr="00284F9F" w:rsidRDefault="00841E51" w:rsidP="009F6440">
            <w:pPr>
              <w:jc w:val="center"/>
              <w:rPr>
                <w:bCs/>
              </w:rPr>
            </w:pPr>
            <w:r w:rsidRPr="00284F9F">
              <w:rPr>
                <w:bCs/>
              </w:rPr>
              <w:t>001</w:t>
            </w:r>
          </w:p>
        </w:tc>
        <w:tc>
          <w:tcPr>
            <w:tcW w:w="592" w:type="dxa"/>
            <w:tcBorders>
              <w:top w:val="single" w:sz="4" w:space="0" w:color="auto"/>
              <w:left w:val="nil"/>
              <w:bottom w:val="single" w:sz="4" w:space="0" w:color="000000"/>
              <w:right w:val="single" w:sz="4" w:space="0" w:color="000000"/>
            </w:tcBorders>
            <w:noWrap/>
          </w:tcPr>
          <w:p w:rsidR="00841E51" w:rsidRPr="00284F9F" w:rsidRDefault="00841E51" w:rsidP="00D713F6">
            <w:pPr>
              <w:jc w:val="both"/>
            </w:pPr>
            <w:r w:rsidRPr="00284F9F">
              <w:t>01</w:t>
            </w:r>
          </w:p>
        </w:tc>
        <w:tc>
          <w:tcPr>
            <w:tcW w:w="840" w:type="dxa"/>
            <w:tcBorders>
              <w:top w:val="single" w:sz="4" w:space="0" w:color="auto"/>
              <w:left w:val="nil"/>
              <w:bottom w:val="single" w:sz="4" w:space="0" w:color="000000"/>
              <w:right w:val="single" w:sz="4" w:space="0" w:color="000000"/>
            </w:tcBorders>
            <w:noWrap/>
          </w:tcPr>
          <w:p w:rsidR="00841E51" w:rsidRPr="00284F9F" w:rsidRDefault="00841E51" w:rsidP="00D713F6">
            <w:pPr>
              <w:jc w:val="both"/>
            </w:pPr>
            <w:r w:rsidRPr="00284F9F">
              <w:t>04</w:t>
            </w:r>
          </w:p>
        </w:tc>
        <w:tc>
          <w:tcPr>
            <w:tcW w:w="2201"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r w:rsidRPr="00284F9F">
              <w:t>73 1 00 П1485</w:t>
            </w:r>
          </w:p>
        </w:tc>
        <w:tc>
          <w:tcPr>
            <w:tcW w:w="600"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r w:rsidRPr="00284F9F">
              <w:t>500</w:t>
            </w:r>
          </w:p>
        </w:tc>
        <w:tc>
          <w:tcPr>
            <w:tcW w:w="1531" w:type="dxa"/>
            <w:tcBorders>
              <w:top w:val="single" w:sz="4" w:space="0" w:color="auto"/>
              <w:left w:val="nil"/>
              <w:bottom w:val="single" w:sz="4" w:space="0" w:color="000000"/>
              <w:right w:val="single" w:sz="4" w:space="0" w:color="auto"/>
            </w:tcBorders>
            <w:noWrap/>
          </w:tcPr>
          <w:p w:rsidR="00841E51" w:rsidRPr="00284F9F" w:rsidRDefault="00841E51" w:rsidP="00D713F6">
            <w:pPr>
              <w:jc w:val="center"/>
            </w:pPr>
            <w:r w:rsidRPr="00284F9F">
              <w:t>77 603,14</w:t>
            </w:r>
          </w:p>
        </w:tc>
      </w:tr>
      <w:tr w:rsidR="00841E51" w:rsidRPr="00284F9F" w:rsidTr="00BF5C1C">
        <w:trPr>
          <w:trHeight w:val="255"/>
        </w:trPr>
        <w:tc>
          <w:tcPr>
            <w:tcW w:w="3949" w:type="dxa"/>
            <w:tcBorders>
              <w:top w:val="single" w:sz="4" w:space="0" w:color="auto"/>
              <w:left w:val="single" w:sz="4" w:space="0" w:color="000000"/>
              <w:bottom w:val="single" w:sz="4" w:space="0" w:color="000000"/>
              <w:right w:val="single" w:sz="4" w:space="0" w:color="auto"/>
            </w:tcBorders>
          </w:tcPr>
          <w:p w:rsidR="00841E51" w:rsidRPr="00284F9F" w:rsidRDefault="00841E51" w:rsidP="00D713F6">
            <w:pPr>
              <w:rPr>
                <w:b/>
                <w:bCs/>
              </w:rPr>
            </w:pPr>
            <w:r w:rsidRPr="00284F9F">
              <w:rPr>
                <w:b/>
                <w:bCs/>
              </w:rPr>
              <w:t>Другие общегосударственные вопросы</w:t>
            </w:r>
          </w:p>
        </w:tc>
        <w:tc>
          <w:tcPr>
            <w:tcW w:w="848" w:type="dxa"/>
            <w:tcBorders>
              <w:top w:val="single" w:sz="4" w:space="0" w:color="auto"/>
              <w:left w:val="single" w:sz="4" w:space="0" w:color="auto"/>
              <w:bottom w:val="single" w:sz="4" w:space="0" w:color="000000"/>
              <w:right w:val="single" w:sz="4" w:space="0" w:color="000000"/>
            </w:tcBorders>
          </w:tcPr>
          <w:p w:rsidR="00841E51" w:rsidRPr="00284F9F" w:rsidRDefault="00841E51" w:rsidP="009F6440">
            <w:pPr>
              <w:jc w:val="center"/>
              <w:rPr>
                <w:bCs/>
              </w:rPr>
            </w:pPr>
            <w:r w:rsidRPr="00284F9F">
              <w:rPr>
                <w:bCs/>
              </w:rPr>
              <w:t>001</w:t>
            </w:r>
          </w:p>
        </w:tc>
        <w:tc>
          <w:tcPr>
            <w:tcW w:w="592"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rPr>
                <w:b/>
                <w:bCs/>
              </w:rPr>
            </w:pPr>
            <w:r w:rsidRPr="00284F9F">
              <w:rPr>
                <w:b/>
                <w:bCs/>
              </w:rPr>
              <w:t>01</w:t>
            </w:r>
          </w:p>
        </w:tc>
        <w:tc>
          <w:tcPr>
            <w:tcW w:w="840"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rPr>
                <w:b/>
                <w:bCs/>
              </w:rPr>
            </w:pPr>
            <w:r w:rsidRPr="00284F9F">
              <w:rPr>
                <w:b/>
                <w:bCs/>
              </w:rPr>
              <w:t>13</w:t>
            </w:r>
          </w:p>
        </w:tc>
        <w:tc>
          <w:tcPr>
            <w:tcW w:w="2201"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rPr>
                <w:b/>
              </w:rPr>
            </w:pPr>
          </w:p>
        </w:tc>
        <w:tc>
          <w:tcPr>
            <w:tcW w:w="600"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rPr>
                <w:b/>
                <w:bCs/>
              </w:rPr>
            </w:pPr>
          </w:p>
        </w:tc>
        <w:tc>
          <w:tcPr>
            <w:tcW w:w="1531" w:type="dxa"/>
            <w:tcBorders>
              <w:top w:val="single" w:sz="4" w:space="0" w:color="auto"/>
              <w:left w:val="nil"/>
              <w:bottom w:val="single" w:sz="4" w:space="0" w:color="000000"/>
              <w:right w:val="single" w:sz="4" w:space="0" w:color="auto"/>
            </w:tcBorders>
            <w:noWrap/>
          </w:tcPr>
          <w:p w:rsidR="00841E51" w:rsidRPr="00284F9F" w:rsidRDefault="00841E51" w:rsidP="00D713F6">
            <w:pPr>
              <w:jc w:val="center"/>
              <w:rPr>
                <w:b/>
              </w:rPr>
            </w:pPr>
            <w:r w:rsidRPr="00284F9F">
              <w:rPr>
                <w:b/>
              </w:rPr>
              <w:t>2 083 067,86</w:t>
            </w:r>
          </w:p>
        </w:tc>
      </w:tr>
      <w:tr w:rsidR="00841E51" w:rsidRPr="00284F9F" w:rsidTr="00BF5C1C">
        <w:trPr>
          <w:trHeight w:val="255"/>
        </w:trPr>
        <w:tc>
          <w:tcPr>
            <w:tcW w:w="3949" w:type="dxa"/>
            <w:tcBorders>
              <w:top w:val="single" w:sz="4" w:space="0" w:color="auto"/>
              <w:left w:val="single" w:sz="4" w:space="0" w:color="000000"/>
              <w:bottom w:val="single" w:sz="4" w:space="0" w:color="000000"/>
              <w:right w:val="single" w:sz="4" w:space="0" w:color="auto"/>
            </w:tcBorders>
          </w:tcPr>
          <w:p w:rsidR="00841E51" w:rsidRPr="00284F9F" w:rsidRDefault="00841E51" w:rsidP="00D713F6">
            <w:r w:rsidRPr="00284F9F">
              <w:t>Реализация государственных функций, связанных с общегосударственным управлением</w:t>
            </w:r>
          </w:p>
        </w:tc>
        <w:tc>
          <w:tcPr>
            <w:tcW w:w="848" w:type="dxa"/>
            <w:tcBorders>
              <w:top w:val="single" w:sz="4" w:space="0" w:color="auto"/>
              <w:left w:val="single" w:sz="4" w:space="0" w:color="auto"/>
              <w:bottom w:val="single" w:sz="4" w:space="0" w:color="000000"/>
              <w:right w:val="single" w:sz="4" w:space="0" w:color="000000"/>
            </w:tcBorders>
          </w:tcPr>
          <w:p w:rsidR="00841E51" w:rsidRPr="00284F9F" w:rsidRDefault="00841E51" w:rsidP="009F6440">
            <w:pPr>
              <w:jc w:val="center"/>
              <w:rPr>
                <w:bCs/>
              </w:rPr>
            </w:pPr>
            <w:r w:rsidRPr="00284F9F">
              <w:rPr>
                <w:bCs/>
              </w:rPr>
              <w:t>001</w:t>
            </w:r>
          </w:p>
        </w:tc>
        <w:tc>
          <w:tcPr>
            <w:tcW w:w="592"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r w:rsidRPr="00284F9F">
              <w:t>01</w:t>
            </w:r>
          </w:p>
        </w:tc>
        <w:tc>
          <w:tcPr>
            <w:tcW w:w="840"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r w:rsidRPr="00284F9F">
              <w:t>13</w:t>
            </w:r>
          </w:p>
        </w:tc>
        <w:tc>
          <w:tcPr>
            <w:tcW w:w="2201"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r w:rsidRPr="00284F9F">
              <w:t>76 0 00 00000</w:t>
            </w:r>
          </w:p>
        </w:tc>
        <w:tc>
          <w:tcPr>
            <w:tcW w:w="600"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p>
        </w:tc>
        <w:tc>
          <w:tcPr>
            <w:tcW w:w="1531" w:type="dxa"/>
            <w:tcBorders>
              <w:top w:val="single" w:sz="4" w:space="0" w:color="auto"/>
              <w:left w:val="nil"/>
              <w:bottom w:val="single" w:sz="4" w:space="0" w:color="000000"/>
              <w:right w:val="single" w:sz="4" w:space="0" w:color="auto"/>
            </w:tcBorders>
            <w:noWrap/>
          </w:tcPr>
          <w:p w:rsidR="00841E51" w:rsidRPr="00284F9F" w:rsidRDefault="00841E51" w:rsidP="00D713F6">
            <w:pPr>
              <w:jc w:val="center"/>
            </w:pPr>
            <w:r w:rsidRPr="00284F9F">
              <w:t>270 176,86</w:t>
            </w:r>
          </w:p>
        </w:tc>
      </w:tr>
      <w:tr w:rsidR="00841E51" w:rsidRPr="00284F9F" w:rsidTr="00BF5C1C">
        <w:trPr>
          <w:trHeight w:val="255"/>
        </w:trPr>
        <w:tc>
          <w:tcPr>
            <w:tcW w:w="3949" w:type="dxa"/>
            <w:tcBorders>
              <w:top w:val="single" w:sz="4" w:space="0" w:color="auto"/>
              <w:left w:val="single" w:sz="4" w:space="0" w:color="000000"/>
              <w:bottom w:val="single" w:sz="4" w:space="0" w:color="000000"/>
              <w:right w:val="single" w:sz="4" w:space="0" w:color="auto"/>
            </w:tcBorders>
          </w:tcPr>
          <w:p w:rsidR="00841E51" w:rsidRPr="00284F9F" w:rsidRDefault="00841E51" w:rsidP="00D713F6">
            <w:r w:rsidRPr="00284F9F">
              <w:t>Выполнение других  обязательств  муниципального образования</w:t>
            </w:r>
          </w:p>
        </w:tc>
        <w:tc>
          <w:tcPr>
            <w:tcW w:w="848" w:type="dxa"/>
            <w:tcBorders>
              <w:top w:val="single" w:sz="4" w:space="0" w:color="auto"/>
              <w:left w:val="single" w:sz="4" w:space="0" w:color="auto"/>
              <w:bottom w:val="single" w:sz="4" w:space="0" w:color="000000"/>
              <w:right w:val="single" w:sz="4" w:space="0" w:color="000000"/>
            </w:tcBorders>
          </w:tcPr>
          <w:p w:rsidR="00841E51" w:rsidRPr="00284F9F" w:rsidRDefault="00841E51" w:rsidP="009F6440">
            <w:pPr>
              <w:jc w:val="center"/>
              <w:rPr>
                <w:bCs/>
              </w:rPr>
            </w:pPr>
            <w:r w:rsidRPr="00284F9F">
              <w:rPr>
                <w:bCs/>
              </w:rPr>
              <w:t>001</w:t>
            </w:r>
          </w:p>
        </w:tc>
        <w:tc>
          <w:tcPr>
            <w:tcW w:w="592"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r w:rsidRPr="00284F9F">
              <w:t>01</w:t>
            </w:r>
          </w:p>
        </w:tc>
        <w:tc>
          <w:tcPr>
            <w:tcW w:w="840"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r w:rsidRPr="00284F9F">
              <w:t>13</w:t>
            </w:r>
          </w:p>
        </w:tc>
        <w:tc>
          <w:tcPr>
            <w:tcW w:w="2201"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r w:rsidRPr="00284F9F">
              <w:t>76 1 00 00000</w:t>
            </w:r>
          </w:p>
        </w:tc>
        <w:tc>
          <w:tcPr>
            <w:tcW w:w="600"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p>
        </w:tc>
        <w:tc>
          <w:tcPr>
            <w:tcW w:w="1531" w:type="dxa"/>
            <w:tcBorders>
              <w:top w:val="single" w:sz="4" w:space="0" w:color="auto"/>
              <w:left w:val="nil"/>
              <w:bottom w:val="single" w:sz="4" w:space="0" w:color="000000"/>
              <w:right w:val="single" w:sz="4" w:space="0" w:color="auto"/>
            </w:tcBorders>
            <w:noWrap/>
          </w:tcPr>
          <w:p w:rsidR="00841E51" w:rsidRPr="00284F9F" w:rsidRDefault="00841E51" w:rsidP="00D713F6">
            <w:pPr>
              <w:jc w:val="center"/>
            </w:pPr>
            <w:r w:rsidRPr="00284F9F">
              <w:t>270 176,86</w:t>
            </w:r>
          </w:p>
        </w:tc>
      </w:tr>
      <w:tr w:rsidR="00841E51" w:rsidRPr="00284F9F" w:rsidTr="00BF5C1C">
        <w:trPr>
          <w:trHeight w:val="255"/>
        </w:trPr>
        <w:tc>
          <w:tcPr>
            <w:tcW w:w="3949" w:type="dxa"/>
            <w:tcBorders>
              <w:top w:val="single" w:sz="4" w:space="0" w:color="auto"/>
              <w:left w:val="single" w:sz="4" w:space="0" w:color="000000"/>
              <w:bottom w:val="single" w:sz="4" w:space="0" w:color="000000"/>
              <w:right w:val="single" w:sz="4" w:space="0" w:color="auto"/>
            </w:tcBorders>
          </w:tcPr>
          <w:p w:rsidR="00841E51" w:rsidRPr="00284F9F" w:rsidRDefault="00841E51" w:rsidP="00D713F6">
            <w:r w:rsidRPr="00284F9F">
              <w:t>Закупка товаров, работ и услуг для обеспечения государственных (муниципальных) нужд</w:t>
            </w:r>
          </w:p>
        </w:tc>
        <w:tc>
          <w:tcPr>
            <w:tcW w:w="848" w:type="dxa"/>
            <w:tcBorders>
              <w:top w:val="single" w:sz="4" w:space="0" w:color="auto"/>
              <w:left w:val="single" w:sz="4" w:space="0" w:color="auto"/>
              <w:bottom w:val="single" w:sz="4" w:space="0" w:color="000000"/>
              <w:right w:val="single" w:sz="4" w:space="0" w:color="000000"/>
            </w:tcBorders>
          </w:tcPr>
          <w:p w:rsidR="00841E51" w:rsidRPr="00284F9F" w:rsidRDefault="00841E51" w:rsidP="009F6440">
            <w:pPr>
              <w:jc w:val="center"/>
              <w:rPr>
                <w:bCs/>
              </w:rPr>
            </w:pPr>
            <w:r w:rsidRPr="00284F9F">
              <w:rPr>
                <w:bCs/>
              </w:rPr>
              <w:t>001</w:t>
            </w:r>
          </w:p>
        </w:tc>
        <w:tc>
          <w:tcPr>
            <w:tcW w:w="592"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r w:rsidRPr="00284F9F">
              <w:t>01</w:t>
            </w:r>
          </w:p>
        </w:tc>
        <w:tc>
          <w:tcPr>
            <w:tcW w:w="840"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r w:rsidRPr="00284F9F">
              <w:t>13</w:t>
            </w:r>
          </w:p>
        </w:tc>
        <w:tc>
          <w:tcPr>
            <w:tcW w:w="2201"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r w:rsidRPr="00284F9F">
              <w:t>76 1 00 С1404</w:t>
            </w:r>
          </w:p>
        </w:tc>
        <w:tc>
          <w:tcPr>
            <w:tcW w:w="600"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p>
        </w:tc>
        <w:tc>
          <w:tcPr>
            <w:tcW w:w="1531" w:type="dxa"/>
            <w:tcBorders>
              <w:top w:val="single" w:sz="4" w:space="0" w:color="auto"/>
              <w:left w:val="nil"/>
              <w:bottom w:val="single" w:sz="4" w:space="0" w:color="000000"/>
              <w:right w:val="single" w:sz="4" w:space="0" w:color="auto"/>
            </w:tcBorders>
            <w:noWrap/>
          </w:tcPr>
          <w:p w:rsidR="00841E51" w:rsidRPr="00284F9F" w:rsidRDefault="00841E51" w:rsidP="00D713F6">
            <w:pPr>
              <w:jc w:val="center"/>
            </w:pPr>
            <w:r w:rsidRPr="00284F9F">
              <w:t>10 000</w:t>
            </w:r>
          </w:p>
        </w:tc>
      </w:tr>
      <w:tr w:rsidR="00841E51" w:rsidRPr="00284F9F" w:rsidTr="00BF5C1C">
        <w:trPr>
          <w:trHeight w:val="240"/>
        </w:trPr>
        <w:tc>
          <w:tcPr>
            <w:tcW w:w="3949" w:type="dxa"/>
            <w:tcBorders>
              <w:top w:val="single" w:sz="4" w:space="0" w:color="auto"/>
              <w:left w:val="single" w:sz="4" w:space="0" w:color="000000"/>
              <w:bottom w:val="single" w:sz="4" w:space="0" w:color="000000"/>
              <w:right w:val="single" w:sz="4" w:space="0" w:color="auto"/>
            </w:tcBorders>
          </w:tcPr>
          <w:p w:rsidR="00841E51" w:rsidRPr="00284F9F" w:rsidRDefault="00841E51" w:rsidP="00D713F6">
            <w:r w:rsidRPr="00284F9F">
              <w:t>Иные бюджетные ассигнования</w:t>
            </w:r>
          </w:p>
        </w:tc>
        <w:tc>
          <w:tcPr>
            <w:tcW w:w="848" w:type="dxa"/>
            <w:tcBorders>
              <w:top w:val="single" w:sz="4" w:space="0" w:color="auto"/>
              <w:left w:val="single" w:sz="4" w:space="0" w:color="auto"/>
              <w:bottom w:val="single" w:sz="4" w:space="0" w:color="000000"/>
              <w:right w:val="single" w:sz="4" w:space="0" w:color="000000"/>
            </w:tcBorders>
          </w:tcPr>
          <w:p w:rsidR="00841E51" w:rsidRPr="00284F9F" w:rsidRDefault="00841E51" w:rsidP="009F6440">
            <w:pPr>
              <w:jc w:val="center"/>
            </w:pPr>
            <w:r w:rsidRPr="00284F9F">
              <w:rPr>
                <w:b/>
                <w:bCs/>
              </w:rPr>
              <w:t>001</w:t>
            </w:r>
          </w:p>
        </w:tc>
        <w:tc>
          <w:tcPr>
            <w:tcW w:w="592"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r w:rsidRPr="00284F9F">
              <w:t>01</w:t>
            </w:r>
          </w:p>
        </w:tc>
        <w:tc>
          <w:tcPr>
            <w:tcW w:w="840"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r w:rsidRPr="00284F9F">
              <w:t>13</w:t>
            </w:r>
          </w:p>
        </w:tc>
        <w:tc>
          <w:tcPr>
            <w:tcW w:w="2201"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r w:rsidRPr="00284F9F">
              <w:t>76 1 00 С1404</w:t>
            </w:r>
          </w:p>
        </w:tc>
        <w:tc>
          <w:tcPr>
            <w:tcW w:w="600"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r w:rsidRPr="00284F9F">
              <w:t>800</w:t>
            </w:r>
          </w:p>
        </w:tc>
        <w:tc>
          <w:tcPr>
            <w:tcW w:w="1531" w:type="dxa"/>
            <w:tcBorders>
              <w:top w:val="single" w:sz="4" w:space="0" w:color="auto"/>
              <w:left w:val="nil"/>
              <w:bottom w:val="single" w:sz="4" w:space="0" w:color="000000"/>
              <w:right w:val="single" w:sz="4" w:space="0" w:color="auto"/>
            </w:tcBorders>
            <w:noWrap/>
          </w:tcPr>
          <w:p w:rsidR="00841E51" w:rsidRPr="00284F9F" w:rsidRDefault="00841E51" w:rsidP="00D713F6">
            <w:pPr>
              <w:jc w:val="center"/>
            </w:pPr>
            <w:r w:rsidRPr="00284F9F">
              <w:t>10 000</w:t>
            </w:r>
          </w:p>
        </w:tc>
      </w:tr>
      <w:tr w:rsidR="00841E51" w:rsidRPr="00284F9F" w:rsidTr="00BF5C1C">
        <w:trPr>
          <w:trHeight w:val="441"/>
        </w:trPr>
        <w:tc>
          <w:tcPr>
            <w:tcW w:w="3949" w:type="dxa"/>
            <w:tcBorders>
              <w:top w:val="single" w:sz="4" w:space="0" w:color="auto"/>
              <w:left w:val="single" w:sz="4" w:space="0" w:color="000000"/>
              <w:bottom w:val="single" w:sz="4" w:space="0" w:color="000000"/>
              <w:right w:val="single" w:sz="4" w:space="0" w:color="auto"/>
            </w:tcBorders>
          </w:tcPr>
          <w:p w:rsidR="00841E51" w:rsidRPr="00284F9F" w:rsidRDefault="00841E51" w:rsidP="00D713F6">
            <w:r w:rsidRPr="00284F9F">
              <w:t>Выполнение других (прочих) обязательств органа местного самоуправления</w:t>
            </w:r>
          </w:p>
        </w:tc>
        <w:tc>
          <w:tcPr>
            <w:tcW w:w="848" w:type="dxa"/>
            <w:tcBorders>
              <w:top w:val="single" w:sz="4" w:space="0" w:color="auto"/>
              <w:left w:val="single" w:sz="4" w:space="0" w:color="auto"/>
              <w:bottom w:val="single" w:sz="4" w:space="0" w:color="000000"/>
              <w:right w:val="single" w:sz="4" w:space="0" w:color="000000"/>
            </w:tcBorders>
          </w:tcPr>
          <w:p w:rsidR="00841E51" w:rsidRPr="00284F9F" w:rsidRDefault="00841E51" w:rsidP="009F6440">
            <w:pPr>
              <w:jc w:val="center"/>
              <w:rPr>
                <w:bCs/>
              </w:rPr>
            </w:pPr>
            <w:r w:rsidRPr="00284F9F">
              <w:rPr>
                <w:bCs/>
              </w:rPr>
              <w:t>001</w:t>
            </w:r>
          </w:p>
        </w:tc>
        <w:tc>
          <w:tcPr>
            <w:tcW w:w="592"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r w:rsidRPr="00284F9F">
              <w:t>01</w:t>
            </w:r>
          </w:p>
        </w:tc>
        <w:tc>
          <w:tcPr>
            <w:tcW w:w="840"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r w:rsidRPr="00284F9F">
              <w:t>13</w:t>
            </w:r>
          </w:p>
        </w:tc>
        <w:tc>
          <w:tcPr>
            <w:tcW w:w="2201"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r w:rsidRPr="00284F9F">
              <w:t>76 1 00 С1404</w:t>
            </w:r>
          </w:p>
        </w:tc>
        <w:tc>
          <w:tcPr>
            <w:tcW w:w="600"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p>
        </w:tc>
        <w:tc>
          <w:tcPr>
            <w:tcW w:w="1531" w:type="dxa"/>
            <w:tcBorders>
              <w:top w:val="single" w:sz="4" w:space="0" w:color="auto"/>
              <w:left w:val="nil"/>
              <w:bottom w:val="single" w:sz="4" w:space="0" w:color="000000"/>
              <w:right w:val="single" w:sz="4" w:space="0" w:color="auto"/>
            </w:tcBorders>
            <w:noWrap/>
          </w:tcPr>
          <w:p w:rsidR="00841E51" w:rsidRPr="00284F9F" w:rsidRDefault="00841E51" w:rsidP="00D713F6">
            <w:pPr>
              <w:jc w:val="center"/>
            </w:pPr>
            <w:r w:rsidRPr="00284F9F">
              <w:t>260 176,86</w:t>
            </w:r>
          </w:p>
        </w:tc>
      </w:tr>
      <w:tr w:rsidR="00841E51" w:rsidRPr="00284F9F" w:rsidTr="00BF5C1C">
        <w:trPr>
          <w:trHeight w:val="135"/>
        </w:trPr>
        <w:tc>
          <w:tcPr>
            <w:tcW w:w="3949" w:type="dxa"/>
            <w:tcBorders>
              <w:top w:val="single" w:sz="4" w:space="0" w:color="auto"/>
              <w:left w:val="single" w:sz="4" w:space="0" w:color="000000"/>
              <w:bottom w:val="single" w:sz="4" w:space="0" w:color="000000"/>
              <w:right w:val="single" w:sz="4" w:space="0" w:color="auto"/>
            </w:tcBorders>
          </w:tcPr>
          <w:p w:rsidR="00841E51" w:rsidRPr="00284F9F" w:rsidRDefault="00841E51" w:rsidP="00D713F6">
            <w:r w:rsidRPr="00284F9F">
              <w:t>Закупка товаров, работ и услуг для обеспечения государственных (муниципальных) нужд</w:t>
            </w:r>
          </w:p>
        </w:tc>
        <w:tc>
          <w:tcPr>
            <w:tcW w:w="848" w:type="dxa"/>
            <w:tcBorders>
              <w:top w:val="single" w:sz="4" w:space="0" w:color="auto"/>
              <w:left w:val="single" w:sz="4" w:space="0" w:color="auto"/>
              <w:bottom w:val="single" w:sz="4" w:space="0" w:color="000000"/>
              <w:right w:val="single" w:sz="4" w:space="0" w:color="000000"/>
            </w:tcBorders>
          </w:tcPr>
          <w:p w:rsidR="00841E51" w:rsidRPr="00284F9F" w:rsidRDefault="00841E51" w:rsidP="009F6440">
            <w:pPr>
              <w:jc w:val="center"/>
              <w:rPr>
                <w:bCs/>
              </w:rPr>
            </w:pPr>
            <w:r w:rsidRPr="00284F9F">
              <w:rPr>
                <w:bCs/>
              </w:rPr>
              <w:t>001</w:t>
            </w:r>
          </w:p>
        </w:tc>
        <w:tc>
          <w:tcPr>
            <w:tcW w:w="592"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r w:rsidRPr="00284F9F">
              <w:t>01</w:t>
            </w:r>
          </w:p>
        </w:tc>
        <w:tc>
          <w:tcPr>
            <w:tcW w:w="840"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r w:rsidRPr="00284F9F">
              <w:t>13</w:t>
            </w:r>
          </w:p>
        </w:tc>
        <w:tc>
          <w:tcPr>
            <w:tcW w:w="2201"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r w:rsidRPr="00284F9F">
              <w:t>76 1 00 С1404</w:t>
            </w:r>
          </w:p>
        </w:tc>
        <w:tc>
          <w:tcPr>
            <w:tcW w:w="600"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r w:rsidRPr="00284F9F">
              <w:t>200</w:t>
            </w:r>
          </w:p>
        </w:tc>
        <w:tc>
          <w:tcPr>
            <w:tcW w:w="1531" w:type="dxa"/>
            <w:tcBorders>
              <w:top w:val="single" w:sz="4" w:space="0" w:color="auto"/>
              <w:left w:val="nil"/>
              <w:bottom w:val="single" w:sz="4" w:space="0" w:color="000000"/>
              <w:right w:val="single" w:sz="4" w:space="0" w:color="auto"/>
            </w:tcBorders>
            <w:noWrap/>
          </w:tcPr>
          <w:p w:rsidR="00841E51" w:rsidRPr="00284F9F" w:rsidRDefault="00841E51" w:rsidP="00D713F6">
            <w:pPr>
              <w:jc w:val="center"/>
            </w:pPr>
            <w:r w:rsidRPr="00284F9F">
              <w:t>260 176,86</w:t>
            </w:r>
          </w:p>
        </w:tc>
      </w:tr>
      <w:tr w:rsidR="00841E51" w:rsidRPr="00284F9F" w:rsidTr="00BF5C1C">
        <w:trPr>
          <w:trHeight w:val="135"/>
        </w:trPr>
        <w:tc>
          <w:tcPr>
            <w:tcW w:w="3949" w:type="dxa"/>
            <w:tcBorders>
              <w:top w:val="single" w:sz="4" w:space="0" w:color="auto"/>
              <w:left w:val="single" w:sz="4" w:space="0" w:color="000000"/>
              <w:bottom w:val="single" w:sz="4" w:space="0" w:color="000000"/>
              <w:right w:val="single" w:sz="4" w:space="0" w:color="auto"/>
            </w:tcBorders>
          </w:tcPr>
          <w:p w:rsidR="00841E51" w:rsidRPr="00284F9F" w:rsidRDefault="00841E51" w:rsidP="00D713F6">
            <w:r w:rsidRPr="00284F9F">
              <w:t>Не программная деятельность органов местного самоуправления</w:t>
            </w:r>
          </w:p>
        </w:tc>
        <w:tc>
          <w:tcPr>
            <w:tcW w:w="848" w:type="dxa"/>
            <w:tcBorders>
              <w:top w:val="single" w:sz="4" w:space="0" w:color="auto"/>
              <w:left w:val="single" w:sz="4" w:space="0" w:color="auto"/>
              <w:bottom w:val="single" w:sz="4" w:space="0" w:color="000000"/>
              <w:right w:val="single" w:sz="4" w:space="0" w:color="000000"/>
            </w:tcBorders>
          </w:tcPr>
          <w:p w:rsidR="00841E51" w:rsidRPr="00284F9F" w:rsidRDefault="00841E51" w:rsidP="009F6440">
            <w:pPr>
              <w:jc w:val="center"/>
            </w:pPr>
            <w:r w:rsidRPr="00284F9F">
              <w:rPr>
                <w:bCs/>
              </w:rPr>
              <w:t>001</w:t>
            </w:r>
          </w:p>
        </w:tc>
        <w:tc>
          <w:tcPr>
            <w:tcW w:w="592"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r w:rsidRPr="00284F9F">
              <w:t>01</w:t>
            </w:r>
          </w:p>
        </w:tc>
        <w:tc>
          <w:tcPr>
            <w:tcW w:w="840"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r w:rsidRPr="00284F9F">
              <w:t>13</w:t>
            </w:r>
          </w:p>
        </w:tc>
        <w:tc>
          <w:tcPr>
            <w:tcW w:w="2201"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r w:rsidRPr="00284F9F">
              <w:t>77 0 00 00000</w:t>
            </w:r>
          </w:p>
        </w:tc>
        <w:tc>
          <w:tcPr>
            <w:tcW w:w="600"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p>
        </w:tc>
        <w:tc>
          <w:tcPr>
            <w:tcW w:w="1531" w:type="dxa"/>
            <w:tcBorders>
              <w:top w:val="single" w:sz="4" w:space="0" w:color="auto"/>
              <w:left w:val="nil"/>
              <w:bottom w:val="single" w:sz="4" w:space="0" w:color="000000"/>
              <w:right w:val="single" w:sz="4" w:space="0" w:color="auto"/>
            </w:tcBorders>
            <w:noWrap/>
          </w:tcPr>
          <w:p w:rsidR="00841E51" w:rsidRPr="00284F9F" w:rsidRDefault="00841E51" w:rsidP="00D713F6">
            <w:pPr>
              <w:jc w:val="center"/>
            </w:pPr>
            <w:r w:rsidRPr="00284F9F">
              <w:t>25 146</w:t>
            </w:r>
          </w:p>
        </w:tc>
      </w:tr>
      <w:tr w:rsidR="00841E51" w:rsidRPr="00284F9F" w:rsidTr="00BF5C1C">
        <w:trPr>
          <w:trHeight w:val="135"/>
        </w:trPr>
        <w:tc>
          <w:tcPr>
            <w:tcW w:w="3949" w:type="dxa"/>
            <w:tcBorders>
              <w:top w:val="single" w:sz="4" w:space="0" w:color="auto"/>
              <w:left w:val="single" w:sz="4" w:space="0" w:color="000000"/>
              <w:bottom w:val="single" w:sz="4" w:space="0" w:color="000000"/>
              <w:right w:val="single" w:sz="4" w:space="0" w:color="auto"/>
            </w:tcBorders>
          </w:tcPr>
          <w:p w:rsidR="00841E51" w:rsidRPr="00284F9F" w:rsidRDefault="00841E51" w:rsidP="00D713F6">
            <w:r w:rsidRPr="00284F9F">
              <w:t>Не программные расходы органов местного самоуправления</w:t>
            </w:r>
          </w:p>
        </w:tc>
        <w:tc>
          <w:tcPr>
            <w:tcW w:w="848" w:type="dxa"/>
            <w:tcBorders>
              <w:top w:val="single" w:sz="4" w:space="0" w:color="auto"/>
              <w:left w:val="single" w:sz="4" w:space="0" w:color="auto"/>
              <w:bottom w:val="single" w:sz="4" w:space="0" w:color="000000"/>
              <w:right w:val="single" w:sz="4" w:space="0" w:color="000000"/>
            </w:tcBorders>
          </w:tcPr>
          <w:p w:rsidR="00841E51" w:rsidRPr="00284F9F" w:rsidRDefault="00841E51" w:rsidP="009F6440">
            <w:pPr>
              <w:jc w:val="center"/>
              <w:rPr>
                <w:bCs/>
              </w:rPr>
            </w:pPr>
            <w:r w:rsidRPr="00284F9F">
              <w:rPr>
                <w:bCs/>
              </w:rPr>
              <w:t>001</w:t>
            </w:r>
          </w:p>
        </w:tc>
        <w:tc>
          <w:tcPr>
            <w:tcW w:w="592"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r w:rsidRPr="00284F9F">
              <w:t>01</w:t>
            </w:r>
          </w:p>
        </w:tc>
        <w:tc>
          <w:tcPr>
            <w:tcW w:w="840"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r w:rsidRPr="00284F9F">
              <w:t>13</w:t>
            </w:r>
          </w:p>
          <w:p w:rsidR="00841E51" w:rsidRPr="00284F9F" w:rsidRDefault="00841E51" w:rsidP="00D713F6">
            <w:pPr>
              <w:jc w:val="center"/>
            </w:pPr>
          </w:p>
        </w:tc>
        <w:tc>
          <w:tcPr>
            <w:tcW w:w="2201"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r w:rsidRPr="00284F9F">
              <w:t>77 2 00 00000</w:t>
            </w:r>
          </w:p>
        </w:tc>
        <w:tc>
          <w:tcPr>
            <w:tcW w:w="600"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p>
        </w:tc>
        <w:tc>
          <w:tcPr>
            <w:tcW w:w="1531" w:type="dxa"/>
            <w:tcBorders>
              <w:top w:val="single" w:sz="4" w:space="0" w:color="auto"/>
              <w:left w:val="nil"/>
              <w:bottom w:val="single" w:sz="4" w:space="0" w:color="000000"/>
              <w:right w:val="single" w:sz="4" w:space="0" w:color="auto"/>
            </w:tcBorders>
            <w:noWrap/>
          </w:tcPr>
          <w:p w:rsidR="00841E51" w:rsidRPr="00284F9F" w:rsidRDefault="00841E51" w:rsidP="00D713F6">
            <w:pPr>
              <w:jc w:val="center"/>
            </w:pPr>
            <w:r w:rsidRPr="00284F9F">
              <w:t>25 146</w:t>
            </w:r>
          </w:p>
        </w:tc>
      </w:tr>
      <w:tr w:rsidR="00841E51" w:rsidRPr="00284F9F" w:rsidTr="00BF5C1C">
        <w:trPr>
          <w:trHeight w:val="135"/>
        </w:trPr>
        <w:tc>
          <w:tcPr>
            <w:tcW w:w="3949" w:type="dxa"/>
            <w:tcBorders>
              <w:top w:val="single" w:sz="4" w:space="0" w:color="auto"/>
              <w:left w:val="single" w:sz="4" w:space="0" w:color="000000"/>
              <w:bottom w:val="single" w:sz="4" w:space="0" w:color="000000"/>
              <w:right w:val="single" w:sz="4" w:space="0" w:color="auto"/>
            </w:tcBorders>
          </w:tcPr>
          <w:p w:rsidR="00841E51" w:rsidRPr="00284F9F" w:rsidRDefault="00841E51" w:rsidP="00D713F6">
            <w:r w:rsidRPr="00284F9F">
              <w:t>Реализация мероприятий по распространению официальной информации</w:t>
            </w:r>
          </w:p>
        </w:tc>
        <w:tc>
          <w:tcPr>
            <w:tcW w:w="848" w:type="dxa"/>
            <w:tcBorders>
              <w:top w:val="single" w:sz="4" w:space="0" w:color="auto"/>
              <w:left w:val="single" w:sz="4" w:space="0" w:color="auto"/>
              <w:bottom w:val="single" w:sz="4" w:space="0" w:color="000000"/>
              <w:right w:val="single" w:sz="4" w:space="0" w:color="000000"/>
            </w:tcBorders>
          </w:tcPr>
          <w:p w:rsidR="00841E51" w:rsidRPr="00284F9F" w:rsidRDefault="00841E51" w:rsidP="009F6440">
            <w:pPr>
              <w:jc w:val="center"/>
              <w:rPr>
                <w:bCs/>
              </w:rPr>
            </w:pPr>
            <w:r w:rsidRPr="00284F9F">
              <w:rPr>
                <w:bCs/>
              </w:rPr>
              <w:t>001</w:t>
            </w:r>
          </w:p>
        </w:tc>
        <w:tc>
          <w:tcPr>
            <w:tcW w:w="592"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r w:rsidRPr="00284F9F">
              <w:t>01</w:t>
            </w:r>
          </w:p>
        </w:tc>
        <w:tc>
          <w:tcPr>
            <w:tcW w:w="840"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r w:rsidRPr="00284F9F">
              <w:t>13</w:t>
            </w:r>
          </w:p>
        </w:tc>
        <w:tc>
          <w:tcPr>
            <w:tcW w:w="2201"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r w:rsidRPr="00284F9F">
              <w:t>77 2 00 С1439</w:t>
            </w:r>
          </w:p>
        </w:tc>
        <w:tc>
          <w:tcPr>
            <w:tcW w:w="600"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p>
        </w:tc>
        <w:tc>
          <w:tcPr>
            <w:tcW w:w="1531" w:type="dxa"/>
            <w:tcBorders>
              <w:top w:val="single" w:sz="4" w:space="0" w:color="auto"/>
              <w:left w:val="nil"/>
              <w:bottom w:val="single" w:sz="4" w:space="0" w:color="000000"/>
              <w:right w:val="single" w:sz="4" w:space="0" w:color="auto"/>
            </w:tcBorders>
            <w:noWrap/>
          </w:tcPr>
          <w:p w:rsidR="00841E51" w:rsidRPr="00284F9F" w:rsidRDefault="00841E51" w:rsidP="00D713F6">
            <w:pPr>
              <w:jc w:val="center"/>
            </w:pPr>
            <w:r w:rsidRPr="00284F9F">
              <w:t>20 000</w:t>
            </w:r>
          </w:p>
        </w:tc>
      </w:tr>
      <w:tr w:rsidR="00841E51" w:rsidRPr="00284F9F" w:rsidTr="00BF5C1C">
        <w:trPr>
          <w:trHeight w:val="437"/>
        </w:trPr>
        <w:tc>
          <w:tcPr>
            <w:tcW w:w="3949" w:type="dxa"/>
            <w:tcBorders>
              <w:top w:val="nil"/>
              <w:left w:val="single" w:sz="4" w:space="0" w:color="000000"/>
              <w:bottom w:val="single" w:sz="4" w:space="0" w:color="000000"/>
              <w:right w:val="single" w:sz="4" w:space="0" w:color="auto"/>
            </w:tcBorders>
          </w:tcPr>
          <w:p w:rsidR="00841E51" w:rsidRPr="00284F9F" w:rsidRDefault="00841E51" w:rsidP="00D713F6">
            <w:r w:rsidRPr="00284F9F">
              <w:t>Закупка товаров, работ и услуг для обеспечения государственных (муниципальных) нужд</w:t>
            </w:r>
          </w:p>
        </w:tc>
        <w:tc>
          <w:tcPr>
            <w:tcW w:w="848" w:type="dxa"/>
            <w:tcBorders>
              <w:top w:val="nil"/>
              <w:left w:val="single" w:sz="4" w:space="0" w:color="auto"/>
              <w:bottom w:val="single" w:sz="4" w:space="0" w:color="000000"/>
              <w:right w:val="single" w:sz="4" w:space="0" w:color="000000"/>
            </w:tcBorders>
          </w:tcPr>
          <w:p w:rsidR="00841E51" w:rsidRPr="00284F9F" w:rsidRDefault="00841E51" w:rsidP="009F6440">
            <w:pPr>
              <w:jc w:val="center"/>
            </w:pPr>
            <w:r w:rsidRPr="00284F9F">
              <w:rPr>
                <w:bCs/>
              </w:rPr>
              <w:t>001</w:t>
            </w:r>
          </w:p>
        </w:tc>
        <w:tc>
          <w:tcPr>
            <w:tcW w:w="592"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01</w:t>
            </w:r>
          </w:p>
        </w:tc>
        <w:tc>
          <w:tcPr>
            <w:tcW w:w="840"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13</w:t>
            </w:r>
          </w:p>
        </w:tc>
        <w:tc>
          <w:tcPr>
            <w:tcW w:w="2201"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77 2 00 С1439</w:t>
            </w:r>
          </w:p>
        </w:tc>
        <w:tc>
          <w:tcPr>
            <w:tcW w:w="600"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200</w:t>
            </w:r>
          </w:p>
        </w:tc>
        <w:tc>
          <w:tcPr>
            <w:tcW w:w="1531" w:type="dxa"/>
            <w:tcBorders>
              <w:top w:val="nil"/>
              <w:left w:val="nil"/>
              <w:bottom w:val="single" w:sz="4" w:space="0" w:color="000000"/>
              <w:right w:val="single" w:sz="4" w:space="0" w:color="auto"/>
            </w:tcBorders>
            <w:noWrap/>
          </w:tcPr>
          <w:p w:rsidR="00841E51" w:rsidRPr="00284F9F" w:rsidRDefault="00841E51" w:rsidP="00D713F6">
            <w:pPr>
              <w:jc w:val="center"/>
            </w:pPr>
            <w:r w:rsidRPr="00284F9F">
              <w:t>20 000</w:t>
            </w:r>
          </w:p>
        </w:tc>
      </w:tr>
      <w:tr w:rsidR="00841E51" w:rsidRPr="00284F9F" w:rsidTr="00BF5C1C">
        <w:trPr>
          <w:trHeight w:val="255"/>
        </w:trPr>
        <w:tc>
          <w:tcPr>
            <w:tcW w:w="3949" w:type="dxa"/>
            <w:tcBorders>
              <w:top w:val="nil"/>
              <w:left w:val="single" w:sz="4" w:space="0" w:color="000000"/>
              <w:bottom w:val="single" w:sz="4" w:space="0" w:color="000000"/>
              <w:right w:val="single" w:sz="4" w:space="0" w:color="auto"/>
            </w:tcBorders>
          </w:tcPr>
          <w:p w:rsidR="00841E51" w:rsidRPr="00284F9F" w:rsidRDefault="00841E51" w:rsidP="00D713F6">
            <w:r w:rsidRPr="00284F9F">
              <w:t>Содержание работника, осуществляющего выполнение переданных полномочий от муниципального района</w:t>
            </w:r>
          </w:p>
        </w:tc>
        <w:tc>
          <w:tcPr>
            <w:tcW w:w="848" w:type="dxa"/>
            <w:tcBorders>
              <w:top w:val="nil"/>
              <w:left w:val="single" w:sz="4" w:space="0" w:color="auto"/>
              <w:bottom w:val="single" w:sz="4" w:space="0" w:color="000000"/>
              <w:right w:val="single" w:sz="4" w:space="0" w:color="000000"/>
            </w:tcBorders>
          </w:tcPr>
          <w:p w:rsidR="00841E51" w:rsidRPr="00284F9F" w:rsidRDefault="00841E51" w:rsidP="009F6440">
            <w:pPr>
              <w:jc w:val="center"/>
              <w:rPr>
                <w:bCs/>
              </w:rPr>
            </w:pPr>
            <w:r w:rsidRPr="00284F9F">
              <w:rPr>
                <w:bCs/>
              </w:rPr>
              <w:t>001</w:t>
            </w:r>
          </w:p>
        </w:tc>
        <w:tc>
          <w:tcPr>
            <w:tcW w:w="592" w:type="dxa"/>
            <w:tcBorders>
              <w:top w:val="nil"/>
              <w:left w:val="nil"/>
              <w:bottom w:val="single" w:sz="4" w:space="0" w:color="000000"/>
              <w:right w:val="single" w:sz="4" w:space="0" w:color="000000"/>
            </w:tcBorders>
            <w:noWrap/>
          </w:tcPr>
          <w:p w:rsidR="00841E51" w:rsidRPr="00284F9F" w:rsidRDefault="00841E51" w:rsidP="00D713F6">
            <w:pPr>
              <w:jc w:val="center"/>
              <w:rPr>
                <w:bCs/>
                <w:lang w:val="en-US"/>
              </w:rPr>
            </w:pPr>
            <w:r w:rsidRPr="00284F9F">
              <w:rPr>
                <w:bCs/>
                <w:lang w:val="en-US"/>
              </w:rPr>
              <w:t>01</w:t>
            </w:r>
          </w:p>
        </w:tc>
        <w:tc>
          <w:tcPr>
            <w:tcW w:w="840" w:type="dxa"/>
            <w:tcBorders>
              <w:top w:val="nil"/>
              <w:left w:val="nil"/>
              <w:bottom w:val="single" w:sz="4" w:space="0" w:color="000000"/>
              <w:right w:val="single" w:sz="4" w:space="0" w:color="000000"/>
            </w:tcBorders>
            <w:noWrap/>
          </w:tcPr>
          <w:p w:rsidR="00841E51" w:rsidRPr="00284F9F" w:rsidRDefault="00841E51" w:rsidP="00D713F6">
            <w:pPr>
              <w:jc w:val="center"/>
              <w:rPr>
                <w:bCs/>
                <w:lang w:val="en-US"/>
              </w:rPr>
            </w:pPr>
            <w:r w:rsidRPr="00284F9F">
              <w:rPr>
                <w:bCs/>
                <w:lang w:val="en-US"/>
              </w:rPr>
              <w:t>13</w:t>
            </w:r>
          </w:p>
        </w:tc>
        <w:tc>
          <w:tcPr>
            <w:tcW w:w="2201"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 xml:space="preserve">77 2 00 </w:t>
            </w:r>
            <w:r w:rsidRPr="00284F9F">
              <w:rPr>
                <w:lang w:val="en-US"/>
              </w:rPr>
              <w:t>П1490</w:t>
            </w:r>
          </w:p>
        </w:tc>
        <w:tc>
          <w:tcPr>
            <w:tcW w:w="600" w:type="dxa"/>
            <w:tcBorders>
              <w:top w:val="nil"/>
              <w:left w:val="nil"/>
              <w:bottom w:val="single" w:sz="4" w:space="0" w:color="000000"/>
              <w:right w:val="single" w:sz="4" w:space="0" w:color="000000"/>
            </w:tcBorders>
            <w:noWrap/>
          </w:tcPr>
          <w:p w:rsidR="00841E51" w:rsidRPr="00284F9F" w:rsidRDefault="00841E51" w:rsidP="00D713F6">
            <w:pPr>
              <w:jc w:val="center"/>
            </w:pPr>
          </w:p>
        </w:tc>
        <w:tc>
          <w:tcPr>
            <w:tcW w:w="1531" w:type="dxa"/>
            <w:tcBorders>
              <w:top w:val="nil"/>
              <w:left w:val="nil"/>
              <w:bottom w:val="single" w:sz="4" w:space="0" w:color="000000"/>
              <w:right w:val="single" w:sz="4" w:space="0" w:color="auto"/>
            </w:tcBorders>
            <w:noWrap/>
          </w:tcPr>
          <w:p w:rsidR="00841E51" w:rsidRPr="00284F9F" w:rsidRDefault="00841E51" w:rsidP="00D713F6">
            <w:pPr>
              <w:jc w:val="center"/>
            </w:pPr>
            <w:r w:rsidRPr="00284F9F">
              <w:t>5 146</w:t>
            </w:r>
          </w:p>
        </w:tc>
      </w:tr>
      <w:tr w:rsidR="00841E51" w:rsidRPr="00284F9F" w:rsidTr="00BF5C1C">
        <w:trPr>
          <w:trHeight w:val="255"/>
        </w:trPr>
        <w:tc>
          <w:tcPr>
            <w:tcW w:w="3949" w:type="dxa"/>
            <w:tcBorders>
              <w:top w:val="nil"/>
              <w:left w:val="single" w:sz="4" w:space="0" w:color="000000"/>
              <w:bottom w:val="single" w:sz="4" w:space="0" w:color="000000"/>
              <w:right w:val="single" w:sz="4" w:space="0" w:color="auto"/>
            </w:tcBorders>
          </w:tcPr>
          <w:p w:rsidR="00841E51" w:rsidRPr="00284F9F" w:rsidRDefault="00841E51" w:rsidP="00D713F6">
            <w:r w:rsidRPr="00284F9F">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single" w:sz="4" w:space="0" w:color="auto"/>
              <w:bottom w:val="single" w:sz="4" w:space="0" w:color="000000"/>
              <w:right w:val="single" w:sz="4" w:space="0" w:color="000000"/>
            </w:tcBorders>
          </w:tcPr>
          <w:p w:rsidR="00841E51" w:rsidRPr="00284F9F" w:rsidRDefault="00841E51" w:rsidP="009F6440">
            <w:pPr>
              <w:jc w:val="center"/>
              <w:rPr>
                <w:bCs/>
              </w:rPr>
            </w:pPr>
            <w:r w:rsidRPr="00284F9F">
              <w:rPr>
                <w:bCs/>
              </w:rPr>
              <w:t>001</w:t>
            </w:r>
          </w:p>
        </w:tc>
        <w:tc>
          <w:tcPr>
            <w:tcW w:w="592"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01</w:t>
            </w:r>
          </w:p>
        </w:tc>
        <w:tc>
          <w:tcPr>
            <w:tcW w:w="840"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13</w:t>
            </w:r>
          </w:p>
        </w:tc>
        <w:tc>
          <w:tcPr>
            <w:tcW w:w="2201"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 xml:space="preserve">77 2 00 </w:t>
            </w:r>
            <w:r w:rsidRPr="00284F9F">
              <w:rPr>
                <w:lang w:val="en-US"/>
              </w:rPr>
              <w:t>П1490</w:t>
            </w:r>
          </w:p>
        </w:tc>
        <w:tc>
          <w:tcPr>
            <w:tcW w:w="600"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100</w:t>
            </w:r>
          </w:p>
        </w:tc>
        <w:tc>
          <w:tcPr>
            <w:tcW w:w="1531" w:type="dxa"/>
            <w:tcBorders>
              <w:top w:val="nil"/>
              <w:left w:val="nil"/>
              <w:bottom w:val="single" w:sz="4" w:space="0" w:color="000000"/>
              <w:right w:val="single" w:sz="4" w:space="0" w:color="auto"/>
            </w:tcBorders>
            <w:noWrap/>
          </w:tcPr>
          <w:p w:rsidR="00841E51" w:rsidRPr="00284F9F" w:rsidRDefault="00841E51" w:rsidP="00D713F6">
            <w:pPr>
              <w:jc w:val="center"/>
            </w:pPr>
            <w:r w:rsidRPr="00284F9F">
              <w:t>5 146</w:t>
            </w:r>
          </w:p>
        </w:tc>
      </w:tr>
      <w:tr w:rsidR="00841E51" w:rsidRPr="00284F9F" w:rsidTr="00BF5C1C">
        <w:trPr>
          <w:trHeight w:val="255"/>
        </w:trPr>
        <w:tc>
          <w:tcPr>
            <w:tcW w:w="3949" w:type="dxa"/>
            <w:tcBorders>
              <w:top w:val="nil"/>
              <w:left w:val="single" w:sz="4" w:space="0" w:color="000000"/>
              <w:bottom w:val="single" w:sz="4" w:space="0" w:color="000000"/>
              <w:right w:val="single" w:sz="4" w:space="0" w:color="auto"/>
            </w:tcBorders>
          </w:tcPr>
          <w:p w:rsidR="00841E51" w:rsidRPr="00284F9F" w:rsidRDefault="00841E51" w:rsidP="00D713F6">
            <w:r w:rsidRPr="00284F9F">
              <w:t>Не программные расходы на обеспечение деятельности муниципальных казенных учреждений</w:t>
            </w:r>
          </w:p>
        </w:tc>
        <w:tc>
          <w:tcPr>
            <w:tcW w:w="848" w:type="dxa"/>
            <w:tcBorders>
              <w:top w:val="nil"/>
              <w:left w:val="single" w:sz="4" w:space="0" w:color="auto"/>
              <w:bottom w:val="single" w:sz="4" w:space="0" w:color="000000"/>
              <w:right w:val="single" w:sz="4" w:space="0" w:color="000000"/>
            </w:tcBorders>
          </w:tcPr>
          <w:p w:rsidR="00841E51" w:rsidRPr="00284F9F" w:rsidRDefault="00841E51" w:rsidP="009F6440">
            <w:pPr>
              <w:jc w:val="center"/>
            </w:pPr>
            <w:r w:rsidRPr="00284F9F">
              <w:rPr>
                <w:bCs/>
              </w:rPr>
              <w:t>001</w:t>
            </w:r>
          </w:p>
        </w:tc>
        <w:tc>
          <w:tcPr>
            <w:tcW w:w="592"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01</w:t>
            </w:r>
          </w:p>
        </w:tc>
        <w:tc>
          <w:tcPr>
            <w:tcW w:w="840"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13</w:t>
            </w:r>
          </w:p>
        </w:tc>
        <w:tc>
          <w:tcPr>
            <w:tcW w:w="2201"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79 0 00 00000</w:t>
            </w:r>
          </w:p>
        </w:tc>
        <w:tc>
          <w:tcPr>
            <w:tcW w:w="600" w:type="dxa"/>
            <w:tcBorders>
              <w:top w:val="nil"/>
              <w:left w:val="nil"/>
              <w:bottom w:val="single" w:sz="4" w:space="0" w:color="000000"/>
              <w:right w:val="single" w:sz="4" w:space="0" w:color="000000"/>
            </w:tcBorders>
            <w:noWrap/>
          </w:tcPr>
          <w:p w:rsidR="00841E51" w:rsidRPr="00284F9F" w:rsidRDefault="00841E51" w:rsidP="00D713F6">
            <w:pPr>
              <w:jc w:val="center"/>
            </w:pPr>
          </w:p>
        </w:tc>
        <w:tc>
          <w:tcPr>
            <w:tcW w:w="1531" w:type="dxa"/>
            <w:tcBorders>
              <w:top w:val="nil"/>
              <w:left w:val="nil"/>
              <w:bottom w:val="single" w:sz="4" w:space="0" w:color="000000"/>
              <w:right w:val="single" w:sz="4" w:space="0" w:color="auto"/>
            </w:tcBorders>
            <w:noWrap/>
          </w:tcPr>
          <w:p w:rsidR="00841E51" w:rsidRPr="00284F9F" w:rsidRDefault="00841E51" w:rsidP="00D713F6">
            <w:pPr>
              <w:jc w:val="center"/>
            </w:pPr>
            <w:r w:rsidRPr="00284F9F">
              <w:t>1 787 745</w:t>
            </w:r>
          </w:p>
        </w:tc>
      </w:tr>
      <w:tr w:rsidR="00841E51" w:rsidRPr="00284F9F" w:rsidTr="00BF5C1C">
        <w:trPr>
          <w:trHeight w:val="255"/>
        </w:trPr>
        <w:tc>
          <w:tcPr>
            <w:tcW w:w="3949" w:type="dxa"/>
            <w:tcBorders>
              <w:top w:val="nil"/>
              <w:left w:val="single" w:sz="4" w:space="0" w:color="000000"/>
              <w:bottom w:val="single" w:sz="4" w:space="0" w:color="000000"/>
              <w:right w:val="single" w:sz="4" w:space="0" w:color="auto"/>
            </w:tcBorders>
          </w:tcPr>
          <w:p w:rsidR="00841E51" w:rsidRPr="00284F9F" w:rsidRDefault="00841E51" w:rsidP="00D713F6">
            <w:r w:rsidRPr="00284F9F">
              <w:t>Расходы на обеспечение деятельности муниципальных казенных учреждений, не вошедшие в программные мероприятия</w:t>
            </w:r>
          </w:p>
        </w:tc>
        <w:tc>
          <w:tcPr>
            <w:tcW w:w="848" w:type="dxa"/>
            <w:tcBorders>
              <w:top w:val="nil"/>
              <w:left w:val="single" w:sz="4" w:space="0" w:color="auto"/>
              <w:bottom w:val="single" w:sz="4" w:space="0" w:color="000000"/>
              <w:right w:val="single" w:sz="4" w:space="0" w:color="000000"/>
            </w:tcBorders>
          </w:tcPr>
          <w:p w:rsidR="00841E51" w:rsidRPr="00284F9F" w:rsidRDefault="00841E51" w:rsidP="009F6440">
            <w:pPr>
              <w:jc w:val="center"/>
              <w:rPr>
                <w:bCs/>
              </w:rPr>
            </w:pPr>
            <w:r w:rsidRPr="00284F9F">
              <w:rPr>
                <w:bCs/>
              </w:rPr>
              <w:t>001</w:t>
            </w:r>
          </w:p>
        </w:tc>
        <w:tc>
          <w:tcPr>
            <w:tcW w:w="592"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01</w:t>
            </w:r>
          </w:p>
        </w:tc>
        <w:tc>
          <w:tcPr>
            <w:tcW w:w="840"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13</w:t>
            </w:r>
          </w:p>
        </w:tc>
        <w:tc>
          <w:tcPr>
            <w:tcW w:w="2201"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79 1 00 00000</w:t>
            </w:r>
          </w:p>
        </w:tc>
        <w:tc>
          <w:tcPr>
            <w:tcW w:w="600" w:type="dxa"/>
            <w:tcBorders>
              <w:top w:val="nil"/>
              <w:left w:val="nil"/>
              <w:bottom w:val="single" w:sz="4" w:space="0" w:color="000000"/>
              <w:right w:val="single" w:sz="4" w:space="0" w:color="000000"/>
            </w:tcBorders>
            <w:noWrap/>
          </w:tcPr>
          <w:p w:rsidR="00841E51" w:rsidRPr="00284F9F" w:rsidRDefault="00841E51" w:rsidP="00D713F6">
            <w:pPr>
              <w:jc w:val="center"/>
            </w:pPr>
          </w:p>
        </w:tc>
        <w:tc>
          <w:tcPr>
            <w:tcW w:w="1531" w:type="dxa"/>
            <w:tcBorders>
              <w:top w:val="nil"/>
              <w:left w:val="nil"/>
              <w:bottom w:val="single" w:sz="4" w:space="0" w:color="000000"/>
              <w:right w:val="single" w:sz="4" w:space="0" w:color="auto"/>
            </w:tcBorders>
            <w:noWrap/>
          </w:tcPr>
          <w:p w:rsidR="00841E51" w:rsidRPr="00284F9F" w:rsidRDefault="00841E51" w:rsidP="00D713F6">
            <w:pPr>
              <w:jc w:val="center"/>
            </w:pPr>
            <w:r w:rsidRPr="00284F9F">
              <w:t>1 787 745</w:t>
            </w:r>
          </w:p>
        </w:tc>
      </w:tr>
      <w:tr w:rsidR="00841E51" w:rsidRPr="00284F9F" w:rsidTr="00BF5C1C">
        <w:trPr>
          <w:trHeight w:val="255"/>
        </w:trPr>
        <w:tc>
          <w:tcPr>
            <w:tcW w:w="3949" w:type="dxa"/>
            <w:tcBorders>
              <w:top w:val="nil"/>
              <w:left w:val="single" w:sz="4" w:space="0" w:color="000000"/>
              <w:bottom w:val="single" w:sz="4" w:space="0" w:color="000000"/>
              <w:right w:val="single" w:sz="4" w:space="0" w:color="auto"/>
            </w:tcBorders>
          </w:tcPr>
          <w:p w:rsidR="00841E51" w:rsidRPr="00284F9F" w:rsidRDefault="00841E51" w:rsidP="00D713F6">
            <w:pPr>
              <w:rPr>
                <w:bCs/>
                <w:lang w:eastAsia="ru-RU"/>
              </w:rPr>
            </w:pPr>
            <w:r w:rsidRPr="00284F9F">
              <w:rPr>
                <w:bCs/>
                <w:lang w:eastAsia="ru-RU"/>
              </w:rPr>
              <w:t>Расходы на обеспечение деятельности (оказание услуг) муниципальных учреждений</w:t>
            </w:r>
          </w:p>
        </w:tc>
        <w:tc>
          <w:tcPr>
            <w:tcW w:w="848" w:type="dxa"/>
            <w:tcBorders>
              <w:top w:val="nil"/>
              <w:left w:val="single" w:sz="4" w:space="0" w:color="auto"/>
              <w:bottom w:val="single" w:sz="4" w:space="0" w:color="000000"/>
              <w:right w:val="single" w:sz="4" w:space="0" w:color="000000"/>
            </w:tcBorders>
          </w:tcPr>
          <w:p w:rsidR="00841E51" w:rsidRPr="00284F9F" w:rsidRDefault="00841E51" w:rsidP="009F6440">
            <w:pPr>
              <w:jc w:val="center"/>
              <w:rPr>
                <w:bCs/>
              </w:rPr>
            </w:pPr>
            <w:r w:rsidRPr="00284F9F">
              <w:rPr>
                <w:bCs/>
              </w:rPr>
              <w:t>001</w:t>
            </w:r>
          </w:p>
        </w:tc>
        <w:tc>
          <w:tcPr>
            <w:tcW w:w="592"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01</w:t>
            </w:r>
          </w:p>
        </w:tc>
        <w:tc>
          <w:tcPr>
            <w:tcW w:w="840"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13</w:t>
            </w:r>
          </w:p>
        </w:tc>
        <w:tc>
          <w:tcPr>
            <w:tcW w:w="2201"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79 1 00 С1401</w:t>
            </w:r>
          </w:p>
        </w:tc>
        <w:tc>
          <w:tcPr>
            <w:tcW w:w="600" w:type="dxa"/>
            <w:tcBorders>
              <w:top w:val="nil"/>
              <w:left w:val="nil"/>
              <w:bottom w:val="single" w:sz="4" w:space="0" w:color="000000"/>
              <w:right w:val="single" w:sz="4" w:space="0" w:color="000000"/>
            </w:tcBorders>
            <w:noWrap/>
          </w:tcPr>
          <w:p w:rsidR="00841E51" w:rsidRPr="00284F9F" w:rsidRDefault="00841E51" w:rsidP="00D713F6">
            <w:pPr>
              <w:jc w:val="center"/>
            </w:pPr>
          </w:p>
        </w:tc>
        <w:tc>
          <w:tcPr>
            <w:tcW w:w="1531" w:type="dxa"/>
            <w:tcBorders>
              <w:top w:val="nil"/>
              <w:left w:val="nil"/>
              <w:bottom w:val="single" w:sz="4" w:space="0" w:color="000000"/>
              <w:right w:val="single" w:sz="4" w:space="0" w:color="auto"/>
            </w:tcBorders>
            <w:noWrap/>
          </w:tcPr>
          <w:p w:rsidR="00841E51" w:rsidRPr="00284F9F" w:rsidRDefault="00841E51" w:rsidP="00D713F6">
            <w:pPr>
              <w:jc w:val="center"/>
            </w:pPr>
            <w:r w:rsidRPr="00284F9F">
              <w:t>1 787 745</w:t>
            </w:r>
          </w:p>
        </w:tc>
      </w:tr>
      <w:tr w:rsidR="00841E51" w:rsidRPr="00284F9F" w:rsidTr="00BF5C1C">
        <w:trPr>
          <w:trHeight w:val="255"/>
        </w:trPr>
        <w:tc>
          <w:tcPr>
            <w:tcW w:w="3949" w:type="dxa"/>
            <w:tcBorders>
              <w:top w:val="nil"/>
              <w:left w:val="single" w:sz="4" w:space="0" w:color="000000"/>
              <w:bottom w:val="single" w:sz="4" w:space="0" w:color="000000"/>
              <w:right w:val="single" w:sz="4" w:space="0" w:color="auto"/>
            </w:tcBorders>
          </w:tcPr>
          <w:p w:rsidR="00841E51" w:rsidRPr="00284F9F" w:rsidRDefault="00841E51" w:rsidP="00D713F6">
            <w:r w:rsidRPr="00284F9F">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single" w:sz="4" w:space="0" w:color="auto"/>
              <w:bottom w:val="single" w:sz="4" w:space="0" w:color="000000"/>
              <w:right w:val="single" w:sz="4" w:space="0" w:color="000000"/>
            </w:tcBorders>
          </w:tcPr>
          <w:p w:rsidR="00841E51" w:rsidRPr="00284F9F" w:rsidRDefault="00841E51" w:rsidP="009F6440">
            <w:pPr>
              <w:jc w:val="center"/>
            </w:pPr>
            <w:r w:rsidRPr="00284F9F">
              <w:rPr>
                <w:bCs/>
              </w:rPr>
              <w:t>001</w:t>
            </w:r>
          </w:p>
        </w:tc>
        <w:tc>
          <w:tcPr>
            <w:tcW w:w="592"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01</w:t>
            </w:r>
          </w:p>
        </w:tc>
        <w:tc>
          <w:tcPr>
            <w:tcW w:w="840"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13</w:t>
            </w:r>
          </w:p>
        </w:tc>
        <w:tc>
          <w:tcPr>
            <w:tcW w:w="2201"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79 1 00 С1401</w:t>
            </w:r>
          </w:p>
        </w:tc>
        <w:tc>
          <w:tcPr>
            <w:tcW w:w="600"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100</w:t>
            </w:r>
          </w:p>
        </w:tc>
        <w:tc>
          <w:tcPr>
            <w:tcW w:w="1531" w:type="dxa"/>
            <w:tcBorders>
              <w:top w:val="nil"/>
              <w:left w:val="nil"/>
              <w:bottom w:val="single" w:sz="4" w:space="0" w:color="000000"/>
              <w:right w:val="single" w:sz="4" w:space="0" w:color="auto"/>
            </w:tcBorders>
            <w:noWrap/>
          </w:tcPr>
          <w:p w:rsidR="00841E51" w:rsidRPr="00284F9F" w:rsidRDefault="00841E51" w:rsidP="00D713F6">
            <w:pPr>
              <w:jc w:val="center"/>
            </w:pPr>
            <w:r w:rsidRPr="00284F9F">
              <w:t>1 173 185</w:t>
            </w:r>
          </w:p>
        </w:tc>
      </w:tr>
      <w:tr w:rsidR="00841E51" w:rsidRPr="00284F9F" w:rsidTr="00BF5C1C">
        <w:trPr>
          <w:trHeight w:val="255"/>
        </w:trPr>
        <w:tc>
          <w:tcPr>
            <w:tcW w:w="3949" w:type="dxa"/>
            <w:tcBorders>
              <w:top w:val="nil"/>
              <w:left w:val="single" w:sz="4" w:space="0" w:color="000000"/>
              <w:bottom w:val="single" w:sz="4" w:space="0" w:color="000000"/>
              <w:right w:val="single" w:sz="4" w:space="0" w:color="auto"/>
            </w:tcBorders>
          </w:tcPr>
          <w:p w:rsidR="00841E51" w:rsidRPr="00284F9F" w:rsidRDefault="00841E51" w:rsidP="00D713F6">
            <w:r w:rsidRPr="00284F9F">
              <w:t>Закупка товаров, работ и услуг для обеспечения государственных (муниципальных) нужд</w:t>
            </w:r>
          </w:p>
        </w:tc>
        <w:tc>
          <w:tcPr>
            <w:tcW w:w="848" w:type="dxa"/>
            <w:tcBorders>
              <w:top w:val="nil"/>
              <w:left w:val="single" w:sz="4" w:space="0" w:color="auto"/>
              <w:bottom w:val="single" w:sz="4" w:space="0" w:color="000000"/>
              <w:right w:val="single" w:sz="4" w:space="0" w:color="000000"/>
            </w:tcBorders>
          </w:tcPr>
          <w:p w:rsidR="00841E51" w:rsidRPr="00284F9F" w:rsidRDefault="00841E51" w:rsidP="009F6440">
            <w:pPr>
              <w:jc w:val="center"/>
              <w:rPr>
                <w:bCs/>
              </w:rPr>
            </w:pPr>
            <w:r w:rsidRPr="00284F9F">
              <w:rPr>
                <w:bCs/>
              </w:rPr>
              <w:t>001</w:t>
            </w:r>
          </w:p>
        </w:tc>
        <w:tc>
          <w:tcPr>
            <w:tcW w:w="592"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01</w:t>
            </w:r>
          </w:p>
        </w:tc>
        <w:tc>
          <w:tcPr>
            <w:tcW w:w="840"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13</w:t>
            </w:r>
          </w:p>
        </w:tc>
        <w:tc>
          <w:tcPr>
            <w:tcW w:w="2201"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79 1 00 С1401</w:t>
            </w:r>
          </w:p>
        </w:tc>
        <w:tc>
          <w:tcPr>
            <w:tcW w:w="600"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200</w:t>
            </w:r>
          </w:p>
        </w:tc>
        <w:tc>
          <w:tcPr>
            <w:tcW w:w="1531" w:type="dxa"/>
            <w:tcBorders>
              <w:top w:val="nil"/>
              <w:left w:val="nil"/>
              <w:bottom w:val="single" w:sz="4" w:space="0" w:color="000000"/>
              <w:right w:val="single" w:sz="4" w:space="0" w:color="auto"/>
            </w:tcBorders>
            <w:noWrap/>
          </w:tcPr>
          <w:p w:rsidR="00841E51" w:rsidRPr="00284F9F" w:rsidRDefault="00841E51" w:rsidP="00D713F6">
            <w:pPr>
              <w:jc w:val="center"/>
            </w:pPr>
            <w:r w:rsidRPr="00284F9F">
              <w:t>597 560</w:t>
            </w:r>
          </w:p>
        </w:tc>
      </w:tr>
      <w:tr w:rsidR="00841E51" w:rsidRPr="00284F9F" w:rsidTr="00BF5C1C">
        <w:trPr>
          <w:trHeight w:val="255"/>
        </w:trPr>
        <w:tc>
          <w:tcPr>
            <w:tcW w:w="3949" w:type="dxa"/>
            <w:tcBorders>
              <w:top w:val="nil"/>
              <w:left w:val="single" w:sz="4" w:space="0" w:color="000000"/>
              <w:bottom w:val="single" w:sz="4" w:space="0" w:color="000000"/>
              <w:right w:val="single" w:sz="4" w:space="0" w:color="auto"/>
            </w:tcBorders>
          </w:tcPr>
          <w:p w:rsidR="00841E51" w:rsidRPr="00284F9F" w:rsidRDefault="00841E51" w:rsidP="00D713F6">
            <w:r w:rsidRPr="00284F9F">
              <w:t>Иные бюджетные ассигнования</w:t>
            </w:r>
          </w:p>
        </w:tc>
        <w:tc>
          <w:tcPr>
            <w:tcW w:w="848" w:type="dxa"/>
            <w:tcBorders>
              <w:top w:val="nil"/>
              <w:left w:val="single" w:sz="4" w:space="0" w:color="auto"/>
              <w:bottom w:val="single" w:sz="4" w:space="0" w:color="000000"/>
              <w:right w:val="single" w:sz="4" w:space="0" w:color="000000"/>
            </w:tcBorders>
          </w:tcPr>
          <w:p w:rsidR="00841E51" w:rsidRPr="00284F9F" w:rsidRDefault="00841E51" w:rsidP="009F6440">
            <w:pPr>
              <w:jc w:val="center"/>
              <w:rPr>
                <w:bCs/>
              </w:rPr>
            </w:pPr>
            <w:r w:rsidRPr="00284F9F">
              <w:rPr>
                <w:bCs/>
              </w:rPr>
              <w:t>001</w:t>
            </w:r>
          </w:p>
        </w:tc>
        <w:tc>
          <w:tcPr>
            <w:tcW w:w="592"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01</w:t>
            </w:r>
          </w:p>
        </w:tc>
        <w:tc>
          <w:tcPr>
            <w:tcW w:w="840"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13</w:t>
            </w:r>
          </w:p>
        </w:tc>
        <w:tc>
          <w:tcPr>
            <w:tcW w:w="2201"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79 1 00 С1401</w:t>
            </w:r>
          </w:p>
        </w:tc>
        <w:tc>
          <w:tcPr>
            <w:tcW w:w="600"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800</w:t>
            </w:r>
          </w:p>
        </w:tc>
        <w:tc>
          <w:tcPr>
            <w:tcW w:w="1531" w:type="dxa"/>
            <w:tcBorders>
              <w:top w:val="nil"/>
              <w:left w:val="nil"/>
              <w:bottom w:val="single" w:sz="4" w:space="0" w:color="000000"/>
              <w:right w:val="single" w:sz="4" w:space="0" w:color="auto"/>
            </w:tcBorders>
            <w:noWrap/>
          </w:tcPr>
          <w:p w:rsidR="00841E51" w:rsidRPr="00284F9F" w:rsidRDefault="00841E51" w:rsidP="00D713F6">
            <w:pPr>
              <w:jc w:val="center"/>
            </w:pPr>
            <w:r w:rsidRPr="00284F9F">
              <w:t>17 000</w:t>
            </w:r>
          </w:p>
        </w:tc>
      </w:tr>
      <w:tr w:rsidR="00841E51" w:rsidRPr="00284F9F" w:rsidTr="00BF5C1C">
        <w:trPr>
          <w:trHeight w:val="255"/>
        </w:trPr>
        <w:tc>
          <w:tcPr>
            <w:tcW w:w="3949" w:type="dxa"/>
            <w:tcBorders>
              <w:top w:val="nil"/>
              <w:left w:val="single" w:sz="4" w:space="0" w:color="000000"/>
              <w:bottom w:val="single" w:sz="4" w:space="0" w:color="000000"/>
              <w:right w:val="single" w:sz="4" w:space="0" w:color="auto"/>
            </w:tcBorders>
          </w:tcPr>
          <w:p w:rsidR="00841E51" w:rsidRPr="00284F9F" w:rsidRDefault="00841E51" w:rsidP="00D713F6">
            <w:pPr>
              <w:rPr>
                <w:b/>
              </w:rPr>
            </w:pPr>
            <w:r w:rsidRPr="00284F9F">
              <w:rPr>
                <w:b/>
              </w:rPr>
              <w:t>Национальная безопасность и правоохранительная деятельность</w:t>
            </w:r>
          </w:p>
        </w:tc>
        <w:tc>
          <w:tcPr>
            <w:tcW w:w="848" w:type="dxa"/>
            <w:tcBorders>
              <w:top w:val="nil"/>
              <w:left w:val="single" w:sz="4" w:space="0" w:color="auto"/>
              <w:bottom w:val="single" w:sz="4" w:space="0" w:color="000000"/>
              <w:right w:val="single" w:sz="4" w:space="0" w:color="000000"/>
            </w:tcBorders>
          </w:tcPr>
          <w:p w:rsidR="00841E51" w:rsidRPr="00284F9F" w:rsidRDefault="00841E51" w:rsidP="009F6440">
            <w:pPr>
              <w:jc w:val="center"/>
            </w:pPr>
            <w:r w:rsidRPr="00284F9F">
              <w:rPr>
                <w:bCs/>
              </w:rPr>
              <w:t>001</w:t>
            </w:r>
          </w:p>
        </w:tc>
        <w:tc>
          <w:tcPr>
            <w:tcW w:w="592" w:type="dxa"/>
            <w:tcBorders>
              <w:top w:val="nil"/>
              <w:left w:val="nil"/>
              <w:bottom w:val="single" w:sz="4" w:space="0" w:color="000000"/>
              <w:right w:val="single" w:sz="4" w:space="0" w:color="000000"/>
            </w:tcBorders>
            <w:noWrap/>
          </w:tcPr>
          <w:p w:rsidR="00841E51" w:rsidRPr="00284F9F" w:rsidRDefault="00841E51" w:rsidP="00D713F6">
            <w:pPr>
              <w:jc w:val="center"/>
              <w:rPr>
                <w:b/>
              </w:rPr>
            </w:pPr>
            <w:r w:rsidRPr="00284F9F">
              <w:rPr>
                <w:b/>
              </w:rPr>
              <w:t>03</w:t>
            </w:r>
          </w:p>
        </w:tc>
        <w:tc>
          <w:tcPr>
            <w:tcW w:w="840" w:type="dxa"/>
            <w:tcBorders>
              <w:top w:val="nil"/>
              <w:left w:val="nil"/>
              <w:bottom w:val="single" w:sz="4" w:space="0" w:color="000000"/>
              <w:right w:val="single" w:sz="4" w:space="0" w:color="000000"/>
            </w:tcBorders>
            <w:noWrap/>
          </w:tcPr>
          <w:p w:rsidR="00841E51" w:rsidRPr="00284F9F" w:rsidRDefault="00841E51" w:rsidP="00D713F6">
            <w:pPr>
              <w:jc w:val="center"/>
              <w:rPr>
                <w:b/>
              </w:rPr>
            </w:pPr>
            <w:r w:rsidRPr="00284F9F">
              <w:rPr>
                <w:b/>
              </w:rPr>
              <w:t>00</w:t>
            </w:r>
          </w:p>
        </w:tc>
        <w:tc>
          <w:tcPr>
            <w:tcW w:w="2201" w:type="dxa"/>
            <w:tcBorders>
              <w:top w:val="nil"/>
              <w:left w:val="nil"/>
              <w:bottom w:val="single" w:sz="4" w:space="0" w:color="000000"/>
              <w:right w:val="single" w:sz="4" w:space="0" w:color="000000"/>
            </w:tcBorders>
            <w:noWrap/>
          </w:tcPr>
          <w:p w:rsidR="00841E51" w:rsidRPr="00284F9F" w:rsidRDefault="00841E51" w:rsidP="00D713F6">
            <w:pPr>
              <w:jc w:val="center"/>
              <w:rPr>
                <w:b/>
              </w:rPr>
            </w:pPr>
          </w:p>
        </w:tc>
        <w:tc>
          <w:tcPr>
            <w:tcW w:w="600" w:type="dxa"/>
            <w:tcBorders>
              <w:top w:val="nil"/>
              <w:left w:val="nil"/>
              <w:bottom w:val="single" w:sz="4" w:space="0" w:color="000000"/>
              <w:right w:val="single" w:sz="4" w:space="0" w:color="000000"/>
            </w:tcBorders>
            <w:noWrap/>
          </w:tcPr>
          <w:p w:rsidR="00841E51" w:rsidRPr="00284F9F" w:rsidRDefault="00841E51" w:rsidP="00D713F6">
            <w:pPr>
              <w:jc w:val="center"/>
              <w:rPr>
                <w:b/>
              </w:rPr>
            </w:pPr>
          </w:p>
        </w:tc>
        <w:tc>
          <w:tcPr>
            <w:tcW w:w="1531" w:type="dxa"/>
            <w:tcBorders>
              <w:top w:val="nil"/>
              <w:left w:val="nil"/>
              <w:bottom w:val="single" w:sz="4" w:space="0" w:color="000000"/>
              <w:right w:val="single" w:sz="4" w:space="0" w:color="auto"/>
            </w:tcBorders>
            <w:noWrap/>
          </w:tcPr>
          <w:p w:rsidR="00841E51" w:rsidRPr="00284F9F" w:rsidRDefault="00841E51" w:rsidP="00D713F6">
            <w:pPr>
              <w:jc w:val="center"/>
              <w:rPr>
                <w:b/>
              </w:rPr>
            </w:pPr>
            <w:r w:rsidRPr="00284F9F">
              <w:rPr>
                <w:b/>
              </w:rPr>
              <w:t>80 000</w:t>
            </w:r>
          </w:p>
        </w:tc>
      </w:tr>
      <w:tr w:rsidR="00841E51" w:rsidRPr="00284F9F" w:rsidTr="00BF5C1C">
        <w:trPr>
          <w:trHeight w:val="255"/>
        </w:trPr>
        <w:tc>
          <w:tcPr>
            <w:tcW w:w="3949" w:type="dxa"/>
            <w:tcBorders>
              <w:top w:val="nil"/>
              <w:left w:val="single" w:sz="4" w:space="0" w:color="000000"/>
              <w:bottom w:val="single" w:sz="4" w:space="0" w:color="000000"/>
              <w:right w:val="single" w:sz="4" w:space="0" w:color="auto"/>
            </w:tcBorders>
          </w:tcPr>
          <w:p w:rsidR="00841E51" w:rsidRPr="00284F9F" w:rsidRDefault="00841E51" w:rsidP="00D713F6">
            <w:pPr>
              <w:rPr>
                <w:b/>
              </w:rPr>
            </w:pPr>
            <w:r w:rsidRPr="00284F9F">
              <w:rPr>
                <w:b/>
              </w:rPr>
              <w:t>Защита населения и территории от чрезвычайных ситуаций природного и техногенного характера, гражданская оборона</w:t>
            </w:r>
          </w:p>
        </w:tc>
        <w:tc>
          <w:tcPr>
            <w:tcW w:w="848" w:type="dxa"/>
            <w:tcBorders>
              <w:top w:val="nil"/>
              <w:left w:val="single" w:sz="4" w:space="0" w:color="auto"/>
              <w:bottom w:val="single" w:sz="4" w:space="0" w:color="000000"/>
              <w:right w:val="single" w:sz="4" w:space="0" w:color="000000"/>
            </w:tcBorders>
          </w:tcPr>
          <w:p w:rsidR="00841E51" w:rsidRPr="00284F9F" w:rsidRDefault="00841E51" w:rsidP="009F6440">
            <w:pPr>
              <w:jc w:val="center"/>
              <w:rPr>
                <w:bCs/>
              </w:rPr>
            </w:pPr>
            <w:r w:rsidRPr="00284F9F">
              <w:rPr>
                <w:bCs/>
              </w:rPr>
              <w:t>001</w:t>
            </w:r>
          </w:p>
        </w:tc>
        <w:tc>
          <w:tcPr>
            <w:tcW w:w="592" w:type="dxa"/>
            <w:tcBorders>
              <w:top w:val="nil"/>
              <w:left w:val="nil"/>
              <w:bottom w:val="single" w:sz="4" w:space="0" w:color="000000"/>
              <w:right w:val="single" w:sz="4" w:space="0" w:color="000000"/>
            </w:tcBorders>
            <w:noWrap/>
          </w:tcPr>
          <w:p w:rsidR="00841E51" w:rsidRPr="00284F9F" w:rsidRDefault="00841E51" w:rsidP="00D713F6">
            <w:pPr>
              <w:jc w:val="center"/>
              <w:rPr>
                <w:b/>
              </w:rPr>
            </w:pPr>
            <w:r w:rsidRPr="00284F9F">
              <w:rPr>
                <w:b/>
              </w:rPr>
              <w:t>03</w:t>
            </w:r>
          </w:p>
        </w:tc>
        <w:tc>
          <w:tcPr>
            <w:tcW w:w="840" w:type="dxa"/>
            <w:tcBorders>
              <w:top w:val="nil"/>
              <w:left w:val="nil"/>
              <w:bottom w:val="single" w:sz="4" w:space="0" w:color="000000"/>
              <w:right w:val="single" w:sz="4" w:space="0" w:color="000000"/>
            </w:tcBorders>
            <w:noWrap/>
          </w:tcPr>
          <w:p w:rsidR="00841E51" w:rsidRPr="00284F9F" w:rsidRDefault="00841E51" w:rsidP="00D713F6">
            <w:pPr>
              <w:jc w:val="center"/>
              <w:rPr>
                <w:b/>
              </w:rPr>
            </w:pPr>
            <w:r w:rsidRPr="00284F9F">
              <w:rPr>
                <w:b/>
              </w:rPr>
              <w:t>09</w:t>
            </w:r>
          </w:p>
        </w:tc>
        <w:tc>
          <w:tcPr>
            <w:tcW w:w="2201" w:type="dxa"/>
            <w:tcBorders>
              <w:top w:val="nil"/>
              <w:left w:val="nil"/>
              <w:bottom w:val="single" w:sz="4" w:space="0" w:color="000000"/>
              <w:right w:val="single" w:sz="4" w:space="0" w:color="000000"/>
            </w:tcBorders>
            <w:noWrap/>
          </w:tcPr>
          <w:p w:rsidR="00841E51" w:rsidRPr="00284F9F" w:rsidRDefault="00841E51" w:rsidP="00D713F6">
            <w:pPr>
              <w:jc w:val="center"/>
              <w:rPr>
                <w:b/>
              </w:rPr>
            </w:pPr>
          </w:p>
        </w:tc>
        <w:tc>
          <w:tcPr>
            <w:tcW w:w="600" w:type="dxa"/>
            <w:tcBorders>
              <w:top w:val="nil"/>
              <w:left w:val="nil"/>
              <w:bottom w:val="single" w:sz="4" w:space="0" w:color="000000"/>
              <w:right w:val="single" w:sz="4" w:space="0" w:color="000000"/>
            </w:tcBorders>
            <w:noWrap/>
          </w:tcPr>
          <w:p w:rsidR="00841E51" w:rsidRPr="00284F9F" w:rsidRDefault="00841E51" w:rsidP="00D713F6">
            <w:pPr>
              <w:jc w:val="center"/>
              <w:rPr>
                <w:b/>
              </w:rPr>
            </w:pPr>
          </w:p>
        </w:tc>
        <w:tc>
          <w:tcPr>
            <w:tcW w:w="1531" w:type="dxa"/>
            <w:tcBorders>
              <w:top w:val="nil"/>
              <w:left w:val="nil"/>
              <w:bottom w:val="single" w:sz="4" w:space="0" w:color="000000"/>
              <w:right w:val="single" w:sz="4" w:space="0" w:color="auto"/>
            </w:tcBorders>
            <w:noWrap/>
          </w:tcPr>
          <w:p w:rsidR="00841E51" w:rsidRPr="00284F9F" w:rsidRDefault="00841E51" w:rsidP="00D713F6">
            <w:pPr>
              <w:jc w:val="center"/>
              <w:rPr>
                <w:b/>
              </w:rPr>
            </w:pPr>
            <w:r w:rsidRPr="00284F9F">
              <w:rPr>
                <w:b/>
              </w:rPr>
              <w:t>40 000</w:t>
            </w:r>
          </w:p>
        </w:tc>
      </w:tr>
      <w:tr w:rsidR="00841E51" w:rsidRPr="00284F9F" w:rsidTr="00BF5C1C">
        <w:trPr>
          <w:trHeight w:val="255"/>
        </w:trPr>
        <w:tc>
          <w:tcPr>
            <w:tcW w:w="3949" w:type="dxa"/>
            <w:tcBorders>
              <w:top w:val="nil"/>
              <w:left w:val="single" w:sz="4" w:space="0" w:color="000000"/>
              <w:bottom w:val="single" w:sz="4" w:space="0" w:color="000000"/>
              <w:right w:val="single" w:sz="4" w:space="0" w:color="auto"/>
            </w:tcBorders>
          </w:tcPr>
          <w:p w:rsidR="00841E51" w:rsidRPr="00284F9F" w:rsidRDefault="00841E51" w:rsidP="00D713F6">
            <w:pPr>
              <w:suppressAutoHyphens w:val="0"/>
              <w:rPr>
                <w:bCs/>
                <w:lang w:eastAsia="ru-RU"/>
              </w:rPr>
            </w:pPr>
            <w:r w:rsidRPr="00284F9F">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2017-2021годы»</w:t>
            </w:r>
          </w:p>
        </w:tc>
        <w:tc>
          <w:tcPr>
            <w:tcW w:w="848" w:type="dxa"/>
            <w:tcBorders>
              <w:top w:val="nil"/>
              <w:left w:val="single" w:sz="4" w:space="0" w:color="auto"/>
              <w:bottom w:val="single" w:sz="4" w:space="0" w:color="000000"/>
              <w:right w:val="single" w:sz="4" w:space="0" w:color="000000"/>
            </w:tcBorders>
          </w:tcPr>
          <w:p w:rsidR="00841E51" w:rsidRPr="00284F9F" w:rsidRDefault="00841E51" w:rsidP="009F6440">
            <w:pPr>
              <w:jc w:val="center"/>
              <w:rPr>
                <w:bCs/>
              </w:rPr>
            </w:pPr>
            <w:r w:rsidRPr="00284F9F">
              <w:rPr>
                <w:bCs/>
              </w:rPr>
              <w:t>001</w:t>
            </w:r>
          </w:p>
        </w:tc>
        <w:tc>
          <w:tcPr>
            <w:tcW w:w="592"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03</w:t>
            </w:r>
          </w:p>
        </w:tc>
        <w:tc>
          <w:tcPr>
            <w:tcW w:w="840"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09</w:t>
            </w:r>
          </w:p>
        </w:tc>
        <w:tc>
          <w:tcPr>
            <w:tcW w:w="2201"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13 0 00 00000</w:t>
            </w:r>
          </w:p>
        </w:tc>
        <w:tc>
          <w:tcPr>
            <w:tcW w:w="600" w:type="dxa"/>
            <w:tcBorders>
              <w:top w:val="nil"/>
              <w:left w:val="nil"/>
              <w:bottom w:val="single" w:sz="4" w:space="0" w:color="000000"/>
              <w:right w:val="single" w:sz="4" w:space="0" w:color="000000"/>
            </w:tcBorders>
            <w:noWrap/>
          </w:tcPr>
          <w:p w:rsidR="00841E51" w:rsidRPr="00284F9F" w:rsidRDefault="00841E51" w:rsidP="00D713F6">
            <w:pPr>
              <w:jc w:val="center"/>
            </w:pPr>
          </w:p>
        </w:tc>
        <w:tc>
          <w:tcPr>
            <w:tcW w:w="1531" w:type="dxa"/>
            <w:tcBorders>
              <w:top w:val="nil"/>
              <w:left w:val="nil"/>
              <w:bottom w:val="single" w:sz="4" w:space="0" w:color="000000"/>
              <w:right w:val="single" w:sz="4" w:space="0" w:color="auto"/>
            </w:tcBorders>
            <w:noWrap/>
          </w:tcPr>
          <w:p w:rsidR="00841E51" w:rsidRPr="00284F9F" w:rsidRDefault="00841E51" w:rsidP="00D713F6">
            <w:pPr>
              <w:jc w:val="center"/>
            </w:pPr>
            <w:r w:rsidRPr="00284F9F">
              <w:t>40 000</w:t>
            </w:r>
          </w:p>
        </w:tc>
      </w:tr>
      <w:tr w:rsidR="00841E51" w:rsidRPr="00284F9F" w:rsidTr="00BF5C1C">
        <w:trPr>
          <w:trHeight w:val="480"/>
        </w:trPr>
        <w:tc>
          <w:tcPr>
            <w:tcW w:w="3949" w:type="dxa"/>
            <w:tcBorders>
              <w:top w:val="nil"/>
              <w:left w:val="single" w:sz="4" w:space="0" w:color="000000"/>
              <w:bottom w:val="single" w:sz="4" w:space="0" w:color="000000"/>
              <w:right w:val="single" w:sz="4" w:space="0" w:color="auto"/>
            </w:tcBorders>
          </w:tcPr>
          <w:p w:rsidR="00841E51" w:rsidRPr="00284F9F" w:rsidRDefault="00841E51" w:rsidP="00D713F6">
            <w:pPr>
              <w:suppressAutoHyphens w:val="0"/>
              <w:rPr>
                <w:bCs/>
                <w:lang w:eastAsia="ru-RU"/>
              </w:rPr>
            </w:pPr>
            <w:r w:rsidRPr="00284F9F">
              <w:t>Подпрограмма «Снижение рисков и смягчение последствий чрезвычайных ситуаций природного и техногенного характера»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2017-2021годы»</w:t>
            </w:r>
          </w:p>
        </w:tc>
        <w:tc>
          <w:tcPr>
            <w:tcW w:w="848" w:type="dxa"/>
            <w:tcBorders>
              <w:top w:val="nil"/>
              <w:left w:val="single" w:sz="4" w:space="0" w:color="auto"/>
              <w:bottom w:val="single" w:sz="4" w:space="0" w:color="000000"/>
              <w:right w:val="single" w:sz="4" w:space="0" w:color="000000"/>
            </w:tcBorders>
          </w:tcPr>
          <w:p w:rsidR="00841E51" w:rsidRPr="00284F9F" w:rsidRDefault="00841E51" w:rsidP="009F6440">
            <w:pPr>
              <w:jc w:val="center"/>
            </w:pPr>
            <w:r w:rsidRPr="00284F9F">
              <w:rPr>
                <w:b/>
                <w:bCs/>
              </w:rPr>
              <w:t>001</w:t>
            </w:r>
          </w:p>
        </w:tc>
        <w:tc>
          <w:tcPr>
            <w:tcW w:w="592"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03</w:t>
            </w:r>
          </w:p>
        </w:tc>
        <w:tc>
          <w:tcPr>
            <w:tcW w:w="840"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09</w:t>
            </w:r>
          </w:p>
        </w:tc>
        <w:tc>
          <w:tcPr>
            <w:tcW w:w="2201"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13 2 00 00000</w:t>
            </w:r>
          </w:p>
        </w:tc>
        <w:tc>
          <w:tcPr>
            <w:tcW w:w="600" w:type="dxa"/>
            <w:tcBorders>
              <w:top w:val="nil"/>
              <w:left w:val="nil"/>
              <w:bottom w:val="single" w:sz="4" w:space="0" w:color="000000"/>
              <w:right w:val="single" w:sz="4" w:space="0" w:color="000000"/>
            </w:tcBorders>
            <w:noWrap/>
          </w:tcPr>
          <w:p w:rsidR="00841E51" w:rsidRPr="00284F9F" w:rsidRDefault="00841E51" w:rsidP="00D713F6">
            <w:pPr>
              <w:jc w:val="center"/>
            </w:pPr>
          </w:p>
        </w:tc>
        <w:tc>
          <w:tcPr>
            <w:tcW w:w="1531" w:type="dxa"/>
            <w:tcBorders>
              <w:top w:val="nil"/>
              <w:left w:val="nil"/>
              <w:bottom w:val="single" w:sz="4" w:space="0" w:color="000000"/>
              <w:right w:val="single" w:sz="4" w:space="0" w:color="auto"/>
            </w:tcBorders>
            <w:noWrap/>
          </w:tcPr>
          <w:p w:rsidR="00841E51" w:rsidRPr="00284F9F" w:rsidRDefault="00841E51" w:rsidP="00D713F6">
            <w:pPr>
              <w:jc w:val="center"/>
            </w:pPr>
            <w:r w:rsidRPr="00284F9F">
              <w:t>40 000</w:t>
            </w:r>
          </w:p>
        </w:tc>
      </w:tr>
      <w:tr w:rsidR="00841E51" w:rsidRPr="00284F9F" w:rsidTr="00BF5C1C">
        <w:trPr>
          <w:trHeight w:val="480"/>
        </w:trPr>
        <w:tc>
          <w:tcPr>
            <w:tcW w:w="3949" w:type="dxa"/>
            <w:tcBorders>
              <w:top w:val="nil"/>
              <w:left w:val="single" w:sz="4" w:space="0" w:color="000000"/>
              <w:bottom w:val="single" w:sz="4" w:space="0" w:color="000000"/>
              <w:right w:val="single" w:sz="4" w:space="0" w:color="auto"/>
            </w:tcBorders>
          </w:tcPr>
          <w:p w:rsidR="00841E51" w:rsidRPr="00284F9F" w:rsidRDefault="00841E51" w:rsidP="00D713F6">
            <w:pPr>
              <w:suppressAutoHyphens w:val="0"/>
            </w:pPr>
            <w:r w:rsidRPr="00284F9F">
              <w:t>Основное мероприятие «Обеспечение деятельности и организация мероприятий по предупреждению и ликвидации чрезвычайных ситуаций»</w:t>
            </w:r>
          </w:p>
        </w:tc>
        <w:tc>
          <w:tcPr>
            <w:tcW w:w="848" w:type="dxa"/>
            <w:tcBorders>
              <w:top w:val="nil"/>
              <w:left w:val="single" w:sz="4" w:space="0" w:color="auto"/>
              <w:bottom w:val="single" w:sz="4" w:space="0" w:color="000000"/>
              <w:right w:val="single" w:sz="4" w:space="0" w:color="000000"/>
            </w:tcBorders>
          </w:tcPr>
          <w:p w:rsidR="00841E51" w:rsidRPr="00284F9F" w:rsidRDefault="00841E51" w:rsidP="009F6440">
            <w:pPr>
              <w:jc w:val="center"/>
              <w:rPr>
                <w:b/>
                <w:bCs/>
              </w:rPr>
            </w:pPr>
            <w:r w:rsidRPr="00284F9F">
              <w:rPr>
                <w:b/>
                <w:bCs/>
              </w:rPr>
              <w:t>001</w:t>
            </w:r>
          </w:p>
        </w:tc>
        <w:tc>
          <w:tcPr>
            <w:tcW w:w="592"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03</w:t>
            </w:r>
          </w:p>
        </w:tc>
        <w:tc>
          <w:tcPr>
            <w:tcW w:w="840"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09</w:t>
            </w:r>
          </w:p>
        </w:tc>
        <w:tc>
          <w:tcPr>
            <w:tcW w:w="2201"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13 2 01 00000</w:t>
            </w:r>
          </w:p>
        </w:tc>
        <w:tc>
          <w:tcPr>
            <w:tcW w:w="600" w:type="dxa"/>
            <w:tcBorders>
              <w:top w:val="nil"/>
              <w:left w:val="nil"/>
              <w:bottom w:val="single" w:sz="4" w:space="0" w:color="000000"/>
              <w:right w:val="single" w:sz="4" w:space="0" w:color="000000"/>
            </w:tcBorders>
            <w:noWrap/>
          </w:tcPr>
          <w:p w:rsidR="00841E51" w:rsidRPr="00284F9F" w:rsidRDefault="00841E51" w:rsidP="00D713F6">
            <w:pPr>
              <w:jc w:val="center"/>
            </w:pPr>
          </w:p>
        </w:tc>
        <w:tc>
          <w:tcPr>
            <w:tcW w:w="1531" w:type="dxa"/>
            <w:tcBorders>
              <w:top w:val="nil"/>
              <w:left w:val="nil"/>
              <w:bottom w:val="single" w:sz="4" w:space="0" w:color="000000"/>
              <w:right w:val="single" w:sz="4" w:space="0" w:color="auto"/>
            </w:tcBorders>
            <w:noWrap/>
          </w:tcPr>
          <w:p w:rsidR="00841E51" w:rsidRPr="00284F9F" w:rsidRDefault="00841E51" w:rsidP="00D713F6">
            <w:pPr>
              <w:jc w:val="center"/>
            </w:pPr>
            <w:r w:rsidRPr="00284F9F">
              <w:t>40 000</w:t>
            </w:r>
          </w:p>
        </w:tc>
      </w:tr>
      <w:tr w:rsidR="00841E51" w:rsidRPr="00284F9F" w:rsidTr="00BF5C1C">
        <w:trPr>
          <w:trHeight w:val="225"/>
        </w:trPr>
        <w:tc>
          <w:tcPr>
            <w:tcW w:w="3949" w:type="dxa"/>
            <w:tcBorders>
              <w:top w:val="nil"/>
              <w:left w:val="single" w:sz="4" w:space="0" w:color="000000"/>
              <w:bottom w:val="single" w:sz="4" w:space="0" w:color="000000"/>
              <w:right w:val="single" w:sz="4" w:space="0" w:color="auto"/>
            </w:tcBorders>
          </w:tcPr>
          <w:p w:rsidR="00841E51" w:rsidRPr="00284F9F" w:rsidRDefault="00841E51" w:rsidP="00D713F6">
            <w:pPr>
              <w:rPr>
                <w:color w:val="000000"/>
              </w:rPr>
            </w:pPr>
            <w:r w:rsidRPr="00284F9F">
              <w:rPr>
                <w:color w:val="000000"/>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p w:rsidR="00841E51" w:rsidRPr="00284F9F" w:rsidRDefault="00841E51" w:rsidP="00D713F6">
            <w:pPr>
              <w:suppressAutoHyphens w:val="0"/>
              <w:rPr>
                <w:bCs/>
                <w:lang w:eastAsia="ru-RU"/>
              </w:rPr>
            </w:pPr>
          </w:p>
        </w:tc>
        <w:tc>
          <w:tcPr>
            <w:tcW w:w="848" w:type="dxa"/>
            <w:tcBorders>
              <w:top w:val="nil"/>
              <w:left w:val="single" w:sz="4" w:space="0" w:color="auto"/>
              <w:bottom w:val="single" w:sz="4" w:space="0" w:color="000000"/>
              <w:right w:val="single" w:sz="4" w:space="0" w:color="000000"/>
            </w:tcBorders>
          </w:tcPr>
          <w:p w:rsidR="00841E51" w:rsidRPr="00284F9F" w:rsidRDefault="00841E51" w:rsidP="009F6440">
            <w:pPr>
              <w:jc w:val="center"/>
              <w:rPr>
                <w:bCs/>
              </w:rPr>
            </w:pPr>
            <w:r w:rsidRPr="00284F9F">
              <w:rPr>
                <w:bCs/>
              </w:rPr>
              <w:t>001</w:t>
            </w:r>
          </w:p>
        </w:tc>
        <w:tc>
          <w:tcPr>
            <w:tcW w:w="592"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03</w:t>
            </w:r>
          </w:p>
        </w:tc>
        <w:tc>
          <w:tcPr>
            <w:tcW w:w="840"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09</w:t>
            </w:r>
          </w:p>
        </w:tc>
        <w:tc>
          <w:tcPr>
            <w:tcW w:w="2201"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13 2 01 С1460</w:t>
            </w:r>
          </w:p>
        </w:tc>
        <w:tc>
          <w:tcPr>
            <w:tcW w:w="600" w:type="dxa"/>
            <w:tcBorders>
              <w:top w:val="nil"/>
              <w:left w:val="nil"/>
              <w:bottom w:val="single" w:sz="4" w:space="0" w:color="000000"/>
              <w:right w:val="single" w:sz="4" w:space="0" w:color="000000"/>
            </w:tcBorders>
            <w:noWrap/>
          </w:tcPr>
          <w:p w:rsidR="00841E51" w:rsidRPr="00284F9F" w:rsidRDefault="00841E51" w:rsidP="00D713F6">
            <w:pPr>
              <w:jc w:val="center"/>
            </w:pPr>
          </w:p>
        </w:tc>
        <w:tc>
          <w:tcPr>
            <w:tcW w:w="1531" w:type="dxa"/>
            <w:tcBorders>
              <w:top w:val="nil"/>
              <w:left w:val="nil"/>
              <w:bottom w:val="single" w:sz="4" w:space="0" w:color="000000"/>
              <w:right w:val="single" w:sz="4" w:space="0" w:color="auto"/>
            </w:tcBorders>
            <w:noWrap/>
          </w:tcPr>
          <w:p w:rsidR="00841E51" w:rsidRPr="00284F9F" w:rsidRDefault="00841E51" w:rsidP="00D713F6">
            <w:pPr>
              <w:jc w:val="center"/>
            </w:pPr>
            <w:r w:rsidRPr="00284F9F">
              <w:t>40 000</w:t>
            </w:r>
          </w:p>
        </w:tc>
      </w:tr>
      <w:tr w:rsidR="00841E51" w:rsidRPr="00284F9F" w:rsidTr="00BF5C1C">
        <w:trPr>
          <w:trHeight w:val="225"/>
        </w:trPr>
        <w:tc>
          <w:tcPr>
            <w:tcW w:w="3949" w:type="dxa"/>
            <w:tcBorders>
              <w:top w:val="nil"/>
              <w:left w:val="single" w:sz="4" w:space="0" w:color="000000"/>
              <w:bottom w:val="single" w:sz="4" w:space="0" w:color="000000"/>
              <w:right w:val="single" w:sz="4" w:space="0" w:color="auto"/>
            </w:tcBorders>
          </w:tcPr>
          <w:p w:rsidR="00841E51" w:rsidRPr="00284F9F" w:rsidRDefault="00841E51" w:rsidP="00D713F6">
            <w:r w:rsidRPr="00284F9F">
              <w:t>Закупка товаров, работ и услуг для обеспечения государственных (муниципальных) нужд</w:t>
            </w:r>
          </w:p>
        </w:tc>
        <w:tc>
          <w:tcPr>
            <w:tcW w:w="848" w:type="dxa"/>
            <w:tcBorders>
              <w:top w:val="nil"/>
              <w:left w:val="single" w:sz="4" w:space="0" w:color="auto"/>
              <w:bottom w:val="single" w:sz="4" w:space="0" w:color="000000"/>
              <w:right w:val="single" w:sz="4" w:space="0" w:color="000000"/>
            </w:tcBorders>
          </w:tcPr>
          <w:p w:rsidR="00841E51" w:rsidRPr="00284F9F" w:rsidRDefault="00841E51" w:rsidP="009F6440">
            <w:pPr>
              <w:jc w:val="center"/>
            </w:pPr>
            <w:r w:rsidRPr="00284F9F">
              <w:rPr>
                <w:bCs/>
              </w:rPr>
              <w:t>001</w:t>
            </w:r>
          </w:p>
        </w:tc>
        <w:tc>
          <w:tcPr>
            <w:tcW w:w="592"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03</w:t>
            </w:r>
          </w:p>
        </w:tc>
        <w:tc>
          <w:tcPr>
            <w:tcW w:w="840"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09</w:t>
            </w:r>
          </w:p>
        </w:tc>
        <w:tc>
          <w:tcPr>
            <w:tcW w:w="2201"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13 2 01 С1460</w:t>
            </w:r>
          </w:p>
        </w:tc>
        <w:tc>
          <w:tcPr>
            <w:tcW w:w="600"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200</w:t>
            </w:r>
          </w:p>
        </w:tc>
        <w:tc>
          <w:tcPr>
            <w:tcW w:w="1531" w:type="dxa"/>
            <w:tcBorders>
              <w:top w:val="nil"/>
              <w:left w:val="nil"/>
              <w:bottom w:val="single" w:sz="4" w:space="0" w:color="000000"/>
              <w:right w:val="single" w:sz="4" w:space="0" w:color="auto"/>
            </w:tcBorders>
            <w:noWrap/>
          </w:tcPr>
          <w:p w:rsidR="00841E51" w:rsidRPr="00284F9F" w:rsidRDefault="00841E51" w:rsidP="00D713F6">
            <w:pPr>
              <w:jc w:val="center"/>
            </w:pPr>
            <w:r w:rsidRPr="00284F9F">
              <w:t>40 000</w:t>
            </w:r>
          </w:p>
        </w:tc>
      </w:tr>
      <w:tr w:rsidR="00841E51" w:rsidRPr="00284F9F" w:rsidTr="00BF5C1C">
        <w:trPr>
          <w:trHeight w:val="225"/>
        </w:trPr>
        <w:tc>
          <w:tcPr>
            <w:tcW w:w="3949" w:type="dxa"/>
            <w:tcBorders>
              <w:top w:val="nil"/>
              <w:left w:val="single" w:sz="4" w:space="0" w:color="000000"/>
              <w:bottom w:val="single" w:sz="4" w:space="0" w:color="000000"/>
              <w:right w:val="single" w:sz="4" w:space="0" w:color="auto"/>
            </w:tcBorders>
          </w:tcPr>
          <w:p w:rsidR="00841E51" w:rsidRPr="00284F9F" w:rsidRDefault="00841E51" w:rsidP="00D713F6">
            <w:r w:rsidRPr="00284F9F">
              <w:t>Обеспечение пожарной безопасности</w:t>
            </w:r>
          </w:p>
        </w:tc>
        <w:tc>
          <w:tcPr>
            <w:tcW w:w="848" w:type="dxa"/>
            <w:tcBorders>
              <w:top w:val="nil"/>
              <w:left w:val="single" w:sz="4" w:space="0" w:color="auto"/>
              <w:bottom w:val="single" w:sz="4" w:space="0" w:color="000000"/>
              <w:right w:val="single" w:sz="4" w:space="0" w:color="000000"/>
            </w:tcBorders>
          </w:tcPr>
          <w:p w:rsidR="00841E51" w:rsidRPr="00284F9F" w:rsidRDefault="00841E51" w:rsidP="009F6440">
            <w:pPr>
              <w:jc w:val="center"/>
              <w:rPr>
                <w:bCs/>
              </w:rPr>
            </w:pPr>
            <w:r w:rsidRPr="00284F9F">
              <w:rPr>
                <w:bCs/>
              </w:rPr>
              <w:t>001</w:t>
            </w:r>
          </w:p>
        </w:tc>
        <w:tc>
          <w:tcPr>
            <w:tcW w:w="592"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03</w:t>
            </w:r>
          </w:p>
        </w:tc>
        <w:tc>
          <w:tcPr>
            <w:tcW w:w="840"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10</w:t>
            </w:r>
          </w:p>
        </w:tc>
        <w:tc>
          <w:tcPr>
            <w:tcW w:w="2201" w:type="dxa"/>
            <w:tcBorders>
              <w:top w:val="nil"/>
              <w:left w:val="nil"/>
              <w:bottom w:val="single" w:sz="4" w:space="0" w:color="000000"/>
              <w:right w:val="single" w:sz="4" w:space="0" w:color="000000"/>
            </w:tcBorders>
            <w:noWrap/>
          </w:tcPr>
          <w:p w:rsidR="00841E51" w:rsidRPr="00284F9F" w:rsidRDefault="00841E51" w:rsidP="00D713F6">
            <w:pPr>
              <w:jc w:val="center"/>
            </w:pPr>
          </w:p>
        </w:tc>
        <w:tc>
          <w:tcPr>
            <w:tcW w:w="600" w:type="dxa"/>
            <w:tcBorders>
              <w:top w:val="nil"/>
              <w:left w:val="nil"/>
              <w:bottom w:val="single" w:sz="4" w:space="0" w:color="000000"/>
              <w:right w:val="single" w:sz="4" w:space="0" w:color="000000"/>
            </w:tcBorders>
            <w:noWrap/>
          </w:tcPr>
          <w:p w:rsidR="00841E51" w:rsidRPr="00284F9F" w:rsidRDefault="00841E51" w:rsidP="00D713F6">
            <w:pPr>
              <w:jc w:val="center"/>
            </w:pPr>
          </w:p>
        </w:tc>
        <w:tc>
          <w:tcPr>
            <w:tcW w:w="1531" w:type="dxa"/>
            <w:tcBorders>
              <w:top w:val="nil"/>
              <w:left w:val="nil"/>
              <w:bottom w:val="single" w:sz="4" w:space="0" w:color="000000"/>
              <w:right w:val="single" w:sz="4" w:space="0" w:color="auto"/>
            </w:tcBorders>
            <w:noWrap/>
          </w:tcPr>
          <w:p w:rsidR="00841E51" w:rsidRPr="00284F9F" w:rsidRDefault="00841E51" w:rsidP="00D713F6">
            <w:pPr>
              <w:jc w:val="center"/>
            </w:pPr>
            <w:r w:rsidRPr="00284F9F">
              <w:t>40 000</w:t>
            </w:r>
          </w:p>
        </w:tc>
      </w:tr>
      <w:tr w:rsidR="00841E51" w:rsidRPr="00284F9F" w:rsidTr="00BF5C1C">
        <w:trPr>
          <w:trHeight w:val="225"/>
        </w:trPr>
        <w:tc>
          <w:tcPr>
            <w:tcW w:w="3949" w:type="dxa"/>
            <w:tcBorders>
              <w:top w:val="nil"/>
              <w:left w:val="single" w:sz="4" w:space="0" w:color="000000"/>
              <w:bottom w:val="single" w:sz="4" w:space="0" w:color="000000"/>
              <w:right w:val="single" w:sz="4" w:space="0" w:color="auto"/>
            </w:tcBorders>
          </w:tcPr>
          <w:p w:rsidR="00841E51" w:rsidRPr="00284F9F" w:rsidRDefault="00841E51" w:rsidP="00D713F6">
            <w:pPr>
              <w:suppressAutoHyphens w:val="0"/>
              <w:rPr>
                <w:bCs/>
                <w:lang w:eastAsia="ru-RU"/>
              </w:rPr>
            </w:pPr>
            <w:r w:rsidRPr="00284F9F">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2017-2021годы»</w:t>
            </w:r>
          </w:p>
        </w:tc>
        <w:tc>
          <w:tcPr>
            <w:tcW w:w="848" w:type="dxa"/>
            <w:tcBorders>
              <w:top w:val="nil"/>
              <w:left w:val="single" w:sz="4" w:space="0" w:color="auto"/>
              <w:bottom w:val="single" w:sz="4" w:space="0" w:color="000000"/>
              <w:right w:val="single" w:sz="4" w:space="0" w:color="000000"/>
            </w:tcBorders>
          </w:tcPr>
          <w:p w:rsidR="00841E51" w:rsidRPr="00284F9F" w:rsidRDefault="00841E51" w:rsidP="009F6440">
            <w:pPr>
              <w:jc w:val="center"/>
              <w:rPr>
                <w:bCs/>
              </w:rPr>
            </w:pPr>
            <w:r w:rsidRPr="00284F9F">
              <w:rPr>
                <w:bCs/>
              </w:rPr>
              <w:t>001</w:t>
            </w:r>
          </w:p>
        </w:tc>
        <w:tc>
          <w:tcPr>
            <w:tcW w:w="592"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03</w:t>
            </w:r>
          </w:p>
        </w:tc>
        <w:tc>
          <w:tcPr>
            <w:tcW w:w="840"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10</w:t>
            </w:r>
          </w:p>
        </w:tc>
        <w:tc>
          <w:tcPr>
            <w:tcW w:w="2201"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13 0 00 00000</w:t>
            </w:r>
          </w:p>
        </w:tc>
        <w:tc>
          <w:tcPr>
            <w:tcW w:w="600" w:type="dxa"/>
            <w:tcBorders>
              <w:top w:val="nil"/>
              <w:left w:val="nil"/>
              <w:bottom w:val="single" w:sz="4" w:space="0" w:color="000000"/>
              <w:right w:val="single" w:sz="4" w:space="0" w:color="000000"/>
            </w:tcBorders>
            <w:noWrap/>
          </w:tcPr>
          <w:p w:rsidR="00841E51" w:rsidRPr="00284F9F" w:rsidRDefault="00841E51" w:rsidP="00D713F6">
            <w:pPr>
              <w:jc w:val="center"/>
            </w:pPr>
          </w:p>
        </w:tc>
        <w:tc>
          <w:tcPr>
            <w:tcW w:w="1531" w:type="dxa"/>
            <w:tcBorders>
              <w:top w:val="nil"/>
              <w:left w:val="nil"/>
              <w:bottom w:val="single" w:sz="4" w:space="0" w:color="000000"/>
              <w:right w:val="single" w:sz="4" w:space="0" w:color="auto"/>
            </w:tcBorders>
            <w:noWrap/>
          </w:tcPr>
          <w:p w:rsidR="00841E51" w:rsidRPr="00284F9F" w:rsidRDefault="00841E51" w:rsidP="00D713F6">
            <w:pPr>
              <w:jc w:val="center"/>
            </w:pPr>
            <w:r w:rsidRPr="00284F9F">
              <w:t>40 000</w:t>
            </w:r>
          </w:p>
        </w:tc>
      </w:tr>
      <w:tr w:rsidR="00841E51" w:rsidRPr="00284F9F" w:rsidTr="00BF5C1C">
        <w:trPr>
          <w:trHeight w:val="225"/>
        </w:trPr>
        <w:tc>
          <w:tcPr>
            <w:tcW w:w="3949" w:type="dxa"/>
            <w:tcBorders>
              <w:top w:val="nil"/>
              <w:left w:val="single" w:sz="4" w:space="0" w:color="000000"/>
              <w:bottom w:val="single" w:sz="4" w:space="0" w:color="000000"/>
              <w:right w:val="single" w:sz="4" w:space="0" w:color="auto"/>
            </w:tcBorders>
          </w:tcPr>
          <w:p w:rsidR="00841E51" w:rsidRPr="00284F9F" w:rsidRDefault="00841E51" w:rsidP="00D713F6">
            <w:r w:rsidRPr="00284F9F">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2017-2021годы»</w:t>
            </w:r>
          </w:p>
        </w:tc>
        <w:tc>
          <w:tcPr>
            <w:tcW w:w="848" w:type="dxa"/>
            <w:tcBorders>
              <w:top w:val="nil"/>
              <w:left w:val="single" w:sz="4" w:space="0" w:color="auto"/>
              <w:bottom w:val="single" w:sz="4" w:space="0" w:color="000000"/>
              <w:right w:val="single" w:sz="4" w:space="0" w:color="000000"/>
            </w:tcBorders>
          </w:tcPr>
          <w:p w:rsidR="00841E51" w:rsidRPr="00284F9F" w:rsidRDefault="00841E51" w:rsidP="009F6440">
            <w:pPr>
              <w:jc w:val="center"/>
            </w:pPr>
            <w:r w:rsidRPr="00284F9F">
              <w:rPr>
                <w:bCs/>
              </w:rPr>
              <w:t>001</w:t>
            </w:r>
          </w:p>
        </w:tc>
        <w:tc>
          <w:tcPr>
            <w:tcW w:w="592"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03</w:t>
            </w:r>
          </w:p>
        </w:tc>
        <w:tc>
          <w:tcPr>
            <w:tcW w:w="840"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10</w:t>
            </w:r>
          </w:p>
        </w:tc>
        <w:tc>
          <w:tcPr>
            <w:tcW w:w="2201"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13 1 00 00000</w:t>
            </w:r>
          </w:p>
        </w:tc>
        <w:tc>
          <w:tcPr>
            <w:tcW w:w="600" w:type="dxa"/>
            <w:tcBorders>
              <w:top w:val="nil"/>
              <w:left w:val="nil"/>
              <w:bottom w:val="single" w:sz="4" w:space="0" w:color="000000"/>
              <w:right w:val="single" w:sz="4" w:space="0" w:color="000000"/>
            </w:tcBorders>
            <w:noWrap/>
          </w:tcPr>
          <w:p w:rsidR="00841E51" w:rsidRPr="00284F9F" w:rsidRDefault="00841E51" w:rsidP="00D713F6">
            <w:pPr>
              <w:jc w:val="center"/>
            </w:pPr>
          </w:p>
        </w:tc>
        <w:tc>
          <w:tcPr>
            <w:tcW w:w="1531" w:type="dxa"/>
            <w:tcBorders>
              <w:top w:val="nil"/>
              <w:left w:val="nil"/>
              <w:bottom w:val="single" w:sz="4" w:space="0" w:color="000000"/>
              <w:right w:val="single" w:sz="4" w:space="0" w:color="auto"/>
            </w:tcBorders>
            <w:noWrap/>
          </w:tcPr>
          <w:p w:rsidR="00841E51" w:rsidRPr="00284F9F" w:rsidRDefault="00841E51" w:rsidP="00D713F6">
            <w:pPr>
              <w:jc w:val="center"/>
            </w:pPr>
            <w:r w:rsidRPr="00284F9F">
              <w:t>40 000</w:t>
            </w:r>
          </w:p>
        </w:tc>
      </w:tr>
      <w:tr w:rsidR="00841E51" w:rsidRPr="00284F9F" w:rsidTr="00BF5C1C">
        <w:trPr>
          <w:trHeight w:val="225"/>
        </w:trPr>
        <w:tc>
          <w:tcPr>
            <w:tcW w:w="3949" w:type="dxa"/>
            <w:tcBorders>
              <w:top w:val="nil"/>
              <w:left w:val="single" w:sz="4" w:space="0" w:color="000000"/>
              <w:bottom w:val="single" w:sz="4" w:space="0" w:color="000000"/>
              <w:right w:val="single" w:sz="4" w:space="0" w:color="auto"/>
            </w:tcBorders>
          </w:tcPr>
          <w:p w:rsidR="00841E51" w:rsidRPr="00284F9F" w:rsidRDefault="00841E51" w:rsidP="00D713F6">
            <w:r w:rsidRPr="00284F9F">
              <w:t>Основное мероприятие «Обеспечение пожарной безопасности населенных пунктов поселений»</w:t>
            </w:r>
          </w:p>
        </w:tc>
        <w:tc>
          <w:tcPr>
            <w:tcW w:w="848" w:type="dxa"/>
            <w:tcBorders>
              <w:top w:val="nil"/>
              <w:left w:val="single" w:sz="4" w:space="0" w:color="auto"/>
              <w:bottom w:val="single" w:sz="4" w:space="0" w:color="000000"/>
              <w:right w:val="single" w:sz="4" w:space="0" w:color="000000"/>
            </w:tcBorders>
          </w:tcPr>
          <w:p w:rsidR="00841E51" w:rsidRPr="00284F9F" w:rsidRDefault="00841E51" w:rsidP="009F6440">
            <w:pPr>
              <w:jc w:val="center"/>
            </w:pPr>
            <w:r w:rsidRPr="00284F9F">
              <w:t>001</w:t>
            </w:r>
          </w:p>
        </w:tc>
        <w:tc>
          <w:tcPr>
            <w:tcW w:w="592"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03</w:t>
            </w:r>
          </w:p>
        </w:tc>
        <w:tc>
          <w:tcPr>
            <w:tcW w:w="840"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10</w:t>
            </w:r>
          </w:p>
        </w:tc>
        <w:tc>
          <w:tcPr>
            <w:tcW w:w="2201"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13 1 01 00000</w:t>
            </w:r>
          </w:p>
        </w:tc>
        <w:tc>
          <w:tcPr>
            <w:tcW w:w="600" w:type="dxa"/>
            <w:tcBorders>
              <w:top w:val="nil"/>
              <w:left w:val="nil"/>
              <w:bottom w:val="single" w:sz="4" w:space="0" w:color="000000"/>
              <w:right w:val="single" w:sz="4" w:space="0" w:color="000000"/>
            </w:tcBorders>
            <w:noWrap/>
          </w:tcPr>
          <w:p w:rsidR="00841E51" w:rsidRPr="00284F9F" w:rsidRDefault="00841E51" w:rsidP="00D713F6">
            <w:pPr>
              <w:jc w:val="center"/>
            </w:pPr>
          </w:p>
        </w:tc>
        <w:tc>
          <w:tcPr>
            <w:tcW w:w="1531" w:type="dxa"/>
            <w:tcBorders>
              <w:top w:val="nil"/>
              <w:left w:val="nil"/>
              <w:bottom w:val="single" w:sz="4" w:space="0" w:color="000000"/>
              <w:right w:val="single" w:sz="4" w:space="0" w:color="auto"/>
            </w:tcBorders>
            <w:noWrap/>
          </w:tcPr>
          <w:p w:rsidR="00841E51" w:rsidRPr="00284F9F" w:rsidRDefault="00841E51" w:rsidP="00D713F6">
            <w:pPr>
              <w:jc w:val="center"/>
            </w:pPr>
            <w:r w:rsidRPr="00284F9F">
              <w:t>40 000</w:t>
            </w:r>
          </w:p>
        </w:tc>
      </w:tr>
      <w:tr w:rsidR="00841E51" w:rsidRPr="00284F9F" w:rsidTr="00BF5C1C">
        <w:trPr>
          <w:trHeight w:val="225"/>
        </w:trPr>
        <w:tc>
          <w:tcPr>
            <w:tcW w:w="3949" w:type="dxa"/>
            <w:tcBorders>
              <w:top w:val="nil"/>
              <w:left w:val="single" w:sz="4" w:space="0" w:color="000000"/>
              <w:bottom w:val="single" w:sz="4" w:space="0" w:color="000000"/>
              <w:right w:val="single" w:sz="4" w:space="0" w:color="auto"/>
            </w:tcBorders>
          </w:tcPr>
          <w:p w:rsidR="00841E51" w:rsidRPr="00284F9F" w:rsidRDefault="00841E51" w:rsidP="00D713F6">
            <w:r w:rsidRPr="00284F9F">
              <w:t xml:space="preserve"> Обеспечение первичных мер пожарной безопасности в границах населенных пунктов поселений</w:t>
            </w:r>
          </w:p>
        </w:tc>
        <w:tc>
          <w:tcPr>
            <w:tcW w:w="848" w:type="dxa"/>
            <w:tcBorders>
              <w:top w:val="nil"/>
              <w:left w:val="single" w:sz="4" w:space="0" w:color="auto"/>
              <w:bottom w:val="single" w:sz="4" w:space="0" w:color="000000"/>
              <w:right w:val="single" w:sz="4" w:space="0" w:color="000000"/>
            </w:tcBorders>
          </w:tcPr>
          <w:p w:rsidR="00841E51" w:rsidRPr="00284F9F" w:rsidRDefault="00841E51" w:rsidP="009F6440">
            <w:pPr>
              <w:jc w:val="center"/>
            </w:pPr>
            <w:r w:rsidRPr="00284F9F">
              <w:t>001</w:t>
            </w:r>
          </w:p>
        </w:tc>
        <w:tc>
          <w:tcPr>
            <w:tcW w:w="592"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03</w:t>
            </w:r>
          </w:p>
        </w:tc>
        <w:tc>
          <w:tcPr>
            <w:tcW w:w="840"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10</w:t>
            </w:r>
          </w:p>
        </w:tc>
        <w:tc>
          <w:tcPr>
            <w:tcW w:w="2201"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13 1 01 С1415</w:t>
            </w:r>
          </w:p>
        </w:tc>
        <w:tc>
          <w:tcPr>
            <w:tcW w:w="600" w:type="dxa"/>
            <w:tcBorders>
              <w:top w:val="nil"/>
              <w:left w:val="nil"/>
              <w:bottom w:val="single" w:sz="4" w:space="0" w:color="000000"/>
              <w:right w:val="single" w:sz="4" w:space="0" w:color="000000"/>
            </w:tcBorders>
            <w:noWrap/>
          </w:tcPr>
          <w:p w:rsidR="00841E51" w:rsidRPr="00284F9F" w:rsidRDefault="00841E51" w:rsidP="00D713F6">
            <w:pPr>
              <w:jc w:val="center"/>
            </w:pPr>
          </w:p>
        </w:tc>
        <w:tc>
          <w:tcPr>
            <w:tcW w:w="1531" w:type="dxa"/>
            <w:tcBorders>
              <w:top w:val="nil"/>
              <w:left w:val="nil"/>
              <w:bottom w:val="single" w:sz="4" w:space="0" w:color="000000"/>
              <w:right w:val="single" w:sz="4" w:space="0" w:color="auto"/>
            </w:tcBorders>
            <w:noWrap/>
          </w:tcPr>
          <w:p w:rsidR="00841E51" w:rsidRPr="00284F9F" w:rsidRDefault="00841E51" w:rsidP="00D713F6">
            <w:pPr>
              <w:jc w:val="center"/>
            </w:pPr>
            <w:r w:rsidRPr="00284F9F">
              <w:t>40 000</w:t>
            </w:r>
          </w:p>
        </w:tc>
      </w:tr>
      <w:tr w:rsidR="00841E51" w:rsidRPr="00284F9F" w:rsidTr="00BF5C1C">
        <w:trPr>
          <w:trHeight w:val="225"/>
        </w:trPr>
        <w:tc>
          <w:tcPr>
            <w:tcW w:w="3949" w:type="dxa"/>
            <w:tcBorders>
              <w:top w:val="nil"/>
              <w:left w:val="single" w:sz="4" w:space="0" w:color="000000"/>
              <w:bottom w:val="single" w:sz="4" w:space="0" w:color="000000"/>
              <w:right w:val="single" w:sz="4" w:space="0" w:color="auto"/>
            </w:tcBorders>
          </w:tcPr>
          <w:p w:rsidR="00841E51" w:rsidRPr="00284F9F" w:rsidRDefault="00841E51" w:rsidP="00D713F6">
            <w:r w:rsidRPr="00284F9F">
              <w:t>Закупка товаров, работ и услуг для обеспечения государственных (муниципальных) нужд</w:t>
            </w:r>
          </w:p>
        </w:tc>
        <w:tc>
          <w:tcPr>
            <w:tcW w:w="848" w:type="dxa"/>
            <w:tcBorders>
              <w:top w:val="nil"/>
              <w:left w:val="single" w:sz="4" w:space="0" w:color="auto"/>
              <w:bottom w:val="single" w:sz="4" w:space="0" w:color="000000"/>
              <w:right w:val="single" w:sz="4" w:space="0" w:color="000000"/>
            </w:tcBorders>
          </w:tcPr>
          <w:p w:rsidR="00841E51" w:rsidRPr="00284F9F" w:rsidRDefault="00841E51" w:rsidP="009F6440">
            <w:pPr>
              <w:jc w:val="center"/>
              <w:rPr>
                <w:bCs/>
              </w:rPr>
            </w:pPr>
            <w:r w:rsidRPr="00284F9F">
              <w:rPr>
                <w:bCs/>
              </w:rPr>
              <w:t>001</w:t>
            </w:r>
          </w:p>
        </w:tc>
        <w:tc>
          <w:tcPr>
            <w:tcW w:w="592"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03</w:t>
            </w:r>
          </w:p>
        </w:tc>
        <w:tc>
          <w:tcPr>
            <w:tcW w:w="840"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10</w:t>
            </w:r>
          </w:p>
        </w:tc>
        <w:tc>
          <w:tcPr>
            <w:tcW w:w="2201"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13 1 01 С1415</w:t>
            </w:r>
          </w:p>
        </w:tc>
        <w:tc>
          <w:tcPr>
            <w:tcW w:w="600"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200</w:t>
            </w:r>
          </w:p>
        </w:tc>
        <w:tc>
          <w:tcPr>
            <w:tcW w:w="1531" w:type="dxa"/>
            <w:tcBorders>
              <w:top w:val="nil"/>
              <w:left w:val="nil"/>
              <w:bottom w:val="single" w:sz="4" w:space="0" w:color="000000"/>
              <w:right w:val="single" w:sz="4" w:space="0" w:color="auto"/>
            </w:tcBorders>
            <w:noWrap/>
          </w:tcPr>
          <w:p w:rsidR="00841E51" w:rsidRPr="00284F9F" w:rsidRDefault="00841E51" w:rsidP="00D713F6">
            <w:pPr>
              <w:jc w:val="center"/>
            </w:pPr>
            <w:r w:rsidRPr="00284F9F">
              <w:t>40 000</w:t>
            </w:r>
          </w:p>
        </w:tc>
      </w:tr>
      <w:tr w:rsidR="00841E51" w:rsidRPr="00284F9F" w:rsidTr="00D713F6">
        <w:trPr>
          <w:trHeight w:val="225"/>
        </w:trPr>
        <w:tc>
          <w:tcPr>
            <w:tcW w:w="3949" w:type="dxa"/>
            <w:tcBorders>
              <w:top w:val="nil"/>
              <w:left w:val="single" w:sz="4" w:space="0" w:color="000000"/>
              <w:bottom w:val="single" w:sz="4" w:space="0" w:color="000000"/>
              <w:right w:val="single" w:sz="4" w:space="0" w:color="auto"/>
            </w:tcBorders>
            <w:vAlign w:val="bottom"/>
          </w:tcPr>
          <w:p w:rsidR="00841E51" w:rsidRPr="00284F9F" w:rsidRDefault="00841E51" w:rsidP="00D713F6">
            <w:pPr>
              <w:jc w:val="both"/>
              <w:rPr>
                <w:b/>
              </w:rPr>
            </w:pPr>
            <w:r w:rsidRPr="00284F9F">
              <w:rPr>
                <w:b/>
              </w:rPr>
              <w:t>Другие вопросы в области национальной экономики</w:t>
            </w:r>
          </w:p>
        </w:tc>
        <w:tc>
          <w:tcPr>
            <w:tcW w:w="848" w:type="dxa"/>
            <w:tcBorders>
              <w:top w:val="nil"/>
              <w:left w:val="single" w:sz="4" w:space="0" w:color="auto"/>
              <w:bottom w:val="single" w:sz="4" w:space="0" w:color="000000"/>
              <w:right w:val="single" w:sz="4" w:space="0" w:color="000000"/>
            </w:tcBorders>
          </w:tcPr>
          <w:p w:rsidR="00841E51" w:rsidRPr="00284F9F" w:rsidRDefault="00841E51" w:rsidP="009F6440">
            <w:pPr>
              <w:jc w:val="center"/>
              <w:rPr>
                <w:bCs/>
              </w:rPr>
            </w:pPr>
            <w:r w:rsidRPr="00284F9F">
              <w:rPr>
                <w:bCs/>
              </w:rPr>
              <w:t>001</w:t>
            </w:r>
          </w:p>
        </w:tc>
        <w:tc>
          <w:tcPr>
            <w:tcW w:w="592" w:type="dxa"/>
            <w:tcBorders>
              <w:top w:val="nil"/>
              <w:left w:val="nil"/>
              <w:bottom w:val="single" w:sz="4" w:space="0" w:color="000000"/>
              <w:right w:val="single" w:sz="4" w:space="0" w:color="000000"/>
            </w:tcBorders>
            <w:noWrap/>
            <w:vAlign w:val="bottom"/>
          </w:tcPr>
          <w:p w:rsidR="00841E51" w:rsidRPr="00284F9F" w:rsidRDefault="00841E51" w:rsidP="00D713F6">
            <w:pPr>
              <w:rPr>
                <w:b/>
              </w:rPr>
            </w:pPr>
            <w:r w:rsidRPr="00284F9F">
              <w:rPr>
                <w:b/>
              </w:rPr>
              <w:t>04</w:t>
            </w:r>
          </w:p>
        </w:tc>
        <w:tc>
          <w:tcPr>
            <w:tcW w:w="840" w:type="dxa"/>
            <w:tcBorders>
              <w:top w:val="nil"/>
              <w:left w:val="nil"/>
              <w:bottom w:val="single" w:sz="4" w:space="0" w:color="000000"/>
              <w:right w:val="single" w:sz="4" w:space="0" w:color="000000"/>
            </w:tcBorders>
            <w:noWrap/>
            <w:vAlign w:val="bottom"/>
          </w:tcPr>
          <w:p w:rsidR="00841E51" w:rsidRPr="00284F9F" w:rsidRDefault="00841E51" w:rsidP="00D713F6">
            <w:pPr>
              <w:rPr>
                <w:b/>
              </w:rPr>
            </w:pPr>
            <w:r w:rsidRPr="00284F9F">
              <w:rPr>
                <w:b/>
              </w:rPr>
              <w:t>12</w:t>
            </w:r>
          </w:p>
        </w:tc>
        <w:tc>
          <w:tcPr>
            <w:tcW w:w="2201" w:type="dxa"/>
            <w:tcBorders>
              <w:top w:val="nil"/>
              <w:left w:val="nil"/>
              <w:bottom w:val="single" w:sz="4" w:space="0" w:color="000000"/>
              <w:right w:val="single" w:sz="4" w:space="0" w:color="000000"/>
            </w:tcBorders>
            <w:noWrap/>
            <w:vAlign w:val="bottom"/>
          </w:tcPr>
          <w:p w:rsidR="00841E51" w:rsidRPr="00284F9F" w:rsidRDefault="00841E51" w:rsidP="00D713F6">
            <w:pPr>
              <w:jc w:val="center"/>
            </w:pPr>
          </w:p>
        </w:tc>
        <w:tc>
          <w:tcPr>
            <w:tcW w:w="600" w:type="dxa"/>
            <w:tcBorders>
              <w:top w:val="nil"/>
              <w:left w:val="nil"/>
              <w:bottom w:val="single" w:sz="4" w:space="0" w:color="000000"/>
              <w:right w:val="single" w:sz="4" w:space="0" w:color="000000"/>
            </w:tcBorders>
            <w:noWrap/>
            <w:vAlign w:val="bottom"/>
          </w:tcPr>
          <w:p w:rsidR="00841E51" w:rsidRPr="00284F9F" w:rsidRDefault="00841E51" w:rsidP="00D713F6">
            <w:pPr>
              <w:jc w:val="center"/>
            </w:pPr>
          </w:p>
        </w:tc>
        <w:tc>
          <w:tcPr>
            <w:tcW w:w="1531" w:type="dxa"/>
            <w:tcBorders>
              <w:top w:val="nil"/>
              <w:left w:val="nil"/>
              <w:bottom w:val="single" w:sz="4" w:space="0" w:color="000000"/>
              <w:right w:val="single" w:sz="4" w:space="0" w:color="auto"/>
            </w:tcBorders>
            <w:noWrap/>
          </w:tcPr>
          <w:p w:rsidR="00841E51" w:rsidRPr="00284F9F" w:rsidRDefault="00841E51" w:rsidP="00D713F6">
            <w:pPr>
              <w:jc w:val="center"/>
              <w:rPr>
                <w:b/>
              </w:rPr>
            </w:pPr>
            <w:r w:rsidRPr="00284F9F">
              <w:rPr>
                <w:b/>
              </w:rPr>
              <w:t>1 000</w:t>
            </w:r>
          </w:p>
        </w:tc>
      </w:tr>
      <w:tr w:rsidR="00841E51" w:rsidRPr="00284F9F" w:rsidTr="00D713F6">
        <w:trPr>
          <w:trHeight w:val="225"/>
        </w:trPr>
        <w:tc>
          <w:tcPr>
            <w:tcW w:w="3949" w:type="dxa"/>
            <w:tcBorders>
              <w:top w:val="nil"/>
              <w:left w:val="single" w:sz="4" w:space="0" w:color="000000"/>
              <w:bottom w:val="single" w:sz="4" w:space="0" w:color="000000"/>
              <w:right w:val="single" w:sz="4" w:space="0" w:color="auto"/>
            </w:tcBorders>
            <w:vAlign w:val="bottom"/>
          </w:tcPr>
          <w:p w:rsidR="00841E51" w:rsidRPr="00284F9F" w:rsidRDefault="00841E51" w:rsidP="00D713F6">
            <w:pPr>
              <w:jc w:val="both"/>
            </w:pPr>
            <w:r w:rsidRPr="00284F9F">
              <w:t>Муниципальная программа</w:t>
            </w:r>
            <w:r w:rsidRPr="00284F9F">
              <w:rPr>
                <w:rStyle w:val="a"/>
              </w:rPr>
              <w:t xml:space="preserve"> «Развитие малого и среднего предпринимательства в М</w:t>
            </w:r>
            <w:r w:rsidRPr="00284F9F">
              <w:rPr>
                <w:rStyle w:val="WW8Num6z0"/>
              </w:rPr>
              <w:t>антуровском сельсовете Мантуровского района Курской области на 2015-2018 годы»</w:t>
            </w:r>
          </w:p>
        </w:tc>
        <w:tc>
          <w:tcPr>
            <w:tcW w:w="848" w:type="dxa"/>
            <w:tcBorders>
              <w:top w:val="nil"/>
              <w:left w:val="single" w:sz="4" w:space="0" w:color="auto"/>
              <w:bottom w:val="single" w:sz="4" w:space="0" w:color="000000"/>
              <w:right w:val="single" w:sz="4" w:space="0" w:color="000000"/>
            </w:tcBorders>
          </w:tcPr>
          <w:p w:rsidR="00841E51" w:rsidRPr="00284F9F" w:rsidRDefault="00841E51" w:rsidP="009F6440">
            <w:pPr>
              <w:jc w:val="center"/>
            </w:pPr>
            <w:r w:rsidRPr="00284F9F">
              <w:rPr>
                <w:bCs/>
              </w:rPr>
              <w:t>001</w:t>
            </w:r>
          </w:p>
        </w:tc>
        <w:tc>
          <w:tcPr>
            <w:tcW w:w="592" w:type="dxa"/>
            <w:tcBorders>
              <w:top w:val="nil"/>
              <w:left w:val="nil"/>
              <w:bottom w:val="single" w:sz="4" w:space="0" w:color="000000"/>
              <w:right w:val="single" w:sz="4" w:space="0" w:color="000000"/>
            </w:tcBorders>
            <w:noWrap/>
            <w:vAlign w:val="bottom"/>
          </w:tcPr>
          <w:p w:rsidR="00841E51" w:rsidRPr="00284F9F" w:rsidRDefault="00841E51" w:rsidP="00D713F6">
            <w:r w:rsidRPr="00284F9F">
              <w:t>04</w:t>
            </w:r>
          </w:p>
        </w:tc>
        <w:tc>
          <w:tcPr>
            <w:tcW w:w="840" w:type="dxa"/>
            <w:tcBorders>
              <w:top w:val="nil"/>
              <w:left w:val="nil"/>
              <w:bottom w:val="single" w:sz="4" w:space="0" w:color="000000"/>
              <w:right w:val="single" w:sz="4" w:space="0" w:color="000000"/>
            </w:tcBorders>
            <w:noWrap/>
            <w:vAlign w:val="bottom"/>
          </w:tcPr>
          <w:p w:rsidR="00841E51" w:rsidRPr="00284F9F" w:rsidRDefault="00841E51" w:rsidP="00D713F6">
            <w:r w:rsidRPr="00284F9F">
              <w:t>12</w:t>
            </w:r>
          </w:p>
        </w:tc>
        <w:tc>
          <w:tcPr>
            <w:tcW w:w="2201" w:type="dxa"/>
            <w:tcBorders>
              <w:top w:val="nil"/>
              <w:left w:val="nil"/>
              <w:bottom w:val="single" w:sz="4" w:space="0" w:color="000000"/>
              <w:right w:val="single" w:sz="4" w:space="0" w:color="000000"/>
            </w:tcBorders>
            <w:noWrap/>
            <w:vAlign w:val="bottom"/>
          </w:tcPr>
          <w:p w:rsidR="00841E51" w:rsidRPr="00284F9F" w:rsidRDefault="00841E51" w:rsidP="00D713F6">
            <w:pPr>
              <w:jc w:val="center"/>
            </w:pPr>
            <w:r w:rsidRPr="00284F9F">
              <w:t>15 0 00 00000</w:t>
            </w:r>
          </w:p>
        </w:tc>
        <w:tc>
          <w:tcPr>
            <w:tcW w:w="600" w:type="dxa"/>
            <w:tcBorders>
              <w:top w:val="nil"/>
              <w:left w:val="nil"/>
              <w:bottom w:val="single" w:sz="4" w:space="0" w:color="000000"/>
              <w:right w:val="single" w:sz="4" w:space="0" w:color="000000"/>
            </w:tcBorders>
            <w:noWrap/>
            <w:vAlign w:val="bottom"/>
          </w:tcPr>
          <w:p w:rsidR="00841E51" w:rsidRPr="00284F9F" w:rsidRDefault="00841E51" w:rsidP="00D713F6">
            <w:pPr>
              <w:jc w:val="center"/>
            </w:pPr>
          </w:p>
        </w:tc>
        <w:tc>
          <w:tcPr>
            <w:tcW w:w="1531" w:type="dxa"/>
            <w:tcBorders>
              <w:top w:val="nil"/>
              <w:left w:val="nil"/>
              <w:bottom w:val="single" w:sz="4" w:space="0" w:color="000000"/>
              <w:right w:val="single" w:sz="4" w:space="0" w:color="auto"/>
            </w:tcBorders>
            <w:noWrap/>
          </w:tcPr>
          <w:p w:rsidR="00841E51" w:rsidRPr="00284F9F" w:rsidRDefault="00841E51" w:rsidP="00D713F6">
            <w:pPr>
              <w:jc w:val="center"/>
            </w:pPr>
            <w:r w:rsidRPr="00284F9F">
              <w:t>1 000</w:t>
            </w:r>
          </w:p>
        </w:tc>
      </w:tr>
      <w:tr w:rsidR="00841E51" w:rsidRPr="00284F9F" w:rsidTr="00D713F6">
        <w:trPr>
          <w:trHeight w:val="225"/>
        </w:trPr>
        <w:tc>
          <w:tcPr>
            <w:tcW w:w="3949" w:type="dxa"/>
            <w:tcBorders>
              <w:top w:val="nil"/>
              <w:left w:val="single" w:sz="4" w:space="0" w:color="000000"/>
              <w:bottom w:val="single" w:sz="4" w:space="0" w:color="000000"/>
              <w:right w:val="single" w:sz="4" w:space="0" w:color="auto"/>
            </w:tcBorders>
            <w:vAlign w:val="bottom"/>
          </w:tcPr>
          <w:p w:rsidR="00841E51" w:rsidRPr="00284F9F" w:rsidRDefault="00841E51" w:rsidP="00D713F6">
            <w:pPr>
              <w:ind w:right="-108"/>
              <w:jc w:val="both"/>
            </w:pPr>
            <w:r w:rsidRPr="00284F9F">
              <w:t xml:space="preserve">Подпрограмма «Содействие развитию малого и среднего предпринимательства» муниципальной программы </w:t>
            </w:r>
            <w:r w:rsidRPr="00284F9F">
              <w:rPr>
                <w:rStyle w:val="WW8Num6z0"/>
              </w:rPr>
              <w:t>«Развитие малого и среднего предпринимательства в Мантуровском сельсовете Мантуровского района Курской области на 2015-2018 годы»</w:t>
            </w:r>
          </w:p>
        </w:tc>
        <w:tc>
          <w:tcPr>
            <w:tcW w:w="848" w:type="dxa"/>
            <w:tcBorders>
              <w:top w:val="nil"/>
              <w:left w:val="single" w:sz="4" w:space="0" w:color="auto"/>
              <w:bottom w:val="single" w:sz="4" w:space="0" w:color="000000"/>
              <w:right w:val="single" w:sz="4" w:space="0" w:color="000000"/>
            </w:tcBorders>
          </w:tcPr>
          <w:p w:rsidR="00841E51" w:rsidRPr="00284F9F" w:rsidRDefault="00841E51" w:rsidP="009F6440">
            <w:pPr>
              <w:jc w:val="center"/>
              <w:rPr>
                <w:bCs/>
              </w:rPr>
            </w:pPr>
            <w:r w:rsidRPr="00284F9F">
              <w:rPr>
                <w:bCs/>
              </w:rPr>
              <w:t>001</w:t>
            </w:r>
          </w:p>
        </w:tc>
        <w:tc>
          <w:tcPr>
            <w:tcW w:w="592" w:type="dxa"/>
            <w:tcBorders>
              <w:top w:val="nil"/>
              <w:left w:val="nil"/>
              <w:bottom w:val="single" w:sz="4" w:space="0" w:color="000000"/>
              <w:right w:val="single" w:sz="4" w:space="0" w:color="000000"/>
            </w:tcBorders>
            <w:noWrap/>
            <w:vAlign w:val="bottom"/>
          </w:tcPr>
          <w:p w:rsidR="00841E51" w:rsidRPr="00284F9F" w:rsidRDefault="00841E51" w:rsidP="00D713F6">
            <w:r w:rsidRPr="00284F9F">
              <w:t>04</w:t>
            </w:r>
          </w:p>
        </w:tc>
        <w:tc>
          <w:tcPr>
            <w:tcW w:w="840" w:type="dxa"/>
            <w:tcBorders>
              <w:top w:val="nil"/>
              <w:left w:val="nil"/>
              <w:bottom w:val="single" w:sz="4" w:space="0" w:color="000000"/>
              <w:right w:val="single" w:sz="4" w:space="0" w:color="000000"/>
            </w:tcBorders>
            <w:noWrap/>
            <w:vAlign w:val="bottom"/>
          </w:tcPr>
          <w:p w:rsidR="00841E51" w:rsidRPr="00284F9F" w:rsidRDefault="00841E51" w:rsidP="00D713F6">
            <w:r w:rsidRPr="00284F9F">
              <w:t>12</w:t>
            </w:r>
          </w:p>
        </w:tc>
        <w:tc>
          <w:tcPr>
            <w:tcW w:w="2201" w:type="dxa"/>
            <w:tcBorders>
              <w:top w:val="nil"/>
              <w:left w:val="nil"/>
              <w:bottom w:val="single" w:sz="4" w:space="0" w:color="000000"/>
              <w:right w:val="single" w:sz="4" w:space="0" w:color="000000"/>
            </w:tcBorders>
            <w:noWrap/>
            <w:vAlign w:val="bottom"/>
          </w:tcPr>
          <w:p w:rsidR="00841E51" w:rsidRPr="00284F9F" w:rsidRDefault="00841E51" w:rsidP="00D713F6">
            <w:pPr>
              <w:jc w:val="center"/>
            </w:pPr>
            <w:r w:rsidRPr="00284F9F">
              <w:t>15 1 00 00000</w:t>
            </w:r>
          </w:p>
        </w:tc>
        <w:tc>
          <w:tcPr>
            <w:tcW w:w="600" w:type="dxa"/>
            <w:tcBorders>
              <w:top w:val="nil"/>
              <w:left w:val="nil"/>
              <w:bottom w:val="single" w:sz="4" w:space="0" w:color="000000"/>
              <w:right w:val="single" w:sz="4" w:space="0" w:color="000000"/>
            </w:tcBorders>
            <w:noWrap/>
            <w:vAlign w:val="bottom"/>
          </w:tcPr>
          <w:p w:rsidR="00841E51" w:rsidRPr="00284F9F" w:rsidRDefault="00841E51" w:rsidP="00D713F6">
            <w:pPr>
              <w:jc w:val="center"/>
            </w:pPr>
          </w:p>
        </w:tc>
        <w:tc>
          <w:tcPr>
            <w:tcW w:w="1531" w:type="dxa"/>
            <w:tcBorders>
              <w:top w:val="nil"/>
              <w:left w:val="nil"/>
              <w:bottom w:val="single" w:sz="4" w:space="0" w:color="000000"/>
              <w:right w:val="single" w:sz="4" w:space="0" w:color="auto"/>
            </w:tcBorders>
            <w:noWrap/>
          </w:tcPr>
          <w:p w:rsidR="00841E51" w:rsidRPr="00284F9F" w:rsidRDefault="00841E51" w:rsidP="00D713F6">
            <w:pPr>
              <w:jc w:val="center"/>
            </w:pPr>
            <w:r w:rsidRPr="00284F9F">
              <w:t>1 000</w:t>
            </w:r>
          </w:p>
        </w:tc>
      </w:tr>
      <w:tr w:rsidR="00841E51" w:rsidRPr="00284F9F" w:rsidTr="00BF5C1C">
        <w:trPr>
          <w:trHeight w:val="225"/>
        </w:trPr>
        <w:tc>
          <w:tcPr>
            <w:tcW w:w="3949" w:type="dxa"/>
            <w:tcBorders>
              <w:top w:val="nil"/>
              <w:left w:val="single" w:sz="4" w:space="0" w:color="000000"/>
              <w:bottom w:val="single" w:sz="4" w:space="0" w:color="000000"/>
              <w:right w:val="single" w:sz="4" w:space="0" w:color="auto"/>
            </w:tcBorders>
            <w:vAlign w:val="bottom"/>
          </w:tcPr>
          <w:p w:rsidR="00841E51" w:rsidRPr="00284F9F" w:rsidRDefault="00841E51" w:rsidP="00D713F6">
            <w:pPr>
              <w:jc w:val="both"/>
            </w:pPr>
            <w:r w:rsidRPr="00284F9F">
              <w:t>Обеспечение условий для развития малого и среднего предпринимательства на территории муниципального образования</w:t>
            </w:r>
          </w:p>
        </w:tc>
        <w:tc>
          <w:tcPr>
            <w:tcW w:w="848" w:type="dxa"/>
            <w:tcBorders>
              <w:top w:val="nil"/>
              <w:left w:val="single" w:sz="4" w:space="0" w:color="auto"/>
              <w:bottom w:val="single" w:sz="4" w:space="0" w:color="000000"/>
              <w:right w:val="single" w:sz="4" w:space="0" w:color="000000"/>
            </w:tcBorders>
          </w:tcPr>
          <w:p w:rsidR="00841E51" w:rsidRPr="00284F9F" w:rsidRDefault="00841E51" w:rsidP="009F6440">
            <w:pPr>
              <w:jc w:val="center"/>
              <w:rPr>
                <w:bCs/>
              </w:rPr>
            </w:pPr>
          </w:p>
          <w:p w:rsidR="00841E51" w:rsidRPr="00284F9F" w:rsidRDefault="00841E51" w:rsidP="009F6440">
            <w:pPr>
              <w:jc w:val="center"/>
              <w:rPr>
                <w:bCs/>
              </w:rPr>
            </w:pPr>
            <w:r w:rsidRPr="00284F9F">
              <w:rPr>
                <w:bCs/>
              </w:rPr>
              <w:t>001</w:t>
            </w:r>
          </w:p>
        </w:tc>
        <w:tc>
          <w:tcPr>
            <w:tcW w:w="592" w:type="dxa"/>
            <w:tcBorders>
              <w:top w:val="nil"/>
              <w:left w:val="nil"/>
              <w:bottom w:val="single" w:sz="4" w:space="0" w:color="000000"/>
              <w:right w:val="single" w:sz="4" w:space="0" w:color="000000"/>
            </w:tcBorders>
            <w:noWrap/>
            <w:vAlign w:val="bottom"/>
          </w:tcPr>
          <w:p w:rsidR="00841E51" w:rsidRPr="00284F9F" w:rsidRDefault="00841E51" w:rsidP="00D713F6">
            <w:r w:rsidRPr="00284F9F">
              <w:t>04</w:t>
            </w:r>
          </w:p>
        </w:tc>
        <w:tc>
          <w:tcPr>
            <w:tcW w:w="840" w:type="dxa"/>
            <w:tcBorders>
              <w:top w:val="nil"/>
              <w:left w:val="nil"/>
              <w:bottom w:val="single" w:sz="4" w:space="0" w:color="000000"/>
              <w:right w:val="single" w:sz="4" w:space="0" w:color="000000"/>
            </w:tcBorders>
            <w:noWrap/>
            <w:vAlign w:val="bottom"/>
          </w:tcPr>
          <w:p w:rsidR="00841E51" w:rsidRPr="00284F9F" w:rsidRDefault="00841E51" w:rsidP="00D713F6">
            <w:r w:rsidRPr="00284F9F">
              <w:t>12</w:t>
            </w:r>
          </w:p>
        </w:tc>
        <w:tc>
          <w:tcPr>
            <w:tcW w:w="2201" w:type="dxa"/>
            <w:tcBorders>
              <w:top w:val="nil"/>
              <w:left w:val="nil"/>
              <w:bottom w:val="single" w:sz="4" w:space="0" w:color="000000"/>
              <w:right w:val="single" w:sz="4" w:space="0" w:color="000000"/>
            </w:tcBorders>
            <w:noWrap/>
            <w:vAlign w:val="bottom"/>
          </w:tcPr>
          <w:p w:rsidR="00841E51" w:rsidRPr="00284F9F" w:rsidRDefault="00841E51" w:rsidP="00D713F6">
            <w:pPr>
              <w:jc w:val="center"/>
            </w:pPr>
            <w:r w:rsidRPr="00284F9F">
              <w:t>15 1 01 С1405</w:t>
            </w:r>
          </w:p>
        </w:tc>
        <w:tc>
          <w:tcPr>
            <w:tcW w:w="600" w:type="dxa"/>
            <w:tcBorders>
              <w:top w:val="nil"/>
              <w:left w:val="nil"/>
              <w:bottom w:val="single" w:sz="4" w:space="0" w:color="000000"/>
              <w:right w:val="single" w:sz="4" w:space="0" w:color="000000"/>
            </w:tcBorders>
            <w:noWrap/>
            <w:vAlign w:val="bottom"/>
          </w:tcPr>
          <w:p w:rsidR="00841E51" w:rsidRPr="00284F9F" w:rsidRDefault="00841E51" w:rsidP="00D713F6">
            <w:pPr>
              <w:jc w:val="center"/>
            </w:pPr>
          </w:p>
        </w:tc>
        <w:tc>
          <w:tcPr>
            <w:tcW w:w="1531" w:type="dxa"/>
            <w:tcBorders>
              <w:top w:val="nil"/>
              <w:left w:val="nil"/>
              <w:bottom w:val="single" w:sz="4" w:space="0" w:color="000000"/>
              <w:right w:val="single" w:sz="4" w:space="0" w:color="auto"/>
            </w:tcBorders>
            <w:noWrap/>
          </w:tcPr>
          <w:p w:rsidR="00841E51" w:rsidRPr="00284F9F" w:rsidRDefault="00841E51" w:rsidP="00D713F6">
            <w:pPr>
              <w:jc w:val="center"/>
            </w:pPr>
            <w:r w:rsidRPr="00284F9F">
              <w:t>1 000</w:t>
            </w:r>
          </w:p>
        </w:tc>
      </w:tr>
      <w:tr w:rsidR="00841E51" w:rsidRPr="00284F9F" w:rsidTr="00BF5C1C">
        <w:trPr>
          <w:trHeight w:val="225"/>
        </w:trPr>
        <w:tc>
          <w:tcPr>
            <w:tcW w:w="3949" w:type="dxa"/>
            <w:tcBorders>
              <w:top w:val="nil"/>
              <w:left w:val="single" w:sz="4" w:space="0" w:color="000000"/>
              <w:bottom w:val="single" w:sz="4" w:space="0" w:color="000000"/>
              <w:right w:val="single" w:sz="4" w:space="0" w:color="auto"/>
            </w:tcBorders>
            <w:vAlign w:val="bottom"/>
          </w:tcPr>
          <w:p w:rsidR="00841E51" w:rsidRPr="00284F9F" w:rsidRDefault="00841E51" w:rsidP="00D713F6">
            <w:pPr>
              <w:jc w:val="both"/>
            </w:pPr>
            <w:r w:rsidRPr="00284F9F">
              <w:t>Закупка товаров, работ и услуг для государственных (муниципальных) нужд</w:t>
            </w:r>
          </w:p>
        </w:tc>
        <w:tc>
          <w:tcPr>
            <w:tcW w:w="848" w:type="dxa"/>
            <w:tcBorders>
              <w:top w:val="nil"/>
              <w:left w:val="single" w:sz="4" w:space="0" w:color="auto"/>
              <w:bottom w:val="single" w:sz="4" w:space="0" w:color="000000"/>
              <w:right w:val="single" w:sz="4" w:space="0" w:color="000000"/>
            </w:tcBorders>
          </w:tcPr>
          <w:p w:rsidR="00841E51" w:rsidRPr="00284F9F" w:rsidRDefault="00841E51" w:rsidP="009F6440">
            <w:pPr>
              <w:jc w:val="center"/>
              <w:rPr>
                <w:bCs/>
              </w:rPr>
            </w:pPr>
          </w:p>
          <w:p w:rsidR="00841E51" w:rsidRPr="00284F9F" w:rsidRDefault="00841E51" w:rsidP="009F6440">
            <w:pPr>
              <w:jc w:val="center"/>
              <w:rPr>
                <w:bCs/>
              </w:rPr>
            </w:pPr>
          </w:p>
          <w:p w:rsidR="00841E51" w:rsidRPr="00284F9F" w:rsidRDefault="00841E51" w:rsidP="009F6440">
            <w:pPr>
              <w:jc w:val="center"/>
              <w:rPr>
                <w:bCs/>
              </w:rPr>
            </w:pPr>
            <w:r w:rsidRPr="00284F9F">
              <w:rPr>
                <w:bCs/>
              </w:rPr>
              <w:t>001</w:t>
            </w:r>
          </w:p>
        </w:tc>
        <w:tc>
          <w:tcPr>
            <w:tcW w:w="592" w:type="dxa"/>
            <w:tcBorders>
              <w:top w:val="nil"/>
              <w:left w:val="nil"/>
              <w:bottom w:val="single" w:sz="4" w:space="0" w:color="000000"/>
              <w:right w:val="single" w:sz="4" w:space="0" w:color="000000"/>
            </w:tcBorders>
            <w:noWrap/>
            <w:vAlign w:val="bottom"/>
          </w:tcPr>
          <w:p w:rsidR="00841E51" w:rsidRPr="00284F9F" w:rsidRDefault="00841E51" w:rsidP="00D713F6">
            <w:r w:rsidRPr="00284F9F">
              <w:t>04</w:t>
            </w:r>
          </w:p>
        </w:tc>
        <w:tc>
          <w:tcPr>
            <w:tcW w:w="840" w:type="dxa"/>
            <w:tcBorders>
              <w:top w:val="nil"/>
              <w:left w:val="nil"/>
              <w:bottom w:val="single" w:sz="4" w:space="0" w:color="000000"/>
              <w:right w:val="single" w:sz="4" w:space="0" w:color="000000"/>
            </w:tcBorders>
            <w:noWrap/>
            <w:vAlign w:val="bottom"/>
          </w:tcPr>
          <w:p w:rsidR="00841E51" w:rsidRPr="00284F9F" w:rsidRDefault="00841E51" w:rsidP="00D713F6">
            <w:r w:rsidRPr="00284F9F">
              <w:t>12</w:t>
            </w:r>
          </w:p>
        </w:tc>
        <w:tc>
          <w:tcPr>
            <w:tcW w:w="2201" w:type="dxa"/>
            <w:tcBorders>
              <w:top w:val="nil"/>
              <w:left w:val="nil"/>
              <w:bottom w:val="single" w:sz="4" w:space="0" w:color="000000"/>
              <w:right w:val="single" w:sz="4" w:space="0" w:color="000000"/>
            </w:tcBorders>
            <w:noWrap/>
            <w:vAlign w:val="bottom"/>
          </w:tcPr>
          <w:p w:rsidR="00841E51" w:rsidRPr="00284F9F" w:rsidRDefault="00841E51" w:rsidP="00D713F6">
            <w:pPr>
              <w:jc w:val="center"/>
            </w:pPr>
            <w:r w:rsidRPr="00284F9F">
              <w:t>15 1 01 С1405</w:t>
            </w:r>
          </w:p>
        </w:tc>
        <w:tc>
          <w:tcPr>
            <w:tcW w:w="600" w:type="dxa"/>
            <w:tcBorders>
              <w:top w:val="nil"/>
              <w:left w:val="nil"/>
              <w:bottom w:val="single" w:sz="4" w:space="0" w:color="000000"/>
              <w:right w:val="single" w:sz="4" w:space="0" w:color="000000"/>
            </w:tcBorders>
            <w:noWrap/>
            <w:vAlign w:val="bottom"/>
          </w:tcPr>
          <w:p w:rsidR="00841E51" w:rsidRPr="00284F9F" w:rsidRDefault="00841E51" w:rsidP="00D713F6">
            <w:pPr>
              <w:jc w:val="center"/>
            </w:pPr>
            <w:r w:rsidRPr="00284F9F">
              <w:t>200</w:t>
            </w:r>
          </w:p>
        </w:tc>
        <w:tc>
          <w:tcPr>
            <w:tcW w:w="1531" w:type="dxa"/>
            <w:tcBorders>
              <w:top w:val="nil"/>
              <w:left w:val="nil"/>
              <w:bottom w:val="single" w:sz="4" w:space="0" w:color="000000"/>
              <w:right w:val="single" w:sz="4" w:space="0" w:color="auto"/>
            </w:tcBorders>
            <w:noWrap/>
          </w:tcPr>
          <w:p w:rsidR="00841E51" w:rsidRPr="00284F9F" w:rsidRDefault="00841E51" w:rsidP="00D713F6">
            <w:pPr>
              <w:jc w:val="center"/>
            </w:pPr>
            <w:r w:rsidRPr="00284F9F">
              <w:t>1 000</w:t>
            </w:r>
          </w:p>
        </w:tc>
      </w:tr>
      <w:tr w:rsidR="00841E51" w:rsidRPr="00284F9F" w:rsidTr="00D713F6">
        <w:trPr>
          <w:trHeight w:val="225"/>
        </w:trPr>
        <w:tc>
          <w:tcPr>
            <w:tcW w:w="3949" w:type="dxa"/>
            <w:tcBorders>
              <w:top w:val="nil"/>
              <w:left w:val="single" w:sz="4" w:space="0" w:color="000000"/>
              <w:bottom w:val="single" w:sz="4" w:space="0" w:color="000000"/>
              <w:right w:val="single" w:sz="4" w:space="0" w:color="auto"/>
            </w:tcBorders>
          </w:tcPr>
          <w:p w:rsidR="00841E51" w:rsidRPr="00284F9F" w:rsidRDefault="00841E51" w:rsidP="00D713F6">
            <w:pPr>
              <w:rPr>
                <w:b/>
              </w:rPr>
            </w:pPr>
            <w:r w:rsidRPr="00284F9F">
              <w:rPr>
                <w:b/>
              </w:rPr>
              <w:t>Жилищно-коммунальное хозяйство</w:t>
            </w:r>
          </w:p>
        </w:tc>
        <w:tc>
          <w:tcPr>
            <w:tcW w:w="848" w:type="dxa"/>
            <w:tcBorders>
              <w:top w:val="nil"/>
              <w:left w:val="single" w:sz="4" w:space="0" w:color="auto"/>
              <w:bottom w:val="single" w:sz="4" w:space="0" w:color="000000"/>
              <w:right w:val="single" w:sz="4" w:space="0" w:color="000000"/>
            </w:tcBorders>
          </w:tcPr>
          <w:p w:rsidR="00841E51" w:rsidRPr="00284F9F" w:rsidRDefault="00841E51" w:rsidP="009F6440">
            <w:pPr>
              <w:jc w:val="center"/>
              <w:rPr>
                <w:bCs/>
              </w:rPr>
            </w:pPr>
            <w:r w:rsidRPr="00284F9F">
              <w:rPr>
                <w:bCs/>
              </w:rPr>
              <w:t>001</w:t>
            </w:r>
          </w:p>
        </w:tc>
        <w:tc>
          <w:tcPr>
            <w:tcW w:w="592" w:type="dxa"/>
            <w:tcBorders>
              <w:top w:val="nil"/>
              <w:left w:val="nil"/>
              <w:bottom w:val="single" w:sz="4" w:space="0" w:color="000000"/>
              <w:right w:val="single" w:sz="4" w:space="0" w:color="000000"/>
            </w:tcBorders>
            <w:noWrap/>
          </w:tcPr>
          <w:p w:rsidR="00841E51" w:rsidRPr="00284F9F" w:rsidRDefault="00841E51" w:rsidP="00D713F6">
            <w:pPr>
              <w:jc w:val="center"/>
              <w:rPr>
                <w:b/>
              </w:rPr>
            </w:pPr>
            <w:r w:rsidRPr="00284F9F">
              <w:rPr>
                <w:b/>
              </w:rPr>
              <w:t>05</w:t>
            </w:r>
          </w:p>
        </w:tc>
        <w:tc>
          <w:tcPr>
            <w:tcW w:w="840" w:type="dxa"/>
            <w:tcBorders>
              <w:top w:val="nil"/>
              <w:left w:val="nil"/>
              <w:bottom w:val="single" w:sz="4" w:space="0" w:color="000000"/>
              <w:right w:val="single" w:sz="4" w:space="0" w:color="000000"/>
            </w:tcBorders>
            <w:noWrap/>
          </w:tcPr>
          <w:p w:rsidR="00841E51" w:rsidRPr="00284F9F" w:rsidRDefault="00841E51" w:rsidP="00D713F6">
            <w:pPr>
              <w:jc w:val="center"/>
              <w:rPr>
                <w:b/>
              </w:rPr>
            </w:pPr>
            <w:r w:rsidRPr="00284F9F">
              <w:rPr>
                <w:b/>
              </w:rPr>
              <w:t>00</w:t>
            </w:r>
          </w:p>
        </w:tc>
        <w:tc>
          <w:tcPr>
            <w:tcW w:w="2201" w:type="dxa"/>
            <w:tcBorders>
              <w:top w:val="nil"/>
              <w:left w:val="nil"/>
              <w:bottom w:val="single" w:sz="4" w:space="0" w:color="000000"/>
              <w:right w:val="single" w:sz="4" w:space="0" w:color="000000"/>
            </w:tcBorders>
            <w:noWrap/>
          </w:tcPr>
          <w:p w:rsidR="00841E51" w:rsidRPr="00284F9F" w:rsidRDefault="00841E51" w:rsidP="00D713F6">
            <w:pPr>
              <w:jc w:val="center"/>
            </w:pPr>
          </w:p>
        </w:tc>
        <w:tc>
          <w:tcPr>
            <w:tcW w:w="600" w:type="dxa"/>
            <w:tcBorders>
              <w:top w:val="nil"/>
              <w:left w:val="nil"/>
              <w:bottom w:val="single" w:sz="4" w:space="0" w:color="000000"/>
              <w:right w:val="single" w:sz="4" w:space="0" w:color="000000"/>
            </w:tcBorders>
            <w:noWrap/>
          </w:tcPr>
          <w:p w:rsidR="00841E51" w:rsidRPr="00284F9F" w:rsidRDefault="00841E51" w:rsidP="00D713F6">
            <w:pPr>
              <w:jc w:val="center"/>
            </w:pPr>
          </w:p>
        </w:tc>
        <w:tc>
          <w:tcPr>
            <w:tcW w:w="1531" w:type="dxa"/>
            <w:tcBorders>
              <w:top w:val="nil"/>
              <w:left w:val="nil"/>
              <w:bottom w:val="single" w:sz="4" w:space="0" w:color="000000"/>
              <w:right w:val="single" w:sz="4" w:space="0" w:color="auto"/>
            </w:tcBorders>
            <w:noWrap/>
          </w:tcPr>
          <w:p w:rsidR="00841E51" w:rsidRPr="00284F9F" w:rsidRDefault="00841E51" w:rsidP="00D713F6">
            <w:pPr>
              <w:jc w:val="center"/>
              <w:rPr>
                <w:b/>
              </w:rPr>
            </w:pPr>
            <w:r w:rsidRPr="00284F9F">
              <w:rPr>
                <w:b/>
              </w:rPr>
              <w:t>954 412</w:t>
            </w:r>
          </w:p>
        </w:tc>
      </w:tr>
      <w:tr w:rsidR="00841E51" w:rsidRPr="00284F9F" w:rsidTr="00D713F6">
        <w:trPr>
          <w:trHeight w:val="225"/>
        </w:trPr>
        <w:tc>
          <w:tcPr>
            <w:tcW w:w="3949" w:type="dxa"/>
            <w:tcBorders>
              <w:top w:val="nil"/>
              <w:left w:val="single" w:sz="4" w:space="0" w:color="000000"/>
              <w:bottom w:val="single" w:sz="4" w:space="0" w:color="000000"/>
              <w:right w:val="single" w:sz="4" w:space="0" w:color="auto"/>
            </w:tcBorders>
          </w:tcPr>
          <w:p w:rsidR="00841E51" w:rsidRPr="00284F9F" w:rsidRDefault="00841E51" w:rsidP="00D713F6">
            <w:pPr>
              <w:rPr>
                <w:b/>
              </w:rPr>
            </w:pPr>
            <w:r w:rsidRPr="00284F9F">
              <w:rPr>
                <w:b/>
              </w:rPr>
              <w:t>Жилищное хозяйство</w:t>
            </w:r>
          </w:p>
        </w:tc>
        <w:tc>
          <w:tcPr>
            <w:tcW w:w="848" w:type="dxa"/>
            <w:tcBorders>
              <w:top w:val="nil"/>
              <w:left w:val="single" w:sz="4" w:space="0" w:color="auto"/>
              <w:bottom w:val="single" w:sz="4" w:space="0" w:color="000000"/>
              <w:right w:val="single" w:sz="4" w:space="0" w:color="000000"/>
            </w:tcBorders>
          </w:tcPr>
          <w:p w:rsidR="00841E51" w:rsidRPr="00284F9F" w:rsidRDefault="00841E51" w:rsidP="009F6440">
            <w:pPr>
              <w:jc w:val="center"/>
              <w:rPr>
                <w:bCs/>
              </w:rPr>
            </w:pPr>
            <w:r w:rsidRPr="00284F9F">
              <w:rPr>
                <w:bCs/>
              </w:rPr>
              <w:t>001</w:t>
            </w:r>
          </w:p>
        </w:tc>
        <w:tc>
          <w:tcPr>
            <w:tcW w:w="592" w:type="dxa"/>
            <w:tcBorders>
              <w:top w:val="nil"/>
              <w:left w:val="nil"/>
              <w:bottom w:val="single" w:sz="4" w:space="0" w:color="000000"/>
              <w:right w:val="single" w:sz="4" w:space="0" w:color="000000"/>
            </w:tcBorders>
            <w:noWrap/>
          </w:tcPr>
          <w:p w:rsidR="00841E51" w:rsidRPr="00284F9F" w:rsidRDefault="00841E51" w:rsidP="00D713F6">
            <w:pPr>
              <w:jc w:val="center"/>
              <w:rPr>
                <w:b/>
              </w:rPr>
            </w:pPr>
            <w:r w:rsidRPr="00284F9F">
              <w:rPr>
                <w:b/>
              </w:rPr>
              <w:t>05</w:t>
            </w:r>
          </w:p>
        </w:tc>
        <w:tc>
          <w:tcPr>
            <w:tcW w:w="840" w:type="dxa"/>
            <w:tcBorders>
              <w:top w:val="nil"/>
              <w:left w:val="nil"/>
              <w:bottom w:val="single" w:sz="4" w:space="0" w:color="000000"/>
              <w:right w:val="single" w:sz="4" w:space="0" w:color="000000"/>
            </w:tcBorders>
            <w:noWrap/>
          </w:tcPr>
          <w:p w:rsidR="00841E51" w:rsidRPr="00284F9F" w:rsidRDefault="00841E51" w:rsidP="00D713F6">
            <w:pPr>
              <w:jc w:val="center"/>
              <w:rPr>
                <w:b/>
              </w:rPr>
            </w:pPr>
            <w:r w:rsidRPr="00284F9F">
              <w:rPr>
                <w:b/>
              </w:rPr>
              <w:t>01</w:t>
            </w:r>
          </w:p>
        </w:tc>
        <w:tc>
          <w:tcPr>
            <w:tcW w:w="2201" w:type="dxa"/>
            <w:tcBorders>
              <w:top w:val="nil"/>
              <w:left w:val="nil"/>
              <w:bottom w:val="single" w:sz="4" w:space="0" w:color="000000"/>
              <w:right w:val="single" w:sz="4" w:space="0" w:color="000000"/>
            </w:tcBorders>
            <w:noWrap/>
          </w:tcPr>
          <w:p w:rsidR="00841E51" w:rsidRPr="00284F9F" w:rsidRDefault="00841E51" w:rsidP="00D713F6">
            <w:pPr>
              <w:jc w:val="center"/>
            </w:pPr>
          </w:p>
        </w:tc>
        <w:tc>
          <w:tcPr>
            <w:tcW w:w="600" w:type="dxa"/>
            <w:tcBorders>
              <w:top w:val="nil"/>
              <w:left w:val="nil"/>
              <w:bottom w:val="single" w:sz="4" w:space="0" w:color="000000"/>
              <w:right w:val="single" w:sz="4" w:space="0" w:color="000000"/>
            </w:tcBorders>
            <w:noWrap/>
          </w:tcPr>
          <w:p w:rsidR="00841E51" w:rsidRPr="00284F9F" w:rsidRDefault="00841E51" w:rsidP="00D713F6">
            <w:pPr>
              <w:jc w:val="center"/>
            </w:pPr>
          </w:p>
        </w:tc>
        <w:tc>
          <w:tcPr>
            <w:tcW w:w="1531" w:type="dxa"/>
            <w:tcBorders>
              <w:top w:val="nil"/>
              <w:left w:val="nil"/>
              <w:bottom w:val="single" w:sz="4" w:space="0" w:color="000000"/>
              <w:right w:val="single" w:sz="4" w:space="0" w:color="auto"/>
            </w:tcBorders>
            <w:noWrap/>
          </w:tcPr>
          <w:p w:rsidR="00841E51" w:rsidRPr="00284F9F" w:rsidRDefault="00841E51" w:rsidP="00D713F6">
            <w:pPr>
              <w:jc w:val="center"/>
              <w:rPr>
                <w:b/>
              </w:rPr>
            </w:pPr>
          </w:p>
        </w:tc>
      </w:tr>
      <w:tr w:rsidR="00841E51" w:rsidRPr="00284F9F" w:rsidTr="00D713F6">
        <w:trPr>
          <w:trHeight w:val="225"/>
        </w:trPr>
        <w:tc>
          <w:tcPr>
            <w:tcW w:w="3949" w:type="dxa"/>
            <w:tcBorders>
              <w:top w:val="nil"/>
              <w:left w:val="single" w:sz="4" w:space="0" w:color="000000"/>
              <w:bottom w:val="single" w:sz="4" w:space="0" w:color="000000"/>
              <w:right w:val="single" w:sz="4" w:space="0" w:color="auto"/>
            </w:tcBorders>
          </w:tcPr>
          <w:p w:rsidR="00841E51" w:rsidRPr="00284F9F" w:rsidRDefault="00841E51" w:rsidP="00D713F6">
            <w:pPr>
              <w:rPr>
                <w:b/>
              </w:rPr>
            </w:pPr>
            <w:r w:rsidRPr="00284F9F">
              <w:t>Не программная деятельность органов местного самоуправления</w:t>
            </w:r>
          </w:p>
        </w:tc>
        <w:tc>
          <w:tcPr>
            <w:tcW w:w="848" w:type="dxa"/>
            <w:tcBorders>
              <w:top w:val="nil"/>
              <w:left w:val="single" w:sz="4" w:space="0" w:color="auto"/>
              <w:bottom w:val="single" w:sz="4" w:space="0" w:color="000000"/>
              <w:right w:val="single" w:sz="4" w:space="0" w:color="000000"/>
            </w:tcBorders>
          </w:tcPr>
          <w:p w:rsidR="00841E51" w:rsidRPr="00284F9F" w:rsidRDefault="00841E51" w:rsidP="009F6440">
            <w:pPr>
              <w:jc w:val="center"/>
              <w:rPr>
                <w:bCs/>
              </w:rPr>
            </w:pPr>
            <w:r w:rsidRPr="00284F9F">
              <w:rPr>
                <w:bCs/>
              </w:rPr>
              <w:t>001</w:t>
            </w:r>
          </w:p>
        </w:tc>
        <w:tc>
          <w:tcPr>
            <w:tcW w:w="592"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05</w:t>
            </w:r>
          </w:p>
        </w:tc>
        <w:tc>
          <w:tcPr>
            <w:tcW w:w="840"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01</w:t>
            </w:r>
          </w:p>
        </w:tc>
        <w:tc>
          <w:tcPr>
            <w:tcW w:w="2201"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77 0 00 00000</w:t>
            </w:r>
          </w:p>
        </w:tc>
        <w:tc>
          <w:tcPr>
            <w:tcW w:w="600" w:type="dxa"/>
            <w:tcBorders>
              <w:top w:val="nil"/>
              <w:left w:val="nil"/>
              <w:bottom w:val="single" w:sz="4" w:space="0" w:color="000000"/>
              <w:right w:val="single" w:sz="4" w:space="0" w:color="000000"/>
            </w:tcBorders>
            <w:noWrap/>
          </w:tcPr>
          <w:p w:rsidR="00841E51" w:rsidRPr="00284F9F" w:rsidRDefault="00841E51" w:rsidP="00D713F6">
            <w:pPr>
              <w:jc w:val="center"/>
            </w:pPr>
          </w:p>
        </w:tc>
        <w:tc>
          <w:tcPr>
            <w:tcW w:w="1531" w:type="dxa"/>
            <w:tcBorders>
              <w:top w:val="nil"/>
              <w:left w:val="nil"/>
              <w:bottom w:val="single" w:sz="4" w:space="0" w:color="000000"/>
              <w:right w:val="single" w:sz="4" w:space="0" w:color="auto"/>
            </w:tcBorders>
            <w:noWrap/>
          </w:tcPr>
          <w:p w:rsidR="00841E51" w:rsidRPr="00284F9F" w:rsidRDefault="00841E51" w:rsidP="00D713F6">
            <w:pPr>
              <w:jc w:val="center"/>
            </w:pPr>
            <w:r w:rsidRPr="00284F9F">
              <w:t>2 412</w:t>
            </w:r>
          </w:p>
        </w:tc>
      </w:tr>
      <w:tr w:rsidR="00841E51" w:rsidRPr="00284F9F" w:rsidTr="00BF5C1C">
        <w:trPr>
          <w:trHeight w:val="225"/>
        </w:trPr>
        <w:tc>
          <w:tcPr>
            <w:tcW w:w="3949" w:type="dxa"/>
            <w:tcBorders>
              <w:top w:val="nil"/>
              <w:left w:val="single" w:sz="4" w:space="0" w:color="000000"/>
              <w:bottom w:val="single" w:sz="4" w:space="0" w:color="000000"/>
              <w:right w:val="single" w:sz="4" w:space="0" w:color="auto"/>
            </w:tcBorders>
          </w:tcPr>
          <w:p w:rsidR="00841E51" w:rsidRPr="00284F9F" w:rsidRDefault="00841E51" w:rsidP="00D713F6">
            <w:r w:rsidRPr="00284F9F">
              <w:t>Непрограммые  расходы органов местного самоуправления</w:t>
            </w:r>
          </w:p>
        </w:tc>
        <w:tc>
          <w:tcPr>
            <w:tcW w:w="848" w:type="dxa"/>
            <w:tcBorders>
              <w:top w:val="nil"/>
              <w:left w:val="single" w:sz="4" w:space="0" w:color="auto"/>
              <w:bottom w:val="single" w:sz="4" w:space="0" w:color="000000"/>
              <w:right w:val="single" w:sz="4" w:space="0" w:color="000000"/>
            </w:tcBorders>
          </w:tcPr>
          <w:p w:rsidR="00841E51" w:rsidRPr="00284F9F" w:rsidRDefault="00841E51" w:rsidP="009F6440">
            <w:pPr>
              <w:jc w:val="center"/>
              <w:rPr>
                <w:b/>
                <w:bCs/>
              </w:rPr>
            </w:pPr>
            <w:r w:rsidRPr="00284F9F">
              <w:rPr>
                <w:b/>
                <w:bCs/>
              </w:rPr>
              <w:t>001</w:t>
            </w:r>
          </w:p>
        </w:tc>
        <w:tc>
          <w:tcPr>
            <w:tcW w:w="592"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05</w:t>
            </w:r>
          </w:p>
        </w:tc>
        <w:tc>
          <w:tcPr>
            <w:tcW w:w="840"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01</w:t>
            </w:r>
          </w:p>
        </w:tc>
        <w:tc>
          <w:tcPr>
            <w:tcW w:w="2201"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77 2 00 00000</w:t>
            </w:r>
          </w:p>
        </w:tc>
        <w:tc>
          <w:tcPr>
            <w:tcW w:w="600" w:type="dxa"/>
            <w:tcBorders>
              <w:top w:val="nil"/>
              <w:left w:val="nil"/>
              <w:bottom w:val="single" w:sz="4" w:space="0" w:color="000000"/>
              <w:right w:val="single" w:sz="4" w:space="0" w:color="000000"/>
            </w:tcBorders>
            <w:noWrap/>
          </w:tcPr>
          <w:p w:rsidR="00841E51" w:rsidRPr="00284F9F" w:rsidRDefault="00841E51" w:rsidP="00D713F6">
            <w:pPr>
              <w:jc w:val="center"/>
            </w:pPr>
          </w:p>
        </w:tc>
        <w:tc>
          <w:tcPr>
            <w:tcW w:w="1531" w:type="dxa"/>
            <w:tcBorders>
              <w:top w:val="nil"/>
              <w:left w:val="nil"/>
              <w:bottom w:val="single" w:sz="4" w:space="0" w:color="000000"/>
              <w:right w:val="single" w:sz="4" w:space="0" w:color="auto"/>
            </w:tcBorders>
            <w:noWrap/>
          </w:tcPr>
          <w:p w:rsidR="00841E51" w:rsidRPr="00284F9F" w:rsidRDefault="00841E51" w:rsidP="00D713F6">
            <w:pPr>
              <w:jc w:val="center"/>
            </w:pPr>
            <w:r w:rsidRPr="00284F9F">
              <w:t>2 412</w:t>
            </w:r>
          </w:p>
        </w:tc>
      </w:tr>
      <w:tr w:rsidR="00841E51" w:rsidRPr="00284F9F" w:rsidTr="00BF5C1C">
        <w:trPr>
          <w:trHeight w:val="225"/>
        </w:trPr>
        <w:tc>
          <w:tcPr>
            <w:tcW w:w="3949" w:type="dxa"/>
            <w:tcBorders>
              <w:top w:val="nil"/>
              <w:left w:val="single" w:sz="4" w:space="0" w:color="000000"/>
              <w:bottom w:val="single" w:sz="4" w:space="0" w:color="000000"/>
              <w:right w:val="single" w:sz="4" w:space="0" w:color="auto"/>
            </w:tcBorders>
          </w:tcPr>
          <w:p w:rsidR="00841E51" w:rsidRPr="00284F9F" w:rsidRDefault="00841E51" w:rsidP="00D713F6">
            <w:r w:rsidRPr="00284F9F">
              <w:t>Иные межбюджетные трансферты на осуществление полномочий по капитальному ремонту муниципального жилищного фонда</w:t>
            </w:r>
          </w:p>
        </w:tc>
        <w:tc>
          <w:tcPr>
            <w:tcW w:w="848" w:type="dxa"/>
            <w:tcBorders>
              <w:top w:val="nil"/>
              <w:left w:val="single" w:sz="4" w:space="0" w:color="auto"/>
              <w:bottom w:val="single" w:sz="4" w:space="0" w:color="000000"/>
              <w:right w:val="single" w:sz="4" w:space="0" w:color="000000"/>
            </w:tcBorders>
          </w:tcPr>
          <w:p w:rsidR="00841E51" w:rsidRPr="00284F9F" w:rsidRDefault="00841E51" w:rsidP="009F6440">
            <w:pPr>
              <w:jc w:val="center"/>
            </w:pPr>
            <w:r w:rsidRPr="00284F9F">
              <w:rPr>
                <w:b/>
                <w:bCs/>
              </w:rPr>
              <w:t>001</w:t>
            </w:r>
          </w:p>
        </w:tc>
        <w:tc>
          <w:tcPr>
            <w:tcW w:w="592"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05</w:t>
            </w:r>
          </w:p>
        </w:tc>
        <w:tc>
          <w:tcPr>
            <w:tcW w:w="840"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01</w:t>
            </w:r>
          </w:p>
        </w:tc>
        <w:tc>
          <w:tcPr>
            <w:tcW w:w="2201"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77 2 00 П1430</w:t>
            </w:r>
          </w:p>
        </w:tc>
        <w:tc>
          <w:tcPr>
            <w:tcW w:w="600" w:type="dxa"/>
            <w:tcBorders>
              <w:top w:val="nil"/>
              <w:left w:val="nil"/>
              <w:bottom w:val="single" w:sz="4" w:space="0" w:color="000000"/>
              <w:right w:val="single" w:sz="4" w:space="0" w:color="000000"/>
            </w:tcBorders>
            <w:noWrap/>
          </w:tcPr>
          <w:p w:rsidR="00841E51" w:rsidRPr="00284F9F" w:rsidRDefault="00841E51" w:rsidP="00D713F6">
            <w:pPr>
              <w:jc w:val="center"/>
            </w:pPr>
          </w:p>
        </w:tc>
        <w:tc>
          <w:tcPr>
            <w:tcW w:w="1531" w:type="dxa"/>
            <w:tcBorders>
              <w:top w:val="nil"/>
              <w:left w:val="nil"/>
              <w:bottom w:val="single" w:sz="4" w:space="0" w:color="000000"/>
              <w:right w:val="single" w:sz="4" w:space="0" w:color="auto"/>
            </w:tcBorders>
            <w:noWrap/>
          </w:tcPr>
          <w:p w:rsidR="00841E51" w:rsidRPr="00284F9F" w:rsidRDefault="00841E51" w:rsidP="00D713F6">
            <w:pPr>
              <w:jc w:val="center"/>
            </w:pPr>
            <w:r w:rsidRPr="00284F9F">
              <w:t>2 412</w:t>
            </w:r>
          </w:p>
        </w:tc>
      </w:tr>
      <w:tr w:rsidR="00841E51" w:rsidRPr="00284F9F" w:rsidTr="00BF5C1C">
        <w:trPr>
          <w:trHeight w:val="225"/>
        </w:trPr>
        <w:tc>
          <w:tcPr>
            <w:tcW w:w="3949" w:type="dxa"/>
            <w:tcBorders>
              <w:top w:val="nil"/>
              <w:left w:val="single" w:sz="4" w:space="0" w:color="000000"/>
              <w:bottom w:val="single" w:sz="4" w:space="0" w:color="000000"/>
              <w:right w:val="single" w:sz="4" w:space="0" w:color="auto"/>
            </w:tcBorders>
          </w:tcPr>
          <w:p w:rsidR="00841E51" w:rsidRPr="00284F9F" w:rsidRDefault="00841E51" w:rsidP="00D713F6">
            <w:r w:rsidRPr="00284F9F">
              <w:t>Межбюджетные трансферты</w:t>
            </w:r>
          </w:p>
        </w:tc>
        <w:tc>
          <w:tcPr>
            <w:tcW w:w="848" w:type="dxa"/>
            <w:tcBorders>
              <w:top w:val="nil"/>
              <w:left w:val="single" w:sz="4" w:space="0" w:color="auto"/>
              <w:bottom w:val="single" w:sz="4" w:space="0" w:color="000000"/>
              <w:right w:val="single" w:sz="4" w:space="0" w:color="000000"/>
            </w:tcBorders>
          </w:tcPr>
          <w:p w:rsidR="00841E51" w:rsidRPr="00284F9F" w:rsidRDefault="00841E51" w:rsidP="009F6440">
            <w:pPr>
              <w:jc w:val="center"/>
              <w:rPr>
                <w:bCs/>
              </w:rPr>
            </w:pPr>
            <w:r w:rsidRPr="00284F9F">
              <w:rPr>
                <w:bCs/>
              </w:rPr>
              <w:t>001</w:t>
            </w:r>
          </w:p>
        </w:tc>
        <w:tc>
          <w:tcPr>
            <w:tcW w:w="592"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05</w:t>
            </w:r>
          </w:p>
        </w:tc>
        <w:tc>
          <w:tcPr>
            <w:tcW w:w="840"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01</w:t>
            </w:r>
          </w:p>
        </w:tc>
        <w:tc>
          <w:tcPr>
            <w:tcW w:w="2201"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77 2 00 П1430</w:t>
            </w:r>
          </w:p>
        </w:tc>
        <w:tc>
          <w:tcPr>
            <w:tcW w:w="600"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200</w:t>
            </w:r>
          </w:p>
        </w:tc>
        <w:tc>
          <w:tcPr>
            <w:tcW w:w="1531" w:type="dxa"/>
            <w:tcBorders>
              <w:top w:val="nil"/>
              <w:left w:val="nil"/>
              <w:bottom w:val="single" w:sz="4" w:space="0" w:color="000000"/>
              <w:right w:val="single" w:sz="4" w:space="0" w:color="auto"/>
            </w:tcBorders>
            <w:noWrap/>
          </w:tcPr>
          <w:p w:rsidR="00841E51" w:rsidRPr="00284F9F" w:rsidRDefault="00841E51" w:rsidP="00D713F6">
            <w:pPr>
              <w:jc w:val="center"/>
            </w:pPr>
            <w:r w:rsidRPr="00284F9F">
              <w:t>2 412</w:t>
            </w:r>
          </w:p>
        </w:tc>
      </w:tr>
      <w:tr w:rsidR="00841E51" w:rsidRPr="00284F9F" w:rsidTr="00BF5C1C">
        <w:trPr>
          <w:trHeight w:val="225"/>
        </w:trPr>
        <w:tc>
          <w:tcPr>
            <w:tcW w:w="3949" w:type="dxa"/>
            <w:tcBorders>
              <w:top w:val="nil"/>
              <w:left w:val="single" w:sz="4" w:space="0" w:color="000000"/>
              <w:bottom w:val="single" w:sz="4" w:space="0" w:color="000000"/>
              <w:right w:val="single" w:sz="4" w:space="0" w:color="auto"/>
            </w:tcBorders>
          </w:tcPr>
          <w:p w:rsidR="00841E51" w:rsidRPr="00284F9F" w:rsidRDefault="00841E51" w:rsidP="00D713F6">
            <w:pPr>
              <w:rPr>
                <w:b/>
              </w:rPr>
            </w:pPr>
            <w:r w:rsidRPr="00284F9F">
              <w:rPr>
                <w:b/>
              </w:rPr>
              <w:t>Коммунальное хозяйство</w:t>
            </w:r>
          </w:p>
        </w:tc>
        <w:tc>
          <w:tcPr>
            <w:tcW w:w="848" w:type="dxa"/>
            <w:tcBorders>
              <w:top w:val="nil"/>
              <w:left w:val="single" w:sz="4" w:space="0" w:color="auto"/>
              <w:bottom w:val="single" w:sz="4" w:space="0" w:color="000000"/>
              <w:right w:val="single" w:sz="4" w:space="0" w:color="000000"/>
            </w:tcBorders>
          </w:tcPr>
          <w:p w:rsidR="00841E51" w:rsidRPr="00284F9F" w:rsidRDefault="00841E51" w:rsidP="009F6440">
            <w:pPr>
              <w:jc w:val="center"/>
              <w:rPr>
                <w:bCs/>
              </w:rPr>
            </w:pPr>
            <w:r w:rsidRPr="00284F9F">
              <w:rPr>
                <w:bCs/>
              </w:rPr>
              <w:t>001</w:t>
            </w:r>
          </w:p>
        </w:tc>
        <w:tc>
          <w:tcPr>
            <w:tcW w:w="592" w:type="dxa"/>
            <w:tcBorders>
              <w:top w:val="nil"/>
              <w:left w:val="nil"/>
              <w:bottom w:val="single" w:sz="4" w:space="0" w:color="000000"/>
              <w:right w:val="single" w:sz="4" w:space="0" w:color="000000"/>
            </w:tcBorders>
            <w:noWrap/>
          </w:tcPr>
          <w:p w:rsidR="00841E51" w:rsidRPr="00284F9F" w:rsidRDefault="00841E51" w:rsidP="00D713F6">
            <w:pPr>
              <w:jc w:val="center"/>
              <w:rPr>
                <w:b/>
              </w:rPr>
            </w:pPr>
            <w:r w:rsidRPr="00284F9F">
              <w:rPr>
                <w:b/>
              </w:rPr>
              <w:t>05</w:t>
            </w:r>
          </w:p>
        </w:tc>
        <w:tc>
          <w:tcPr>
            <w:tcW w:w="840" w:type="dxa"/>
            <w:tcBorders>
              <w:top w:val="nil"/>
              <w:left w:val="nil"/>
              <w:bottom w:val="single" w:sz="4" w:space="0" w:color="000000"/>
              <w:right w:val="single" w:sz="4" w:space="0" w:color="000000"/>
            </w:tcBorders>
            <w:noWrap/>
          </w:tcPr>
          <w:p w:rsidR="00841E51" w:rsidRPr="00284F9F" w:rsidRDefault="00841E51" w:rsidP="00D713F6">
            <w:pPr>
              <w:jc w:val="center"/>
              <w:rPr>
                <w:b/>
              </w:rPr>
            </w:pPr>
            <w:r w:rsidRPr="00284F9F">
              <w:rPr>
                <w:b/>
              </w:rPr>
              <w:t>02</w:t>
            </w:r>
          </w:p>
        </w:tc>
        <w:tc>
          <w:tcPr>
            <w:tcW w:w="2201" w:type="dxa"/>
            <w:tcBorders>
              <w:top w:val="nil"/>
              <w:left w:val="nil"/>
              <w:bottom w:val="single" w:sz="4" w:space="0" w:color="000000"/>
              <w:right w:val="single" w:sz="4" w:space="0" w:color="000000"/>
            </w:tcBorders>
            <w:noWrap/>
          </w:tcPr>
          <w:p w:rsidR="00841E51" w:rsidRPr="00284F9F" w:rsidRDefault="00841E51" w:rsidP="00D713F6">
            <w:pPr>
              <w:jc w:val="center"/>
            </w:pPr>
          </w:p>
        </w:tc>
        <w:tc>
          <w:tcPr>
            <w:tcW w:w="600" w:type="dxa"/>
            <w:tcBorders>
              <w:top w:val="nil"/>
              <w:left w:val="nil"/>
              <w:bottom w:val="single" w:sz="4" w:space="0" w:color="000000"/>
              <w:right w:val="single" w:sz="4" w:space="0" w:color="000000"/>
            </w:tcBorders>
            <w:noWrap/>
          </w:tcPr>
          <w:p w:rsidR="00841E51" w:rsidRPr="00284F9F" w:rsidRDefault="00841E51" w:rsidP="00D713F6">
            <w:pPr>
              <w:jc w:val="center"/>
            </w:pPr>
          </w:p>
        </w:tc>
        <w:tc>
          <w:tcPr>
            <w:tcW w:w="1531" w:type="dxa"/>
            <w:tcBorders>
              <w:top w:val="nil"/>
              <w:left w:val="nil"/>
              <w:bottom w:val="single" w:sz="4" w:space="0" w:color="000000"/>
              <w:right w:val="single" w:sz="4" w:space="0" w:color="auto"/>
            </w:tcBorders>
            <w:noWrap/>
          </w:tcPr>
          <w:p w:rsidR="00841E51" w:rsidRPr="00284F9F" w:rsidRDefault="00841E51" w:rsidP="00D713F6">
            <w:pPr>
              <w:jc w:val="center"/>
              <w:rPr>
                <w:b/>
              </w:rPr>
            </w:pPr>
            <w:r w:rsidRPr="00284F9F">
              <w:rPr>
                <w:b/>
              </w:rPr>
              <w:t>208 000</w:t>
            </w:r>
          </w:p>
        </w:tc>
      </w:tr>
      <w:tr w:rsidR="00841E51" w:rsidRPr="00284F9F" w:rsidTr="00BF5C1C">
        <w:trPr>
          <w:trHeight w:val="225"/>
        </w:trPr>
        <w:tc>
          <w:tcPr>
            <w:tcW w:w="3949" w:type="dxa"/>
            <w:tcBorders>
              <w:top w:val="nil"/>
              <w:left w:val="single" w:sz="4" w:space="0" w:color="000000"/>
              <w:bottom w:val="single" w:sz="4" w:space="0" w:color="000000"/>
              <w:right w:val="single" w:sz="4" w:space="0" w:color="auto"/>
            </w:tcBorders>
          </w:tcPr>
          <w:p w:rsidR="00841E51" w:rsidRPr="00284F9F" w:rsidRDefault="00841E51" w:rsidP="00D713F6">
            <w:r w:rsidRPr="00284F9F">
              <w:t>Муниципальная программа «Обеспечение доступным и комфортным жильем и коммунальными услугами граждан в Мантуровском сельсовете Мантуровского района Курской области на 2017-2021 годы»</w:t>
            </w:r>
          </w:p>
        </w:tc>
        <w:tc>
          <w:tcPr>
            <w:tcW w:w="848" w:type="dxa"/>
            <w:tcBorders>
              <w:top w:val="nil"/>
              <w:left w:val="single" w:sz="4" w:space="0" w:color="auto"/>
              <w:bottom w:val="single" w:sz="4" w:space="0" w:color="000000"/>
              <w:right w:val="single" w:sz="4" w:space="0" w:color="000000"/>
            </w:tcBorders>
          </w:tcPr>
          <w:p w:rsidR="00841E51" w:rsidRPr="00284F9F" w:rsidRDefault="00841E51" w:rsidP="009F6440">
            <w:pPr>
              <w:jc w:val="center"/>
            </w:pPr>
            <w:r w:rsidRPr="00284F9F">
              <w:rPr>
                <w:bCs/>
              </w:rPr>
              <w:t>001</w:t>
            </w:r>
          </w:p>
        </w:tc>
        <w:tc>
          <w:tcPr>
            <w:tcW w:w="592"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05</w:t>
            </w:r>
          </w:p>
        </w:tc>
        <w:tc>
          <w:tcPr>
            <w:tcW w:w="840"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02</w:t>
            </w:r>
          </w:p>
        </w:tc>
        <w:tc>
          <w:tcPr>
            <w:tcW w:w="2201"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07 0 00 00000</w:t>
            </w:r>
          </w:p>
        </w:tc>
        <w:tc>
          <w:tcPr>
            <w:tcW w:w="600" w:type="dxa"/>
            <w:tcBorders>
              <w:top w:val="nil"/>
              <w:left w:val="nil"/>
              <w:bottom w:val="single" w:sz="4" w:space="0" w:color="000000"/>
              <w:right w:val="single" w:sz="4" w:space="0" w:color="000000"/>
            </w:tcBorders>
            <w:noWrap/>
          </w:tcPr>
          <w:p w:rsidR="00841E51" w:rsidRPr="00284F9F" w:rsidRDefault="00841E51" w:rsidP="00D713F6">
            <w:pPr>
              <w:jc w:val="center"/>
            </w:pPr>
          </w:p>
        </w:tc>
        <w:tc>
          <w:tcPr>
            <w:tcW w:w="1531" w:type="dxa"/>
            <w:tcBorders>
              <w:top w:val="nil"/>
              <w:left w:val="nil"/>
              <w:bottom w:val="single" w:sz="4" w:space="0" w:color="000000"/>
              <w:right w:val="single" w:sz="4" w:space="0" w:color="auto"/>
            </w:tcBorders>
            <w:noWrap/>
          </w:tcPr>
          <w:p w:rsidR="00841E51" w:rsidRPr="00284F9F" w:rsidRDefault="00841E51" w:rsidP="00D713F6">
            <w:pPr>
              <w:jc w:val="center"/>
            </w:pPr>
            <w:r w:rsidRPr="00284F9F">
              <w:t>208 000</w:t>
            </w:r>
          </w:p>
        </w:tc>
      </w:tr>
      <w:tr w:rsidR="00841E51" w:rsidRPr="00284F9F" w:rsidTr="00BF5C1C">
        <w:trPr>
          <w:trHeight w:val="225"/>
        </w:trPr>
        <w:tc>
          <w:tcPr>
            <w:tcW w:w="3949" w:type="dxa"/>
            <w:tcBorders>
              <w:top w:val="nil"/>
              <w:left w:val="single" w:sz="4" w:space="0" w:color="000000"/>
              <w:bottom w:val="single" w:sz="4" w:space="0" w:color="000000"/>
              <w:right w:val="single" w:sz="4" w:space="0" w:color="auto"/>
            </w:tcBorders>
          </w:tcPr>
          <w:p w:rsidR="00841E51" w:rsidRPr="00284F9F" w:rsidRDefault="00841E51" w:rsidP="00D713F6">
            <w:r w:rsidRPr="00284F9F">
              <w:t>Подпрограмма «Создание условий для обеспечения доступным и комфортным жильем и коммунальными услугами граждан в Мантуровском сельсовете Мантуровского района Курской области на 2015-2017 годы» муниципальной программы «Обеспечение доступным и комфортным жильем и коммунальными услугами граждан в Мантуровском сельсовете Мантуровского района Курской области на 2015-2017 годы»</w:t>
            </w:r>
          </w:p>
        </w:tc>
        <w:tc>
          <w:tcPr>
            <w:tcW w:w="848" w:type="dxa"/>
            <w:tcBorders>
              <w:top w:val="nil"/>
              <w:left w:val="single" w:sz="4" w:space="0" w:color="auto"/>
              <w:bottom w:val="single" w:sz="4" w:space="0" w:color="000000"/>
              <w:right w:val="single" w:sz="4" w:space="0" w:color="000000"/>
            </w:tcBorders>
          </w:tcPr>
          <w:p w:rsidR="00841E51" w:rsidRPr="00284F9F" w:rsidRDefault="00841E51" w:rsidP="009F6440">
            <w:pPr>
              <w:jc w:val="center"/>
              <w:rPr>
                <w:bCs/>
              </w:rPr>
            </w:pPr>
            <w:r w:rsidRPr="00284F9F">
              <w:rPr>
                <w:bCs/>
              </w:rPr>
              <w:t>001</w:t>
            </w:r>
          </w:p>
        </w:tc>
        <w:tc>
          <w:tcPr>
            <w:tcW w:w="592"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05</w:t>
            </w:r>
          </w:p>
        </w:tc>
        <w:tc>
          <w:tcPr>
            <w:tcW w:w="840"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02</w:t>
            </w:r>
          </w:p>
        </w:tc>
        <w:tc>
          <w:tcPr>
            <w:tcW w:w="2201" w:type="dxa"/>
            <w:tcBorders>
              <w:top w:val="nil"/>
              <w:left w:val="nil"/>
              <w:bottom w:val="single" w:sz="4" w:space="0" w:color="000000"/>
              <w:right w:val="single" w:sz="4" w:space="0" w:color="000000"/>
            </w:tcBorders>
            <w:noWrap/>
          </w:tcPr>
          <w:p w:rsidR="00841E51" w:rsidRPr="00284F9F" w:rsidRDefault="00841E51" w:rsidP="00D713F6">
            <w:pPr>
              <w:jc w:val="center"/>
            </w:pPr>
            <w:r w:rsidRPr="00284F9F">
              <w:t>07 2 00 00000</w:t>
            </w:r>
          </w:p>
        </w:tc>
        <w:tc>
          <w:tcPr>
            <w:tcW w:w="600" w:type="dxa"/>
            <w:tcBorders>
              <w:top w:val="nil"/>
              <w:left w:val="nil"/>
              <w:bottom w:val="single" w:sz="4" w:space="0" w:color="000000"/>
              <w:right w:val="single" w:sz="4" w:space="0" w:color="000000"/>
            </w:tcBorders>
            <w:noWrap/>
          </w:tcPr>
          <w:p w:rsidR="00841E51" w:rsidRPr="00284F9F" w:rsidRDefault="00841E51" w:rsidP="00D713F6">
            <w:pPr>
              <w:jc w:val="center"/>
            </w:pPr>
          </w:p>
        </w:tc>
        <w:tc>
          <w:tcPr>
            <w:tcW w:w="1531" w:type="dxa"/>
            <w:tcBorders>
              <w:top w:val="nil"/>
              <w:left w:val="nil"/>
              <w:bottom w:val="single" w:sz="4" w:space="0" w:color="000000"/>
              <w:right w:val="single" w:sz="4" w:space="0" w:color="auto"/>
            </w:tcBorders>
            <w:noWrap/>
          </w:tcPr>
          <w:p w:rsidR="00841E51" w:rsidRPr="00284F9F" w:rsidRDefault="00841E51" w:rsidP="00D713F6">
            <w:pPr>
              <w:jc w:val="center"/>
            </w:pPr>
            <w:r w:rsidRPr="00284F9F">
              <w:t>208 000</w:t>
            </w:r>
          </w:p>
        </w:tc>
      </w:tr>
      <w:tr w:rsidR="00841E51" w:rsidRPr="00284F9F" w:rsidTr="00BF5C1C">
        <w:trPr>
          <w:trHeight w:val="225"/>
        </w:trPr>
        <w:tc>
          <w:tcPr>
            <w:tcW w:w="3949" w:type="dxa"/>
            <w:tcBorders>
              <w:top w:val="single" w:sz="4" w:space="0" w:color="auto"/>
              <w:left w:val="single" w:sz="4" w:space="0" w:color="000000"/>
              <w:bottom w:val="single" w:sz="4" w:space="0" w:color="000000"/>
              <w:right w:val="single" w:sz="4" w:space="0" w:color="auto"/>
            </w:tcBorders>
          </w:tcPr>
          <w:p w:rsidR="00841E51" w:rsidRPr="00284F9F" w:rsidRDefault="00841E51" w:rsidP="00D713F6">
            <w:r w:rsidRPr="00284F9F">
              <w:t xml:space="preserve">Создание условий для развития социальной и инженерной инфраструктуры </w:t>
            </w:r>
          </w:p>
        </w:tc>
        <w:tc>
          <w:tcPr>
            <w:tcW w:w="848" w:type="dxa"/>
            <w:tcBorders>
              <w:top w:val="single" w:sz="4" w:space="0" w:color="auto"/>
              <w:left w:val="single" w:sz="4" w:space="0" w:color="auto"/>
              <w:bottom w:val="single" w:sz="4" w:space="0" w:color="000000"/>
              <w:right w:val="single" w:sz="4" w:space="0" w:color="000000"/>
            </w:tcBorders>
          </w:tcPr>
          <w:p w:rsidR="00841E51" w:rsidRPr="00284F9F" w:rsidRDefault="00841E51" w:rsidP="009F6440">
            <w:pPr>
              <w:jc w:val="center"/>
              <w:rPr>
                <w:b/>
                <w:bCs/>
              </w:rPr>
            </w:pPr>
            <w:r w:rsidRPr="00284F9F">
              <w:rPr>
                <w:b/>
                <w:bCs/>
              </w:rPr>
              <w:t>001</w:t>
            </w:r>
          </w:p>
        </w:tc>
        <w:tc>
          <w:tcPr>
            <w:tcW w:w="592"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r w:rsidRPr="00284F9F">
              <w:t>05</w:t>
            </w:r>
          </w:p>
        </w:tc>
        <w:tc>
          <w:tcPr>
            <w:tcW w:w="840"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r w:rsidRPr="00284F9F">
              <w:t>02</w:t>
            </w:r>
          </w:p>
        </w:tc>
        <w:tc>
          <w:tcPr>
            <w:tcW w:w="2201"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r w:rsidRPr="00284F9F">
              <w:t>07 2 01 00000</w:t>
            </w:r>
          </w:p>
        </w:tc>
        <w:tc>
          <w:tcPr>
            <w:tcW w:w="600"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p>
        </w:tc>
        <w:tc>
          <w:tcPr>
            <w:tcW w:w="1531" w:type="dxa"/>
            <w:tcBorders>
              <w:top w:val="single" w:sz="4" w:space="0" w:color="auto"/>
              <w:left w:val="nil"/>
              <w:bottom w:val="single" w:sz="4" w:space="0" w:color="000000"/>
              <w:right w:val="single" w:sz="4" w:space="0" w:color="auto"/>
            </w:tcBorders>
            <w:noWrap/>
          </w:tcPr>
          <w:p w:rsidR="00841E51" w:rsidRPr="00284F9F" w:rsidRDefault="00841E51" w:rsidP="00D713F6">
            <w:pPr>
              <w:jc w:val="center"/>
            </w:pPr>
            <w:r w:rsidRPr="00284F9F">
              <w:t>208 000</w:t>
            </w:r>
          </w:p>
        </w:tc>
      </w:tr>
      <w:tr w:rsidR="00841E51" w:rsidRPr="00284F9F" w:rsidTr="00D713F6">
        <w:trPr>
          <w:trHeight w:val="225"/>
        </w:trPr>
        <w:tc>
          <w:tcPr>
            <w:tcW w:w="3949" w:type="dxa"/>
            <w:tcBorders>
              <w:top w:val="single" w:sz="4" w:space="0" w:color="auto"/>
              <w:left w:val="single" w:sz="4" w:space="0" w:color="000000"/>
              <w:bottom w:val="single" w:sz="4" w:space="0" w:color="000000"/>
              <w:right w:val="single" w:sz="4" w:space="0" w:color="auto"/>
            </w:tcBorders>
            <w:vAlign w:val="bottom"/>
          </w:tcPr>
          <w:p w:rsidR="00841E51" w:rsidRPr="00284F9F" w:rsidRDefault="00841E51" w:rsidP="00D713F6">
            <w:r w:rsidRPr="00284F9F">
              <w:t>Создание условий для развития социальной и инженерной инфраструктуры муниципальных образований</w:t>
            </w:r>
          </w:p>
        </w:tc>
        <w:tc>
          <w:tcPr>
            <w:tcW w:w="848" w:type="dxa"/>
            <w:tcBorders>
              <w:top w:val="single" w:sz="4" w:space="0" w:color="auto"/>
              <w:left w:val="single" w:sz="4" w:space="0" w:color="auto"/>
              <w:bottom w:val="single" w:sz="4" w:space="0" w:color="000000"/>
              <w:right w:val="single" w:sz="4" w:space="0" w:color="000000"/>
            </w:tcBorders>
          </w:tcPr>
          <w:p w:rsidR="00841E51" w:rsidRPr="00284F9F" w:rsidRDefault="00841E51" w:rsidP="009F6440">
            <w:pPr>
              <w:jc w:val="center"/>
              <w:rPr>
                <w:bCs/>
              </w:rPr>
            </w:pPr>
            <w:r w:rsidRPr="00284F9F">
              <w:rPr>
                <w:bCs/>
              </w:rPr>
              <w:t>001</w:t>
            </w:r>
          </w:p>
        </w:tc>
        <w:tc>
          <w:tcPr>
            <w:tcW w:w="592" w:type="dxa"/>
            <w:tcBorders>
              <w:top w:val="single" w:sz="4" w:space="0" w:color="auto"/>
              <w:left w:val="nil"/>
              <w:bottom w:val="single" w:sz="4" w:space="0" w:color="000000"/>
              <w:right w:val="single" w:sz="4" w:space="0" w:color="000000"/>
            </w:tcBorders>
            <w:noWrap/>
            <w:vAlign w:val="bottom"/>
          </w:tcPr>
          <w:p w:rsidR="00841E51" w:rsidRPr="00284F9F" w:rsidRDefault="00841E51" w:rsidP="00D713F6">
            <w:r w:rsidRPr="00284F9F">
              <w:t>05</w:t>
            </w:r>
          </w:p>
        </w:tc>
        <w:tc>
          <w:tcPr>
            <w:tcW w:w="840" w:type="dxa"/>
            <w:tcBorders>
              <w:top w:val="single" w:sz="4" w:space="0" w:color="auto"/>
              <w:left w:val="nil"/>
              <w:bottom w:val="single" w:sz="4" w:space="0" w:color="000000"/>
              <w:right w:val="single" w:sz="4" w:space="0" w:color="000000"/>
            </w:tcBorders>
            <w:noWrap/>
            <w:vAlign w:val="bottom"/>
          </w:tcPr>
          <w:p w:rsidR="00841E51" w:rsidRPr="00284F9F" w:rsidRDefault="00841E51" w:rsidP="00D713F6">
            <w:r w:rsidRPr="00284F9F">
              <w:t>02</w:t>
            </w:r>
          </w:p>
        </w:tc>
        <w:tc>
          <w:tcPr>
            <w:tcW w:w="2201" w:type="dxa"/>
            <w:tcBorders>
              <w:top w:val="single" w:sz="4" w:space="0" w:color="auto"/>
              <w:left w:val="nil"/>
              <w:bottom w:val="single" w:sz="4" w:space="0" w:color="000000"/>
              <w:right w:val="single" w:sz="4" w:space="0" w:color="000000"/>
            </w:tcBorders>
            <w:noWrap/>
            <w:vAlign w:val="bottom"/>
          </w:tcPr>
          <w:p w:rsidR="00841E51" w:rsidRPr="00284F9F" w:rsidRDefault="00841E51" w:rsidP="00D713F6">
            <w:r w:rsidRPr="00284F9F">
              <w:t>072 01С 1417</w:t>
            </w:r>
          </w:p>
        </w:tc>
        <w:tc>
          <w:tcPr>
            <w:tcW w:w="600" w:type="dxa"/>
            <w:tcBorders>
              <w:top w:val="single" w:sz="4" w:space="0" w:color="auto"/>
              <w:left w:val="nil"/>
              <w:bottom w:val="single" w:sz="4" w:space="0" w:color="000000"/>
              <w:right w:val="single" w:sz="4" w:space="0" w:color="000000"/>
            </w:tcBorders>
            <w:noWrap/>
            <w:vAlign w:val="bottom"/>
          </w:tcPr>
          <w:p w:rsidR="00841E51" w:rsidRPr="00284F9F" w:rsidRDefault="00841E51" w:rsidP="00D713F6">
            <w:pPr>
              <w:jc w:val="right"/>
            </w:pPr>
          </w:p>
        </w:tc>
        <w:tc>
          <w:tcPr>
            <w:tcW w:w="1531" w:type="dxa"/>
            <w:tcBorders>
              <w:top w:val="single" w:sz="4" w:space="0" w:color="auto"/>
              <w:left w:val="nil"/>
              <w:bottom w:val="single" w:sz="4" w:space="0" w:color="000000"/>
              <w:right w:val="single" w:sz="4" w:space="0" w:color="auto"/>
            </w:tcBorders>
            <w:noWrap/>
          </w:tcPr>
          <w:p w:rsidR="00841E51" w:rsidRPr="00284F9F" w:rsidRDefault="00841E51" w:rsidP="00D713F6">
            <w:pPr>
              <w:jc w:val="center"/>
            </w:pPr>
            <w:r w:rsidRPr="00284F9F">
              <w:t>208 000</w:t>
            </w:r>
          </w:p>
        </w:tc>
      </w:tr>
      <w:tr w:rsidR="00841E51" w:rsidRPr="00284F9F" w:rsidTr="00D713F6">
        <w:trPr>
          <w:trHeight w:val="225"/>
        </w:trPr>
        <w:tc>
          <w:tcPr>
            <w:tcW w:w="3949" w:type="dxa"/>
            <w:tcBorders>
              <w:top w:val="single" w:sz="4" w:space="0" w:color="auto"/>
              <w:left w:val="single" w:sz="4" w:space="0" w:color="000000"/>
              <w:bottom w:val="single" w:sz="4" w:space="0" w:color="000000"/>
              <w:right w:val="single" w:sz="4" w:space="0" w:color="auto"/>
            </w:tcBorders>
            <w:vAlign w:val="bottom"/>
          </w:tcPr>
          <w:p w:rsidR="00841E51" w:rsidRPr="00284F9F" w:rsidRDefault="00841E51" w:rsidP="00D713F6">
            <w:r w:rsidRPr="00284F9F">
              <w:t>Закупка товаров, работ и услуг для обеспечения государственных (муниципальных) нужд</w:t>
            </w:r>
          </w:p>
        </w:tc>
        <w:tc>
          <w:tcPr>
            <w:tcW w:w="848" w:type="dxa"/>
            <w:tcBorders>
              <w:top w:val="single" w:sz="4" w:space="0" w:color="auto"/>
              <w:left w:val="single" w:sz="4" w:space="0" w:color="auto"/>
              <w:bottom w:val="single" w:sz="4" w:space="0" w:color="000000"/>
              <w:right w:val="single" w:sz="4" w:space="0" w:color="000000"/>
            </w:tcBorders>
          </w:tcPr>
          <w:p w:rsidR="00841E51" w:rsidRPr="00284F9F" w:rsidRDefault="00841E51" w:rsidP="009F6440">
            <w:pPr>
              <w:jc w:val="center"/>
              <w:rPr>
                <w:bCs/>
              </w:rPr>
            </w:pPr>
            <w:r w:rsidRPr="00284F9F">
              <w:rPr>
                <w:bCs/>
              </w:rPr>
              <w:t>001</w:t>
            </w:r>
          </w:p>
        </w:tc>
        <w:tc>
          <w:tcPr>
            <w:tcW w:w="592" w:type="dxa"/>
            <w:tcBorders>
              <w:top w:val="single" w:sz="4" w:space="0" w:color="auto"/>
              <w:left w:val="nil"/>
              <w:bottom w:val="single" w:sz="4" w:space="0" w:color="000000"/>
              <w:right w:val="single" w:sz="4" w:space="0" w:color="000000"/>
            </w:tcBorders>
            <w:noWrap/>
            <w:vAlign w:val="bottom"/>
          </w:tcPr>
          <w:p w:rsidR="00841E51" w:rsidRPr="00284F9F" w:rsidRDefault="00841E51" w:rsidP="00D713F6">
            <w:r w:rsidRPr="00284F9F">
              <w:t>05</w:t>
            </w:r>
          </w:p>
        </w:tc>
        <w:tc>
          <w:tcPr>
            <w:tcW w:w="840" w:type="dxa"/>
            <w:tcBorders>
              <w:top w:val="single" w:sz="4" w:space="0" w:color="auto"/>
              <w:left w:val="nil"/>
              <w:bottom w:val="single" w:sz="4" w:space="0" w:color="000000"/>
              <w:right w:val="single" w:sz="4" w:space="0" w:color="000000"/>
            </w:tcBorders>
            <w:noWrap/>
            <w:vAlign w:val="bottom"/>
          </w:tcPr>
          <w:p w:rsidR="00841E51" w:rsidRPr="00284F9F" w:rsidRDefault="00841E51" w:rsidP="00D713F6">
            <w:r w:rsidRPr="00284F9F">
              <w:t>02</w:t>
            </w:r>
          </w:p>
        </w:tc>
        <w:tc>
          <w:tcPr>
            <w:tcW w:w="2201" w:type="dxa"/>
            <w:tcBorders>
              <w:top w:val="single" w:sz="4" w:space="0" w:color="auto"/>
              <w:left w:val="nil"/>
              <w:bottom w:val="single" w:sz="4" w:space="0" w:color="000000"/>
              <w:right w:val="single" w:sz="4" w:space="0" w:color="000000"/>
            </w:tcBorders>
            <w:noWrap/>
            <w:vAlign w:val="bottom"/>
          </w:tcPr>
          <w:p w:rsidR="00841E51" w:rsidRPr="00284F9F" w:rsidRDefault="00841E51" w:rsidP="00D713F6">
            <w:r w:rsidRPr="00284F9F">
              <w:t>072 01 С1417</w:t>
            </w:r>
          </w:p>
        </w:tc>
        <w:tc>
          <w:tcPr>
            <w:tcW w:w="600" w:type="dxa"/>
            <w:tcBorders>
              <w:top w:val="single" w:sz="4" w:space="0" w:color="auto"/>
              <w:left w:val="nil"/>
              <w:bottom w:val="single" w:sz="4" w:space="0" w:color="000000"/>
              <w:right w:val="single" w:sz="4" w:space="0" w:color="000000"/>
            </w:tcBorders>
            <w:noWrap/>
            <w:vAlign w:val="bottom"/>
          </w:tcPr>
          <w:p w:rsidR="00841E51" w:rsidRPr="00284F9F" w:rsidRDefault="00841E51" w:rsidP="00D713F6">
            <w:pPr>
              <w:jc w:val="right"/>
            </w:pPr>
            <w:r w:rsidRPr="00284F9F">
              <w:t>200</w:t>
            </w:r>
          </w:p>
        </w:tc>
        <w:tc>
          <w:tcPr>
            <w:tcW w:w="1531" w:type="dxa"/>
            <w:tcBorders>
              <w:top w:val="single" w:sz="4" w:space="0" w:color="auto"/>
              <w:left w:val="nil"/>
              <w:bottom w:val="single" w:sz="4" w:space="0" w:color="000000"/>
              <w:right w:val="single" w:sz="4" w:space="0" w:color="auto"/>
            </w:tcBorders>
            <w:noWrap/>
          </w:tcPr>
          <w:p w:rsidR="00841E51" w:rsidRPr="00284F9F" w:rsidRDefault="00841E51" w:rsidP="00D713F6">
            <w:pPr>
              <w:jc w:val="center"/>
            </w:pPr>
            <w:r w:rsidRPr="00284F9F">
              <w:t>208 000</w:t>
            </w:r>
          </w:p>
        </w:tc>
      </w:tr>
      <w:tr w:rsidR="00841E51" w:rsidRPr="00284F9F" w:rsidTr="00BF5C1C">
        <w:trPr>
          <w:trHeight w:val="225"/>
        </w:trPr>
        <w:tc>
          <w:tcPr>
            <w:tcW w:w="3949" w:type="dxa"/>
            <w:tcBorders>
              <w:top w:val="single" w:sz="4" w:space="0" w:color="auto"/>
              <w:left w:val="single" w:sz="4" w:space="0" w:color="000000"/>
              <w:bottom w:val="single" w:sz="4" w:space="0" w:color="000000"/>
              <w:right w:val="single" w:sz="4" w:space="0" w:color="auto"/>
            </w:tcBorders>
          </w:tcPr>
          <w:p w:rsidR="00841E51" w:rsidRPr="00284F9F" w:rsidRDefault="00841E51" w:rsidP="00D713F6">
            <w:pPr>
              <w:rPr>
                <w:b/>
              </w:rPr>
            </w:pPr>
            <w:r w:rsidRPr="00284F9F">
              <w:rPr>
                <w:b/>
              </w:rPr>
              <w:t>Благоустройство</w:t>
            </w:r>
          </w:p>
        </w:tc>
        <w:tc>
          <w:tcPr>
            <w:tcW w:w="848" w:type="dxa"/>
            <w:tcBorders>
              <w:top w:val="single" w:sz="4" w:space="0" w:color="auto"/>
              <w:left w:val="single" w:sz="4" w:space="0" w:color="auto"/>
              <w:bottom w:val="single" w:sz="4" w:space="0" w:color="000000"/>
              <w:right w:val="single" w:sz="4" w:space="0" w:color="000000"/>
            </w:tcBorders>
          </w:tcPr>
          <w:p w:rsidR="00841E51" w:rsidRPr="00284F9F" w:rsidRDefault="00841E51" w:rsidP="009F6440">
            <w:pPr>
              <w:jc w:val="center"/>
            </w:pPr>
            <w:r w:rsidRPr="00284F9F">
              <w:rPr>
                <w:bCs/>
              </w:rPr>
              <w:t>001</w:t>
            </w:r>
          </w:p>
        </w:tc>
        <w:tc>
          <w:tcPr>
            <w:tcW w:w="592"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rPr>
                <w:b/>
              </w:rPr>
            </w:pPr>
            <w:r w:rsidRPr="00284F9F">
              <w:rPr>
                <w:b/>
              </w:rPr>
              <w:t>05</w:t>
            </w:r>
          </w:p>
        </w:tc>
        <w:tc>
          <w:tcPr>
            <w:tcW w:w="840"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rPr>
                <w:b/>
              </w:rPr>
            </w:pPr>
            <w:r w:rsidRPr="00284F9F">
              <w:rPr>
                <w:b/>
              </w:rPr>
              <w:t>03</w:t>
            </w:r>
          </w:p>
        </w:tc>
        <w:tc>
          <w:tcPr>
            <w:tcW w:w="2201"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rPr>
                <w:b/>
                <w:lang w:val="en-US"/>
              </w:rPr>
            </w:pPr>
          </w:p>
        </w:tc>
        <w:tc>
          <w:tcPr>
            <w:tcW w:w="600"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p>
        </w:tc>
        <w:tc>
          <w:tcPr>
            <w:tcW w:w="1531" w:type="dxa"/>
            <w:tcBorders>
              <w:top w:val="single" w:sz="4" w:space="0" w:color="auto"/>
              <w:left w:val="nil"/>
              <w:bottom w:val="single" w:sz="4" w:space="0" w:color="000000"/>
              <w:right w:val="single" w:sz="4" w:space="0" w:color="auto"/>
            </w:tcBorders>
            <w:noWrap/>
          </w:tcPr>
          <w:p w:rsidR="00841E51" w:rsidRPr="00284F9F" w:rsidRDefault="00841E51" w:rsidP="00D713F6">
            <w:pPr>
              <w:jc w:val="center"/>
              <w:rPr>
                <w:b/>
              </w:rPr>
            </w:pPr>
            <w:r w:rsidRPr="00284F9F">
              <w:rPr>
                <w:b/>
              </w:rPr>
              <w:t>744 000</w:t>
            </w:r>
          </w:p>
        </w:tc>
      </w:tr>
      <w:tr w:rsidR="00841E51" w:rsidRPr="00284F9F" w:rsidTr="00BF5C1C">
        <w:trPr>
          <w:trHeight w:val="225"/>
        </w:trPr>
        <w:tc>
          <w:tcPr>
            <w:tcW w:w="3949" w:type="dxa"/>
            <w:tcBorders>
              <w:top w:val="single" w:sz="4" w:space="0" w:color="auto"/>
              <w:left w:val="single" w:sz="4" w:space="0" w:color="000000"/>
              <w:bottom w:val="single" w:sz="4" w:space="0" w:color="000000"/>
              <w:right w:val="single" w:sz="4" w:space="0" w:color="auto"/>
            </w:tcBorders>
          </w:tcPr>
          <w:p w:rsidR="00841E51" w:rsidRPr="00284F9F" w:rsidRDefault="00841E51" w:rsidP="00D713F6">
            <w:r w:rsidRPr="00284F9F">
              <w:t>Муниципальная программа «Обеспечение доступным и комфортным жильем и коммунальными услугами граждан в Мантуровском сельсовете Мантуровского района Курской области на 2017-2021 годы»</w:t>
            </w:r>
          </w:p>
        </w:tc>
        <w:tc>
          <w:tcPr>
            <w:tcW w:w="848" w:type="dxa"/>
            <w:tcBorders>
              <w:top w:val="single" w:sz="4" w:space="0" w:color="auto"/>
              <w:left w:val="single" w:sz="4" w:space="0" w:color="auto"/>
              <w:bottom w:val="single" w:sz="4" w:space="0" w:color="000000"/>
              <w:right w:val="single" w:sz="4" w:space="0" w:color="000000"/>
            </w:tcBorders>
          </w:tcPr>
          <w:p w:rsidR="00841E51" w:rsidRPr="00284F9F" w:rsidRDefault="00841E51" w:rsidP="009F6440">
            <w:pPr>
              <w:jc w:val="center"/>
              <w:rPr>
                <w:bCs/>
              </w:rPr>
            </w:pPr>
            <w:r w:rsidRPr="00284F9F">
              <w:rPr>
                <w:bCs/>
              </w:rPr>
              <w:t>001</w:t>
            </w:r>
          </w:p>
        </w:tc>
        <w:tc>
          <w:tcPr>
            <w:tcW w:w="592"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r w:rsidRPr="00284F9F">
              <w:t>05</w:t>
            </w:r>
          </w:p>
        </w:tc>
        <w:tc>
          <w:tcPr>
            <w:tcW w:w="840"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r w:rsidRPr="00284F9F">
              <w:t>03</w:t>
            </w:r>
          </w:p>
        </w:tc>
        <w:tc>
          <w:tcPr>
            <w:tcW w:w="2201"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r w:rsidRPr="00284F9F">
              <w:t>07 0 00 00000</w:t>
            </w:r>
          </w:p>
        </w:tc>
        <w:tc>
          <w:tcPr>
            <w:tcW w:w="600"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p>
        </w:tc>
        <w:tc>
          <w:tcPr>
            <w:tcW w:w="1531" w:type="dxa"/>
            <w:tcBorders>
              <w:top w:val="single" w:sz="4" w:space="0" w:color="auto"/>
              <w:left w:val="nil"/>
              <w:bottom w:val="single" w:sz="4" w:space="0" w:color="000000"/>
              <w:right w:val="single" w:sz="4" w:space="0" w:color="auto"/>
            </w:tcBorders>
            <w:noWrap/>
          </w:tcPr>
          <w:p w:rsidR="00841E51" w:rsidRPr="00284F9F" w:rsidRDefault="00841E51" w:rsidP="00D713F6">
            <w:pPr>
              <w:jc w:val="center"/>
            </w:pPr>
            <w:r w:rsidRPr="00284F9F">
              <w:t>744 000</w:t>
            </w:r>
          </w:p>
        </w:tc>
      </w:tr>
      <w:tr w:rsidR="00841E51" w:rsidRPr="00284F9F" w:rsidTr="00BF5C1C">
        <w:trPr>
          <w:trHeight w:val="225"/>
        </w:trPr>
        <w:tc>
          <w:tcPr>
            <w:tcW w:w="3949" w:type="dxa"/>
            <w:tcBorders>
              <w:top w:val="single" w:sz="4" w:space="0" w:color="auto"/>
              <w:left w:val="single" w:sz="4" w:space="0" w:color="000000"/>
              <w:bottom w:val="single" w:sz="4" w:space="0" w:color="000000"/>
              <w:right w:val="single" w:sz="4" w:space="0" w:color="auto"/>
            </w:tcBorders>
          </w:tcPr>
          <w:p w:rsidR="00841E51" w:rsidRPr="00284F9F" w:rsidRDefault="00841E51" w:rsidP="00D713F6">
            <w:pPr>
              <w:rPr>
                <w:bCs/>
              </w:rPr>
            </w:pPr>
            <w:r w:rsidRPr="00284F9F">
              <w:rPr>
                <w:bCs/>
              </w:rPr>
              <w:t xml:space="preserve">Подпрограмма «Обеспечение качественными услугами ЖКХ населения муниципального района» муниципальной программы </w:t>
            </w:r>
            <w:r w:rsidRPr="00284F9F">
              <w:t xml:space="preserve">«Обеспечение доступным и комфортным жильем и коммунальными услугами граждан в Мантуровском сельсовете Мантуровского района Курской области на 2017-2021 годы» </w:t>
            </w:r>
          </w:p>
        </w:tc>
        <w:tc>
          <w:tcPr>
            <w:tcW w:w="848" w:type="dxa"/>
            <w:tcBorders>
              <w:top w:val="single" w:sz="4" w:space="0" w:color="auto"/>
              <w:left w:val="single" w:sz="4" w:space="0" w:color="auto"/>
              <w:bottom w:val="single" w:sz="4" w:space="0" w:color="000000"/>
              <w:right w:val="single" w:sz="4" w:space="0" w:color="000000"/>
            </w:tcBorders>
          </w:tcPr>
          <w:p w:rsidR="00841E51" w:rsidRPr="00284F9F" w:rsidRDefault="00841E51" w:rsidP="009F6440">
            <w:pPr>
              <w:jc w:val="center"/>
              <w:rPr>
                <w:bCs/>
              </w:rPr>
            </w:pPr>
            <w:r w:rsidRPr="00284F9F">
              <w:rPr>
                <w:bCs/>
              </w:rPr>
              <w:t>001</w:t>
            </w:r>
          </w:p>
        </w:tc>
        <w:tc>
          <w:tcPr>
            <w:tcW w:w="592"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r w:rsidRPr="00284F9F">
              <w:t>05</w:t>
            </w:r>
          </w:p>
        </w:tc>
        <w:tc>
          <w:tcPr>
            <w:tcW w:w="840"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r w:rsidRPr="00284F9F">
              <w:t>03</w:t>
            </w:r>
          </w:p>
        </w:tc>
        <w:tc>
          <w:tcPr>
            <w:tcW w:w="2201"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r w:rsidRPr="00284F9F">
              <w:t>07 2 00 00000</w:t>
            </w:r>
          </w:p>
        </w:tc>
        <w:tc>
          <w:tcPr>
            <w:tcW w:w="600"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p>
        </w:tc>
        <w:tc>
          <w:tcPr>
            <w:tcW w:w="1531" w:type="dxa"/>
            <w:tcBorders>
              <w:top w:val="single" w:sz="4" w:space="0" w:color="auto"/>
              <w:left w:val="nil"/>
              <w:bottom w:val="single" w:sz="4" w:space="0" w:color="000000"/>
              <w:right w:val="single" w:sz="4" w:space="0" w:color="auto"/>
            </w:tcBorders>
            <w:noWrap/>
          </w:tcPr>
          <w:p w:rsidR="00841E51" w:rsidRPr="00284F9F" w:rsidRDefault="00841E51" w:rsidP="00D713F6">
            <w:pPr>
              <w:jc w:val="center"/>
            </w:pPr>
            <w:r w:rsidRPr="00284F9F">
              <w:t>744 000</w:t>
            </w:r>
          </w:p>
        </w:tc>
      </w:tr>
      <w:tr w:rsidR="00841E51" w:rsidRPr="00284F9F" w:rsidTr="00D713F6">
        <w:trPr>
          <w:trHeight w:val="225"/>
        </w:trPr>
        <w:tc>
          <w:tcPr>
            <w:tcW w:w="3949" w:type="dxa"/>
            <w:tcBorders>
              <w:top w:val="single" w:sz="4" w:space="0" w:color="auto"/>
              <w:left w:val="single" w:sz="4" w:space="0" w:color="000000"/>
              <w:bottom w:val="single" w:sz="4" w:space="0" w:color="000000"/>
              <w:right w:val="single" w:sz="4" w:space="0" w:color="auto"/>
            </w:tcBorders>
          </w:tcPr>
          <w:p w:rsidR="00841E51" w:rsidRPr="00284F9F" w:rsidRDefault="00841E51" w:rsidP="00D713F6">
            <w:r w:rsidRPr="00284F9F">
              <w:t>Основное мероприятие «Обеспечение качественными услугами ЖКХ населения с.Мантурово Мантуровского района Курской области»</w:t>
            </w:r>
          </w:p>
        </w:tc>
        <w:tc>
          <w:tcPr>
            <w:tcW w:w="848" w:type="dxa"/>
            <w:tcBorders>
              <w:top w:val="single" w:sz="4" w:space="0" w:color="auto"/>
              <w:left w:val="single" w:sz="4" w:space="0" w:color="auto"/>
              <w:bottom w:val="single" w:sz="4" w:space="0" w:color="000000"/>
              <w:right w:val="single" w:sz="4" w:space="0" w:color="000000"/>
            </w:tcBorders>
          </w:tcPr>
          <w:p w:rsidR="00841E51" w:rsidRPr="00284F9F" w:rsidRDefault="00841E51" w:rsidP="009F6440">
            <w:pPr>
              <w:jc w:val="center"/>
              <w:rPr>
                <w:bCs/>
              </w:rPr>
            </w:pPr>
            <w:r w:rsidRPr="00284F9F">
              <w:rPr>
                <w:bCs/>
              </w:rPr>
              <w:t>001</w:t>
            </w:r>
          </w:p>
        </w:tc>
        <w:tc>
          <w:tcPr>
            <w:tcW w:w="592"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p>
          <w:p w:rsidR="00841E51" w:rsidRPr="00284F9F" w:rsidRDefault="00841E51" w:rsidP="00D713F6">
            <w:pPr>
              <w:jc w:val="center"/>
            </w:pPr>
          </w:p>
          <w:p w:rsidR="00841E51" w:rsidRPr="00284F9F" w:rsidRDefault="00841E51" w:rsidP="00D713F6">
            <w:pPr>
              <w:jc w:val="center"/>
            </w:pPr>
            <w:r w:rsidRPr="00284F9F">
              <w:t>05</w:t>
            </w:r>
          </w:p>
        </w:tc>
        <w:tc>
          <w:tcPr>
            <w:tcW w:w="840"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p>
          <w:p w:rsidR="00841E51" w:rsidRPr="00284F9F" w:rsidRDefault="00841E51" w:rsidP="00D713F6">
            <w:pPr>
              <w:jc w:val="center"/>
            </w:pPr>
          </w:p>
          <w:p w:rsidR="00841E51" w:rsidRPr="00284F9F" w:rsidRDefault="00841E51" w:rsidP="00D713F6">
            <w:pPr>
              <w:jc w:val="center"/>
            </w:pPr>
            <w:r w:rsidRPr="00284F9F">
              <w:t>03</w:t>
            </w:r>
          </w:p>
        </w:tc>
        <w:tc>
          <w:tcPr>
            <w:tcW w:w="2201"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p>
          <w:p w:rsidR="00841E51" w:rsidRPr="00284F9F" w:rsidRDefault="00841E51" w:rsidP="00D713F6">
            <w:pPr>
              <w:jc w:val="center"/>
            </w:pPr>
          </w:p>
          <w:p w:rsidR="00841E51" w:rsidRPr="00284F9F" w:rsidRDefault="00841E51" w:rsidP="00D713F6">
            <w:pPr>
              <w:jc w:val="center"/>
            </w:pPr>
            <w:r w:rsidRPr="00284F9F">
              <w:t>07 2 02 0000</w:t>
            </w:r>
          </w:p>
        </w:tc>
        <w:tc>
          <w:tcPr>
            <w:tcW w:w="600"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p>
        </w:tc>
        <w:tc>
          <w:tcPr>
            <w:tcW w:w="1531" w:type="dxa"/>
            <w:tcBorders>
              <w:top w:val="single" w:sz="4" w:space="0" w:color="auto"/>
              <w:left w:val="nil"/>
              <w:bottom w:val="single" w:sz="4" w:space="0" w:color="000000"/>
              <w:right w:val="single" w:sz="4" w:space="0" w:color="auto"/>
            </w:tcBorders>
            <w:noWrap/>
          </w:tcPr>
          <w:p w:rsidR="00841E51" w:rsidRPr="00284F9F" w:rsidRDefault="00841E51" w:rsidP="00D713F6">
            <w:pPr>
              <w:jc w:val="center"/>
            </w:pPr>
            <w:r w:rsidRPr="00284F9F">
              <w:t>744 000</w:t>
            </w:r>
          </w:p>
        </w:tc>
      </w:tr>
      <w:tr w:rsidR="00841E51" w:rsidRPr="00284F9F" w:rsidTr="00BF5C1C">
        <w:trPr>
          <w:trHeight w:val="225"/>
        </w:trPr>
        <w:tc>
          <w:tcPr>
            <w:tcW w:w="3949" w:type="dxa"/>
            <w:tcBorders>
              <w:top w:val="single" w:sz="4" w:space="0" w:color="auto"/>
              <w:left w:val="single" w:sz="4" w:space="0" w:color="000000"/>
              <w:bottom w:val="single" w:sz="4" w:space="0" w:color="000000"/>
              <w:right w:val="single" w:sz="4" w:space="0" w:color="auto"/>
            </w:tcBorders>
            <w:vAlign w:val="bottom"/>
          </w:tcPr>
          <w:p w:rsidR="00841E51" w:rsidRPr="00284F9F" w:rsidRDefault="00841E51" w:rsidP="00D713F6">
            <w:r w:rsidRPr="00284F9F">
              <w:t>Реализация мероприятий по формированию современной городской среды</w:t>
            </w:r>
          </w:p>
        </w:tc>
        <w:tc>
          <w:tcPr>
            <w:tcW w:w="848" w:type="dxa"/>
            <w:tcBorders>
              <w:top w:val="single" w:sz="4" w:space="0" w:color="auto"/>
              <w:left w:val="single" w:sz="4" w:space="0" w:color="auto"/>
              <w:bottom w:val="single" w:sz="4" w:space="0" w:color="000000"/>
              <w:right w:val="single" w:sz="4" w:space="0" w:color="000000"/>
            </w:tcBorders>
          </w:tcPr>
          <w:p w:rsidR="00841E51" w:rsidRPr="00284F9F" w:rsidRDefault="00841E51" w:rsidP="009F6440">
            <w:pPr>
              <w:jc w:val="center"/>
              <w:rPr>
                <w:bCs/>
              </w:rPr>
            </w:pPr>
            <w:r w:rsidRPr="00284F9F">
              <w:rPr>
                <w:bCs/>
              </w:rPr>
              <w:t>001</w:t>
            </w:r>
          </w:p>
        </w:tc>
        <w:tc>
          <w:tcPr>
            <w:tcW w:w="592" w:type="dxa"/>
            <w:tcBorders>
              <w:top w:val="single" w:sz="4" w:space="0" w:color="auto"/>
              <w:left w:val="nil"/>
              <w:bottom w:val="single" w:sz="4" w:space="0" w:color="000000"/>
              <w:right w:val="single" w:sz="4" w:space="0" w:color="000000"/>
            </w:tcBorders>
            <w:noWrap/>
            <w:vAlign w:val="bottom"/>
          </w:tcPr>
          <w:p w:rsidR="00841E51" w:rsidRPr="00284F9F" w:rsidRDefault="00841E51" w:rsidP="00D713F6">
            <w:r w:rsidRPr="00284F9F">
              <w:t>05</w:t>
            </w:r>
          </w:p>
        </w:tc>
        <w:tc>
          <w:tcPr>
            <w:tcW w:w="840" w:type="dxa"/>
            <w:tcBorders>
              <w:top w:val="single" w:sz="4" w:space="0" w:color="auto"/>
              <w:left w:val="nil"/>
              <w:bottom w:val="single" w:sz="4" w:space="0" w:color="000000"/>
              <w:right w:val="single" w:sz="4" w:space="0" w:color="000000"/>
            </w:tcBorders>
            <w:noWrap/>
            <w:vAlign w:val="bottom"/>
          </w:tcPr>
          <w:p w:rsidR="00841E51" w:rsidRPr="00284F9F" w:rsidRDefault="00841E51" w:rsidP="00D713F6">
            <w:r w:rsidRPr="00284F9F">
              <w:t>03</w:t>
            </w:r>
          </w:p>
        </w:tc>
        <w:tc>
          <w:tcPr>
            <w:tcW w:w="2201" w:type="dxa"/>
            <w:tcBorders>
              <w:top w:val="single" w:sz="4" w:space="0" w:color="auto"/>
              <w:left w:val="nil"/>
              <w:bottom w:val="single" w:sz="4" w:space="0" w:color="000000"/>
              <w:right w:val="single" w:sz="4" w:space="0" w:color="000000"/>
            </w:tcBorders>
            <w:noWrap/>
            <w:vAlign w:val="bottom"/>
          </w:tcPr>
          <w:p w:rsidR="00841E51" w:rsidRPr="00284F9F" w:rsidRDefault="00841E51" w:rsidP="00D713F6">
            <w:pPr>
              <w:jc w:val="center"/>
            </w:pPr>
            <w:r w:rsidRPr="00284F9F">
              <w:t xml:space="preserve">07 2 02 </w:t>
            </w:r>
            <w:r w:rsidRPr="00284F9F">
              <w:rPr>
                <w:lang w:val="en-US"/>
              </w:rPr>
              <w:t>L</w:t>
            </w:r>
            <w:r w:rsidRPr="00284F9F">
              <w:t>5550</w:t>
            </w:r>
          </w:p>
        </w:tc>
        <w:tc>
          <w:tcPr>
            <w:tcW w:w="600" w:type="dxa"/>
            <w:tcBorders>
              <w:top w:val="single" w:sz="4" w:space="0" w:color="auto"/>
              <w:left w:val="nil"/>
              <w:bottom w:val="single" w:sz="4" w:space="0" w:color="000000"/>
              <w:right w:val="single" w:sz="4" w:space="0" w:color="000000"/>
            </w:tcBorders>
            <w:noWrap/>
            <w:vAlign w:val="bottom"/>
          </w:tcPr>
          <w:p w:rsidR="00841E51" w:rsidRPr="00284F9F" w:rsidRDefault="00841E51" w:rsidP="00D713F6">
            <w:pPr>
              <w:jc w:val="center"/>
            </w:pPr>
          </w:p>
        </w:tc>
        <w:tc>
          <w:tcPr>
            <w:tcW w:w="1531" w:type="dxa"/>
            <w:tcBorders>
              <w:top w:val="single" w:sz="4" w:space="0" w:color="auto"/>
              <w:left w:val="nil"/>
              <w:bottom w:val="single" w:sz="4" w:space="0" w:color="000000"/>
              <w:right w:val="single" w:sz="4" w:space="0" w:color="auto"/>
            </w:tcBorders>
            <w:noWrap/>
          </w:tcPr>
          <w:p w:rsidR="00841E51" w:rsidRPr="00284F9F" w:rsidRDefault="00841E51" w:rsidP="00D713F6">
            <w:pPr>
              <w:jc w:val="center"/>
            </w:pPr>
            <w:r w:rsidRPr="00284F9F">
              <w:t>250 000</w:t>
            </w:r>
          </w:p>
        </w:tc>
      </w:tr>
      <w:tr w:rsidR="00841E51" w:rsidRPr="00284F9F" w:rsidTr="00D713F6">
        <w:trPr>
          <w:trHeight w:val="225"/>
        </w:trPr>
        <w:tc>
          <w:tcPr>
            <w:tcW w:w="3949" w:type="dxa"/>
            <w:tcBorders>
              <w:top w:val="single" w:sz="4" w:space="0" w:color="auto"/>
              <w:left w:val="single" w:sz="4" w:space="0" w:color="000000"/>
              <w:bottom w:val="single" w:sz="4" w:space="0" w:color="000000"/>
              <w:right w:val="single" w:sz="4" w:space="0" w:color="auto"/>
            </w:tcBorders>
          </w:tcPr>
          <w:p w:rsidR="00841E51" w:rsidRPr="00284F9F" w:rsidRDefault="00841E51" w:rsidP="00D713F6">
            <w:r w:rsidRPr="00284F9F">
              <w:t>Муниципальная программа «Обеспечение доступным и комфортным жильем и коммунальными услугами граждан в Мантуровском сельсовете Мантуровского района Курской области на 2017-2021 годы»</w:t>
            </w:r>
          </w:p>
        </w:tc>
        <w:tc>
          <w:tcPr>
            <w:tcW w:w="848" w:type="dxa"/>
            <w:tcBorders>
              <w:top w:val="single" w:sz="4" w:space="0" w:color="auto"/>
              <w:left w:val="single" w:sz="4" w:space="0" w:color="auto"/>
              <w:bottom w:val="single" w:sz="4" w:space="0" w:color="000000"/>
              <w:right w:val="single" w:sz="4" w:space="0" w:color="000000"/>
            </w:tcBorders>
          </w:tcPr>
          <w:p w:rsidR="00841E51" w:rsidRPr="00284F9F" w:rsidRDefault="00841E51" w:rsidP="009F6440">
            <w:pPr>
              <w:jc w:val="center"/>
              <w:rPr>
                <w:bCs/>
              </w:rPr>
            </w:pPr>
            <w:r w:rsidRPr="00284F9F">
              <w:rPr>
                <w:bCs/>
              </w:rPr>
              <w:t>001</w:t>
            </w:r>
          </w:p>
        </w:tc>
        <w:tc>
          <w:tcPr>
            <w:tcW w:w="592" w:type="dxa"/>
            <w:tcBorders>
              <w:top w:val="single" w:sz="4" w:space="0" w:color="auto"/>
              <w:left w:val="nil"/>
              <w:bottom w:val="single" w:sz="4" w:space="0" w:color="000000"/>
              <w:right w:val="single" w:sz="4" w:space="0" w:color="000000"/>
            </w:tcBorders>
            <w:noWrap/>
            <w:vAlign w:val="bottom"/>
          </w:tcPr>
          <w:p w:rsidR="00841E51" w:rsidRPr="00284F9F" w:rsidRDefault="00841E51" w:rsidP="00D713F6">
            <w:r w:rsidRPr="00284F9F">
              <w:t>05</w:t>
            </w:r>
          </w:p>
        </w:tc>
        <w:tc>
          <w:tcPr>
            <w:tcW w:w="840" w:type="dxa"/>
            <w:tcBorders>
              <w:top w:val="single" w:sz="4" w:space="0" w:color="auto"/>
              <w:left w:val="nil"/>
              <w:bottom w:val="single" w:sz="4" w:space="0" w:color="000000"/>
              <w:right w:val="single" w:sz="4" w:space="0" w:color="000000"/>
            </w:tcBorders>
            <w:noWrap/>
            <w:vAlign w:val="bottom"/>
          </w:tcPr>
          <w:p w:rsidR="00841E51" w:rsidRPr="00284F9F" w:rsidRDefault="00841E51" w:rsidP="00D713F6">
            <w:r w:rsidRPr="00284F9F">
              <w:t>03</w:t>
            </w:r>
          </w:p>
        </w:tc>
        <w:tc>
          <w:tcPr>
            <w:tcW w:w="2201" w:type="dxa"/>
            <w:tcBorders>
              <w:top w:val="single" w:sz="4" w:space="0" w:color="auto"/>
              <w:left w:val="nil"/>
              <w:bottom w:val="single" w:sz="4" w:space="0" w:color="000000"/>
              <w:right w:val="single" w:sz="4" w:space="0" w:color="000000"/>
            </w:tcBorders>
            <w:noWrap/>
            <w:vAlign w:val="bottom"/>
          </w:tcPr>
          <w:p w:rsidR="00841E51" w:rsidRPr="00284F9F" w:rsidRDefault="00841E51" w:rsidP="00D713F6">
            <w:pPr>
              <w:jc w:val="center"/>
            </w:pPr>
            <w:r w:rsidRPr="00284F9F">
              <w:t xml:space="preserve">07 2 02 </w:t>
            </w:r>
            <w:r w:rsidRPr="00284F9F">
              <w:rPr>
                <w:lang w:val="en-US"/>
              </w:rPr>
              <w:t>L</w:t>
            </w:r>
            <w:r w:rsidRPr="00284F9F">
              <w:t>5550</w:t>
            </w:r>
          </w:p>
        </w:tc>
        <w:tc>
          <w:tcPr>
            <w:tcW w:w="600" w:type="dxa"/>
            <w:tcBorders>
              <w:top w:val="single" w:sz="4" w:space="0" w:color="auto"/>
              <w:left w:val="nil"/>
              <w:bottom w:val="single" w:sz="4" w:space="0" w:color="000000"/>
              <w:right w:val="single" w:sz="4" w:space="0" w:color="000000"/>
            </w:tcBorders>
            <w:noWrap/>
            <w:vAlign w:val="bottom"/>
          </w:tcPr>
          <w:p w:rsidR="00841E51" w:rsidRPr="00284F9F" w:rsidRDefault="00841E51" w:rsidP="00D713F6">
            <w:pPr>
              <w:jc w:val="center"/>
            </w:pPr>
            <w:r w:rsidRPr="00284F9F">
              <w:t>200</w:t>
            </w:r>
          </w:p>
        </w:tc>
        <w:tc>
          <w:tcPr>
            <w:tcW w:w="1531" w:type="dxa"/>
            <w:tcBorders>
              <w:top w:val="single" w:sz="4" w:space="0" w:color="auto"/>
              <w:left w:val="nil"/>
              <w:bottom w:val="single" w:sz="4" w:space="0" w:color="000000"/>
              <w:right w:val="single" w:sz="4" w:space="0" w:color="auto"/>
            </w:tcBorders>
            <w:noWrap/>
          </w:tcPr>
          <w:p w:rsidR="00841E51" w:rsidRPr="00284F9F" w:rsidRDefault="00841E51" w:rsidP="00D713F6">
            <w:pPr>
              <w:jc w:val="center"/>
            </w:pPr>
            <w:r w:rsidRPr="00284F9F">
              <w:t>250 000</w:t>
            </w:r>
          </w:p>
        </w:tc>
      </w:tr>
      <w:tr w:rsidR="00841E51" w:rsidRPr="00284F9F" w:rsidTr="00D713F6">
        <w:trPr>
          <w:trHeight w:val="225"/>
        </w:trPr>
        <w:tc>
          <w:tcPr>
            <w:tcW w:w="3949" w:type="dxa"/>
            <w:tcBorders>
              <w:top w:val="single" w:sz="4" w:space="0" w:color="auto"/>
              <w:left w:val="single" w:sz="4" w:space="0" w:color="000000"/>
              <w:bottom w:val="single" w:sz="4" w:space="0" w:color="000000"/>
              <w:right w:val="single" w:sz="4" w:space="0" w:color="auto"/>
            </w:tcBorders>
          </w:tcPr>
          <w:p w:rsidR="00841E51" w:rsidRPr="00284F9F" w:rsidRDefault="00841E51" w:rsidP="00D713F6">
            <w:pPr>
              <w:rPr>
                <w:bCs/>
              </w:rPr>
            </w:pPr>
            <w:r w:rsidRPr="00284F9F">
              <w:rPr>
                <w:bCs/>
              </w:rPr>
              <w:t xml:space="preserve">Подпрограмма «Обеспечение качественными услугами ЖКХ населения муниципального района» муниципальной программы </w:t>
            </w:r>
            <w:r w:rsidRPr="00284F9F">
              <w:t xml:space="preserve">«Обеспечение доступным и комфортным жильем и коммунальными услугами граждан в Мантуровском сельсовете Мантуровского района Курской области на 2017-2021 годы» </w:t>
            </w:r>
          </w:p>
        </w:tc>
        <w:tc>
          <w:tcPr>
            <w:tcW w:w="848" w:type="dxa"/>
            <w:tcBorders>
              <w:top w:val="single" w:sz="4" w:space="0" w:color="auto"/>
              <w:left w:val="single" w:sz="4" w:space="0" w:color="auto"/>
              <w:bottom w:val="single" w:sz="4" w:space="0" w:color="000000"/>
              <w:right w:val="single" w:sz="4" w:space="0" w:color="000000"/>
            </w:tcBorders>
          </w:tcPr>
          <w:p w:rsidR="00841E51" w:rsidRPr="00284F9F" w:rsidRDefault="00841E51" w:rsidP="009F6440">
            <w:pPr>
              <w:jc w:val="center"/>
              <w:rPr>
                <w:bCs/>
              </w:rPr>
            </w:pPr>
            <w:r w:rsidRPr="00284F9F">
              <w:rPr>
                <w:bCs/>
              </w:rPr>
              <w:t>001</w:t>
            </w:r>
          </w:p>
        </w:tc>
        <w:tc>
          <w:tcPr>
            <w:tcW w:w="592"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r w:rsidRPr="00284F9F">
              <w:t>05</w:t>
            </w:r>
          </w:p>
        </w:tc>
        <w:tc>
          <w:tcPr>
            <w:tcW w:w="840"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r w:rsidRPr="00284F9F">
              <w:t>03</w:t>
            </w:r>
          </w:p>
        </w:tc>
        <w:tc>
          <w:tcPr>
            <w:tcW w:w="2201"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r w:rsidRPr="00284F9F">
              <w:t>07 3 00 00000</w:t>
            </w:r>
          </w:p>
        </w:tc>
        <w:tc>
          <w:tcPr>
            <w:tcW w:w="600"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p>
        </w:tc>
        <w:tc>
          <w:tcPr>
            <w:tcW w:w="1531" w:type="dxa"/>
            <w:tcBorders>
              <w:top w:val="single" w:sz="4" w:space="0" w:color="auto"/>
              <w:left w:val="nil"/>
              <w:bottom w:val="single" w:sz="4" w:space="0" w:color="000000"/>
              <w:right w:val="single" w:sz="4" w:space="0" w:color="auto"/>
            </w:tcBorders>
            <w:noWrap/>
          </w:tcPr>
          <w:p w:rsidR="00841E51" w:rsidRPr="00284F9F" w:rsidRDefault="00841E51" w:rsidP="00D713F6">
            <w:pPr>
              <w:jc w:val="center"/>
            </w:pPr>
            <w:r w:rsidRPr="00284F9F">
              <w:t>494 000</w:t>
            </w:r>
          </w:p>
        </w:tc>
      </w:tr>
      <w:tr w:rsidR="00841E51" w:rsidRPr="00284F9F" w:rsidTr="00D713F6">
        <w:trPr>
          <w:trHeight w:val="225"/>
        </w:trPr>
        <w:tc>
          <w:tcPr>
            <w:tcW w:w="3949" w:type="dxa"/>
            <w:tcBorders>
              <w:top w:val="single" w:sz="4" w:space="0" w:color="auto"/>
              <w:left w:val="single" w:sz="4" w:space="0" w:color="000000"/>
              <w:bottom w:val="single" w:sz="4" w:space="0" w:color="000000"/>
              <w:right w:val="single" w:sz="4" w:space="0" w:color="auto"/>
            </w:tcBorders>
          </w:tcPr>
          <w:p w:rsidR="00841E51" w:rsidRPr="00284F9F" w:rsidRDefault="00841E51" w:rsidP="00D713F6">
            <w:r w:rsidRPr="00284F9F">
              <w:t>Основное мероприятие «Благоустройство территорий поселений»</w:t>
            </w:r>
          </w:p>
        </w:tc>
        <w:tc>
          <w:tcPr>
            <w:tcW w:w="848" w:type="dxa"/>
            <w:tcBorders>
              <w:top w:val="single" w:sz="4" w:space="0" w:color="auto"/>
              <w:left w:val="single" w:sz="4" w:space="0" w:color="auto"/>
              <w:bottom w:val="single" w:sz="4" w:space="0" w:color="000000"/>
              <w:right w:val="single" w:sz="4" w:space="0" w:color="000000"/>
            </w:tcBorders>
          </w:tcPr>
          <w:p w:rsidR="00841E51" w:rsidRPr="00284F9F" w:rsidRDefault="00841E51" w:rsidP="009F6440">
            <w:pPr>
              <w:jc w:val="center"/>
              <w:rPr>
                <w:bCs/>
              </w:rPr>
            </w:pPr>
            <w:r w:rsidRPr="00284F9F">
              <w:rPr>
                <w:bCs/>
              </w:rPr>
              <w:t>001</w:t>
            </w:r>
          </w:p>
        </w:tc>
        <w:tc>
          <w:tcPr>
            <w:tcW w:w="592"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r w:rsidRPr="00284F9F">
              <w:t>05</w:t>
            </w:r>
          </w:p>
        </w:tc>
        <w:tc>
          <w:tcPr>
            <w:tcW w:w="840"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r w:rsidRPr="00284F9F">
              <w:t>03</w:t>
            </w:r>
          </w:p>
        </w:tc>
        <w:tc>
          <w:tcPr>
            <w:tcW w:w="2201"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r w:rsidRPr="00284F9F">
              <w:t>07 3 01 00000</w:t>
            </w:r>
          </w:p>
        </w:tc>
        <w:tc>
          <w:tcPr>
            <w:tcW w:w="600"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p>
        </w:tc>
        <w:tc>
          <w:tcPr>
            <w:tcW w:w="1531" w:type="dxa"/>
            <w:tcBorders>
              <w:top w:val="single" w:sz="4" w:space="0" w:color="auto"/>
              <w:left w:val="nil"/>
              <w:bottom w:val="single" w:sz="4" w:space="0" w:color="000000"/>
              <w:right w:val="single" w:sz="4" w:space="0" w:color="auto"/>
            </w:tcBorders>
            <w:noWrap/>
          </w:tcPr>
          <w:p w:rsidR="00841E51" w:rsidRPr="00284F9F" w:rsidRDefault="00841E51" w:rsidP="00D713F6">
            <w:pPr>
              <w:jc w:val="center"/>
            </w:pPr>
            <w:r w:rsidRPr="00284F9F">
              <w:t>494 000</w:t>
            </w:r>
          </w:p>
        </w:tc>
      </w:tr>
      <w:tr w:rsidR="00841E51" w:rsidRPr="00284F9F" w:rsidTr="00BF5C1C">
        <w:trPr>
          <w:trHeight w:val="225"/>
        </w:trPr>
        <w:tc>
          <w:tcPr>
            <w:tcW w:w="3949" w:type="dxa"/>
            <w:tcBorders>
              <w:top w:val="single" w:sz="4" w:space="0" w:color="auto"/>
              <w:left w:val="single" w:sz="4" w:space="0" w:color="000000"/>
              <w:bottom w:val="single" w:sz="4" w:space="0" w:color="000000"/>
              <w:right w:val="single" w:sz="4" w:space="0" w:color="auto"/>
            </w:tcBorders>
          </w:tcPr>
          <w:p w:rsidR="00841E51" w:rsidRPr="00284F9F" w:rsidRDefault="00841E51" w:rsidP="00D713F6">
            <w:r w:rsidRPr="00284F9F">
              <w:t>Мероприятия по благоустройству</w:t>
            </w:r>
          </w:p>
        </w:tc>
        <w:tc>
          <w:tcPr>
            <w:tcW w:w="848" w:type="dxa"/>
            <w:tcBorders>
              <w:top w:val="single" w:sz="4" w:space="0" w:color="auto"/>
              <w:left w:val="single" w:sz="4" w:space="0" w:color="auto"/>
              <w:bottom w:val="single" w:sz="4" w:space="0" w:color="000000"/>
              <w:right w:val="single" w:sz="4" w:space="0" w:color="000000"/>
            </w:tcBorders>
          </w:tcPr>
          <w:p w:rsidR="00841E51" w:rsidRPr="00284F9F" w:rsidRDefault="00841E51" w:rsidP="009F6440">
            <w:pPr>
              <w:jc w:val="center"/>
            </w:pPr>
            <w:r w:rsidRPr="00284F9F">
              <w:rPr>
                <w:b/>
                <w:bCs/>
              </w:rPr>
              <w:t>001</w:t>
            </w:r>
          </w:p>
        </w:tc>
        <w:tc>
          <w:tcPr>
            <w:tcW w:w="592"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r w:rsidRPr="00284F9F">
              <w:t>05</w:t>
            </w:r>
          </w:p>
        </w:tc>
        <w:tc>
          <w:tcPr>
            <w:tcW w:w="840"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r w:rsidRPr="00284F9F">
              <w:t>03</w:t>
            </w:r>
          </w:p>
        </w:tc>
        <w:tc>
          <w:tcPr>
            <w:tcW w:w="2201"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r w:rsidRPr="00284F9F">
              <w:t>07 3 01 С1433</w:t>
            </w:r>
          </w:p>
        </w:tc>
        <w:tc>
          <w:tcPr>
            <w:tcW w:w="600"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p>
        </w:tc>
        <w:tc>
          <w:tcPr>
            <w:tcW w:w="1531" w:type="dxa"/>
            <w:tcBorders>
              <w:top w:val="single" w:sz="4" w:space="0" w:color="auto"/>
              <w:left w:val="nil"/>
              <w:bottom w:val="single" w:sz="4" w:space="0" w:color="000000"/>
              <w:right w:val="single" w:sz="4" w:space="0" w:color="auto"/>
            </w:tcBorders>
            <w:noWrap/>
          </w:tcPr>
          <w:p w:rsidR="00841E51" w:rsidRPr="00284F9F" w:rsidRDefault="00841E51" w:rsidP="00D713F6">
            <w:pPr>
              <w:jc w:val="center"/>
            </w:pPr>
            <w:r w:rsidRPr="00284F9F">
              <w:t>466 000</w:t>
            </w:r>
          </w:p>
        </w:tc>
      </w:tr>
      <w:tr w:rsidR="00841E51" w:rsidRPr="00284F9F" w:rsidTr="00BF5C1C">
        <w:trPr>
          <w:trHeight w:val="225"/>
        </w:trPr>
        <w:tc>
          <w:tcPr>
            <w:tcW w:w="3949" w:type="dxa"/>
            <w:tcBorders>
              <w:top w:val="single" w:sz="4" w:space="0" w:color="auto"/>
              <w:left w:val="single" w:sz="4" w:space="0" w:color="000000"/>
              <w:bottom w:val="single" w:sz="4" w:space="0" w:color="000000"/>
              <w:right w:val="single" w:sz="4" w:space="0" w:color="auto"/>
            </w:tcBorders>
          </w:tcPr>
          <w:p w:rsidR="00841E51" w:rsidRPr="00284F9F" w:rsidRDefault="00841E51" w:rsidP="00D713F6">
            <w:r w:rsidRPr="00284F9F">
              <w:t>Закупка товаров, работ и услуг для обеспечения государственных (муниципальных) нужд</w:t>
            </w:r>
          </w:p>
        </w:tc>
        <w:tc>
          <w:tcPr>
            <w:tcW w:w="848" w:type="dxa"/>
            <w:tcBorders>
              <w:top w:val="single" w:sz="4" w:space="0" w:color="auto"/>
              <w:left w:val="single" w:sz="4" w:space="0" w:color="auto"/>
              <w:bottom w:val="single" w:sz="4" w:space="0" w:color="000000"/>
              <w:right w:val="single" w:sz="4" w:space="0" w:color="000000"/>
            </w:tcBorders>
          </w:tcPr>
          <w:p w:rsidR="00841E51" w:rsidRPr="00284F9F" w:rsidRDefault="00841E51" w:rsidP="009F6440">
            <w:pPr>
              <w:jc w:val="center"/>
              <w:rPr>
                <w:bCs/>
              </w:rPr>
            </w:pPr>
            <w:r w:rsidRPr="00284F9F">
              <w:rPr>
                <w:bCs/>
              </w:rPr>
              <w:t>001</w:t>
            </w:r>
          </w:p>
        </w:tc>
        <w:tc>
          <w:tcPr>
            <w:tcW w:w="592"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r w:rsidRPr="00284F9F">
              <w:t>05</w:t>
            </w:r>
          </w:p>
        </w:tc>
        <w:tc>
          <w:tcPr>
            <w:tcW w:w="840"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r w:rsidRPr="00284F9F">
              <w:t>03</w:t>
            </w:r>
          </w:p>
        </w:tc>
        <w:tc>
          <w:tcPr>
            <w:tcW w:w="2201"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r w:rsidRPr="00284F9F">
              <w:t>07 3 01 С1433</w:t>
            </w:r>
          </w:p>
        </w:tc>
        <w:tc>
          <w:tcPr>
            <w:tcW w:w="600"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r w:rsidRPr="00284F9F">
              <w:t>200</w:t>
            </w:r>
          </w:p>
        </w:tc>
        <w:tc>
          <w:tcPr>
            <w:tcW w:w="1531" w:type="dxa"/>
            <w:tcBorders>
              <w:top w:val="single" w:sz="4" w:space="0" w:color="auto"/>
              <w:left w:val="nil"/>
              <w:bottom w:val="single" w:sz="4" w:space="0" w:color="000000"/>
              <w:right w:val="single" w:sz="4" w:space="0" w:color="auto"/>
            </w:tcBorders>
            <w:noWrap/>
          </w:tcPr>
          <w:p w:rsidR="00841E51" w:rsidRPr="00284F9F" w:rsidRDefault="00841E51" w:rsidP="00D713F6">
            <w:pPr>
              <w:jc w:val="center"/>
            </w:pPr>
            <w:r w:rsidRPr="00284F9F">
              <w:t>466 000</w:t>
            </w:r>
          </w:p>
        </w:tc>
      </w:tr>
      <w:tr w:rsidR="00841E51" w:rsidRPr="00284F9F" w:rsidTr="00BF5C1C">
        <w:trPr>
          <w:trHeight w:val="225"/>
        </w:trPr>
        <w:tc>
          <w:tcPr>
            <w:tcW w:w="3949" w:type="dxa"/>
            <w:tcBorders>
              <w:top w:val="single" w:sz="4" w:space="0" w:color="auto"/>
              <w:left w:val="single" w:sz="4" w:space="0" w:color="000000"/>
              <w:bottom w:val="single" w:sz="4" w:space="0" w:color="000000"/>
              <w:right w:val="single" w:sz="4" w:space="0" w:color="auto"/>
            </w:tcBorders>
          </w:tcPr>
          <w:p w:rsidR="00841E51" w:rsidRPr="00284F9F" w:rsidRDefault="00841E51" w:rsidP="00D713F6">
            <w:pPr>
              <w:rPr>
                <w:bCs/>
              </w:rPr>
            </w:pPr>
            <w:r w:rsidRPr="00284F9F">
              <w:rPr>
                <w:bCs/>
              </w:rPr>
              <w:t>Основное мероприятия «Сбор и удаление твердых и жидких бытовых отходов»</w:t>
            </w:r>
          </w:p>
        </w:tc>
        <w:tc>
          <w:tcPr>
            <w:tcW w:w="848" w:type="dxa"/>
            <w:tcBorders>
              <w:top w:val="single" w:sz="4" w:space="0" w:color="auto"/>
              <w:left w:val="single" w:sz="4" w:space="0" w:color="auto"/>
              <w:bottom w:val="single" w:sz="4" w:space="0" w:color="000000"/>
              <w:right w:val="single" w:sz="4" w:space="0" w:color="000000"/>
            </w:tcBorders>
          </w:tcPr>
          <w:p w:rsidR="00841E51" w:rsidRPr="00284F9F" w:rsidRDefault="00841E51" w:rsidP="009F6440">
            <w:pPr>
              <w:jc w:val="center"/>
              <w:rPr>
                <w:bCs/>
              </w:rPr>
            </w:pPr>
            <w:r w:rsidRPr="00284F9F">
              <w:rPr>
                <w:bCs/>
              </w:rPr>
              <w:t>001</w:t>
            </w:r>
          </w:p>
        </w:tc>
        <w:tc>
          <w:tcPr>
            <w:tcW w:w="592"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r w:rsidRPr="00284F9F">
              <w:t>05</w:t>
            </w:r>
          </w:p>
        </w:tc>
        <w:tc>
          <w:tcPr>
            <w:tcW w:w="840"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r w:rsidRPr="00284F9F">
              <w:t>03</w:t>
            </w:r>
          </w:p>
        </w:tc>
        <w:tc>
          <w:tcPr>
            <w:tcW w:w="2201"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r w:rsidRPr="00284F9F">
              <w:t>07 3 02 00000</w:t>
            </w:r>
          </w:p>
        </w:tc>
        <w:tc>
          <w:tcPr>
            <w:tcW w:w="600"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p>
        </w:tc>
        <w:tc>
          <w:tcPr>
            <w:tcW w:w="1531" w:type="dxa"/>
            <w:tcBorders>
              <w:top w:val="single" w:sz="4" w:space="0" w:color="auto"/>
              <w:left w:val="nil"/>
              <w:bottom w:val="single" w:sz="4" w:space="0" w:color="000000"/>
              <w:right w:val="single" w:sz="4" w:space="0" w:color="auto"/>
            </w:tcBorders>
            <w:noWrap/>
          </w:tcPr>
          <w:p w:rsidR="00841E51" w:rsidRPr="00284F9F" w:rsidRDefault="00841E51" w:rsidP="00D713F6">
            <w:pPr>
              <w:jc w:val="center"/>
            </w:pPr>
            <w:r w:rsidRPr="00284F9F">
              <w:t>28 000</w:t>
            </w:r>
          </w:p>
        </w:tc>
      </w:tr>
      <w:tr w:rsidR="00841E51" w:rsidRPr="00284F9F" w:rsidTr="00BF5C1C">
        <w:trPr>
          <w:trHeight w:val="225"/>
        </w:trPr>
        <w:tc>
          <w:tcPr>
            <w:tcW w:w="3949" w:type="dxa"/>
            <w:tcBorders>
              <w:top w:val="single" w:sz="4" w:space="0" w:color="auto"/>
              <w:left w:val="single" w:sz="4" w:space="0" w:color="000000"/>
              <w:bottom w:val="single" w:sz="4" w:space="0" w:color="000000"/>
              <w:right w:val="single" w:sz="4" w:space="0" w:color="auto"/>
            </w:tcBorders>
          </w:tcPr>
          <w:p w:rsidR="00841E51" w:rsidRPr="00284F9F" w:rsidRDefault="00841E51" w:rsidP="00D713F6">
            <w:pPr>
              <w:rPr>
                <w:bCs/>
              </w:rPr>
            </w:pPr>
            <w:r w:rsidRPr="00284F9F">
              <w:rPr>
                <w:bCs/>
              </w:rPr>
              <w:t>Мероприятие по сбору и удалению твердых и жидких бытовых отходов</w:t>
            </w:r>
          </w:p>
        </w:tc>
        <w:tc>
          <w:tcPr>
            <w:tcW w:w="848" w:type="dxa"/>
            <w:tcBorders>
              <w:top w:val="single" w:sz="4" w:space="0" w:color="auto"/>
              <w:left w:val="single" w:sz="4" w:space="0" w:color="auto"/>
              <w:bottom w:val="single" w:sz="4" w:space="0" w:color="000000"/>
              <w:right w:val="single" w:sz="4" w:space="0" w:color="000000"/>
            </w:tcBorders>
          </w:tcPr>
          <w:p w:rsidR="00841E51" w:rsidRPr="00284F9F" w:rsidRDefault="00841E51" w:rsidP="009F6440">
            <w:pPr>
              <w:jc w:val="center"/>
            </w:pPr>
            <w:r w:rsidRPr="00284F9F">
              <w:rPr>
                <w:bCs/>
              </w:rPr>
              <w:t>001</w:t>
            </w:r>
          </w:p>
        </w:tc>
        <w:tc>
          <w:tcPr>
            <w:tcW w:w="592"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r w:rsidRPr="00284F9F">
              <w:t>05</w:t>
            </w:r>
          </w:p>
        </w:tc>
        <w:tc>
          <w:tcPr>
            <w:tcW w:w="840"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r w:rsidRPr="00284F9F">
              <w:t>03</w:t>
            </w:r>
          </w:p>
        </w:tc>
        <w:tc>
          <w:tcPr>
            <w:tcW w:w="2201"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r w:rsidRPr="00284F9F">
              <w:t>07 3 02 С1457</w:t>
            </w:r>
          </w:p>
        </w:tc>
        <w:tc>
          <w:tcPr>
            <w:tcW w:w="600"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p>
        </w:tc>
        <w:tc>
          <w:tcPr>
            <w:tcW w:w="1531" w:type="dxa"/>
            <w:tcBorders>
              <w:top w:val="single" w:sz="4" w:space="0" w:color="auto"/>
              <w:left w:val="nil"/>
              <w:bottom w:val="single" w:sz="4" w:space="0" w:color="000000"/>
              <w:right w:val="single" w:sz="4" w:space="0" w:color="auto"/>
            </w:tcBorders>
            <w:noWrap/>
          </w:tcPr>
          <w:p w:rsidR="00841E51" w:rsidRPr="00284F9F" w:rsidRDefault="00841E51" w:rsidP="00D713F6">
            <w:pPr>
              <w:jc w:val="center"/>
            </w:pPr>
            <w:r w:rsidRPr="00284F9F">
              <w:t>28 000</w:t>
            </w:r>
          </w:p>
        </w:tc>
      </w:tr>
      <w:tr w:rsidR="00841E51" w:rsidRPr="00284F9F" w:rsidTr="00BF5C1C">
        <w:trPr>
          <w:trHeight w:val="225"/>
        </w:trPr>
        <w:tc>
          <w:tcPr>
            <w:tcW w:w="3949" w:type="dxa"/>
            <w:tcBorders>
              <w:top w:val="single" w:sz="4" w:space="0" w:color="auto"/>
              <w:left w:val="single" w:sz="4" w:space="0" w:color="000000"/>
              <w:bottom w:val="single" w:sz="4" w:space="0" w:color="000000"/>
              <w:right w:val="single" w:sz="4" w:space="0" w:color="auto"/>
            </w:tcBorders>
          </w:tcPr>
          <w:p w:rsidR="00841E51" w:rsidRPr="00284F9F" w:rsidRDefault="00841E51" w:rsidP="00D713F6">
            <w:r w:rsidRPr="00284F9F">
              <w:t xml:space="preserve">Закупка товаров, работ и услуг для государственных (муниципальных) нужд </w:t>
            </w:r>
          </w:p>
        </w:tc>
        <w:tc>
          <w:tcPr>
            <w:tcW w:w="848" w:type="dxa"/>
            <w:tcBorders>
              <w:top w:val="single" w:sz="4" w:space="0" w:color="auto"/>
              <w:left w:val="single" w:sz="4" w:space="0" w:color="auto"/>
              <w:bottom w:val="single" w:sz="4" w:space="0" w:color="000000"/>
              <w:right w:val="single" w:sz="4" w:space="0" w:color="000000"/>
            </w:tcBorders>
          </w:tcPr>
          <w:p w:rsidR="00841E51" w:rsidRPr="00284F9F" w:rsidRDefault="00841E51" w:rsidP="00D713F6">
            <w:pPr>
              <w:jc w:val="center"/>
              <w:rPr>
                <w:bCs/>
              </w:rPr>
            </w:pPr>
            <w:r w:rsidRPr="00284F9F">
              <w:rPr>
                <w:bCs/>
              </w:rPr>
              <w:t>001</w:t>
            </w:r>
          </w:p>
        </w:tc>
        <w:tc>
          <w:tcPr>
            <w:tcW w:w="592"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r w:rsidRPr="00284F9F">
              <w:t>05</w:t>
            </w:r>
          </w:p>
        </w:tc>
        <w:tc>
          <w:tcPr>
            <w:tcW w:w="840"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r w:rsidRPr="00284F9F">
              <w:t>03</w:t>
            </w:r>
          </w:p>
        </w:tc>
        <w:tc>
          <w:tcPr>
            <w:tcW w:w="2201"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r w:rsidRPr="00284F9F">
              <w:t>07 3 02 С1457</w:t>
            </w:r>
          </w:p>
        </w:tc>
        <w:tc>
          <w:tcPr>
            <w:tcW w:w="600"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r w:rsidRPr="00284F9F">
              <w:t>200</w:t>
            </w:r>
          </w:p>
        </w:tc>
        <w:tc>
          <w:tcPr>
            <w:tcW w:w="1531" w:type="dxa"/>
            <w:tcBorders>
              <w:top w:val="single" w:sz="4" w:space="0" w:color="auto"/>
              <w:left w:val="nil"/>
              <w:bottom w:val="single" w:sz="4" w:space="0" w:color="000000"/>
              <w:right w:val="single" w:sz="4" w:space="0" w:color="auto"/>
            </w:tcBorders>
            <w:noWrap/>
          </w:tcPr>
          <w:p w:rsidR="00841E51" w:rsidRPr="00284F9F" w:rsidRDefault="00841E51" w:rsidP="00D713F6">
            <w:pPr>
              <w:jc w:val="center"/>
            </w:pPr>
            <w:r w:rsidRPr="00284F9F">
              <w:t>28 000</w:t>
            </w:r>
          </w:p>
        </w:tc>
      </w:tr>
      <w:tr w:rsidR="00841E51" w:rsidRPr="00284F9F" w:rsidTr="00BF5C1C">
        <w:trPr>
          <w:trHeight w:val="225"/>
        </w:trPr>
        <w:tc>
          <w:tcPr>
            <w:tcW w:w="3949" w:type="dxa"/>
            <w:tcBorders>
              <w:top w:val="single" w:sz="4" w:space="0" w:color="auto"/>
              <w:left w:val="single" w:sz="4" w:space="0" w:color="000000"/>
              <w:bottom w:val="single" w:sz="4" w:space="0" w:color="000000"/>
              <w:right w:val="single" w:sz="4" w:space="0" w:color="auto"/>
            </w:tcBorders>
          </w:tcPr>
          <w:p w:rsidR="00841E51" w:rsidRPr="00284F9F" w:rsidRDefault="00841E51" w:rsidP="00D713F6">
            <w:pPr>
              <w:rPr>
                <w:b/>
                <w:bCs/>
              </w:rPr>
            </w:pPr>
            <w:r w:rsidRPr="00284F9F">
              <w:rPr>
                <w:b/>
                <w:bCs/>
              </w:rPr>
              <w:t>Культура,  кинематография</w:t>
            </w:r>
          </w:p>
        </w:tc>
        <w:tc>
          <w:tcPr>
            <w:tcW w:w="848" w:type="dxa"/>
            <w:tcBorders>
              <w:top w:val="single" w:sz="4" w:space="0" w:color="auto"/>
              <w:left w:val="single" w:sz="4" w:space="0" w:color="auto"/>
              <w:bottom w:val="single" w:sz="4" w:space="0" w:color="000000"/>
              <w:right w:val="single" w:sz="4" w:space="0" w:color="000000"/>
            </w:tcBorders>
          </w:tcPr>
          <w:p w:rsidR="00841E51" w:rsidRPr="00284F9F" w:rsidRDefault="00841E51" w:rsidP="00D713F6">
            <w:pPr>
              <w:jc w:val="center"/>
              <w:rPr>
                <w:bCs/>
              </w:rPr>
            </w:pPr>
            <w:r w:rsidRPr="00284F9F">
              <w:rPr>
                <w:bCs/>
              </w:rPr>
              <w:t>001</w:t>
            </w:r>
          </w:p>
        </w:tc>
        <w:tc>
          <w:tcPr>
            <w:tcW w:w="592"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rPr>
                <w:b/>
                <w:bCs/>
              </w:rPr>
            </w:pPr>
            <w:r w:rsidRPr="00284F9F">
              <w:rPr>
                <w:b/>
                <w:bCs/>
              </w:rPr>
              <w:t>08</w:t>
            </w:r>
          </w:p>
        </w:tc>
        <w:tc>
          <w:tcPr>
            <w:tcW w:w="840"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rPr>
                <w:b/>
                <w:bCs/>
              </w:rPr>
            </w:pPr>
            <w:r w:rsidRPr="00284F9F">
              <w:rPr>
                <w:b/>
                <w:bCs/>
              </w:rPr>
              <w:t>00</w:t>
            </w:r>
          </w:p>
        </w:tc>
        <w:tc>
          <w:tcPr>
            <w:tcW w:w="2201"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p>
        </w:tc>
        <w:tc>
          <w:tcPr>
            <w:tcW w:w="600"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p>
        </w:tc>
        <w:tc>
          <w:tcPr>
            <w:tcW w:w="1531" w:type="dxa"/>
            <w:tcBorders>
              <w:top w:val="single" w:sz="4" w:space="0" w:color="auto"/>
              <w:left w:val="nil"/>
              <w:bottom w:val="single" w:sz="4" w:space="0" w:color="000000"/>
              <w:right w:val="single" w:sz="4" w:space="0" w:color="auto"/>
            </w:tcBorders>
            <w:noWrap/>
          </w:tcPr>
          <w:p w:rsidR="00841E51" w:rsidRPr="00284F9F" w:rsidRDefault="00841E51" w:rsidP="00D713F6">
            <w:pPr>
              <w:jc w:val="center"/>
              <w:rPr>
                <w:b/>
              </w:rPr>
            </w:pPr>
            <w:r w:rsidRPr="00284F9F">
              <w:rPr>
                <w:b/>
              </w:rPr>
              <w:t>1 001 000</w:t>
            </w:r>
          </w:p>
        </w:tc>
      </w:tr>
      <w:tr w:rsidR="00841E51" w:rsidRPr="00284F9F" w:rsidTr="00BF5C1C">
        <w:trPr>
          <w:trHeight w:val="225"/>
        </w:trPr>
        <w:tc>
          <w:tcPr>
            <w:tcW w:w="3949" w:type="dxa"/>
            <w:tcBorders>
              <w:top w:val="single" w:sz="4" w:space="0" w:color="auto"/>
              <w:left w:val="single" w:sz="4" w:space="0" w:color="000000"/>
              <w:bottom w:val="single" w:sz="4" w:space="0" w:color="000000"/>
              <w:right w:val="single" w:sz="4" w:space="0" w:color="auto"/>
            </w:tcBorders>
          </w:tcPr>
          <w:p w:rsidR="00841E51" w:rsidRPr="00284F9F" w:rsidRDefault="00841E51" w:rsidP="00D713F6">
            <w:pPr>
              <w:rPr>
                <w:b/>
                <w:bCs/>
              </w:rPr>
            </w:pPr>
            <w:r w:rsidRPr="00284F9F">
              <w:rPr>
                <w:b/>
                <w:bCs/>
              </w:rPr>
              <w:t xml:space="preserve">Культура </w:t>
            </w:r>
          </w:p>
        </w:tc>
        <w:tc>
          <w:tcPr>
            <w:tcW w:w="848" w:type="dxa"/>
            <w:tcBorders>
              <w:top w:val="single" w:sz="4" w:space="0" w:color="auto"/>
              <w:left w:val="single" w:sz="4" w:space="0" w:color="auto"/>
              <w:bottom w:val="single" w:sz="4" w:space="0" w:color="000000"/>
              <w:right w:val="single" w:sz="4" w:space="0" w:color="000000"/>
            </w:tcBorders>
          </w:tcPr>
          <w:p w:rsidR="00841E51" w:rsidRPr="00284F9F" w:rsidRDefault="00841E51" w:rsidP="00D713F6">
            <w:pPr>
              <w:jc w:val="center"/>
            </w:pPr>
            <w:r w:rsidRPr="00284F9F">
              <w:rPr>
                <w:bCs/>
              </w:rPr>
              <w:t>001</w:t>
            </w:r>
          </w:p>
        </w:tc>
        <w:tc>
          <w:tcPr>
            <w:tcW w:w="592"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rPr>
                <w:b/>
                <w:bCs/>
              </w:rPr>
            </w:pPr>
            <w:r w:rsidRPr="00284F9F">
              <w:rPr>
                <w:b/>
                <w:bCs/>
              </w:rPr>
              <w:t>08</w:t>
            </w:r>
          </w:p>
        </w:tc>
        <w:tc>
          <w:tcPr>
            <w:tcW w:w="840"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rPr>
                <w:b/>
                <w:bCs/>
              </w:rPr>
            </w:pPr>
            <w:r w:rsidRPr="00284F9F">
              <w:rPr>
                <w:b/>
                <w:bCs/>
              </w:rPr>
              <w:t>01</w:t>
            </w:r>
          </w:p>
        </w:tc>
        <w:tc>
          <w:tcPr>
            <w:tcW w:w="2201"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p>
        </w:tc>
        <w:tc>
          <w:tcPr>
            <w:tcW w:w="600"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p>
        </w:tc>
        <w:tc>
          <w:tcPr>
            <w:tcW w:w="1531" w:type="dxa"/>
            <w:tcBorders>
              <w:top w:val="single" w:sz="4" w:space="0" w:color="auto"/>
              <w:left w:val="nil"/>
              <w:bottom w:val="single" w:sz="4" w:space="0" w:color="000000"/>
              <w:right w:val="single" w:sz="4" w:space="0" w:color="auto"/>
            </w:tcBorders>
            <w:noWrap/>
          </w:tcPr>
          <w:p w:rsidR="00841E51" w:rsidRPr="00284F9F" w:rsidRDefault="00841E51" w:rsidP="00D713F6">
            <w:pPr>
              <w:jc w:val="center"/>
              <w:rPr>
                <w:b/>
              </w:rPr>
            </w:pPr>
            <w:r w:rsidRPr="00284F9F">
              <w:rPr>
                <w:b/>
              </w:rPr>
              <w:t>1 001 000</w:t>
            </w:r>
          </w:p>
        </w:tc>
      </w:tr>
      <w:tr w:rsidR="00841E51" w:rsidRPr="00284F9F" w:rsidTr="00BF5C1C">
        <w:trPr>
          <w:trHeight w:val="225"/>
        </w:trPr>
        <w:tc>
          <w:tcPr>
            <w:tcW w:w="3949" w:type="dxa"/>
            <w:tcBorders>
              <w:top w:val="single" w:sz="4" w:space="0" w:color="auto"/>
              <w:left w:val="single" w:sz="4" w:space="0" w:color="000000"/>
              <w:bottom w:val="single" w:sz="4" w:space="0" w:color="000000"/>
              <w:right w:val="single" w:sz="4" w:space="0" w:color="auto"/>
            </w:tcBorders>
          </w:tcPr>
          <w:p w:rsidR="00841E51" w:rsidRPr="00284F9F" w:rsidRDefault="00841E51" w:rsidP="00D713F6">
            <w:r w:rsidRPr="00284F9F">
              <w:t>Муниципальная программа «Развитие культуры в Мантуровском сельсовете Мантуровского района Курской области на 2017-2021 годы»</w:t>
            </w:r>
          </w:p>
        </w:tc>
        <w:tc>
          <w:tcPr>
            <w:tcW w:w="848" w:type="dxa"/>
            <w:tcBorders>
              <w:top w:val="single" w:sz="4" w:space="0" w:color="auto"/>
              <w:left w:val="single" w:sz="4" w:space="0" w:color="auto"/>
              <w:bottom w:val="single" w:sz="4" w:space="0" w:color="000000"/>
              <w:right w:val="single" w:sz="4" w:space="0" w:color="000000"/>
            </w:tcBorders>
          </w:tcPr>
          <w:p w:rsidR="00841E51" w:rsidRPr="00284F9F" w:rsidRDefault="00841E51" w:rsidP="00D713F6">
            <w:pPr>
              <w:jc w:val="center"/>
              <w:rPr>
                <w:bCs/>
              </w:rPr>
            </w:pPr>
            <w:r w:rsidRPr="00284F9F">
              <w:rPr>
                <w:bCs/>
              </w:rPr>
              <w:t>001</w:t>
            </w:r>
          </w:p>
        </w:tc>
        <w:tc>
          <w:tcPr>
            <w:tcW w:w="592"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r w:rsidRPr="00284F9F">
              <w:t>08</w:t>
            </w:r>
          </w:p>
        </w:tc>
        <w:tc>
          <w:tcPr>
            <w:tcW w:w="840"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r w:rsidRPr="00284F9F">
              <w:t>01</w:t>
            </w:r>
          </w:p>
        </w:tc>
        <w:tc>
          <w:tcPr>
            <w:tcW w:w="2201"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r w:rsidRPr="00284F9F">
              <w:t>01 0 00 00000</w:t>
            </w:r>
          </w:p>
        </w:tc>
        <w:tc>
          <w:tcPr>
            <w:tcW w:w="600"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p>
        </w:tc>
        <w:tc>
          <w:tcPr>
            <w:tcW w:w="1531" w:type="dxa"/>
            <w:tcBorders>
              <w:top w:val="single" w:sz="4" w:space="0" w:color="auto"/>
              <w:left w:val="nil"/>
              <w:bottom w:val="single" w:sz="4" w:space="0" w:color="000000"/>
              <w:right w:val="single" w:sz="4" w:space="0" w:color="auto"/>
            </w:tcBorders>
            <w:noWrap/>
          </w:tcPr>
          <w:p w:rsidR="00841E51" w:rsidRPr="00284F9F" w:rsidRDefault="00841E51" w:rsidP="00D713F6">
            <w:pPr>
              <w:jc w:val="center"/>
            </w:pPr>
            <w:r w:rsidRPr="00284F9F">
              <w:t>1 001 000</w:t>
            </w:r>
          </w:p>
        </w:tc>
      </w:tr>
      <w:tr w:rsidR="00841E51" w:rsidRPr="00284F9F" w:rsidTr="00BF5C1C">
        <w:trPr>
          <w:trHeight w:val="225"/>
        </w:trPr>
        <w:tc>
          <w:tcPr>
            <w:tcW w:w="3949" w:type="dxa"/>
            <w:tcBorders>
              <w:top w:val="single" w:sz="4" w:space="0" w:color="auto"/>
              <w:left w:val="single" w:sz="4" w:space="0" w:color="000000"/>
              <w:bottom w:val="single" w:sz="4" w:space="0" w:color="000000"/>
              <w:right w:val="single" w:sz="4" w:space="0" w:color="auto"/>
            </w:tcBorders>
          </w:tcPr>
          <w:p w:rsidR="00841E51" w:rsidRPr="00284F9F" w:rsidRDefault="00841E51" w:rsidP="00D713F6">
            <w:r w:rsidRPr="00284F9F">
              <w:rPr>
                <w:bCs/>
                <w:lang w:eastAsia="ru-RU"/>
              </w:rPr>
              <w:t xml:space="preserve">Подпрограмма «Искусство» муниципальной программы </w:t>
            </w:r>
            <w:r w:rsidRPr="00284F9F">
              <w:t>«Развитие культуры в Мантуровском сельсовете Мантуровского района Курской области на 2017-2021 годы»</w:t>
            </w:r>
          </w:p>
        </w:tc>
        <w:tc>
          <w:tcPr>
            <w:tcW w:w="848" w:type="dxa"/>
            <w:tcBorders>
              <w:top w:val="single" w:sz="4" w:space="0" w:color="auto"/>
              <w:left w:val="single" w:sz="4" w:space="0" w:color="auto"/>
              <w:bottom w:val="single" w:sz="4" w:space="0" w:color="000000"/>
              <w:right w:val="single" w:sz="4" w:space="0" w:color="000000"/>
            </w:tcBorders>
          </w:tcPr>
          <w:p w:rsidR="00841E51" w:rsidRPr="00284F9F" w:rsidRDefault="00841E51" w:rsidP="00D713F6">
            <w:pPr>
              <w:jc w:val="center"/>
              <w:rPr>
                <w:bCs/>
              </w:rPr>
            </w:pPr>
            <w:r w:rsidRPr="00284F9F">
              <w:rPr>
                <w:bCs/>
              </w:rPr>
              <w:t>001</w:t>
            </w:r>
          </w:p>
        </w:tc>
        <w:tc>
          <w:tcPr>
            <w:tcW w:w="592"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r w:rsidRPr="00284F9F">
              <w:t>08</w:t>
            </w:r>
          </w:p>
        </w:tc>
        <w:tc>
          <w:tcPr>
            <w:tcW w:w="840"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r w:rsidRPr="00284F9F">
              <w:t>01</w:t>
            </w:r>
          </w:p>
        </w:tc>
        <w:tc>
          <w:tcPr>
            <w:tcW w:w="2201"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r w:rsidRPr="00284F9F">
              <w:t>01 3 00 00000</w:t>
            </w:r>
          </w:p>
        </w:tc>
        <w:tc>
          <w:tcPr>
            <w:tcW w:w="600"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p>
        </w:tc>
        <w:tc>
          <w:tcPr>
            <w:tcW w:w="1531" w:type="dxa"/>
            <w:tcBorders>
              <w:top w:val="single" w:sz="4" w:space="0" w:color="auto"/>
              <w:left w:val="nil"/>
              <w:bottom w:val="single" w:sz="4" w:space="0" w:color="000000"/>
              <w:right w:val="single" w:sz="4" w:space="0" w:color="auto"/>
            </w:tcBorders>
            <w:noWrap/>
          </w:tcPr>
          <w:p w:rsidR="00841E51" w:rsidRPr="00284F9F" w:rsidRDefault="00841E51" w:rsidP="00D713F6">
            <w:pPr>
              <w:jc w:val="center"/>
            </w:pPr>
            <w:r w:rsidRPr="00284F9F">
              <w:t>1 001 000</w:t>
            </w:r>
          </w:p>
        </w:tc>
      </w:tr>
      <w:tr w:rsidR="00841E51" w:rsidRPr="00284F9F" w:rsidTr="00BF5C1C">
        <w:trPr>
          <w:trHeight w:val="225"/>
        </w:trPr>
        <w:tc>
          <w:tcPr>
            <w:tcW w:w="3949" w:type="dxa"/>
            <w:tcBorders>
              <w:top w:val="single" w:sz="4" w:space="0" w:color="auto"/>
              <w:left w:val="single" w:sz="4" w:space="0" w:color="000000"/>
              <w:bottom w:val="single" w:sz="4" w:space="0" w:color="000000"/>
              <w:right w:val="single" w:sz="4" w:space="0" w:color="auto"/>
            </w:tcBorders>
          </w:tcPr>
          <w:p w:rsidR="00841E51" w:rsidRPr="00284F9F" w:rsidRDefault="00841E51" w:rsidP="00D713F6">
            <w:pPr>
              <w:rPr>
                <w:bCs/>
                <w:lang w:eastAsia="ru-RU"/>
              </w:rPr>
            </w:pPr>
            <w:r w:rsidRPr="00284F9F">
              <w:rPr>
                <w:bCs/>
                <w:lang w:eastAsia="ru-RU"/>
              </w:rPr>
              <w:t xml:space="preserve">Сохранение и развитие самодеятельного искусства, традиционной народной культуры и киновидео обслуживания населения </w:t>
            </w:r>
          </w:p>
        </w:tc>
        <w:tc>
          <w:tcPr>
            <w:tcW w:w="848" w:type="dxa"/>
            <w:tcBorders>
              <w:top w:val="single" w:sz="4" w:space="0" w:color="auto"/>
              <w:left w:val="single" w:sz="4" w:space="0" w:color="auto"/>
              <w:bottom w:val="single" w:sz="4" w:space="0" w:color="000000"/>
              <w:right w:val="single" w:sz="4" w:space="0" w:color="000000"/>
            </w:tcBorders>
          </w:tcPr>
          <w:p w:rsidR="00841E51" w:rsidRPr="00284F9F" w:rsidRDefault="00841E51" w:rsidP="00D713F6">
            <w:pPr>
              <w:jc w:val="center"/>
              <w:rPr>
                <w:bCs/>
              </w:rPr>
            </w:pPr>
            <w:r w:rsidRPr="00284F9F">
              <w:rPr>
                <w:bCs/>
              </w:rPr>
              <w:t>001</w:t>
            </w:r>
          </w:p>
        </w:tc>
        <w:tc>
          <w:tcPr>
            <w:tcW w:w="592"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r w:rsidRPr="00284F9F">
              <w:t>08</w:t>
            </w:r>
          </w:p>
        </w:tc>
        <w:tc>
          <w:tcPr>
            <w:tcW w:w="840"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r w:rsidRPr="00284F9F">
              <w:t>01</w:t>
            </w:r>
          </w:p>
        </w:tc>
        <w:tc>
          <w:tcPr>
            <w:tcW w:w="2201"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r w:rsidRPr="00284F9F">
              <w:t>01 3 01 00000</w:t>
            </w:r>
          </w:p>
        </w:tc>
        <w:tc>
          <w:tcPr>
            <w:tcW w:w="600"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p>
        </w:tc>
        <w:tc>
          <w:tcPr>
            <w:tcW w:w="1531" w:type="dxa"/>
            <w:tcBorders>
              <w:top w:val="single" w:sz="4" w:space="0" w:color="auto"/>
              <w:left w:val="nil"/>
              <w:bottom w:val="single" w:sz="4" w:space="0" w:color="000000"/>
              <w:right w:val="single" w:sz="4" w:space="0" w:color="auto"/>
            </w:tcBorders>
            <w:noWrap/>
          </w:tcPr>
          <w:p w:rsidR="00841E51" w:rsidRPr="00284F9F" w:rsidRDefault="00841E51" w:rsidP="00D713F6">
            <w:pPr>
              <w:jc w:val="center"/>
            </w:pPr>
            <w:r w:rsidRPr="00284F9F">
              <w:t>1 001 000</w:t>
            </w:r>
          </w:p>
        </w:tc>
      </w:tr>
      <w:tr w:rsidR="00841E51" w:rsidRPr="00284F9F" w:rsidTr="00BF5C1C">
        <w:trPr>
          <w:trHeight w:val="225"/>
        </w:trPr>
        <w:tc>
          <w:tcPr>
            <w:tcW w:w="3949" w:type="dxa"/>
            <w:tcBorders>
              <w:top w:val="single" w:sz="4" w:space="0" w:color="auto"/>
              <w:left w:val="single" w:sz="4" w:space="0" w:color="000000"/>
              <w:bottom w:val="single" w:sz="4" w:space="0" w:color="000000"/>
              <w:right w:val="single" w:sz="4" w:space="0" w:color="auto"/>
            </w:tcBorders>
          </w:tcPr>
          <w:p w:rsidR="00841E51" w:rsidRPr="00284F9F" w:rsidRDefault="00841E51" w:rsidP="00D713F6">
            <w:pPr>
              <w:rPr>
                <w:bCs/>
                <w:lang w:eastAsia="ru-RU"/>
              </w:rPr>
            </w:pPr>
            <w:r w:rsidRPr="00284F9F">
              <w:rPr>
                <w:bCs/>
                <w:lang w:eastAsia="ru-RU"/>
              </w:rPr>
              <w:t>Расходы на обеспечение деятельности (оказание услуг) муниципальных учреждений</w:t>
            </w:r>
          </w:p>
        </w:tc>
        <w:tc>
          <w:tcPr>
            <w:tcW w:w="848" w:type="dxa"/>
            <w:tcBorders>
              <w:top w:val="single" w:sz="4" w:space="0" w:color="auto"/>
              <w:left w:val="single" w:sz="4" w:space="0" w:color="auto"/>
              <w:bottom w:val="single" w:sz="4" w:space="0" w:color="000000"/>
              <w:right w:val="single" w:sz="4" w:space="0" w:color="000000"/>
            </w:tcBorders>
          </w:tcPr>
          <w:p w:rsidR="00841E51" w:rsidRPr="00284F9F" w:rsidRDefault="00841E51" w:rsidP="00D713F6">
            <w:pPr>
              <w:jc w:val="center"/>
              <w:rPr>
                <w:bCs/>
              </w:rPr>
            </w:pPr>
            <w:r w:rsidRPr="00284F9F">
              <w:rPr>
                <w:bCs/>
              </w:rPr>
              <w:t>001</w:t>
            </w:r>
          </w:p>
        </w:tc>
        <w:tc>
          <w:tcPr>
            <w:tcW w:w="592"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r w:rsidRPr="00284F9F">
              <w:t>08</w:t>
            </w:r>
          </w:p>
        </w:tc>
        <w:tc>
          <w:tcPr>
            <w:tcW w:w="840"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r w:rsidRPr="00284F9F">
              <w:t>01</w:t>
            </w:r>
          </w:p>
        </w:tc>
        <w:tc>
          <w:tcPr>
            <w:tcW w:w="2201"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r w:rsidRPr="00284F9F">
              <w:t>01 3 01 С1401</w:t>
            </w:r>
          </w:p>
        </w:tc>
        <w:tc>
          <w:tcPr>
            <w:tcW w:w="600"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p>
        </w:tc>
        <w:tc>
          <w:tcPr>
            <w:tcW w:w="1531" w:type="dxa"/>
            <w:tcBorders>
              <w:top w:val="single" w:sz="4" w:space="0" w:color="auto"/>
              <w:left w:val="nil"/>
              <w:bottom w:val="single" w:sz="4" w:space="0" w:color="000000"/>
              <w:right w:val="single" w:sz="4" w:space="0" w:color="auto"/>
            </w:tcBorders>
            <w:noWrap/>
          </w:tcPr>
          <w:p w:rsidR="00841E51" w:rsidRPr="00284F9F" w:rsidRDefault="00841E51" w:rsidP="00D713F6">
            <w:pPr>
              <w:jc w:val="center"/>
            </w:pPr>
            <w:r w:rsidRPr="00284F9F">
              <w:t>1 001 000</w:t>
            </w:r>
          </w:p>
        </w:tc>
      </w:tr>
      <w:tr w:rsidR="00841E51" w:rsidRPr="00284F9F" w:rsidTr="00BF5C1C">
        <w:trPr>
          <w:trHeight w:val="225"/>
        </w:trPr>
        <w:tc>
          <w:tcPr>
            <w:tcW w:w="3949" w:type="dxa"/>
            <w:tcBorders>
              <w:top w:val="single" w:sz="4" w:space="0" w:color="auto"/>
              <w:left w:val="single" w:sz="4" w:space="0" w:color="000000"/>
              <w:bottom w:val="single" w:sz="4" w:space="0" w:color="000000"/>
              <w:right w:val="single" w:sz="4" w:space="0" w:color="auto"/>
            </w:tcBorders>
          </w:tcPr>
          <w:p w:rsidR="00841E51" w:rsidRPr="00284F9F" w:rsidRDefault="00841E51" w:rsidP="00D713F6">
            <w:r w:rsidRPr="00284F9F">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single" w:sz="4" w:space="0" w:color="auto"/>
              <w:left w:val="single" w:sz="4" w:space="0" w:color="auto"/>
              <w:bottom w:val="single" w:sz="4" w:space="0" w:color="000000"/>
              <w:right w:val="single" w:sz="4" w:space="0" w:color="000000"/>
            </w:tcBorders>
          </w:tcPr>
          <w:p w:rsidR="00841E51" w:rsidRPr="00284F9F" w:rsidRDefault="00841E51" w:rsidP="00D713F6">
            <w:pPr>
              <w:jc w:val="center"/>
            </w:pPr>
            <w:r w:rsidRPr="00284F9F">
              <w:rPr>
                <w:bCs/>
              </w:rPr>
              <w:t>001</w:t>
            </w:r>
          </w:p>
        </w:tc>
        <w:tc>
          <w:tcPr>
            <w:tcW w:w="592"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r w:rsidRPr="00284F9F">
              <w:t>08</w:t>
            </w:r>
          </w:p>
        </w:tc>
        <w:tc>
          <w:tcPr>
            <w:tcW w:w="840"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r w:rsidRPr="00284F9F">
              <w:t>01</w:t>
            </w:r>
          </w:p>
        </w:tc>
        <w:tc>
          <w:tcPr>
            <w:tcW w:w="2201"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r w:rsidRPr="00284F9F">
              <w:t>01 3 01 С1401</w:t>
            </w:r>
          </w:p>
        </w:tc>
        <w:tc>
          <w:tcPr>
            <w:tcW w:w="600"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r w:rsidRPr="00284F9F">
              <w:t>100</w:t>
            </w:r>
          </w:p>
        </w:tc>
        <w:tc>
          <w:tcPr>
            <w:tcW w:w="1531" w:type="dxa"/>
            <w:tcBorders>
              <w:top w:val="single" w:sz="4" w:space="0" w:color="auto"/>
              <w:left w:val="nil"/>
              <w:bottom w:val="single" w:sz="4" w:space="0" w:color="000000"/>
              <w:right w:val="single" w:sz="4" w:space="0" w:color="auto"/>
            </w:tcBorders>
            <w:noWrap/>
          </w:tcPr>
          <w:p w:rsidR="00841E51" w:rsidRPr="00284F9F" w:rsidRDefault="00841E51" w:rsidP="00D713F6">
            <w:pPr>
              <w:jc w:val="center"/>
            </w:pPr>
            <w:r w:rsidRPr="00284F9F">
              <w:t>797 257</w:t>
            </w:r>
          </w:p>
        </w:tc>
      </w:tr>
      <w:tr w:rsidR="00841E51" w:rsidRPr="00284F9F" w:rsidTr="00BF5C1C">
        <w:trPr>
          <w:trHeight w:val="225"/>
        </w:trPr>
        <w:tc>
          <w:tcPr>
            <w:tcW w:w="3949" w:type="dxa"/>
            <w:tcBorders>
              <w:top w:val="single" w:sz="4" w:space="0" w:color="auto"/>
              <w:left w:val="single" w:sz="4" w:space="0" w:color="000000"/>
              <w:bottom w:val="single" w:sz="4" w:space="0" w:color="000000"/>
              <w:right w:val="single" w:sz="4" w:space="0" w:color="auto"/>
            </w:tcBorders>
          </w:tcPr>
          <w:p w:rsidR="00841E51" w:rsidRPr="00284F9F" w:rsidRDefault="00841E51" w:rsidP="00D713F6">
            <w:r w:rsidRPr="00284F9F">
              <w:t>Закупка товаров, работ и услуг для обеспечения государственных (муниципальных) нужд</w:t>
            </w:r>
          </w:p>
        </w:tc>
        <w:tc>
          <w:tcPr>
            <w:tcW w:w="848" w:type="dxa"/>
            <w:tcBorders>
              <w:top w:val="single" w:sz="4" w:space="0" w:color="auto"/>
              <w:left w:val="single" w:sz="4" w:space="0" w:color="auto"/>
              <w:bottom w:val="single" w:sz="4" w:space="0" w:color="000000"/>
              <w:right w:val="single" w:sz="4" w:space="0" w:color="000000"/>
            </w:tcBorders>
          </w:tcPr>
          <w:p w:rsidR="00841E51" w:rsidRPr="00284F9F" w:rsidRDefault="00841E51" w:rsidP="00D713F6">
            <w:pPr>
              <w:jc w:val="center"/>
              <w:rPr>
                <w:bCs/>
              </w:rPr>
            </w:pPr>
            <w:r w:rsidRPr="00284F9F">
              <w:rPr>
                <w:bCs/>
              </w:rPr>
              <w:t>001</w:t>
            </w:r>
          </w:p>
        </w:tc>
        <w:tc>
          <w:tcPr>
            <w:tcW w:w="592"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r w:rsidRPr="00284F9F">
              <w:t>08</w:t>
            </w:r>
          </w:p>
        </w:tc>
        <w:tc>
          <w:tcPr>
            <w:tcW w:w="840"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r w:rsidRPr="00284F9F">
              <w:t>01</w:t>
            </w:r>
          </w:p>
        </w:tc>
        <w:tc>
          <w:tcPr>
            <w:tcW w:w="2201"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r w:rsidRPr="00284F9F">
              <w:t>01 3 01 С1401</w:t>
            </w:r>
          </w:p>
        </w:tc>
        <w:tc>
          <w:tcPr>
            <w:tcW w:w="600"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r w:rsidRPr="00284F9F">
              <w:t>200</w:t>
            </w:r>
          </w:p>
        </w:tc>
        <w:tc>
          <w:tcPr>
            <w:tcW w:w="1531" w:type="dxa"/>
            <w:tcBorders>
              <w:top w:val="single" w:sz="4" w:space="0" w:color="auto"/>
              <w:left w:val="nil"/>
              <w:bottom w:val="single" w:sz="4" w:space="0" w:color="000000"/>
              <w:right w:val="single" w:sz="4" w:space="0" w:color="auto"/>
            </w:tcBorders>
            <w:noWrap/>
          </w:tcPr>
          <w:p w:rsidR="00841E51" w:rsidRPr="00284F9F" w:rsidRDefault="00841E51" w:rsidP="00D713F6">
            <w:pPr>
              <w:jc w:val="center"/>
            </w:pPr>
            <w:r w:rsidRPr="00284F9F">
              <w:t>162 743</w:t>
            </w:r>
          </w:p>
        </w:tc>
      </w:tr>
      <w:tr w:rsidR="00841E51" w:rsidRPr="00284F9F" w:rsidTr="00BF5C1C">
        <w:trPr>
          <w:trHeight w:val="225"/>
        </w:trPr>
        <w:tc>
          <w:tcPr>
            <w:tcW w:w="3949" w:type="dxa"/>
            <w:tcBorders>
              <w:top w:val="single" w:sz="4" w:space="0" w:color="auto"/>
              <w:left w:val="single" w:sz="4" w:space="0" w:color="000000"/>
              <w:bottom w:val="single" w:sz="4" w:space="0" w:color="000000"/>
              <w:right w:val="single" w:sz="4" w:space="0" w:color="auto"/>
            </w:tcBorders>
          </w:tcPr>
          <w:p w:rsidR="00841E51" w:rsidRPr="00284F9F" w:rsidRDefault="00841E51" w:rsidP="00D713F6">
            <w:r w:rsidRPr="00284F9F">
              <w:t>Иные бюджетные ассигнования</w:t>
            </w:r>
          </w:p>
        </w:tc>
        <w:tc>
          <w:tcPr>
            <w:tcW w:w="848" w:type="dxa"/>
            <w:tcBorders>
              <w:top w:val="single" w:sz="4" w:space="0" w:color="auto"/>
              <w:left w:val="single" w:sz="4" w:space="0" w:color="auto"/>
              <w:bottom w:val="single" w:sz="4" w:space="0" w:color="000000"/>
              <w:right w:val="single" w:sz="4" w:space="0" w:color="000000"/>
            </w:tcBorders>
          </w:tcPr>
          <w:p w:rsidR="00841E51" w:rsidRPr="00284F9F" w:rsidRDefault="00841E51" w:rsidP="00D713F6">
            <w:pPr>
              <w:jc w:val="center"/>
              <w:rPr>
                <w:bCs/>
              </w:rPr>
            </w:pPr>
            <w:r w:rsidRPr="00284F9F">
              <w:rPr>
                <w:bCs/>
              </w:rPr>
              <w:t>001</w:t>
            </w:r>
          </w:p>
        </w:tc>
        <w:tc>
          <w:tcPr>
            <w:tcW w:w="592"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r w:rsidRPr="00284F9F">
              <w:t>08</w:t>
            </w:r>
          </w:p>
        </w:tc>
        <w:tc>
          <w:tcPr>
            <w:tcW w:w="840"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r w:rsidRPr="00284F9F">
              <w:t>01</w:t>
            </w:r>
          </w:p>
        </w:tc>
        <w:tc>
          <w:tcPr>
            <w:tcW w:w="2201"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r w:rsidRPr="00284F9F">
              <w:t>01 3 01 С1401</w:t>
            </w:r>
          </w:p>
        </w:tc>
        <w:tc>
          <w:tcPr>
            <w:tcW w:w="600" w:type="dxa"/>
            <w:tcBorders>
              <w:top w:val="single" w:sz="4" w:space="0" w:color="auto"/>
              <w:left w:val="nil"/>
              <w:bottom w:val="single" w:sz="4" w:space="0" w:color="000000"/>
              <w:right w:val="single" w:sz="4" w:space="0" w:color="000000"/>
            </w:tcBorders>
            <w:noWrap/>
          </w:tcPr>
          <w:p w:rsidR="00841E51" w:rsidRPr="00284F9F" w:rsidRDefault="00841E51" w:rsidP="00D713F6">
            <w:pPr>
              <w:jc w:val="center"/>
            </w:pPr>
            <w:r w:rsidRPr="00284F9F">
              <w:t>800</w:t>
            </w:r>
          </w:p>
        </w:tc>
        <w:tc>
          <w:tcPr>
            <w:tcW w:w="1531" w:type="dxa"/>
            <w:tcBorders>
              <w:top w:val="single" w:sz="4" w:space="0" w:color="auto"/>
              <w:left w:val="nil"/>
              <w:bottom w:val="single" w:sz="4" w:space="0" w:color="000000"/>
              <w:right w:val="single" w:sz="4" w:space="0" w:color="auto"/>
            </w:tcBorders>
            <w:noWrap/>
          </w:tcPr>
          <w:p w:rsidR="00841E51" w:rsidRPr="00284F9F" w:rsidRDefault="00841E51" w:rsidP="00D713F6">
            <w:pPr>
              <w:jc w:val="center"/>
            </w:pPr>
            <w:r w:rsidRPr="00284F9F">
              <w:t>41 000</w:t>
            </w:r>
          </w:p>
        </w:tc>
      </w:tr>
    </w:tbl>
    <w:p w:rsidR="00841E51" w:rsidRPr="00284F9F" w:rsidRDefault="00841E51" w:rsidP="003177A4"/>
    <w:p w:rsidR="00841E51" w:rsidRPr="00284F9F" w:rsidRDefault="00841E51" w:rsidP="003177A4"/>
    <w:p w:rsidR="00841E51" w:rsidRPr="00284F9F" w:rsidRDefault="00841E51" w:rsidP="003177A4"/>
    <w:p w:rsidR="00841E51" w:rsidRPr="00284F9F" w:rsidRDefault="00841E51" w:rsidP="003177A4"/>
    <w:p w:rsidR="00841E51" w:rsidRPr="00284F9F" w:rsidRDefault="00841E51" w:rsidP="003177A4"/>
    <w:p w:rsidR="00841E51" w:rsidRPr="00284F9F" w:rsidRDefault="00841E51" w:rsidP="003177A4"/>
    <w:p w:rsidR="00841E51" w:rsidRPr="00284F9F" w:rsidRDefault="00841E51" w:rsidP="003177A4"/>
    <w:p w:rsidR="00841E51" w:rsidRPr="00284F9F" w:rsidRDefault="00841E51" w:rsidP="008A7DC6">
      <w:pPr>
        <w:jc w:val="right"/>
      </w:pPr>
    </w:p>
    <w:p w:rsidR="00841E51" w:rsidRDefault="00841E51" w:rsidP="00787811">
      <w:r w:rsidRPr="00284F9F">
        <w:t xml:space="preserve">                                                                                                  </w:t>
      </w:r>
    </w:p>
    <w:p w:rsidR="00841E51" w:rsidRDefault="00841E51" w:rsidP="00787811"/>
    <w:p w:rsidR="00841E51" w:rsidRDefault="00841E51" w:rsidP="00787811"/>
    <w:p w:rsidR="00841E51" w:rsidRDefault="00841E51" w:rsidP="00787811"/>
    <w:p w:rsidR="00841E51" w:rsidRDefault="00841E51" w:rsidP="00787811"/>
    <w:p w:rsidR="00841E51" w:rsidRDefault="00841E51" w:rsidP="00787811"/>
    <w:p w:rsidR="00841E51" w:rsidRDefault="00841E51" w:rsidP="00787811"/>
    <w:p w:rsidR="00841E51" w:rsidRDefault="00841E51" w:rsidP="00787811"/>
    <w:p w:rsidR="00841E51" w:rsidRDefault="00841E51" w:rsidP="00787811"/>
    <w:p w:rsidR="00841E51" w:rsidRDefault="00841E51" w:rsidP="00787811"/>
    <w:p w:rsidR="00841E51" w:rsidRDefault="00841E51" w:rsidP="00787811"/>
    <w:p w:rsidR="00841E51" w:rsidRPr="00284F9F" w:rsidRDefault="00841E51" w:rsidP="00787811">
      <w:r>
        <w:t xml:space="preserve">                                                                                         </w:t>
      </w:r>
      <w:r w:rsidRPr="00284F9F">
        <w:t xml:space="preserve">  Приложение 12   </w:t>
      </w:r>
    </w:p>
    <w:p w:rsidR="00841E51" w:rsidRPr="00284F9F" w:rsidRDefault="00841E51" w:rsidP="00787811">
      <w:pPr>
        <w:ind w:left="3540"/>
        <w:jc w:val="both"/>
      </w:pPr>
      <w:r w:rsidRPr="00284F9F">
        <w:t>к  Решению Собрания депутатов Мантуровского сельсовета Мантуровского района Курской области  «О бюджете муниципального образования «Мантуровский  сельсовет» на 201</w:t>
      </w:r>
      <w:r>
        <w:t>9</w:t>
      </w:r>
      <w:r w:rsidRPr="00284F9F">
        <w:t>г и плановый период 20</w:t>
      </w:r>
      <w:r>
        <w:t>20</w:t>
      </w:r>
      <w:r w:rsidRPr="00284F9F">
        <w:t xml:space="preserve"> и 202</w:t>
      </w:r>
      <w:r>
        <w:t>1</w:t>
      </w:r>
      <w:r w:rsidRPr="00284F9F">
        <w:t xml:space="preserve">годов»   </w:t>
      </w:r>
    </w:p>
    <w:p w:rsidR="00841E51" w:rsidRPr="00284F9F" w:rsidRDefault="00841E51" w:rsidP="00787811">
      <w:pPr>
        <w:jc w:val="right"/>
      </w:pPr>
    </w:p>
    <w:p w:rsidR="00841E51" w:rsidRPr="00284F9F" w:rsidRDefault="00841E51" w:rsidP="00787811">
      <w:pPr>
        <w:jc w:val="center"/>
      </w:pPr>
    </w:p>
    <w:p w:rsidR="00841E51" w:rsidRPr="00284F9F" w:rsidRDefault="00841E51" w:rsidP="00787811">
      <w:pPr>
        <w:jc w:val="center"/>
        <w:rPr>
          <w:b/>
        </w:rPr>
      </w:pPr>
      <w:r w:rsidRPr="00284F9F">
        <w:rPr>
          <w:b/>
        </w:rPr>
        <w:t>Ведомственная структура расходов бюджета поселения на плановый период</w:t>
      </w:r>
    </w:p>
    <w:p w:rsidR="00841E51" w:rsidRPr="00284F9F" w:rsidRDefault="00841E51" w:rsidP="00787811">
      <w:pPr>
        <w:jc w:val="center"/>
      </w:pPr>
      <w:r w:rsidRPr="00284F9F">
        <w:rPr>
          <w:b/>
        </w:rPr>
        <w:t>20</w:t>
      </w:r>
      <w:r>
        <w:rPr>
          <w:b/>
        </w:rPr>
        <w:t>20</w:t>
      </w:r>
      <w:r w:rsidRPr="00284F9F">
        <w:rPr>
          <w:b/>
        </w:rPr>
        <w:t>-202</w:t>
      </w:r>
      <w:r>
        <w:rPr>
          <w:b/>
        </w:rPr>
        <w:t>1</w:t>
      </w:r>
      <w:r w:rsidRPr="00284F9F">
        <w:rPr>
          <w:b/>
        </w:rPr>
        <w:t xml:space="preserve"> годы.</w:t>
      </w:r>
    </w:p>
    <w:p w:rsidR="00841E51" w:rsidRPr="00284F9F" w:rsidRDefault="00841E51" w:rsidP="008A7DC6">
      <w:pPr>
        <w:jc w:val="center"/>
      </w:pPr>
      <w:r w:rsidRPr="00284F9F">
        <w:t>(рублей)</w:t>
      </w:r>
    </w:p>
    <w:tbl>
      <w:tblPr>
        <w:tblW w:w="10687" w:type="dxa"/>
        <w:tblInd w:w="-601" w:type="dxa"/>
        <w:tblLook w:val="0000"/>
      </w:tblPr>
      <w:tblGrid>
        <w:gridCol w:w="4189"/>
        <w:gridCol w:w="582"/>
        <w:gridCol w:w="490"/>
        <w:gridCol w:w="550"/>
        <w:gridCol w:w="1734"/>
        <w:gridCol w:w="576"/>
        <w:gridCol w:w="1289"/>
        <w:gridCol w:w="1277"/>
      </w:tblGrid>
      <w:tr w:rsidR="00841E51" w:rsidRPr="00284F9F" w:rsidTr="004F7076">
        <w:trPr>
          <w:trHeight w:val="405"/>
        </w:trPr>
        <w:tc>
          <w:tcPr>
            <w:tcW w:w="4189" w:type="dxa"/>
            <w:vMerge w:val="restart"/>
            <w:tcBorders>
              <w:top w:val="single" w:sz="4" w:space="0" w:color="000000"/>
              <w:left w:val="single" w:sz="4" w:space="0" w:color="000000"/>
              <w:right w:val="single" w:sz="4" w:space="0" w:color="auto"/>
            </w:tcBorders>
            <w:noWrap/>
            <w:vAlign w:val="bottom"/>
          </w:tcPr>
          <w:p w:rsidR="00841E51" w:rsidRPr="00284F9F" w:rsidRDefault="00841E51" w:rsidP="008A7DC6">
            <w:pPr>
              <w:jc w:val="center"/>
              <w:rPr>
                <w:b/>
                <w:bCs/>
              </w:rPr>
            </w:pPr>
            <w:r w:rsidRPr="00284F9F">
              <w:rPr>
                <w:b/>
                <w:bCs/>
              </w:rPr>
              <w:t>Наименование</w:t>
            </w:r>
          </w:p>
        </w:tc>
        <w:tc>
          <w:tcPr>
            <w:tcW w:w="584" w:type="dxa"/>
            <w:vMerge w:val="restart"/>
            <w:tcBorders>
              <w:top w:val="single" w:sz="4" w:space="0" w:color="000000"/>
              <w:left w:val="single" w:sz="4" w:space="0" w:color="auto"/>
              <w:right w:val="single" w:sz="4" w:space="0" w:color="000000"/>
            </w:tcBorders>
            <w:vAlign w:val="bottom"/>
          </w:tcPr>
          <w:p w:rsidR="00841E51" w:rsidRPr="00284F9F" w:rsidRDefault="00841E51" w:rsidP="00E5359E">
            <w:pPr>
              <w:jc w:val="center"/>
              <w:rPr>
                <w:b/>
                <w:bCs/>
              </w:rPr>
            </w:pPr>
          </w:p>
        </w:tc>
        <w:tc>
          <w:tcPr>
            <w:tcW w:w="490" w:type="dxa"/>
            <w:vMerge w:val="restart"/>
            <w:tcBorders>
              <w:top w:val="single" w:sz="4" w:space="0" w:color="000000"/>
              <w:left w:val="nil"/>
              <w:right w:val="single" w:sz="4" w:space="0" w:color="000000"/>
            </w:tcBorders>
            <w:noWrap/>
            <w:vAlign w:val="bottom"/>
          </w:tcPr>
          <w:p w:rsidR="00841E51" w:rsidRPr="00284F9F" w:rsidRDefault="00841E51" w:rsidP="008A7DC6">
            <w:pPr>
              <w:jc w:val="center"/>
              <w:rPr>
                <w:b/>
                <w:bCs/>
              </w:rPr>
            </w:pPr>
            <w:r w:rsidRPr="00284F9F">
              <w:rPr>
                <w:b/>
                <w:bCs/>
              </w:rPr>
              <w:t>РЗ</w:t>
            </w:r>
          </w:p>
        </w:tc>
        <w:tc>
          <w:tcPr>
            <w:tcW w:w="550" w:type="dxa"/>
            <w:vMerge w:val="restart"/>
            <w:tcBorders>
              <w:top w:val="single" w:sz="4" w:space="0" w:color="000000"/>
              <w:left w:val="nil"/>
              <w:right w:val="single" w:sz="4" w:space="0" w:color="000000"/>
            </w:tcBorders>
            <w:noWrap/>
            <w:vAlign w:val="bottom"/>
          </w:tcPr>
          <w:p w:rsidR="00841E51" w:rsidRPr="00284F9F" w:rsidRDefault="00841E51" w:rsidP="008A7DC6">
            <w:pPr>
              <w:jc w:val="center"/>
              <w:rPr>
                <w:b/>
                <w:bCs/>
              </w:rPr>
            </w:pPr>
            <w:r w:rsidRPr="00284F9F">
              <w:rPr>
                <w:b/>
                <w:bCs/>
              </w:rPr>
              <w:t>ПР</w:t>
            </w:r>
          </w:p>
        </w:tc>
        <w:tc>
          <w:tcPr>
            <w:tcW w:w="1734" w:type="dxa"/>
            <w:vMerge w:val="restart"/>
            <w:tcBorders>
              <w:top w:val="single" w:sz="4" w:space="0" w:color="000000"/>
              <w:left w:val="nil"/>
              <w:right w:val="single" w:sz="4" w:space="0" w:color="000000"/>
            </w:tcBorders>
            <w:noWrap/>
            <w:vAlign w:val="bottom"/>
          </w:tcPr>
          <w:p w:rsidR="00841E51" w:rsidRPr="00284F9F" w:rsidRDefault="00841E51" w:rsidP="008A7DC6">
            <w:pPr>
              <w:jc w:val="center"/>
              <w:rPr>
                <w:b/>
                <w:bCs/>
              </w:rPr>
            </w:pPr>
            <w:r w:rsidRPr="00284F9F">
              <w:rPr>
                <w:b/>
                <w:bCs/>
              </w:rPr>
              <w:t>ЦСР</w:t>
            </w:r>
          </w:p>
        </w:tc>
        <w:tc>
          <w:tcPr>
            <w:tcW w:w="510" w:type="dxa"/>
            <w:vMerge w:val="restart"/>
            <w:tcBorders>
              <w:top w:val="single" w:sz="4" w:space="0" w:color="000000"/>
              <w:left w:val="nil"/>
              <w:right w:val="single" w:sz="4" w:space="0" w:color="auto"/>
            </w:tcBorders>
            <w:noWrap/>
            <w:vAlign w:val="bottom"/>
          </w:tcPr>
          <w:p w:rsidR="00841E51" w:rsidRPr="00284F9F" w:rsidRDefault="00841E51" w:rsidP="008A7DC6">
            <w:pPr>
              <w:jc w:val="center"/>
            </w:pPr>
            <w:r w:rsidRPr="00284F9F">
              <w:t>ВР</w:t>
            </w:r>
          </w:p>
        </w:tc>
        <w:tc>
          <w:tcPr>
            <w:tcW w:w="1353" w:type="dxa"/>
            <w:tcBorders>
              <w:top w:val="single" w:sz="4" w:space="0" w:color="auto"/>
              <w:left w:val="single" w:sz="4" w:space="0" w:color="auto"/>
              <w:bottom w:val="single" w:sz="4" w:space="0" w:color="auto"/>
              <w:right w:val="single" w:sz="4" w:space="0" w:color="auto"/>
            </w:tcBorders>
          </w:tcPr>
          <w:p w:rsidR="00841E51" w:rsidRPr="00284F9F" w:rsidRDefault="00841E51" w:rsidP="00000697">
            <w:pPr>
              <w:suppressAutoHyphens w:val="0"/>
              <w:jc w:val="center"/>
            </w:pPr>
          </w:p>
        </w:tc>
        <w:tc>
          <w:tcPr>
            <w:tcW w:w="1277" w:type="dxa"/>
            <w:tcBorders>
              <w:top w:val="single" w:sz="4" w:space="0" w:color="auto"/>
              <w:left w:val="single" w:sz="4" w:space="0" w:color="auto"/>
              <w:bottom w:val="single" w:sz="4" w:space="0" w:color="auto"/>
              <w:right w:val="single" w:sz="4" w:space="0" w:color="auto"/>
            </w:tcBorders>
          </w:tcPr>
          <w:p w:rsidR="00841E51" w:rsidRPr="00284F9F" w:rsidRDefault="00841E51" w:rsidP="00000697">
            <w:pPr>
              <w:suppressAutoHyphens w:val="0"/>
              <w:jc w:val="center"/>
            </w:pPr>
            <w:r w:rsidRPr="00284F9F">
              <w:t>Сумма, год</w:t>
            </w:r>
          </w:p>
        </w:tc>
      </w:tr>
      <w:tr w:rsidR="00841E51" w:rsidRPr="00284F9F" w:rsidTr="004F7076">
        <w:trPr>
          <w:trHeight w:val="451"/>
        </w:trPr>
        <w:tc>
          <w:tcPr>
            <w:tcW w:w="4189" w:type="dxa"/>
            <w:vMerge/>
            <w:tcBorders>
              <w:left w:val="single" w:sz="4" w:space="0" w:color="000000"/>
              <w:bottom w:val="single" w:sz="4" w:space="0" w:color="000000"/>
              <w:right w:val="single" w:sz="4" w:space="0" w:color="auto"/>
            </w:tcBorders>
            <w:noWrap/>
            <w:vAlign w:val="bottom"/>
          </w:tcPr>
          <w:p w:rsidR="00841E51" w:rsidRPr="00284F9F" w:rsidRDefault="00841E51" w:rsidP="008A7DC6">
            <w:pPr>
              <w:jc w:val="center"/>
              <w:rPr>
                <w:b/>
                <w:bCs/>
              </w:rPr>
            </w:pPr>
          </w:p>
        </w:tc>
        <w:tc>
          <w:tcPr>
            <w:tcW w:w="584" w:type="dxa"/>
            <w:vMerge/>
            <w:tcBorders>
              <w:left w:val="single" w:sz="4" w:space="0" w:color="auto"/>
              <w:bottom w:val="single" w:sz="4" w:space="0" w:color="000000"/>
              <w:right w:val="single" w:sz="4" w:space="0" w:color="000000"/>
            </w:tcBorders>
            <w:vAlign w:val="bottom"/>
          </w:tcPr>
          <w:p w:rsidR="00841E51" w:rsidRPr="00284F9F" w:rsidRDefault="00841E51" w:rsidP="008A7DC6">
            <w:pPr>
              <w:jc w:val="center"/>
              <w:rPr>
                <w:b/>
                <w:bCs/>
              </w:rPr>
            </w:pPr>
          </w:p>
        </w:tc>
        <w:tc>
          <w:tcPr>
            <w:tcW w:w="490" w:type="dxa"/>
            <w:vMerge/>
            <w:tcBorders>
              <w:left w:val="nil"/>
              <w:bottom w:val="single" w:sz="4" w:space="0" w:color="000000"/>
              <w:right w:val="single" w:sz="4" w:space="0" w:color="000000"/>
            </w:tcBorders>
            <w:noWrap/>
            <w:vAlign w:val="bottom"/>
          </w:tcPr>
          <w:p w:rsidR="00841E51" w:rsidRPr="00284F9F" w:rsidRDefault="00841E51" w:rsidP="008A7DC6">
            <w:pPr>
              <w:jc w:val="center"/>
              <w:rPr>
                <w:b/>
                <w:bCs/>
              </w:rPr>
            </w:pPr>
          </w:p>
        </w:tc>
        <w:tc>
          <w:tcPr>
            <w:tcW w:w="550" w:type="dxa"/>
            <w:vMerge/>
            <w:tcBorders>
              <w:left w:val="nil"/>
              <w:bottom w:val="single" w:sz="4" w:space="0" w:color="000000"/>
              <w:right w:val="single" w:sz="4" w:space="0" w:color="000000"/>
            </w:tcBorders>
            <w:noWrap/>
            <w:vAlign w:val="bottom"/>
          </w:tcPr>
          <w:p w:rsidR="00841E51" w:rsidRPr="00284F9F" w:rsidRDefault="00841E51" w:rsidP="008A7DC6">
            <w:pPr>
              <w:jc w:val="center"/>
              <w:rPr>
                <w:b/>
                <w:bCs/>
              </w:rPr>
            </w:pPr>
          </w:p>
        </w:tc>
        <w:tc>
          <w:tcPr>
            <w:tcW w:w="1734" w:type="dxa"/>
            <w:vMerge/>
            <w:tcBorders>
              <w:left w:val="nil"/>
              <w:bottom w:val="single" w:sz="4" w:space="0" w:color="000000"/>
              <w:right w:val="single" w:sz="4" w:space="0" w:color="000000"/>
            </w:tcBorders>
            <w:noWrap/>
            <w:vAlign w:val="bottom"/>
          </w:tcPr>
          <w:p w:rsidR="00841E51" w:rsidRPr="00284F9F" w:rsidRDefault="00841E51" w:rsidP="008A7DC6">
            <w:pPr>
              <w:jc w:val="center"/>
              <w:rPr>
                <w:b/>
                <w:bCs/>
              </w:rPr>
            </w:pPr>
          </w:p>
        </w:tc>
        <w:tc>
          <w:tcPr>
            <w:tcW w:w="510" w:type="dxa"/>
            <w:vMerge/>
            <w:tcBorders>
              <w:left w:val="nil"/>
              <w:bottom w:val="single" w:sz="4" w:space="0" w:color="000000"/>
              <w:right w:val="single" w:sz="4" w:space="0" w:color="auto"/>
            </w:tcBorders>
            <w:noWrap/>
            <w:vAlign w:val="bottom"/>
          </w:tcPr>
          <w:p w:rsidR="00841E51" w:rsidRPr="00284F9F" w:rsidRDefault="00841E51" w:rsidP="008A7DC6">
            <w:pPr>
              <w:jc w:val="center"/>
              <w:rPr>
                <w:b/>
                <w:bCs/>
              </w:rPr>
            </w:pPr>
          </w:p>
        </w:tc>
        <w:tc>
          <w:tcPr>
            <w:tcW w:w="1353" w:type="dxa"/>
            <w:tcBorders>
              <w:top w:val="single" w:sz="4" w:space="0" w:color="auto"/>
              <w:left w:val="single" w:sz="4" w:space="0" w:color="auto"/>
              <w:bottom w:val="single" w:sz="4" w:space="0" w:color="auto"/>
              <w:right w:val="single" w:sz="4" w:space="0" w:color="auto"/>
            </w:tcBorders>
          </w:tcPr>
          <w:p w:rsidR="00841E51" w:rsidRPr="00284F9F" w:rsidRDefault="00841E51" w:rsidP="00000697">
            <w:pPr>
              <w:jc w:val="center"/>
              <w:rPr>
                <w:b/>
                <w:bCs/>
              </w:rPr>
            </w:pPr>
          </w:p>
          <w:p w:rsidR="00841E51" w:rsidRPr="00284F9F" w:rsidRDefault="00841E51" w:rsidP="00000697">
            <w:pPr>
              <w:jc w:val="center"/>
              <w:rPr>
                <w:b/>
                <w:bCs/>
              </w:rPr>
            </w:pPr>
            <w:r w:rsidRPr="00284F9F">
              <w:rPr>
                <w:b/>
                <w:bCs/>
              </w:rPr>
              <w:t>20</w:t>
            </w:r>
            <w:r>
              <w:rPr>
                <w:b/>
                <w:bCs/>
              </w:rPr>
              <w:t>20</w:t>
            </w:r>
          </w:p>
        </w:tc>
        <w:tc>
          <w:tcPr>
            <w:tcW w:w="1277" w:type="dxa"/>
            <w:tcBorders>
              <w:top w:val="single" w:sz="4" w:space="0" w:color="auto"/>
              <w:left w:val="single" w:sz="4" w:space="0" w:color="auto"/>
              <w:bottom w:val="single" w:sz="4" w:space="0" w:color="auto"/>
              <w:right w:val="single" w:sz="4" w:space="0" w:color="auto"/>
            </w:tcBorders>
            <w:vAlign w:val="bottom"/>
          </w:tcPr>
          <w:p w:rsidR="00841E51" w:rsidRPr="00284F9F" w:rsidRDefault="00841E51" w:rsidP="00000697">
            <w:pPr>
              <w:jc w:val="center"/>
              <w:rPr>
                <w:b/>
                <w:bCs/>
              </w:rPr>
            </w:pPr>
            <w:r w:rsidRPr="00284F9F">
              <w:rPr>
                <w:b/>
                <w:bCs/>
              </w:rPr>
              <w:t>202</w:t>
            </w:r>
            <w:r>
              <w:rPr>
                <w:b/>
                <w:bCs/>
              </w:rPr>
              <w:t>1</w:t>
            </w:r>
          </w:p>
        </w:tc>
      </w:tr>
      <w:tr w:rsidR="00841E51" w:rsidRPr="00284F9F" w:rsidTr="004F7076">
        <w:trPr>
          <w:trHeight w:val="171"/>
        </w:trPr>
        <w:tc>
          <w:tcPr>
            <w:tcW w:w="4189" w:type="dxa"/>
            <w:tcBorders>
              <w:left w:val="single" w:sz="4" w:space="0" w:color="000000"/>
              <w:bottom w:val="single" w:sz="4" w:space="0" w:color="000000"/>
              <w:right w:val="single" w:sz="4" w:space="0" w:color="auto"/>
            </w:tcBorders>
            <w:noWrap/>
            <w:vAlign w:val="bottom"/>
          </w:tcPr>
          <w:p w:rsidR="00841E51" w:rsidRPr="00284F9F" w:rsidRDefault="00841E51" w:rsidP="008A7DC6">
            <w:pPr>
              <w:jc w:val="center"/>
              <w:rPr>
                <w:b/>
                <w:bCs/>
              </w:rPr>
            </w:pPr>
            <w:r w:rsidRPr="00284F9F">
              <w:rPr>
                <w:b/>
                <w:bCs/>
              </w:rPr>
              <w:t>1</w:t>
            </w:r>
          </w:p>
        </w:tc>
        <w:tc>
          <w:tcPr>
            <w:tcW w:w="584" w:type="dxa"/>
            <w:tcBorders>
              <w:left w:val="single" w:sz="4" w:space="0" w:color="auto"/>
              <w:bottom w:val="single" w:sz="4" w:space="0" w:color="000000"/>
              <w:right w:val="single" w:sz="4" w:space="0" w:color="000000"/>
            </w:tcBorders>
            <w:vAlign w:val="bottom"/>
          </w:tcPr>
          <w:p w:rsidR="00841E51" w:rsidRPr="00284F9F" w:rsidRDefault="00841E51" w:rsidP="00E5359E">
            <w:pPr>
              <w:jc w:val="center"/>
              <w:rPr>
                <w:b/>
                <w:bCs/>
              </w:rPr>
            </w:pPr>
          </w:p>
        </w:tc>
        <w:tc>
          <w:tcPr>
            <w:tcW w:w="490" w:type="dxa"/>
            <w:tcBorders>
              <w:left w:val="nil"/>
              <w:bottom w:val="single" w:sz="4" w:space="0" w:color="000000"/>
              <w:right w:val="single" w:sz="4" w:space="0" w:color="000000"/>
            </w:tcBorders>
            <w:noWrap/>
            <w:vAlign w:val="bottom"/>
          </w:tcPr>
          <w:p w:rsidR="00841E51" w:rsidRPr="00284F9F" w:rsidRDefault="00841E51" w:rsidP="008A7DC6">
            <w:pPr>
              <w:jc w:val="center"/>
              <w:rPr>
                <w:b/>
                <w:bCs/>
              </w:rPr>
            </w:pPr>
            <w:r w:rsidRPr="00284F9F">
              <w:rPr>
                <w:b/>
                <w:bCs/>
              </w:rPr>
              <w:t>2</w:t>
            </w:r>
          </w:p>
        </w:tc>
        <w:tc>
          <w:tcPr>
            <w:tcW w:w="550" w:type="dxa"/>
            <w:tcBorders>
              <w:left w:val="nil"/>
              <w:bottom w:val="single" w:sz="4" w:space="0" w:color="000000"/>
              <w:right w:val="single" w:sz="4" w:space="0" w:color="000000"/>
            </w:tcBorders>
            <w:noWrap/>
            <w:vAlign w:val="bottom"/>
          </w:tcPr>
          <w:p w:rsidR="00841E51" w:rsidRPr="00284F9F" w:rsidRDefault="00841E51" w:rsidP="008A7DC6">
            <w:pPr>
              <w:jc w:val="center"/>
              <w:rPr>
                <w:b/>
                <w:bCs/>
              </w:rPr>
            </w:pPr>
            <w:r w:rsidRPr="00284F9F">
              <w:rPr>
                <w:b/>
                <w:bCs/>
              </w:rPr>
              <w:t>3</w:t>
            </w:r>
          </w:p>
        </w:tc>
        <w:tc>
          <w:tcPr>
            <w:tcW w:w="1734" w:type="dxa"/>
            <w:tcBorders>
              <w:left w:val="nil"/>
              <w:bottom w:val="single" w:sz="4" w:space="0" w:color="000000"/>
              <w:right w:val="single" w:sz="4" w:space="0" w:color="000000"/>
            </w:tcBorders>
            <w:noWrap/>
            <w:vAlign w:val="bottom"/>
          </w:tcPr>
          <w:p w:rsidR="00841E51" w:rsidRPr="00284F9F" w:rsidRDefault="00841E51" w:rsidP="008A7DC6">
            <w:pPr>
              <w:jc w:val="center"/>
              <w:rPr>
                <w:b/>
                <w:bCs/>
              </w:rPr>
            </w:pPr>
            <w:r w:rsidRPr="00284F9F">
              <w:rPr>
                <w:b/>
                <w:bCs/>
              </w:rPr>
              <w:t>4</w:t>
            </w:r>
          </w:p>
        </w:tc>
        <w:tc>
          <w:tcPr>
            <w:tcW w:w="510" w:type="dxa"/>
            <w:tcBorders>
              <w:left w:val="nil"/>
              <w:bottom w:val="single" w:sz="4" w:space="0" w:color="000000"/>
              <w:right w:val="single" w:sz="4" w:space="0" w:color="auto"/>
            </w:tcBorders>
            <w:noWrap/>
            <w:vAlign w:val="bottom"/>
          </w:tcPr>
          <w:p w:rsidR="00841E51" w:rsidRPr="00284F9F" w:rsidRDefault="00841E51" w:rsidP="008A7DC6">
            <w:pPr>
              <w:jc w:val="center"/>
              <w:rPr>
                <w:b/>
                <w:bCs/>
              </w:rPr>
            </w:pPr>
            <w:r w:rsidRPr="00284F9F">
              <w:rPr>
                <w:b/>
                <w:bCs/>
              </w:rPr>
              <w:t>5</w:t>
            </w:r>
          </w:p>
        </w:tc>
        <w:tc>
          <w:tcPr>
            <w:tcW w:w="1353" w:type="dxa"/>
            <w:tcBorders>
              <w:top w:val="single" w:sz="4" w:space="0" w:color="auto"/>
              <w:left w:val="single" w:sz="4" w:space="0" w:color="auto"/>
              <w:bottom w:val="single" w:sz="4" w:space="0" w:color="auto"/>
              <w:right w:val="single" w:sz="4" w:space="0" w:color="auto"/>
            </w:tcBorders>
          </w:tcPr>
          <w:p w:rsidR="00841E51" w:rsidRPr="00284F9F" w:rsidRDefault="00841E51" w:rsidP="00000697">
            <w:pPr>
              <w:jc w:val="center"/>
              <w:rPr>
                <w:b/>
              </w:rPr>
            </w:pPr>
            <w:r w:rsidRPr="00284F9F">
              <w:rPr>
                <w:b/>
              </w:rPr>
              <w:t>6</w:t>
            </w:r>
          </w:p>
        </w:tc>
        <w:tc>
          <w:tcPr>
            <w:tcW w:w="1277" w:type="dxa"/>
            <w:tcBorders>
              <w:top w:val="single" w:sz="4" w:space="0" w:color="auto"/>
              <w:left w:val="single" w:sz="4" w:space="0" w:color="auto"/>
              <w:bottom w:val="single" w:sz="4" w:space="0" w:color="auto"/>
              <w:right w:val="single" w:sz="4" w:space="0" w:color="auto"/>
            </w:tcBorders>
            <w:vAlign w:val="bottom"/>
          </w:tcPr>
          <w:p w:rsidR="00841E51" w:rsidRPr="00284F9F" w:rsidRDefault="00841E51" w:rsidP="00000697">
            <w:pPr>
              <w:jc w:val="center"/>
              <w:rPr>
                <w:b/>
              </w:rPr>
            </w:pPr>
            <w:r w:rsidRPr="00284F9F">
              <w:rPr>
                <w:b/>
              </w:rPr>
              <w:t>7</w:t>
            </w:r>
          </w:p>
        </w:tc>
      </w:tr>
      <w:tr w:rsidR="00841E51" w:rsidRPr="00284F9F" w:rsidTr="004F7076">
        <w:trPr>
          <w:trHeight w:val="171"/>
        </w:trPr>
        <w:tc>
          <w:tcPr>
            <w:tcW w:w="4189" w:type="dxa"/>
            <w:tcBorders>
              <w:left w:val="single" w:sz="4" w:space="0" w:color="000000"/>
              <w:bottom w:val="single" w:sz="4" w:space="0" w:color="000000"/>
              <w:right w:val="single" w:sz="4" w:space="0" w:color="auto"/>
            </w:tcBorders>
            <w:noWrap/>
          </w:tcPr>
          <w:p w:rsidR="00841E51" w:rsidRPr="00284F9F" w:rsidRDefault="00841E51" w:rsidP="00000697">
            <w:pPr>
              <w:rPr>
                <w:b/>
                <w:bCs/>
              </w:rPr>
            </w:pPr>
            <w:r w:rsidRPr="00284F9F">
              <w:rPr>
                <w:b/>
                <w:bCs/>
              </w:rPr>
              <w:t>Администрация Мантуровского сельсовета</w:t>
            </w:r>
          </w:p>
        </w:tc>
        <w:tc>
          <w:tcPr>
            <w:tcW w:w="584" w:type="dxa"/>
            <w:tcBorders>
              <w:left w:val="single" w:sz="4" w:space="0" w:color="auto"/>
              <w:bottom w:val="single" w:sz="4" w:space="0" w:color="000000"/>
              <w:right w:val="single" w:sz="4" w:space="0" w:color="000000"/>
            </w:tcBorders>
          </w:tcPr>
          <w:p w:rsidR="00841E51" w:rsidRPr="00284F9F" w:rsidRDefault="00841E51" w:rsidP="00000697">
            <w:pPr>
              <w:jc w:val="center"/>
              <w:rPr>
                <w:b/>
                <w:bCs/>
              </w:rPr>
            </w:pPr>
            <w:r w:rsidRPr="00284F9F">
              <w:rPr>
                <w:b/>
                <w:bCs/>
              </w:rPr>
              <w:t>001</w:t>
            </w:r>
          </w:p>
        </w:tc>
        <w:tc>
          <w:tcPr>
            <w:tcW w:w="490" w:type="dxa"/>
            <w:tcBorders>
              <w:left w:val="nil"/>
              <w:bottom w:val="single" w:sz="4" w:space="0" w:color="000000"/>
              <w:right w:val="single" w:sz="4" w:space="0" w:color="000000"/>
            </w:tcBorders>
            <w:noWrap/>
          </w:tcPr>
          <w:p w:rsidR="00841E51" w:rsidRPr="00284F9F" w:rsidRDefault="00841E51" w:rsidP="00000697">
            <w:pPr>
              <w:jc w:val="center"/>
              <w:rPr>
                <w:b/>
                <w:bCs/>
              </w:rPr>
            </w:pPr>
          </w:p>
        </w:tc>
        <w:tc>
          <w:tcPr>
            <w:tcW w:w="550" w:type="dxa"/>
            <w:tcBorders>
              <w:left w:val="nil"/>
              <w:bottom w:val="single" w:sz="4" w:space="0" w:color="000000"/>
              <w:right w:val="single" w:sz="4" w:space="0" w:color="000000"/>
            </w:tcBorders>
            <w:noWrap/>
          </w:tcPr>
          <w:p w:rsidR="00841E51" w:rsidRPr="00284F9F" w:rsidRDefault="00841E51" w:rsidP="00000697">
            <w:pPr>
              <w:jc w:val="center"/>
              <w:rPr>
                <w:b/>
                <w:bCs/>
              </w:rPr>
            </w:pPr>
          </w:p>
        </w:tc>
        <w:tc>
          <w:tcPr>
            <w:tcW w:w="1734" w:type="dxa"/>
            <w:tcBorders>
              <w:left w:val="nil"/>
              <w:bottom w:val="single" w:sz="4" w:space="0" w:color="000000"/>
              <w:right w:val="single" w:sz="4" w:space="0" w:color="000000"/>
            </w:tcBorders>
            <w:noWrap/>
          </w:tcPr>
          <w:p w:rsidR="00841E51" w:rsidRPr="00284F9F" w:rsidRDefault="00841E51" w:rsidP="00000697">
            <w:pPr>
              <w:jc w:val="center"/>
              <w:rPr>
                <w:b/>
                <w:bCs/>
              </w:rPr>
            </w:pPr>
          </w:p>
        </w:tc>
        <w:tc>
          <w:tcPr>
            <w:tcW w:w="510" w:type="dxa"/>
            <w:tcBorders>
              <w:left w:val="nil"/>
              <w:bottom w:val="single" w:sz="4" w:space="0" w:color="000000"/>
              <w:right w:val="single" w:sz="4" w:space="0" w:color="auto"/>
            </w:tcBorders>
            <w:noWrap/>
          </w:tcPr>
          <w:p w:rsidR="00841E51" w:rsidRPr="00284F9F" w:rsidRDefault="00841E51" w:rsidP="00000697">
            <w:pPr>
              <w:jc w:val="center"/>
              <w:rPr>
                <w:b/>
                <w:bCs/>
              </w:rPr>
            </w:pPr>
          </w:p>
        </w:tc>
        <w:tc>
          <w:tcPr>
            <w:tcW w:w="1353" w:type="dxa"/>
            <w:tcBorders>
              <w:top w:val="single" w:sz="4" w:space="0" w:color="auto"/>
              <w:left w:val="single" w:sz="4" w:space="0" w:color="auto"/>
              <w:bottom w:val="single" w:sz="4" w:space="0" w:color="auto"/>
              <w:right w:val="single" w:sz="4" w:space="0" w:color="auto"/>
            </w:tcBorders>
          </w:tcPr>
          <w:p w:rsidR="00841E51" w:rsidRPr="00284F9F" w:rsidRDefault="00841E51" w:rsidP="00000697">
            <w:pPr>
              <w:jc w:val="center"/>
              <w:rPr>
                <w:b/>
              </w:rPr>
            </w:pPr>
            <w:r>
              <w:rPr>
                <w:b/>
              </w:rPr>
              <w:t>6 507 081</w:t>
            </w:r>
          </w:p>
        </w:tc>
        <w:tc>
          <w:tcPr>
            <w:tcW w:w="1277" w:type="dxa"/>
            <w:tcBorders>
              <w:top w:val="single" w:sz="4" w:space="0" w:color="auto"/>
              <w:left w:val="single" w:sz="4" w:space="0" w:color="auto"/>
              <w:bottom w:val="single" w:sz="4" w:space="0" w:color="auto"/>
              <w:right w:val="single" w:sz="4" w:space="0" w:color="auto"/>
            </w:tcBorders>
          </w:tcPr>
          <w:p w:rsidR="00841E51" w:rsidRPr="00284F9F" w:rsidRDefault="00841E51" w:rsidP="00000697">
            <w:pPr>
              <w:jc w:val="center"/>
              <w:rPr>
                <w:b/>
              </w:rPr>
            </w:pPr>
            <w:r>
              <w:rPr>
                <w:b/>
              </w:rPr>
              <w:t>6 478 691</w:t>
            </w:r>
          </w:p>
        </w:tc>
      </w:tr>
      <w:tr w:rsidR="00841E51" w:rsidRPr="00284F9F" w:rsidTr="004F7076">
        <w:trPr>
          <w:trHeight w:val="240"/>
        </w:trPr>
        <w:tc>
          <w:tcPr>
            <w:tcW w:w="4189" w:type="dxa"/>
            <w:tcBorders>
              <w:top w:val="nil"/>
              <w:left w:val="single" w:sz="4" w:space="0" w:color="000000"/>
              <w:bottom w:val="single" w:sz="4" w:space="0" w:color="000000"/>
              <w:right w:val="single" w:sz="4" w:space="0" w:color="auto"/>
            </w:tcBorders>
            <w:noWrap/>
          </w:tcPr>
          <w:p w:rsidR="00841E51" w:rsidRPr="00284F9F" w:rsidRDefault="00841E51" w:rsidP="00153534">
            <w:pPr>
              <w:rPr>
                <w:b/>
                <w:bCs/>
              </w:rPr>
            </w:pPr>
            <w:r>
              <w:rPr>
                <w:b/>
                <w:bCs/>
              </w:rPr>
              <w:t>Условно утвержденные расходы</w:t>
            </w:r>
          </w:p>
        </w:tc>
        <w:tc>
          <w:tcPr>
            <w:tcW w:w="584" w:type="dxa"/>
            <w:tcBorders>
              <w:top w:val="nil"/>
              <w:left w:val="single" w:sz="4" w:space="0" w:color="auto"/>
              <w:bottom w:val="single" w:sz="4" w:space="0" w:color="000000"/>
              <w:right w:val="single" w:sz="4" w:space="0" w:color="000000"/>
            </w:tcBorders>
          </w:tcPr>
          <w:p w:rsidR="00841E51" w:rsidRPr="00284F9F" w:rsidRDefault="00841E51" w:rsidP="00000697">
            <w:pPr>
              <w:jc w:val="center"/>
              <w:rPr>
                <w:b/>
                <w:bCs/>
              </w:rPr>
            </w:pPr>
            <w:r w:rsidRPr="00284F9F">
              <w:rPr>
                <w:b/>
                <w:bCs/>
              </w:rPr>
              <w:t>001</w:t>
            </w:r>
          </w:p>
        </w:tc>
        <w:tc>
          <w:tcPr>
            <w:tcW w:w="490" w:type="dxa"/>
            <w:tcBorders>
              <w:top w:val="nil"/>
              <w:left w:val="nil"/>
              <w:bottom w:val="single" w:sz="4" w:space="0" w:color="000000"/>
              <w:right w:val="single" w:sz="4" w:space="0" w:color="000000"/>
            </w:tcBorders>
            <w:noWrap/>
          </w:tcPr>
          <w:p w:rsidR="00841E51" w:rsidRPr="00284F9F" w:rsidRDefault="00841E51" w:rsidP="00000697">
            <w:pPr>
              <w:jc w:val="center"/>
            </w:pPr>
          </w:p>
        </w:tc>
        <w:tc>
          <w:tcPr>
            <w:tcW w:w="550" w:type="dxa"/>
            <w:tcBorders>
              <w:top w:val="nil"/>
              <w:left w:val="nil"/>
              <w:bottom w:val="single" w:sz="4" w:space="0" w:color="000000"/>
              <w:right w:val="single" w:sz="4" w:space="0" w:color="000000"/>
            </w:tcBorders>
            <w:noWrap/>
          </w:tcPr>
          <w:p w:rsidR="00841E51" w:rsidRPr="00284F9F" w:rsidRDefault="00841E51" w:rsidP="00000697">
            <w:pPr>
              <w:jc w:val="center"/>
            </w:pPr>
          </w:p>
        </w:tc>
        <w:tc>
          <w:tcPr>
            <w:tcW w:w="1734" w:type="dxa"/>
            <w:tcBorders>
              <w:top w:val="nil"/>
              <w:left w:val="nil"/>
              <w:bottom w:val="single" w:sz="4" w:space="0" w:color="000000"/>
              <w:right w:val="single" w:sz="4" w:space="0" w:color="000000"/>
            </w:tcBorders>
            <w:noWrap/>
          </w:tcPr>
          <w:p w:rsidR="00841E51" w:rsidRPr="00284F9F" w:rsidRDefault="00841E51" w:rsidP="00000697">
            <w:pPr>
              <w:jc w:val="center"/>
            </w:pPr>
          </w:p>
        </w:tc>
        <w:tc>
          <w:tcPr>
            <w:tcW w:w="510" w:type="dxa"/>
            <w:tcBorders>
              <w:top w:val="nil"/>
              <w:left w:val="nil"/>
              <w:bottom w:val="single" w:sz="4" w:space="0" w:color="000000"/>
              <w:right w:val="single" w:sz="4" w:space="0" w:color="auto"/>
            </w:tcBorders>
            <w:noWrap/>
          </w:tcPr>
          <w:p w:rsidR="00841E51" w:rsidRPr="00284F9F" w:rsidRDefault="00841E51" w:rsidP="00000697">
            <w:pPr>
              <w:jc w:val="center"/>
            </w:pPr>
          </w:p>
        </w:tc>
        <w:tc>
          <w:tcPr>
            <w:tcW w:w="1353" w:type="dxa"/>
            <w:tcBorders>
              <w:top w:val="single" w:sz="4" w:space="0" w:color="auto"/>
              <w:left w:val="single" w:sz="4" w:space="0" w:color="auto"/>
              <w:bottom w:val="single" w:sz="4" w:space="0" w:color="auto"/>
              <w:right w:val="single" w:sz="4" w:space="0" w:color="auto"/>
            </w:tcBorders>
          </w:tcPr>
          <w:p w:rsidR="00841E51" w:rsidRPr="00284F9F" w:rsidRDefault="00841E51" w:rsidP="00434813">
            <w:pPr>
              <w:jc w:val="center"/>
              <w:rPr>
                <w:b/>
              </w:rPr>
            </w:pPr>
            <w:r>
              <w:rPr>
                <w:b/>
              </w:rPr>
              <w:t>132 020</w:t>
            </w:r>
          </w:p>
        </w:tc>
        <w:tc>
          <w:tcPr>
            <w:tcW w:w="1277" w:type="dxa"/>
            <w:tcBorders>
              <w:top w:val="single" w:sz="4" w:space="0" w:color="auto"/>
              <w:left w:val="single" w:sz="4" w:space="0" w:color="auto"/>
              <w:bottom w:val="single" w:sz="4" w:space="0" w:color="auto"/>
              <w:right w:val="single" w:sz="4" w:space="0" w:color="auto"/>
            </w:tcBorders>
            <w:noWrap/>
          </w:tcPr>
          <w:p w:rsidR="00841E51" w:rsidRPr="00284F9F" w:rsidRDefault="00841E51" w:rsidP="00434813">
            <w:pPr>
              <w:jc w:val="center"/>
              <w:rPr>
                <w:b/>
              </w:rPr>
            </w:pPr>
            <w:r>
              <w:rPr>
                <w:b/>
              </w:rPr>
              <w:t>266 899</w:t>
            </w:r>
          </w:p>
        </w:tc>
      </w:tr>
      <w:tr w:rsidR="00841E51" w:rsidRPr="00284F9F" w:rsidTr="004F7076">
        <w:trPr>
          <w:trHeight w:val="240"/>
        </w:trPr>
        <w:tc>
          <w:tcPr>
            <w:tcW w:w="4189" w:type="dxa"/>
            <w:tcBorders>
              <w:top w:val="nil"/>
              <w:left w:val="single" w:sz="4" w:space="0" w:color="000000"/>
              <w:bottom w:val="single" w:sz="4" w:space="0" w:color="000000"/>
              <w:right w:val="single" w:sz="4" w:space="0" w:color="auto"/>
            </w:tcBorders>
            <w:noWrap/>
          </w:tcPr>
          <w:p w:rsidR="00841E51" w:rsidRPr="00284F9F" w:rsidRDefault="00841E51" w:rsidP="00153534">
            <w:pPr>
              <w:rPr>
                <w:b/>
                <w:bCs/>
              </w:rPr>
            </w:pPr>
            <w:r w:rsidRPr="00284F9F">
              <w:rPr>
                <w:b/>
                <w:bCs/>
              </w:rPr>
              <w:t>Общегосударственные вопросы</w:t>
            </w:r>
          </w:p>
        </w:tc>
        <w:tc>
          <w:tcPr>
            <w:tcW w:w="584" w:type="dxa"/>
            <w:tcBorders>
              <w:top w:val="nil"/>
              <w:left w:val="single" w:sz="4" w:space="0" w:color="auto"/>
              <w:bottom w:val="single" w:sz="4" w:space="0" w:color="000000"/>
              <w:right w:val="single" w:sz="4" w:space="0" w:color="000000"/>
            </w:tcBorders>
          </w:tcPr>
          <w:p w:rsidR="00841E51" w:rsidRPr="00284F9F" w:rsidRDefault="00841E51" w:rsidP="00000697">
            <w:pPr>
              <w:jc w:val="center"/>
              <w:rPr>
                <w:b/>
                <w:bCs/>
              </w:rPr>
            </w:pPr>
            <w:r>
              <w:rPr>
                <w:b/>
                <w:bCs/>
              </w:rPr>
              <w:t>001</w:t>
            </w:r>
          </w:p>
        </w:tc>
        <w:tc>
          <w:tcPr>
            <w:tcW w:w="490" w:type="dxa"/>
            <w:tcBorders>
              <w:top w:val="nil"/>
              <w:left w:val="nil"/>
              <w:bottom w:val="single" w:sz="4" w:space="0" w:color="000000"/>
              <w:right w:val="single" w:sz="4" w:space="0" w:color="000000"/>
            </w:tcBorders>
            <w:noWrap/>
          </w:tcPr>
          <w:p w:rsidR="00841E51" w:rsidRPr="00284F9F" w:rsidRDefault="00841E51" w:rsidP="00153534">
            <w:pPr>
              <w:jc w:val="center"/>
              <w:rPr>
                <w:b/>
                <w:bCs/>
              </w:rPr>
            </w:pPr>
            <w:r w:rsidRPr="00284F9F">
              <w:rPr>
                <w:b/>
                <w:bCs/>
              </w:rPr>
              <w:t>01</w:t>
            </w:r>
          </w:p>
        </w:tc>
        <w:tc>
          <w:tcPr>
            <w:tcW w:w="550" w:type="dxa"/>
            <w:tcBorders>
              <w:top w:val="nil"/>
              <w:left w:val="nil"/>
              <w:bottom w:val="single" w:sz="4" w:space="0" w:color="000000"/>
              <w:right w:val="single" w:sz="4" w:space="0" w:color="000000"/>
            </w:tcBorders>
            <w:noWrap/>
          </w:tcPr>
          <w:p w:rsidR="00841E51" w:rsidRPr="00284F9F" w:rsidRDefault="00841E51" w:rsidP="00153534">
            <w:pPr>
              <w:jc w:val="center"/>
              <w:rPr>
                <w:b/>
              </w:rPr>
            </w:pPr>
            <w:r w:rsidRPr="00284F9F">
              <w:rPr>
                <w:b/>
              </w:rPr>
              <w:t>00</w:t>
            </w:r>
          </w:p>
        </w:tc>
        <w:tc>
          <w:tcPr>
            <w:tcW w:w="1734" w:type="dxa"/>
            <w:tcBorders>
              <w:top w:val="nil"/>
              <w:left w:val="nil"/>
              <w:bottom w:val="single" w:sz="4" w:space="0" w:color="000000"/>
              <w:right w:val="single" w:sz="4" w:space="0" w:color="000000"/>
            </w:tcBorders>
            <w:noWrap/>
          </w:tcPr>
          <w:p w:rsidR="00841E51" w:rsidRPr="00284F9F" w:rsidRDefault="00841E51" w:rsidP="00153534">
            <w:pPr>
              <w:jc w:val="center"/>
            </w:pPr>
          </w:p>
        </w:tc>
        <w:tc>
          <w:tcPr>
            <w:tcW w:w="510" w:type="dxa"/>
            <w:tcBorders>
              <w:top w:val="nil"/>
              <w:left w:val="nil"/>
              <w:bottom w:val="single" w:sz="4" w:space="0" w:color="000000"/>
              <w:right w:val="single" w:sz="4" w:space="0" w:color="auto"/>
            </w:tcBorders>
            <w:noWrap/>
          </w:tcPr>
          <w:p w:rsidR="00841E51" w:rsidRPr="00284F9F" w:rsidRDefault="00841E51" w:rsidP="00153534">
            <w:pPr>
              <w:jc w:val="center"/>
            </w:pPr>
          </w:p>
        </w:tc>
        <w:tc>
          <w:tcPr>
            <w:tcW w:w="1353" w:type="dxa"/>
            <w:tcBorders>
              <w:top w:val="single" w:sz="4" w:space="0" w:color="auto"/>
              <w:left w:val="single" w:sz="4" w:space="0" w:color="auto"/>
              <w:bottom w:val="single" w:sz="4" w:space="0" w:color="auto"/>
              <w:right w:val="single" w:sz="4" w:space="0" w:color="auto"/>
            </w:tcBorders>
          </w:tcPr>
          <w:p w:rsidR="00841E51" w:rsidRPr="00284F9F" w:rsidRDefault="00841E51" w:rsidP="00153534">
            <w:pPr>
              <w:jc w:val="center"/>
              <w:rPr>
                <w:b/>
              </w:rPr>
            </w:pPr>
            <w:r>
              <w:rPr>
                <w:b/>
              </w:rPr>
              <w:t>4 309 061</w:t>
            </w:r>
          </w:p>
        </w:tc>
        <w:tc>
          <w:tcPr>
            <w:tcW w:w="1277" w:type="dxa"/>
            <w:tcBorders>
              <w:top w:val="single" w:sz="4" w:space="0" w:color="auto"/>
              <w:left w:val="single" w:sz="4" w:space="0" w:color="auto"/>
              <w:bottom w:val="single" w:sz="4" w:space="0" w:color="auto"/>
              <w:right w:val="single" w:sz="4" w:space="0" w:color="auto"/>
            </w:tcBorders>
            <w:noWrap/>
          </w:tcPr>
          <w:p w:rsidR="00841E51" w:rsidRPr="00284F9F" w:rsidRDefault="00841E51" w:rsidP="00153534">
            <w:pPr>
              <w:jc w:val="center"/>
              <w:rPr>
                <w:b/>
              </w:rPr>
            </w:pPr>
            <w:r>
              <w:rPr>
                <w:b/>
              </w:rPr>
              <w:t>4 154 182</w:t>
            </w:r>
          </w:p>
        </w:tc>
      </w:tr>
      <w:tr w:rsidR="00841E51" w:rsidRPr="00284F9F" w:rsidTr="004F7076">
        <w:trPr>
          <w:trHeight w:val="240"/>
        </w:trPr>
        <w:tc>
          <w:tcPr>
            <w:tcW w:w="4189" w:type="dxa"/>
            <w:tcBorders>
              <w:top w:val="nil"/>
              <w:left w:val="single" w:sz="4" w:space="0" w:color="000000"/>
              <w:bottom w:val="single" w:sz="4" w:space="0" w:color="000000"/>
              <w:right w:val="single" w:sz="4" w:space="0" w:color="auto"/>
            </w:tcBorders>
            <w:noWrap/>
          </w:tcPr>
          <w:p w:rsidR="00841E51" w:rsidRPr="00284F9F" w:rsidRDefault="00841E51" w:rsidP="00153534">
            <w:pPr>
              <w:rPr>
                <w:b/>
                <w:bCs/>
              </w:rPr>
            </w:pPr>
            <w:r w:rsidRPr="00284F9F">
              <w:rPr>
                <w:b/>
                <w:bCs/>
              </w:rPr>
              <w:t>Функционирование высшего должностного лица субъекта Российской Федерации и муниципального образования</w:t>
            </w:r>
          </w:p>
        </w:tc>
        <w:tc>
          <w:tcPr>
            <w:tcW w:w="584" w:type="dxa"/>
            <w:tcBorders>
              <w:top w:val="nil"/>
              <w:left w:val="single" w:sz="4" w:space="0" w:color="auto"/>
              <w:bottom w:val="single" w:sz="4" w:space="0" w:color="000000"/>
              <w:right w:val="single" w:sz="4" w:space="0" w:color="000000"/>
            </w:tcBorders>
          </w:tcPr>
          <w:p w:rsidR="00841E51" w:rsidRPr="00284F9F" w:rsidRDefault="00841E51" w:rsidP="00000697">
            <w:pPr>
              <w:jc w:val="center"/>
              <w:rPr>
                <w:b/>
                <w:bCs/>
              </w:rPr>
            </w:pPr>
            <w:r w:rsidRPr="00284F9F">
              <w:rPr>
                <w:b/>
                <w:bCs/>
              </w:rPr>
              <w:t>001</w:t>
            </w:r>
          </w:p>
        </w:tc>
        <w:tc>
          <w:tcPr>
            <w:tcW w:w="490" w:type="dxa"/>
            <w:tcBorders>
              <w:top w:val="nil"/>
              <w:left w:val="nil"/>
              <w:bottom w:val="single" w:sz="4" w:space="0" w:color="000000"/>
              <w:right w:val="single" w:sz="4" w:space="0" w:color="000000"/>
            </w:tcBorders>
            <w:noWrap/>
          </w:tcPr>
          <w:p w:rsidR="00841E51" w:rsidRPr="00284F9F" w:rsidRDefault="00841E51" w:rsidP="00153534">
            <w:pPr>
              <w:jc w:val="center"/>
              <w:rPr>
                <w:b/>
                <w:bCs/>
              </w:rPr>
            </w:pPr>
            <w:r w:rsidRPr="00284F9F">
              <w:rPr>
                <w:b/>
                <w:bCs/>
              </w:rPr>
              <w:t>01</w:t>
            </w:r>
          </w:p>
        </w:tc>
        <w:tc>
          <w:tcPr>
            <w:tcW w:w="550" w:type="dxa"/>
            <w:tcBorders>
              <w:top w:val="nil"/>
              <w:left w:val="nil"/>
              <w:bottom w:val="single" w:sz="4" w:space="0" w:color="000000"/>
              <w:right w:val="single" w:sz="4" w:space="0" w:color="000000"/>
            </w:tcBorders>
            <w:noWrap/>
          </w:tcPr>
          <w:p w:rsidR="00841E51" w:rsidRPr="00284F9F" w:rsidRDefault="00841E51" w:rsidP="00153534">
            <w:pPr>
              <w:jc w:val="center"/>
              <w:rPr>
                <w:b/>
                <w:bCs/>
              </w:rPr>
            </w:pPr>
            <w:r w:rsidRPr="00284F9F">
              <w:rPr>
                <w:b/>
                <w:bCs/>
              </w:rPr>
              <w:t>02</w:t>
            </w:r>
          </w:p>
        </w:tc>
        <w:tc>
          <w:tcPr>
            <w:tcW w:w="1734" w:type="dxa"/>
            <w:tcBorders>
              <w:top w:val="nil"/>
              <w:left w:val="nil"/>
              <w:bottom w:val="single" w:sz="4" w:space="0" w:color="000000"/>
              <w:right w:val="single" w:sz="4" w:space="0" w:color="000000"/>
            </w:tcBorders>
            <w:noWrap/>
          </w:tcPr>
          <w:p w:rsidR="00841E51" w:rsidRPr="00284F9F" w:rsidRDefault="00841E51" w:rsidP="00153534">
            <w:pPr>
              <w:jc w:val="center"/>
            </w:pPr>
          </w:p>
        </w:tc>
        <w:tc>
          <w:tcPr>
            <w:tcW w:w="510" w:type="dxa"/>
            <w:tcBorders>
              <w:top w:val="nil"/>
              <w:left w:val="nil"/>
              <w:bottom w:val="single" w:sz="4" w:space="0" w:color="000000"/>
              <w:right w:val="single" w:sz="4" w:space="0" w:color="auto"/>
            </w:tcBorders>
            <w:noWrap/>
          </w:tcPr>
          <w:p w:rsidR="00841E51" w:rsidRPr="00284F9F" w:rsidRDefault="00841E51" w:rsidP="00153534">
            <w:pPr>
              <w:jc w:val="center"/>
            </w:pPr>
          </w:p>
        </w:tc>
        <w:tc>
          <w:tcPr>
            <w:tcW w:w="1353" w:type="dxa"/>
            <w:tcBorders>
              <w:top w:val="single" w:sz="4" w:space="0" w:color="auto"/>
              <w:left w:val="single" w:sz="4" w:space="0" w:color="auto"/>
              <w:bottom w:val="single" w:sz="4" w:space="0" w:color="auto"/>
              <w:right w:val="single" w:sz="4" w:space="0" w:color="auto"/>
            </w:tcBorders>
          </w:tcPr>
          <w:p w:rsidR="00841E51" w:rsidRPr="00284F9F" w:rsidRDefault="00841E51" w:rsidP="00153534">
            <w:pPr>
              <w:jc w:val="center"/>
              <w:rPr>
                <w:b/>
              </w:rPr>
            </w:pPr>
            <w:r w:rsidRPr="00284F9F">
              <w:rPr>
                <w:b/>
              </w:rPr>
              <w:t>838324</w:t>
            </w:r>
          </w:p>
        </w:tc>
        <w:tc>
          <w:tcPr>
            <w:tcW w:w="1277" w:type="dxa"/>
            <w:tcBorders>
              <w:top w:val="single" w:sz="4" w:space="0" w:color="auto"/>
              <w:left w:val="single" w:sz="4" w:space="0" w:color="auto"/>
              <w:bottom w:val="single" w:sz="4" w:space="0" w:color="auto"/>
              <w:right w:val="single" w:sz="4" w:space="0" w:color="auto"/>
            </w:tcBorders>
            <w:noWrap/>
          </w:tcPr>
          <w:p w:rsidR="00841E51" w:rsidRPr="00284F9F" w:rsidRDefault="00841E51" w:rsidP="00153534">
            <w:pPr>
              <w:jc w:val="center"/>
              <w:rPr>
                <w:b/>
              </w:rPr>
            </w:pPr>
            <w:r w:rsidRPr="00284F9F">
              <w:rPr>
                <w:b/>
              </w:rPr>
              <w:t>838324</w:t>
            </w:r>
          </w:p>
        </w:tc>
      </w:tr>
      <w:tr w:rsidR="00841E51" w:rsidRPr="00284F9F" w:rsidTr="004F7076">
        <w:trPr>
          <w:trHeight w:val="465"/>
        </w:trPr>
        <w:tc>
          <w:tcPr>
            <w:tcW w:w="4189" w:type="dxa"/>
            <w:tcBorders>
              <w:top w:val="nil"/>
              <w:left w:val="single" w:sz="4" w:space="0" w:color="000000"/>
              <w:bottom w:val="single" w:sz="4" w:space="0" w:color="000000"/>
              <w:right w:val="single" w:sz="4" w:space="0" w:color="auto"/>
            </w:tcBorders>
          </w:tcPr>
          <w:p w:rsidR="00841E51" w:rsidRPr="00284F9F" w:rsidRDefault="00841E51" w:rsidP="00153534">
            <w:r w:rsidRPr="00284F9F">
              <w:t>Обеспечение функционирования главы муниципального образования</w:t>
            </w:r>
          </w:p>
        </w:tc>
        <w:tc>
          <w:tcPr>
            <w:tcW w:w="584" w:type="dxa"/>
            <w:tcBorders>
              <w:top w:val="nil"/>
              <w:left w:val="single" w:sz="4" w:space="0" w:color="auto"/>
              <w:bottom w:val="single" w:sz="4" w:space="0" w:color="000000"/>
              <w:right w:val="single" w:sz="4" w:space="0" w:color="000000"/>
            </w:tcBorders>
          </w:tcPr>
          <w:p w:rsidR="00841E51" w:rsidRPr="004F7076" w:rsidRDefault="00841E51" w:rsidP="00000697">
            <w:pPr>
              <w:jc w:val="center"/>
              <w:rPr>
                <w:bCs/>
              </w:rPr>
            </w:pPr>
            <w:r w:rsidRPr="004F7076">
              <w:rPr>
                <w:bCs/>
              </w:rPr>
              <w:t>001</w:t>
            </w:r>
          </w:p>
        </w:tc>
        <w:tc>
          <w:tcPr>
            <w:tcW w:w="490"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01</w:t>
            </w:r>
          </w:p>
        </w:tc>
        <w:tc>
          <w:tcPr>
            <w:tcW w:w="550"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02</w:t>
            </w:r>
          </w:p>
        </w:tc>
        <w:tc>
          <w:tcPr>
            <w:tcW w:w="1734"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71 0 00 00000</w:t>
            </w:r>
          </w:p>
        </w:tc>
        <w:tc>
          <w:tcPr>
            <w:tcW w:w="510" w:type="dxa"/>
            <w:tcBorders>
              <w:top w:val="nil"/>
              <w:left w:val="nil"/>
              <w:bottom w:val="single" w:sz="4" w:space="0" w:color="000000"/>
              <w:right w:val="single" w:sz="4" w:space="0" w:color="auto"/>
            </w:tcBorders>
            <w:noWrap/>
          </w:tcPr>
          <w:p w:rsidR="00841E51" w:rsidRPr="00284F9F" w:rsidRDefault="00841E51" w:rsidP="00153534">
            <w:pPr>
              <w:jc w:val="center"/>
            </w:pPr>
          </w:p>
        </w:tc>
        <w:tc>
          <w:tcPr>
            <w:tcW w:w="1353" w:type="dxa"/>
            <w:tcBorders>
              <w:top w:val="single" w:sz="4" w:space="0" w:color="auto"/>
              <w:left w:val="single" w:sz="4" w:space="0" w:color="auto"/>
              <w:bottom w:val="single" w:sz="4" w:space="0" w:color="auto"/>
              <w:right w:val="single" w:sz="4" w:space="0" w:color="auto"/>
            </w:tcBorders>
          </w:tcPr>
          <w:p w:rsidR="00841E51" w:rsidRPr="00284F9F" w:rsidRDefault="00841E51" w:rsidP="00153534">
            <w:pPr>
              <w:jc w:val="center"/>
            </w:pPr>
            <w:r w:rsidRPr="00284F9F">
              <w:t>838324</w:t>
            </w:r>
          </w:p>
        </w:tc>
        <w:tc>
          <w:tcPr>
            <w:tcW w:w="1277" w:type="dxa"/>
            <w:tcBorders>
              <w:top w:val="single" w:sz="4" w:space="0" w:color="auto"/>
              <w:left w:val="single" w:sz="4" w:space="0" w:color="auto"/>
              <w:bottom w:val="single" w:sz="4" w:space="0" w:color="auto"/>
              <w:right w:val="single" w:sz="4" w:space="0" w:color="auto"/>
            </w:tcBorders>
            <w:noWrap/>
          </w:tcPr>
          <w:p w:rsidR="00841E51" w:rsidRPr="00284F9F" w:rsidRDefault="00841E51" w:rsidP="00153534">
            <w:pPr>
              <w:jc w:val="center"/>
            </w:pPr>
            <w:r w:rsidRPr="00284F9F">
              <w:t>838324</w:t>
            </w:r>
          </w:p>
        </w:tc>
      </w:tr>
      <w:tr w:rsidR="00841E51" w:rsidRPr="00284F9F" w:rsidTr="004F7076">
        <w:trPr>
          <w:trHeight w:val="539"/>
        </w:trPr>
        <w:tc>
          <w:tcPr>
            <w:tcW w:w="4189" w:type="dxa"/>
            <w:tcBorders>
              <w:top w:val="nil"/>
              <w:left w:val="single" w:sz="4" w:space="0" w:color="000000"/>
              <w:bottom w:val="single" w:sz="4" w:space="0" w:color="000000"/>
              <w:right w:val="single" w:sz="4" w:space="0" w:color="auto"/>
            </w:tcBorders>
          </w:tcPr>
          <w:p w:rsidR="00841E51" w:rsidRPr="00284F9F" w:rsidRDefault="00841E51" w:rsidP="00153534">
            <w:r w:rsidRPr="00284F9F">
              <w:t>Глава муниципального образования</w:t>
            </w:r>
          </w:p>
        </w:tc>
        <w:tc>
          <w:tcPr>
            <w:tcW w:w="584" w:type="dxa"/>
            <w:tcBorders>
              <w:top w:val="nil"/>
              <w:left w:val="single" w:sz="4" w:space="0" w:color="auto"/>
              <w:bottom w:val="single" w:sz="4" w:space="0" w:color="000000"/>
              <w:right w:val="single" w:sz="4" w:space="0" w:color="000000"/>
            </w:tcBorders>
          </w:tcPr>
          <w:p w:rsidR="00841E51" w:rsidRPr="00284F9F" w:rsidRDefault="00841E51" w:rsidP="00000697">
            <w:pPr>
              <w:jc w:val="center"/>
            </w:pPr>
            <w:r w:rsidRPr="00284F9F">
              <w:t>001</w:t>
            </w:r>
          </w:p>
        </w:tc>
        <w:tc>
          <w:tcPr>
            <w:tcW w:w="490"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01</w:t>
            </w:r>
          </w:p>
        </w:tc>
        <w:tc>
          <w:tcPr>
            <w:tcW w:w="550"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02</w:t>
            </w:r>
          </w:p>
        </w:tc>
        <w:tc>
          <w:tcPr>
            <w:tcW w:w="1734"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71 1 00 00000</w:t>
            </w:r>
          </w:p>
        </w:tc>
        <w:tc>
          <w:tcPr>
            <w:tcW w:w="510" w:type="dxa"/>
            <w:tcBorders>
              <w:top w:val="nil"/>
              <w:left w:val="nil"/>
              <w:bottom w:val="single" w:sz="4" w:space="0" w:color="000000"/>
              <w:right w:val="single" w:sz="4" w:space="0" w:color="auto"/>
            </w:tcBorders>
            <w:noWrap/>
          </w:tcPr>
          <w:p w:rsidR="00841E51" w:rsidRPr="00284F9F" w:rsidRDefault="00841E51" w:rsidP="00153534">
            <w:pPr>
              <w:jc w:val="center"/>
            </w:pPr>
          </w:p>
        </w:tc>
        <w:tc>
          <w:tcPr>
            <w:tcW w:w="1353" w:type="dxa"/>
            <w:tcBorders>
              <w:top w:val="single" w:sz="4" w:space="0" w:color="auto"/>
              <w:left w:val="single" w:sz="4" w:space="0" w:color="auto"/>
              <w:bottom w:val="single" w:sz="4" w:space="0" w:color="auto"/>
              <w:right w:val="single" w:sz="4" w:space="0" w:color="auto"/>
            </w:tcBorders>
          </w:tcPr>
          <w:p w:rsidR="00841E51" w:rsidRPr="00284F9F" w:rsidRDefault="00841E51" w:rsidP="00153534">
            <w:pPr>
              <w:jc w:val="center"/>
            </w:pPr>
            <w:r w:rsidRPr="00284F9F">
              <w:t>838324</w:t>
            </w:r>
          </w:p>
        </w:tc>
        <w:tc>
          <w:tcPr>
            <w:tcW w:w="1277" w:type="dxa"/>
            <w:tcBorders>
              <w:top w:val="single" w:sz="4" w:space="0" w:color="auto"/>
              <w:left w:val="single" w:sz="4" w:space="0" w:color="auto"/>
              <w:bottom w:val="single" w:sz="4" w:space="0" w:color="auto"/>
              <w:right w:val="single" w:sz="4" w:space="0" w:color="auto"/>
            </w:tcBorders>
            <w:noWrap/>
          </w:tcPr>
          <w:p w:rsidR="00841E51" w:rsidRPr="00284F9F" w:rsidRDefault="00841E51" w:rsidP="00153534">
            <w:pPr>
              <w:jc w:val="center"/>
            </w:pPr>
            <w:r w:rsidRPr="00284F9F">
              <w:t>838324</w:t>
            </w:r>
          </w:p>
        </w:tc>
      </w:tr>
      <w:tr w:rsidR="00841E51" w:rsidRPr="00284F9F" w:rsidTr="004F7076">
        <w:trPr>
          <w:trHeight w:val="240"/>
        </w:trPr>
        <w:tc>
          <w:tcPr>
            <w:tcW w:w="4189" w:type="dxa"/>
            <w:tcBorders>
              <w:top w:val="nil"/>
              <w:left w:val="single" w:sz="4" w:space="0" w:color="000000"/>
              <w:bottom w:val="single" w:sz="4" w:space="0" w:color="000000"/>
              <w:right w:val="single" w:sz="4" w:space="0" w:color="auto"/>
            </w:tcBorders>
          </w:tcPr>
          <w:p w:rsidR="00841E51" w:rsidRPr="00284F9F" w:rsidRDefault="00841E51" w:rsidP="00153534">
            <w:r w:rsidRPr="00284F9F">
              <w:t>Обеспечение деятельности и выполнение функций органов местного самоуправления</w:t>
            </w:r>
          </w:p>
        </w:tc>
        <w:tc>
          <w:tcPr>
            <w:tcW w:w="584" w:type="dxa"/>
            <w:tcBorders>
              <w:top w:val="nil"/>
              <w:left w:val="single" w:sz="4" w:space="0" w:color="auto"/>
              <w:bottom w:val="single" w:sz="4" w:space="0" w:color="000000"/>
              <w:right w:val="single" w:sz="4" w:space="0" w:color="000000"/>
            </w:tcBorders>
          </w:tcPr>
          <w:p w:rsidR="00841E51" w:rsidRPr="00284F9F" w:rsidRDefault="00841E51" w:rsidP="00000697">
            <w:pPr>
              <w:jc w:val="center"/>
            </w:pPr>
            <w:r w:rsidRPr="00284F9F">
              <w:t>001</w:t>
            </w:r>
          </w:p>
        </w:tc>
        <w:tc>
          <w:tcPr>
            <w:tcW w:w="490"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01</w:t>
            </w:r>
          </w:p>
        </w:tc>
        <w:tc>
          <w:tcPr>
            <w:tcW w:w="550"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02</w:t>
            </w:r>
          </w:p>
        </w:tc>
        <w:tc>
          <w:tcPr>
            <w:tcW w:w="1734"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71 1 00 С1402</w:t>
            </w:r>
          </w:p>
        </w:tc>
        <w:tc>
          <w:tcPr>
            <w:tcW w:w="510" w:type="dxa"/>
            <w:tcBorders>
              <w:top w:val="nil"/>
              <w:left w:val="nil"/>
              <w:bottom w:val="single" w:sz="4" w:space="0" w:color="000000"/>
              <w:right w:val="single" w:sz="4" w:space="0" w:color="auto"/>
            </w:tcBorders>
            <w:noWrap/>
          </w:tcPr>
          <w:p w:rsidR="00841E51" w:rsidRPr="00284F9F" w:rsidRDefault="00841E51" w:rsidP="00153534">
            <w:pPr>
              <w:jc w:val="center"/>
            </w:pPr>
          </w:p>
        </w:tc>
        <w:tc>
          <w:tcPr>
            <w:tcW w:w="1353" w:type="dxa"/>
            <w:tcBorders>
              <w:top w:val="single" w:sz="4" w:space="0" w:color="auto"/>
              <w:left w:val="single" w:sz="4" w:space="0" w:color="auto"/>
              <w:bottom w:val="single" w:sz="4" w:space="0" w:color="auto"/>
              <w:right w:val="single" w:sz="4" w:space="0" w:color="auto"/>
            </w:tcBorders>
          </w:tcPr>
          <w:p w:rsidR="00841E51" w:rsidRPr="00284F9F" w:rsidRDefault="00841E51" w:rsidP="00153534">
            <w:pPr>
              <w:jc w:val="center"/>
            </w:pPr>
            <w:r w:rsidRPr="00284F9F">
              <w:t>838324</w:t>
            </w:r>
          </w:p>
        </w:tc>
        <w:tc>
          <w:tcPr>
            <w:tcW w:w="1277" w:type="dxa"/>
            <w:tcBorders>
              <w:top w:val="single" w:sz="4" w:space="0" w:color="auto"/>
              <w:left w:val="single" w:sz="4" w:space="0" w:color="auto"/>
              <w:bottom w:val="single" w:sz="4" w:space="0" w:color="auto"/>
              <w:right w:val="single" w:sz="4" w:space="0" w:color="auto"/>
            </w:tcBorders>
            <w:noWrap/>
          </w:tcPr>
          <w:p w:rsidR="00841E51" w:rsidRPr="00284F9F" w:rsidRDefault="00841E51" w:rsidP="00153534">
            <w:pPr>
              <w:jc w:val="center"/>
            </w:pPr>
            <w:r w:rsidRPr="00284F9F">
              <w:t>838324</w:t>
            </w:r>
          </w:p>
        </w:tc>
      </w:tr>
      <w:tr w:rsidR="00841E51" w:rsidRPr="00284F9F" w:rsidTr="004F7076">
        <w:trPr>
          <w:trHeight w:val="240"/>
        </w:trPr>
        <w:tc>
          <w:tcPr>
            <w:tcW w:w="4189" w:type="dxa"/>
            <w:tcBorders>
              <w:top w:val="nil"/>
              <w:left w:val="single" w:sz="4" w:space="0" w:color="000000"/>
              <w:bottom w:val="single" w:sz="4" w:space="0" w:color="000000"/>
              <w:right w:val="single" w:sz="4" w:space="0" w:color="auto"/>
            </w:tcBorders>
          </w:tcPr>
          <w:p w:rsidR="00841E51" w:rsidRPr="00284F9F" w:rsidRDefault="00841E51" w:rsidP="00153534">
            <w:r w:rsidRPr="00284F9F">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4" w:type="dxa"/>
            <w:tcBorders>
              <w:top w:val="nil"/>
              <w:left w:val="single" w:sz="4" w:space="0" w:color="auto"/>
              <w:bottom w:val="single" w:sz="4" w:space="0" w:color="000000"/>
              <w:right w:val="single" w:sz="4" w:space="0" w:color="000000"/>
            </w:tcBorders>
          </w:tcPr>
          <w:p w:rsidR="00841E51" w:rsidRPr="00284F9F" w:rsidRDefault="00841E51" w:rsidP="00000697">
            <w:pPr>
              <w:jc w:val="center"/>
            </w:pPr>
            <w:r w:rsidRPr="00284F9F">
              <w:t>001</w:t>
            </w:r>
          </w:p>
        </w:tc>
        <w:tc>
          <w:tcPr>
            <w:tcW w:w="490"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01</w:t>
            </w:r>
          </w:p>
        </w:tc>
        <w:tc>
          <w:tcPr>
            <w:tcW w:w="550"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02</w:t>
            </w:r>
          </w:p>
        </w:tc>
        <w:tc>
          <w:tcPr>
            <w:tcW w:w="1734"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71 1 00 С1402</w:t>
            </w:r>
          </w:p>
        </w:tc>
        <w:tc>
          <w:tcPr>
            <w:tcW w:w="510" w:type="dxa"/>
            <w:tcBorders>
              <w:top w:val="nil"/>
              <w:left w:val="nil"/>
              <w:bottom w:val="single" w:sz="4" w:space="0" w:color="000000"/>
              <w:right w:val="single" w:sz="4" w:space="0" w:color="auto"/>
            </w:tcBorders>
            <w:noWrap/>
          </w:tcPr>
          <w:p w:rsidR="00841E51" w:rsidRPr="00284F9F" w:rsidRDefault="00841E51" w:rsidP="00153534">
            <w:pPr>
              <w:jc w:val="center"/>
            </w:pPr>
            <w:r w:rsidRPr="00284F9F">
              <w:t>100</w:t>
            </w:r>
          </w:p>
        </w:tc>
        <w:tc>
          <w:tcPr>
            <w:tcW w:w="1353" w:type="dxa"/>
            <w:tcBorders>
              <w:top w:val="single" w:sz="4" w:space="0" w:color="auto"/>
              <w:left w:val="single" w:sz="4" w:space="0" w:color="auto"/>
              <w:bottom w:val="single" w:sz="4" w:space="0" w:color="auto"/>
              <w:right w:val="single" w:sz="4" w:space="0" w:color="auto"/>
            </w:tcBorders>
          </w:tcPr>
          <w:p w:rsidR="00841E51" w:rsidRPr="00284F9F" w:rsidRDefault="00841E51" w:rsidP="00153534">
            <w:pPr>
              <w:jc w:val="center"/>
            </w:pPr>
            <w:r w:rsidRPr="00284F9F">
              <w:t>838324</w:t>
            </w:r>
          </w:p>
        </w:tc>
        <w:tc>
          <w:tcPr>
            <w:tcW w:w="1277" w:type="dxa"/>
            <w:tcBorders>
              <w:top w:val="single" w:sz="4" w:space="0" w:color="auto"/>
              <w:left w:val="single" w:sz="4" w:space="0" w:color="auto"/>
              <w:bottom w:val="single" w:sz="4" w:space="0" w:color="auto"/>
              <w:right w:val="single" w:sz="4" w:space="0" w:color="auto"/>
            </w:tcBorders>
            <w:noWrap/>
          </w:tcPr>
          <w:p w:rsidR="00841E51" w:rsidRPr="00284F9F" w:rsidRDefault="00841E51" w:rsidP="00153534">
            <w:pPr>
              <w:jc w:val="center"/>
            </w:pPr>
            <w:r w:rsidRPr="00284F9F">
              <w:t>838324</w:t>
            </w:r>
          </w:p>
        </w:tc>
      </w:tr>
      <w:tr w:rsidR="00841E51" w:rsidRPr="00284F9F" w:rsidTr="001806B0">
        <w:trPr>
          <w:trHeight w:val="240"/>
        </w:trPr>
        <w:tc>
          <w:tcPr>
            <w:tcW w:w="4189" w:type="dxa"/>
            <w:tcBorders>
              <w:top w:val="nil"/>
              <w:left w:val="single" w:sz="4" w:space="0" w:color="000000"/>
              <w:bottom w:val="single" w:sz="4" w:space="0" w:color="000000"/>
              <w:right w:val="single" w:sz="4" w:space="0" w:color="auto"/>
            </w:tcBorders>
          </w:tcPr>
          <w:p w:rsidR="00841E51" w:rsidRPr="00284F9F" w:rsidRDefault="00841E51" w:rsidP="00153534">
            <w:pPr>
              <w:jc w:val="both"/>
              <w:rPr>
                <w:b/>
              </w:rPr>
            </w:pPr>
            <w:r w:rsidRPr="00284F9F">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84" w:type="dxa"/>
            <w:tcBorders>
              <w:top w:val="nil"/>
              <w:left w:val="single" w:sz="4" w:space="0" w:color="auto"/>
              <w:bottom w:val="single" w:sz="4" w:space="0" w:color="000000"/>
              <w:right w:val="single" w:sz="4" w:space="0" w:color="000000"/>
            </w:tcBorders>
          </w:tcPr>
          <w:p w:rsidR="00841E51" w:rsidRPr="004F7076" w:rsidRDefault="00841E51" w:rsidP="00000697">
            <w:pPr>
              <w:jc w:val="center"/>
              <w:rPr>
                <w:b/>
              </w:rPr>
            </w:pPr>
            <w:r w:rsidRPr="004F7076">
              <w:rPr>
                <w:b/>
              </w:rPr>
              <w:t>001</w:t>
            </w:r>
          </w:p>
        </w:tc>
        <w:tc>
          <w:tcPr>
            <w:tcW w:w="490" w:type="dxa"/>
            <w:tcBorders>
              <w:top w:val="nil"/>
              <w:left w:val="nil"/>
              <w:bottom w:val="single" w:sz="4" w:space="0" w:color="000000"/>
              <w:right w:val="single" w:sz="4" w:space="0" w:color="000000"/>
            </w:tcBorders>
            <w:noWrap/>
          </w:tcPr>
          <w:p w:rsidR="00841E51" w:rsidRPr="00284F9F" w:rsidRDefault="00841E51" w:rsidP="00153534">
            <w:pPr>
              <w:jc w:val="both"/>
              <w:rPr>
                <w:b/>
              </w:rPr>
            </w:pPr>
            <w:r w:rsidRPr="00284F9F">
              <w:rPr>
                <w:b/>
              </w:rPr>
              <w:t>01</w:t>
            </w:r>
          </w:p>
        </w:tc>
        <w:tc>
          <w:tcPr>
            <w:tcW w:w="550" w:type="dxa"/>
            <w:tcBorders>
              <w:top w:val="nil"/>
              <w:left w:val="nil"/>
              <w:bottom w:val="single" w:sz="4" w:space="0" w:color="000000"/>
              <w:right w:val="single" w:sz="4" w:space="0" w:color="000000"/>
            </w:tcBorders>
            <w:noWrap/>
          </w:tcPr>
          <w:p w:rsidR="00841E51" w:rsidRPr="00284F9F" w:rsidRDefault="00841E51" w:rsidP="00153534">
            <w:pPr>
              <w:jc w:val="both"/>
              <w:rPr>
                <w:b/>
              </w:rPr>
            </w:pPr>
            <w:r w:rsidRPr="00284F9F">
              <w:rPr>
                <w:b/>
              </w:rPr>
              <w:t>03</w:t>
            </w:r>
          </w:p>
        </w:tc>
        <w:tc>
          <w:tcPr>
            <w:tcW w:w="1734" w:type="dxa"/>
            <w:tcBorders>
              <w:top w:val="nil"/>
              <w:left w:val="nil"/>
              <w:bottom w:val="single" w:sz="4" w:space="0" w:color="000000"/>
              <w:right w:val="single" w:sz="4" w:space="0" w:color="000000"/>
            </w:tcBorders>
            <w:noWrap/>
          </w:tcPr>
          <w:p w:rsidR="00841E51" w:rsidRPr="00284F9F" w:rsidRDefault="00841E51" w:rsidP="00153534">
            <w:pPr>
              <w:jc w:val="both"/>
              <w:rPr>
                <w:b/>
              </w:rPr>
            </w:pPr>
            <w:r w:rsidRPr="00284F9F">
              <w:rPr>
                <w:b/>
              </w:rPr>
              <w:t>00 0 00 00000</w:t>
            </w:r>
          </w:p>
        </w:tc>
        <w:tc>
          <w:tcPr>
            <w:tcW w:w="510" w:type="dxa"/>
            <w:tcBorders>
              <w:top w:val="nil"/>
              <w:left w:val="nil"/>
              <w:bottom w:val="single" w:sz="4" w:space="0" w:color="000000"/>
              <w:right w:val="single" w:sz="4" w:space="0" w:color="auto"/>
            </w:tcBorders>
            <w:noWrap/>
          </w:tcPr>
          <w:p w:rsidR="00841E51" w:rsidRPr="00284F9F" w:rsidRDefault="00841E51" w:rsidP="00153534">
            <w:pPr>
              <w:jc w:val="both"/>
              <w:rPr>
                <w:b/>
              </w:rPr>
            </w:pPr>
            <w:r w:rsidRPr="00284F9F">
              <w:rPr>
                <w:b/>
              </w:rPr>
              <w:t>000</w:t>
            </w:r>
          </w:p>
        </w:tc>
        <w:tc>
          <w:tcPr>
            <w:tcW w:w="1353" w:type="dxa"/>
            <w:tcBorders>
              <w:top w:val="single" w:sz="4" w:space="0" w:color="auto"/>
              <w:left w:val="single" w:sz="4" w:space="0" w:color="auto"/>
              <w:bottom w:val="single" w:sz="4" w:space="0" w:color="auto"/>
              <w:right w:val="single" w:sz="4" w:space="0" w:color="auto"/>
            </w:tcBorders>
            <w:vAlign w:val="bottom"/>
          </w:tcPr>
          <w:p w:rsidR="00841E51" w:rsidRPr="00284F9F" w:rsidRDefault="00841E51" w:rsidP="00153534">
            <w:pPr>
              <w:jc w:val="center"/>
              <w:rPr>
                <w:b/>
              </w:rPr>
            </w:pPr>
          </w:p>
        </w:tc>
        <w:tc>
          <w:tcPr>
            <w:tcW w:w="1277" w:type="dxa"/>
            <w:tcBorders>
              <w:top w:val="single" w:sz="4" w:space="0" w:color="auto"/>
              <w:left w:val="single" w:sz="4" w:space="0" w:color="auto"/>
              <w:bottom w:val="single" w:sz="4" w:space="0" w:color="auto"/>
              <w:right w:val="single" w:sz="4" w:space="0" w:color="auto"/>
            </w:tcBorders>
            <w:noWrap/>
          </w:tcPr>
          <w:p w:rsidR="00841E51" w:rsidRPr="00284F9F" w:rsidRDefault="00841E51" w:rsidP="00153534">
            <w:pPr>
              <w:jc w:val="center"/>
            </w:pPr>
          </w:p>
        </w:tc>
      </w:tr>
      <w:tr w:rsidR="00841E51" w:rsidRPr="00284F9F" w:rsidTr="004F7076">
        <w:trPr>
          <w:trHeight w:val="240"/>
        </w:trPr>
        <w:tc>
          <w:tcPr>
            <w:tcW w:w="4189" w:type="dxa"/>
            <w:tcBorders>
              <w:top w:val="nil"/>
              <w:left w:val="single" w:sz="4" w:space="0" w:color="000000"/>
              <w:bottom w:val="single" w:sz="4" w:space="0" w:color="000000"/>
              <w:right w:val="single" w:sz="4" w:space="0" w:color="auto"/>
            </w:tcBorders>
          </w:tcPr>
          <w:p w:rsidR="00841E51" w:rsidRPr="00284F9F" w:rsidRDefault="00841E51" w:rsidP="00153534">
            <w:pPr>
              <w:jc w:val="both"/>
            </w:pPr>
            <w:r w:rsidRPr="00284F9F">
              <w:t>Обеспечение деятельности представительного органа муниципального образования</w:t>
            </w:r>
          </w:p>
        </w:tc>
        <w:tc>
          <w:tcPr>
            <w:tcW w:w="584" w:type="dxa"/>
            <w:tcBorders>
              <w:top w:val="nil"/>
              <w:left w:val="single" w:sz="4" w:space="0" w:color="auto"/>
              <w:bottom w:val="single" w:sz="4" w:space="0" w:color="000000"/>
              <w:right w:val="single" w:sz="4" w:space="0" w:color="000000"/>
            </w:tcBorders>
          </w:tcPr>
          <w:p w:rsidR="00841E51" w:rsidRPr="00284F9F" w:rsidRDefault="00841E51" w:rsidP="00742C4B">
            <w:pPr>
              <w:jc w:val="center"/>
              <w:rPr>
                <w:bCs/>
              </w:rPr>
            </w:pPr>
            <w:r w:rsidRPr="00284F9F">
              <w:rPr>
                <w:bCs/>
              </w:rPr>
              <w:t>001</w:t>
            </w:r>
          </w:p>
        </w:tc>
        <w:tc>
          <w:tcPr>
            <w:tcW w:w="490" w:type="dxa"/>
            <w:tcBorders>
              <w:top w:val="nil"/>
              <w:left w:val="nil"/>
              <w:bottom w:val="single" w:sz="4" w:space="0" w:color="000000"/>
              <w:right w:val="single" w:sz="4" w:space="0" w:color="000000"/>
            </w:tcBorders>
            <w:noWrap/>
          </w:tcPr>
          <w:p w:rsidR="00841E51" w:rsidRPr="00284F9F" w:rsidRDefault="00841E51" w:rsidP="00153534">
            <w:pPr>
              <w:jc w:val="both"/>
            </w:pPr>
            <w:r w:rsidRPr="00284F9F">
              <w:t>01</w:t>
            </w:r>
          </w:p>
        </w:tc>
        <w:tc>
          <w:tcPr>
            <w:tcW w:w="550" w:type="dxa"/>
            <w:tcBorders>
              <w:top w:val="nil"/>
              <w:left w:val="nil"/>
              <w:bottom w:val="single" w:sz="4" w:space="0" w:color="000000"/>
              <w:right w:val="single" w:sz="4" w:space="0" w:color="000000"/>
            </w:tcBorders>
            <w:noWrap/>
          </w:tcPr>
          <w:p w:rsidR="00841E51" w:rsidRPr="00284F9F" w:rsidRDefault="00841E51" w:rsidP="00153534">
            <w:pPr>
              <w:jc w:val="both"/>
            </w:pPr>
            <w:r w:rsidRPr="00284F9F">
              <w:t>03</w:t>
            </w:r>
          </w:p>
        </w:tc>
        <w:tc>
          <w:tcPr>
            <w:tcW w:w="1734" w:type="dxa"/>
            <w:tcBorders>
              <w:top w:val="nil"/>
              <w:left w:val="nil"/>
              <w:bottom w:val="single" w:sz="4" w:space="0" w:color="000000"/>
              <w:right w:val="single" w:sz="4" w:space="0" w:color="000000"/>
            </w:tcBorders>
            <w:noWrap/>
          </w:tcPr>
          <w:p w:rsidR="00841E51" w:rsidRPr="00284F9F" w:rsidRDefault="00841E51" w:rsidP="00153534">
            <w:pPr>
              <w:jc w:val="both"/>
            </w:pPr>
            <w:r w:rsidRPr="00284F9F">
              <w:t>75 0 00 00000</w:t>
            </w:r>
          </w:p>
        </w:tc>
        <w:tc>
          <w:tcPr>
            <w:tcW w:w="510" w:type="dxa"/>
            <w:tcBorders>
              <w:top w:val="nil"/>
              <w:left w:val="nil"/>
              <w:bottom w:val="single" w:sz="4" w:space="0" w:color="000000"/>
              <w:right w:val="single" w:sz="4" w:space="0" w:color="auto"/>
            </w:tcBorders>
            <w:noWrap/>
          </w:tcPr>
          <w:p w:rsidR="00841E51" w:rsidRPr="00284F9F" w:rsidRDefault="00841E51" w:rsidP="00153534">
            <w:pPr>
              <w:jc w:val="both"/>
            </w:pPr>
            <w:r w:rsidRPr="00284F9F">
              <w:t>000</w:t>
            </w:r>
          </w:p>
        </w:tc>
        <w:tc>
          <w:tcPr>
            <w:tcW w:w="1353" w:type="dxa"/>
            <w:tcBorders>
              <w:top w:val="single" w:sz="4" w:space="0" w:color="auto"/>
              <w:left w:val="single" w:sz="4" w:space="0" w:color="auto"/>
              <w:bottom w:val="single" w:sz="4" w:space="0" w:color="auto"/>
              <w:right w:val="single" w:sz="4" w:space="0" w:color="auto"/>
            </w:tcBorders>
            <w:vAlign w:val="bottom"/>
          </w:tcPr>
          <w:p w:rsidR="00841E51" w:rsidRPr="00284F9F" w:rsidRDefault="00841E51" w:rsidP="00153534">
            <w:pPr>
              <w:jc w:val="center"/>
            </w:pPr>
          </w:p>
        </w:tc>
        <w:tc>
          <w:tcPr>
            <w:tcW w:w="1277" w:type="dxa"/>
            <w:tcBorders>
              <w:top w:val="single" w:sz="4" w:space="0" w:color="auto"/>
              <w:left w:val="single" w:sz="4" w:space="0" w:color="auto"/>
              <w:bottom w:val="single" w:sz="4" w:space="0" w:color="auto"/>
              <w:right w:val="single" w:sz="4" w:space="0" w:color="auto"/>
            </w:tcBorders>
            <w:noWrap/>
          </w:tcPr>
          <w:p w:rsidR="00841E51" w:rsidRPr="00284F9F" w:rsidRDefault="00841E51" w:rsidP="00153534">
            <w:pPr>
              <w:jc w:val="center"/>
            </w:pPr>
          </w:p>
        </w:tc>
      </w:tr>
      <w:tr w:rsidR="00841E51" w:rsidRPr="00284F9F" w:rsidTr="004F7076">
        <w:trPr>
          <w:trHeight w:val="240"/>
        </w:trPr>
        <w:tc>
          <w:tcPr>
            <w:tcW w:w="4189" w:type="dxa"/>
            <w:tcBorders>
              <w:top w:val="nil"/>
              <w:left w:val="single" w:sz="4" w:space="0" w:color="000000"/>
              <w:bottom w:val="single" w:sz="4" w:space="0" w:color="000000"/>
              <w:right w:val="single" w:sz="4" w:space="0" w:color="auto"/>
            </w:tcBorders>
          </w:tcPr>
          <w:p w:rsidR="00841E51" w:rsidRPr="00284F9F" w:rsidRDefault="00841E51" w:rsidP="00153534">
            <w:pPr>
              <w:jc w:val="both"/>
            </w:pPr>
            <w:r w:rsidRPr="00284F9F">
              <w:t>Аппарат представительного органа муниципального образования</w:t>
            </w:r>
          </w:p>
        </w:tc>
        <w:tc>
          <w:tcPr>
            <w:tcW w:w="584" w:type="dxa"/>
            <w:tcBorders>
              <w:top w:val="nil"/>
              <w:left w:val="single" w:sz="4" w:space="0" w:color="auto"/>
              <w:bottom w:val="single" w:sz="4" w:space="0" w:color="000000"/>
              <w:right w:val="single" w:sz="4" w:space="0" w:color="000000"/>
            </w:tcBorders>
          </w:tcPr>
          <w:p w:rsidR="00841E51" w:rsidRPr="00284F9F" w:rsidRDefault="00841E51" w:rsidP="00742C4B">
            <w:pPr>
              <w:jc w:val="center"/>
              <w:rPr>
                <w:bCs/>
              </w:rPr>
            </w:pPr>
            <w:r w:rsidRPr="00284F9F">
              <w:rPr>
                <w:bCs/>
              </w:rPr>
              <w:t>001</w:t>
            </w:r>
          </w:p>
        </w:tc>
        <w:tc>
          <w:tcPr>
            <w:tcW w:w="490" w:type="dxa"/>
            <w:tcBorders>
              <w:top w:val="nil"/>
              <w:left w:val="nil"/>
              <w:bottom w:val="single" w:sz="4" w:space="0" w:color="000000"/>
              <w:right w:val="single" w:sz="4" w:space="0" w:color="000000"/>
            </w:tcBorders>
            <w:noWrap/>
          </w:tcPr>
          <w:p w:rsidR="00841E51" w:rsidRPr="00284F9F" w:rsidRDefault="00841E51" w:rsidP="00153534">
            <w:pPr>
              <w:jc w:val="both"/>
            </w:pPr>
            <w:r w:rsidRPr="00284F9F">
              <w:t>01</w:t>
            </w:r>
          </w:p>
        </w:tc>
        <w:tc>
          <w:tcPr>
            <w:tcW w:w="550" w:type="dxa"/>
            <w:tcBorders>
              <w:top w:val="nil"/>
              <w:left w:val="nil"/>
              <w:bottom w:val="single" w:sz="4" w:space="0" w:color="000000"/>
              <w:right w:val="single" w:sz="4" w:space="0" w:color="000000"/>
            </w:tcBorders>
            <w:noWrap/>
          </w:tcPr>
          <w:p w:rsidR="00841E51" w:rsidRPr="00284F9F" w:rsidRDefault="00841E51" w:rsidP="00153534">
            <w:pPr>
              <w:jc w:val="both"/>
            </w:pPr>
            <w:r w:rsidRPr="00284F9F">
              <w:t>03</w:t>
            </w:r>
          </w:p>
        </w:tc>
        <w:tc>
          <w:tcPr>
            <w:tcW w:w="1734" w:type="dxa"/>
            <w:tcBorders>
              <w:top w:val="nil"/>
              <w:left w:val="nil"/>
              <w:bottom w:val="single" w:sz="4" w:space="0" w:color="000000"/>
              <w:right w:val="single" w:sz="4" w:space="0" w:color="000000"/>
            </w:tcBorders>
            <w:noWrap/>
          </w:tcPr>
          <w:p w:rsidR="00841E51" w:rsidRPr="00284F9F" w:rsidRDefault="00841E51" w:rsidP="00153534">
            <w:pPr>
              <w:jc w:val="both"/>
            </w:pPr>
            <w:r w:rsidRPr="00284F9F">
              <w:t>75 3 00 00000</w:t>
            </w:r>
          </w:p>
        </w:tc>
        <w:tc>
          <w:tcPr>
            <w:tcW w:w="510" w:type="dxa"/>
            <w:tcBorders>
              <w:top w:val="nil"/>
              <w:left w:val="nil"/>
              <w:bottom w:val="single" w:sz="4" w:space="0" w:color="000000"/>
              <w:right w:val="single" w:sz="4" w:space="0" w:color="auto"/>
            </w:tcBorders>
            <w:noWrap/>
          </w:tcPr>
          <w:p w:rsidR="00841E51" w:rsidRPr="00284F9F" w:rsidRDefault="00841E51" w:rsidP="00153534">
            <w:pPr>
              <w:jc w:val="both"/>
            </w:pPr>
            <w:r w:rsidRPr="00284F9F">
              <w:t>000</w:t>
            </w:r>
          </w:p>
        </w:tc>
        <w:tc>
          <w:tcPr>
            <w:tcW w:w="1353" w:type="dxa"/>
            <w:tcBorders>
              <w:top w:val="single" w:sz="4" w:space="0" w:color="auto"/>
              <w:left w:val="single" w:sz="4" w:space="0" w:color="auto"/>
              <w:bottom w:val="single" w:sz="4" w:space="0" w:color="auto"/>
              <w:right w:val="single" w:sz="4" w:space="0" w:color="auto"/>
            </w:tcBorders>
            <w:vAlign w:val="bottom"/>
          </w:tcPr>
          <w:p w:rsidR="00841E51" w:rsidRPr="00284F9F" w:rsidRDefault="00841E51" w:rsidP="00153534">
            <w:pPr>
              <w:jc w:val="center"/>
            </w:pPr>
          </w:p>
        </w:tc>
        <w:tc>
          <w:tcPr>
            <w:tcW w:w="1277" w:type="dxa"/>
            <w:tcBorders>
              <w:top w:val="single" w:sz="4" w:space="0" w:color="auto"/>
              <w:left w:val="single" w:sz="4" w:space="0" w:color="auto"/>
              <w:bottom w:val="single" w:sz="4" w:space="0" w:color="auto"/>
              <w:right w:val="single" w:sz="4" w:space="0" w:color="auto"/>
            </w:tcBorders>
            <w:noWrap/>
          </w:tcPr>
          <w:p w:rsidR="00841E51" w:rsidRPr="00284F9F" w:rsidRDefault="00841E51" w:rsidP="00153534">
            <w:pPr>
              <w:jc w:val="center"/>
            </w:pPr>
          </w:p>
        </w:tc>
      </w:tr>
      <w:tr w:rsidR="00841E51" w:rsidRPr="00284F9F" w:rsidTr="004F7076">
        <w:trPr>
          <w:trHeight w:val="240"/>
        </w:trPr>
        <w:tc>
          <w:tcPr>
            <w:tcW w:w="4189" w:type="dxa"/>
            <w:tcBorders>
              <w:top w:val="nil"/>
              <w:left w:val="single" w:sz="4" w:space="0" w:color="000000"/>
              <w:bottom w:val="single" w:sz="4" w:space="0" w:color="000000"/>
              <w:right w:val="single" w:sz="4" w:space="0" w:color="auto"/>
            </w:tcBorders>
          </w:tcPr>
          <w:p w:rsidR="00841E51" w:rsidRPr="00284F9F" w:rsidRDefault="00841E51" w:rsidP="00153534">
            <w:pPr>
              <w:jc w:val="both"/>
            </w:pPr>
            <w:r w:rsidRPr="00284F9F">
              <w:t>Осуществление переданных полномочий в сфере внешнего муниципального финансового контроля</w:t>
            </w:r>
          </w:p>
        </w:tc>
        <w:tc>
          <w:tcPr>
            <w:tcW w:w="584" w:type="dxa"/>
            <w:tcBorders>
              <w:top w:val="nil"/>
              <w:left w:val="single" w:sz="4" w:space="0" w:color="auto"/>
              <w:bottom w:val="single" w:sz="4" w:space="0" w:color="000000"/>
              <w:right w:val="single" w:sz="4" w:space="0" w:color="000000"/>
            </w:tcBorders>
          </w:tcPr>
          <w:p w:rsidR="00841E51" w:rsidRPr="00284F9F" w:rsidRDefault="00841E51" w:rsidP="00742C4B">
            <w:pPr>
              <w:jc w:val="center"/>
              <w:rPr>
                <w:bCs/>
              </w:rPr>
            </w:pPr>
            <w:r w:rsidRPr="00284F9F">
              <w:rPr>
                <w:bCs/>
              </w:rPr>
              <w:t>001</w:t>
            </w:r>
          </w:p>
        </w:tc>
        <w:tc>
          <w:tcPr>
            <w:tcW w:w="490" w:type="dxa"/>
            <w:tcBorders>
              <w:top w:val="nil"/>
              <w:left w:val="nil"/>
              <w:bottom w:val="single" w:sz="4" w:space="0" w:color="000000"/>
              <w:right w:val="single" w:sz="4" w:space="0" w:color="000000"/>
            </w:tcBorders>
            <w:noWrap/>
          </w:tcPr>
          <w:p w:rsidR="00841E51" w:rsidRPr="00284F9F" w:rsidRDefault="00841E51" w:rsidP="00153534">
            <w:pPr>
              <w:jc w:val="both"/>
            </w:pPr>
            <w:r w:rsidRPr="00284F9F">
              <w:t>01</w:t>
            </w:r>
          </w:p>
        </w:tc>
        <w:tc>
          <w:tcPr>
            <w:tcW w:w="550" w:type="dxa"/>
            <w:tcBorders>
              <w:top w:val="nil"/>
              <w:left w:val="nil"/>
              <w:bottom w:val="single" w:sz="4" w:space="0" w:color="000000"/>
              <w:right w:val="single" w:sz="4" w:space="0" w:color="000000"/>
            </w:tcBorders>
            <w:noWrap/>
          </w:tcPr>
          <w:p w:rsidR="00841E51" w:rsidRPr="00284F9F" w:rsidRDefault="00841E51" w:rsidP="00153534">
            <w:pPr>
              <w:jc w:val="both"/>
            </w:pPr>
            <w:r w:rsidRPr="00284F9F">
              <w:t>03</w:t>
            </w:r>
          </w:p>
        </w:tc>
        <w:tc>
          <w:tcPr>
            <w:tcW w:w="1734" w:type="dxa"/>
            <w:tcBorders>
              <w:top w:val="nil"/>
              <w:left w:val="nil"/>
              <w:bottom w:val="single" w:sz="4" w:space="0" w:color="000000"/>
              <w:right w:val="single" w:sz="4" w:space="0" w:color="000000"/>
            </w:tcBorders>
            <w:noWrap/>
          </w:tcPr>
          <w:p w:rsidR="00841E51" w:rsidRPr="00284F9F" w:rsidRDefault="00841E51" w:rsidP="00153534">
            <w:pPr>
              <w:jc w:val="both"/>
            </w:pPr>
            <w:r w:rsidRPr="00284F9F">
              <w:t>75 3 00 П1484</w:t>
            </w:r>
          </w:p>
        </w:tc>
        <w:tc>
          <w:tcPr>
            <w:tcW w:w="510" w:type="dxa"/>
            <w:tcBorders>
              <w:top w:val="nil"/>
              <w:left w:val="nil"/>
              <w:bottom w:val="single" w:sz="4" w:space="0" w:color="000000"/>
              <w:right w:val="single" w:sz="4" w:space="0" w:color="auto"/>
            </w:tcBorders>
            <w:noWrap/>
          </w:tcPr>
          <w:p w:rsidR="00841E51" w:rsidRPr="00284F9F" w:rsidRDefault="00841E51" w:rsidP="00153534">
            <w:pPr>
              <w:jc w:val="both"/>
            </w:pPr>
            <w:r w:rsidRPr="00284F9F">
              <w:t>000</w:t>
            </w:r>
          </w:p>
        </w:tc>
        <w:tc>
          <w:tcPr>
            <w:tcW w:w="1353" w:type="dxa"/>
            <w:tcBorders>
              <w:top w:val="single" w:sz="4" w:space="0" w:color="auto"/>
              <w:left w:val="single" w:sz="4" w:space="0" w:color="auto"/>
              <w:bottom w:val="single" w:sz="4" w:space="0" w:color="auto"/>
              <w:right w:val="single" w:sz="4" w:space="0" w:color="auto"/>
            </w:tcBorders>
            <w:vAlign w:val="bottom"/>
          </w:tcPr>
          <w:p w:rsidR="00841E51" w:rsidRPr="00284F9F" w:rsidRDefault="00841E51" w:rsidP="00153534">
            <w:pPr>
              <w:jc w:val="center"/>
            </w:pPr>
          </w:p>
        </w:tc>
        <w:tc>
          <w:tcPr>
            <w:tcW w:w="1277" w:type="dxa"/>
            <w:tcBorders>
              <w:top w:val="single" w:sz="4" w:space="0" w:color="auto"/>
              <w:left w:val="single" w:sz="4" w:space="0" w:color="auto"/>
              <w:bottom w:val="single" w:sz="4" w:space="0" w:color="auto"/>
              <w:right w:val="single" w:sz="4" w:space="0" w:color="auto"/>
            </w:tcBorders>
            <w:noWrap/>
          </w:tcPr>
          <w:p w:rsidR="00841E51" w:rsidRPr="00284F9F" w:rsidRDefault="00841E51" w:rsidP="00153534">
            <w:pPr>
              <w:jc w:val="center"/>
            </w:pPr>
          </w:p>
        </w:tc>
      </w:tr>
      <w:tr w:rsidR="00841E51" w:rsidRPr="00284F9F" w:rsidTr="004F7076">
        <w:trPr>
          <w:trHeight w:val="240"/>
        </w:trPr>
        <w:tc>
          <w:tcPr>
            <w:tcW w:w="4189" w:type="dxa"/>
            <w:tcBorders>
              <w:top w:val="nil"/>
              <w:left w:val="single" w:sz="4" w:space="0" w:color="000000"/>
              <w:bottom w:val="single" w:sz="4" w:space="0" w:color="000000"/>
              <w:right w:val="single" w:sz="4" w:space="0" w:color="auto"/>
            </w:tcBorders>
          </w:tcPr>
          <w:p w:rsidR="00841E51" w:rsidRPr="00284F9F" w:rsidRDefault="00841E51" w:rsidP="00153534">
            <w:pPr>
              <w:jc w:val="both"/>
            </w:pPr>
            <w:r w:rsidRPr="00284F9F">
              <w:t>Межбюджетные трансферты</w:t>
            </w:r>
          </w:p>
        </w:tc>
        <w:tc>
          <w:tcPr>
            <w:tcW w:w="584" w:type="dxa"/>
            <w:tcBorders>
              <w:top w:val="nil"/>
              <w:left w:val="single" w:sz="4" w:space="0" w:color="auto"/>
              <w:bottom w:val="single" w:sz="4" w:space="0" w:color="000000"/>
              <w:right w:val="single" w:sz="4" w:space="0" w:color="000000"/>
            </w:tcBorders>
          </w:tcPr>
          <w:p w:rsidR="00841E51" w:rsidRPr="00284F9F" w:rsidRDefault="00841E51" w:rsidP="00742C4B">
            <w:pPr>
              <w:jc w:val="center"/>
              <w:rPr>
                <w:bCs/>
              </w:rPr>
            </w:pPr>
            <w:r w:rsidRPr="00284F9F">
              <w:rPr>
                <w:bCs/>
              </w:rPr>
              <w:t>001</w:t>
            </w:r>
          </w:p>
        </w:tc>
        <w:tc>
          <w:tcPr>
            <w:tcW w:w="490" w:type="dxa"/>
            <w:tcBorders>
              <w:top w:val="nil"/>
              <w:left w:val="nil"/>
              <w:bottom w:val="single" w:sz="4" w:space="0" w:color="000000"/>
              <w:right w:val="single" w:sz="4" w:space="0" w:color="000000"/>
            </w:tcBorders>
            <w:noWrap/>
          </w:tcPr>
          <w:p w:rsidR="00841E51" w:rsidRPr="00284F9F" w:rsidRDefault="00841E51" w:rsidP="00153534">
            <w:pPr>
              <w:jc w:val="both"/>
            </w:pPr>
            <w:r w:rsidRPr="00284F9F">
              <w:t>01</w:t>
            </w:r>
          </w:p>
        </w:tc>
        <w:tc>
          <w:tcPr>
            <w:tcW w:w="550" w:type="dxa"/>
            <w:tcBorders>
              <w:top w:val="nil"/>
              <w:left w:val="nil"/>
              <w:bottom w:val="single" w:sz="4" w:space="0" w:color="000000"/>
              <w:right w:val="single" w:sz="4" w:space="0" w:color="000000"/>
            </w:tcBorders>
            <w:noWrap/>
          </w:tcPr>
          <w:p w:rsidR="00841E51" w:rsidRPr="00284F9F" w:rsidRDefault="00841E51" w:rsidP="00153534">
            <w:pPr>
              <w:jc w:val="both"/>
            </w:pPr>
            <w:r w:rsidRPr="00284F9F">
              <w:t>03</w:t>
            </w:r>
          </w:p>
        </w:tc>
        <w:tc>
          <w:tcPr>
            <w:tcW w:w="1734" w:type="dxa"/>
            <w:tcBorders>
              <w:top w:val="nil"/>
              <w:left w:val="nil"/>
              <w:bottom w:val="single" w:sz="4" w:space="0" w:color="000000"/>
              <w:right w:val="single" w:sz="4" w:space="0" w:color="000000"/>
            </w:tcBorders>
            <w:noWrap/>
          </w:tcPr>
          <w:p w:rsidR="00841E51" w:rsidRPr="00284F9F" w:rsidRDefault="00841E51" w:rsidP="00153534">
            <w:pPr>
              <w:jc w:val="both"/>
            </w:pPr>
            <w:r w:rsidRPr="00284F9F">
              <w:t>75 3 00 П1484</w:t>
            </w:r>
          </w:p>
        </w:tc>
        <w:tc>
          <w:tcPr>
            <w:tcW w:w="510" w:type="dxa"/>
            <w:tcBorders>
              <w:top w:val="nil"/>
              <w:left w:val="nil"/>
              <w:bottom w:val="single" w:sz="4" w:space="0" w:color="000000"/>
              <w:right w:val="single" w:sz="4" w:space="0" w:color="auto"/>
            </w:tcBorders>
            <w:noWrap/>
          </w:tcPr>
          <w:p w:rsidR="00841E51" w:rsidRPr="00284F9F" w:rsidRDefault="00841E51" w:rsidP="00153534">
            <w:pPr>
              <w:jc w:val="both"/>
            </w:pPr>
            <w:r w:rsidRPr="00284F9F">
              <w:t>500</w:t>
            </w:r>
          </w:p>
        </w:tc>
        <w:tc>
          <w:tcPr>
            <w:tcW w:w="1353" w:type="dxa"/>
            <w:tcBorders>
              <w:top w:val="single" w:sz="4" w:space="0" w:color="auto"/>
              <w:left w:val="single" w:sz="4" w:space="0" w:color="auto"/>
              <w:bottom w:val="single" w:sz="4" w:space="0" w:color="auto"/>
              <w:right w:val="single" w:sz="4" w:space="0" w:color="auto"/>
            </w:tcBorders>
            <w:vAlign w:val="bottom"/>
          </w:tcPr>
          <w:p w:rsidR="00841E51" w:rsidRPr="00284F9F" w:rsidRDefault="00841E51" w:rsidP="00153534">
            <w:pPr>
              <w:jc w:val="center"/>
            </w:pPr>
          </w:p>
        </w:tc>
        <w:tc>
          <w:tcPr>
            <w:tcW w:w="1277" w:type="dxa"/>
            <w:tcBorders>
              <w:top w:val="single" w:sz="4" w:space="0" w:color="auto"/>
              <w:left w:val="single" w:sz="4" w:space="0" w:color="auto"/>
              <w:bottom w:val="single" w:sz="4" w:space="0" w:color="auto"/>
              <w:right w:val="single" w:sz="4" w:space="0" w:color="auto"/>
            </w:tcBorders>
            <w:noWrap/>
          </w:tcPr>
          <w:p w:rsidR="00841E51" w:rsidRPr="00284F9F" w:rsidRDefault="00841E51" w:rsidP="00153534">
            <w:pPr>
              <w:jc w:val="center"/>
            </w:pPr>
          </w:p>
        </w:tc>
      </w:tr>
      <w:tr w:rsidR="00841E51" w:rsidRPr="00284F9F" w:rsidTr="001806B0">
        <w:trPr>
          <w:trHeight w:val="240"/>
        </w:trPr>
        <w:tc>
          <w:tcPr>
            <w:tcW w:w="4189" w:type="dxa"/>
            <w:tcBorders>
              <w:top w:val="nil"/>
              <w:left w:val="single" w:sz="4" w:space="0" w:color="000000"/>
              <w:bottom w:val="single" w:sz="4" w:space="0" w:color="000000"/>
              <w:right w:val="single" w:sz="4" w:space="0" w:color="auto"/>
            </w:tcBorders>
          </w:tcPr>
          <w:p w:rsidR="00841E51" w:rsidRPr="00284F9F" w:rsidRDefault="00841E51" w:rsidP="00153534">
            <w:pPr>
              <w:rPr>
                <w:b/>
                <w:bCs/>
              </w:rPr>
            </w:pPr>
            <w:r w:rsidRPr="00284F9F">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4" w:type="dxa"/>
            <w:tcBorders>
              <w:top w:val="nil"/>
              <w:left w:val="single" w:sz="4" w:space="0" w:color="auto"/>
              <w:bottom w:val="single" w:sz="4" w:space="0" w:color="000000"/>
              <w:right w:val="single" w:sz="4" w:space="0" w:color="000000"/>
            </w:tcBorders>
          </w:tcPr>
          <w:p w:rsidR="00841E51" w:rsidRPr="004F7076" w:rsidRDefault="00841E51" w:rsidP="00742C4B">
            <w:pPr>
              <w:jc w:val="center"/>
              <w:rPr>
                <w:b/>
                <w:bCs/>
              </w:rPr>
            </w:pPr>
            <w:r w:rsidRPr="004F7076">
              <w:rPr>
                <w:b/>
                <w:bCs/>
              </w:rPr>
              <w:t>001</w:t>
            </w:r>
          </w:p>
        </w:tc>
        <w:tc>
          <w:tcPr>
            <w:tcW w:w="490" w:type="dxa"/>
            <w:tcBorders>
              <w:top w:val="nil"/>
              <w:left w:val="nil"/>
              <w:bottom w:val="single" w:sz="4" w:space="0" w:color="000000"/>
              <w:right w:val="single" w:sz="4" w:space="0" w:color="000000"/>
            </w:tcBorders>
            <w:noWrap/>
          </w:tcPr>
          <w:p w:rsidR="00841E51" w:rsidRPr="00284F9F" w:rsidRDefault="00841E51" w:rsidP="00153534">
            <w:pPr>
              <w:jc w:val="center"/>
              <w:rPr>
                <w:b/>
                <w:bCs/>
              </w:rPr>
            </w:pPr>
            <w:r w:rsidRPr="00284F9F">
              <w:rPr>
                <w:b/>
                <w:bCs/>
              </w:rPr>
              <w:t>01</w:t>
            </w:r>
          </w:p>
        </w:tc>
        <w:tc>
          <w:tcPr>
            <w:tcW w:w="550" w:type="dxa"/>
            <w:tcBorders>
              <w:top w:val="nil"/>
              <w:left w:val="nil"/>
              <w:bottom w:val="single" w:sz="4" w:space="0" w:color="000000"/>
              <w:right w:val="single" w:sz="4" w:space="0" w:color="000000"/>
            </w:tcBorders>
            <w:noWrap/>
          </w:tcPr>
          <w:p w:rsidR="00841E51" w:rsidRPr="00284F9F" w:rsidRDefault="00841E51" w:rsidP="00153534">
            <w:pPr>
              <w:jc w:val="center"/>
              <w:rPr>
                <w:b/>
                <w:bCs/>
              </w:rPr>
            </w:pPr>
            <w:r w:rsidRPr="00284F9F">
              <w:rPr>
                <w:b/>
                <w:bCs/>
              </w:rPr>
              <w:t>04</w:t>
            </w:r>
          </w:p>
        </w:tc>
        <w:tc>
          <w:tcPr>
            <w:tcW w:w="1734" w:type="dxa"/>
            <w:tcBorders>
              <w:top w:val="nil"/>
              <w:left w:val="nil"/>
              <w:bottom w:val="single" w:sz="4" w:space="0" w:color="000000"/>
              <w:right w:val="single" w:sz="4" w:space="0" w:color="000000"/>
            </w:tcBorders>
            <w:noWrap/>
          </w:tcPr>
          <w:p w:rsidR="00841E51" w:rsidRPr="00284F9F" w:rsidRDefault="00841E51" w:rsidP="00153534">
            <w:pPr>
              <w:jc w:val="center"/>
            </w:pPr>
          </w:p>
        </w:tc>
        <w:tc>
          <w:tcPr>
            <w:tcW w:w="510" w:type="dxa"/>
            <w:tcBorders>
              <w:top w:val="nil"/>
              <w:left w:val="nil"/>
              <w:bottom w:val="single" w:sz="4" w:space="0" w:color="000000"/>
              <w:right w:val="single" w:sz="4" w:space="0" w:color="auto"/>
            </w:tcBorders>
            <w:noWrap/>
          </w:tcPr>
          <w:p w:rsidR="00841E51" w:rsidRPr="00284F9F" w:rsidRDefault="00841E51" w:rsidP="00153534">
            <w:pPr>
              <w:jc w:val="center"/>
            </w:pPr>
          </w:p>
        </w:tc>
        <w:tc>
          <w:tcPr>
            <w:tcW w:w="1353" w:type="dxa"/>
            <w:tcBorders>
              <w:top w:val="single" w:sz="4" w:space="0" w:color="auto"/>
              <w:left w:val="single" w:sz="4" w:space="0" w:color="auto"/>
              <w:bottom w:val="single" w:sz="4" w:space="0" w:color="auto"/>
              <w:right w:val="single" w:sz="4" w:space="0" w:color="auto"/>
            </w:tcBorders>
          </w:tcPr>
          <w:p w:rsidR="00841E51" w:rsidRPr="00284F9F" w:rsidRDefault="00841E51" w:rsidP="00153534">
            <w:pPr>
              <w:jc w:val="center"/>
              <w:rPr>
                <w:b/>
              </w:rPr>
            </w:pPr>
            <w:r>
              <w:rPr>
                <w:b/>
              </w:rPr>
              <w:t>1 530 198</w:t>
            </w:r>
          </w:p>
        </w:tc>
        <w:tc>
          <w:tcPr>
            <w:tcW w:w="1277" w:type="dxa"/>
            <w:tcBorders>
              <w:top w:val="single" w:sz="4" w:space="0" w:color="auto"/>
              <w:left w:val="single" w:sz="4" w:space="0" w:color="auto"/>
              <w:bottom w:val="single" w:sz="4" w:space="0" w:color="auto"/>
              <w:right w:val="single" w:sz="4" w:space="0" w:color="auto"/>
            </w:tcBorders>
            <w:noWrap/>
          </w:tcPr>
          <w:p w:rsidR="00841E51" w:rsidRPr="00284F9F" w:rsidRDefault="00841E51" w:rsidP="00153534">
            <w:pPr>
              <w:jc w:val="center"/>
              <w:rPr>
                <w:b/>
              </w:rPr>
            </w:pPr>
            <w:r>
              <w:rPr>
                <w:b/>
              </w:rPr>
              <w:t>1 562 218</w:t>
            </w:r>
          </w:p>
        </w:tc>
      </w:tr>
      <w:tr w:rsidR="00841E51" w:rsidRPr="00284F9F" w:rsidTr="004F7076">
        <w:trPr>
          <w:trHeight w:val="786"/>
        </w:trPr>
        <w:tc>
          <w:tcPr>
            <w:tcW w:w="4189" w:type="dxa"/>
            <w:tcBorders>
              <w:top w:val="nil"/>
              <w:left w:val="single" w:sz="4" w:space="0" w:color="000000"/>
              <w:bottom w:val="single" w:sz="4" w:space="0" w:color="000000"/>
              <w:right w:val="single" w:sz="4" w:space="0" w:color="auto"/>
            </w:tcBorders>
          </w:tcPr>
          <w:p w:rsidR="00841E51" w:rsidRPr="00284F9F" w:rsidRDefault="00841E51" w:rsidP="00153534">
            <w:r w:rsidRPr="00284F9F">
              <w:t>Обеспечение функционирования местных администраций</w:t>
            </w:r>
          </w:p>
        </w:tc>
        <w:tc>
          <w:tcPr>
            <w:tcW w:w="584" w:type="dxa"/>
            <w:tcBorders>
              <w:top w:val="nil"/>
              <w:left w:val="single" w:sz="4" w:space="0" w:color="auto"/>
              <w:bottom w:val="single" w:sz="4" w:space="0" w:color="000000"/>
              <w:right w:val="single" w:sz="4" w:space="0" w:color="000000"/>
            </w:tcBorders>
          </w:tcPr>
          <w:p w:rsidR="00841E51" w:rsidRPr="004F7076" w:rsidRDefault="00841E51" w:rsidP="00000697">
            <w:pPr>
              <w:jc w:val="center"/>
              <w:rPr>
                <w:bCs/>
              </w:rPr>
            </w:pPr>
            <w:r w:rsidRPr="004F7076">
              <w:rPr>
                <w:bCs/>
              </w:rPr>
              <w:t>001</w:t>
            </w:r>
          </w:p>
        </w:tc>
        <w:tc>
          <w:tcPr>
            <w:tcW w:w="490"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01</w:t>
            </w:r>
          </w:p>
        </w:tc>
        <w:tc>
          <w:tcPr>
            <w:tcW w:w="550"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04</w:t>
            </w:r>
          </w:p>
        </w:tc>
        <w:tc>
          <w:tcPr>
            <w:tcW w:w="1734"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73 0 00 00000</w:t>
            </w:r>
          </w:p>
        </w:tc>
        <w:tc>
          <w:tcPr>
            <w:tcW w:w="510" w:type="dxa"/>
            <w:tcBorders>
              <w:top w:val="nil"/>
              <w:left w:val="nil"/>
              <w:bottom w:val="single" w:sz="4" w:space="0" w:color="000000"/>
              <w:right w:val="single" w:sz="4" w:space="0" w:color="auto"/>
            </w:tcBorders>
            <w:noWrap/>
          </w:tcPr>
          <w:p w:rsidR="00841E51" w:rsidRPr="00284F9F" w:rsidRDefault="00841E51" w:rsidP="00153534">
            <w:pPr>
              <w:jc w:val="center"/>
            </w:pPr>
          </w:p>
        </w:tc>
        <w:tc>
          <w:tcPr>
            <w:tcW w:w="1353" w:type="dxa"/>
            <w:tcBorders>
              <w:top w:val="single" w:sz="4" w:space="0" w:color="auto"/>
              <w:left w:val="single" w:sz="4" w:space="0" w:color="auto"/>
              <w:bottom w:val="single" w:sz="4" w:space="0" w:color="auto"/>
              <w:right w:val="single" w:sz="4" w:space="0" w:color="auto"/>
            </w:tcBorders>
          </w:tcPr>
          <w:p w:rsidR="00841E51" w:rsidRPr="00284F9F" w:rsidRDefault="00841E51" w:rsidP="00153534">
            <w:pPr>
              <w:jc w:val="center"/>
            </w:pPr>
            <w:r>
              <w:t>1 530 198</w:t>
            </w:r>
          </w:p>
        </w:tc>
        <w:tc>
          <w:tcPr>
            <w:tcW w:w="1277" w:type="dxa"/>
            <w:tcBorders>
              <w:top w:val="single" w:sz="4" w:space="0" w:color="auto"/>
              <w:left w:val="single" w:sz="4" w:space="0" w:color="auto"/>
              <w:bottom w:val="single" w:sz="4" w:space="0" w:color="auto"/>
              <w:right w:val="single" w:sz="4" w:space="0" w:color="auto"/>
            </w:tcBorders>
            <w:noWrap/>
          </w:tcPr>
          <w:p w:rsidR="00841E51" w:rsidRPr="00284F9F" w:rsidRDefault="00841E51" w:rsidP="00153534">
            <w:r>
              <w:t>1 562 218</w:t>
            </w:r>
          </w:p>
        </w:tc>
      </w:tr>
      <w:tr w:rsidR="00841E51" w:rsidRPr="00284F9F" w:rsidTr="004F7076">
        <w:trPr>
          <w:trHeight w:val="240"/>
        </w:trPr>
        <w:tc>
          <w:tcPr>
            <w:tcW w:w="4189" w:type="dxa"/>
            <w:tcBorders>
              <w:top w:val="nil"/>
              <w:left w:val="single" w:sz="4" w:space="0" w:color="000000"/>
              <w:bottom w:val="single" w:sz="4" w:space="0" w:color="000000"/>
              <w:right w:val="single" w:sz="4" w:space="0" w:color="auto"/>
            </w:tcBorders>
          </w:tcPr>
          <w:p w:rsidR="00841E51" w:rsidRPr="00284F9F" w:rsidRDefault="00841E51" w:rsidP="00153534">
            <w:r w:rsidRPr="00284F9F">
              <w:t>Обеспечение деятельности администрации муниципального образования</w:t>
            </w:r>
          </w:p>
        </w:tc>
        <w:tc>
          <w:tcPr>
            <w:tcW w:w="584" w:type="dxa"/>
            <w:tcBorders>
              <w:top w:val="nil"/>
              <w:left w:val="single" w:sz="4" w:space="0" w:color="auto"/>
              <w:bottom w:val="single" w:sz="4" w:space="0" w:color="000000"/>
              <w:right w:val="single" w:sz="4" w:space="0" w:color="000000"/>
            </w:tcBorders>
          </w:tcPr>
          <w:p w:rsidR="00841E51" w:rsidRPr="00284F9F" w:rsidRDefault="00841E51" w:rsidP="00000697">
            <w:pPr>
              <w:jc w:val="center"/>
            </w:pPr>
            <w:r w:rsidRPr="00284F9F">
              <w:t>001</w:t>
            </w:r>
          </w:p>
        </w:tc>
        <w:tc>
          <w:tcPr>
            <w:tcW w:w="490"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01</w:t>
            </w:r>
          </w:p>
        </w:tc>
        <w:tc>
          <w:tcPr>
            <w:tcW w:w="550"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04</w:t>
            </w:r>
          </w:p>
        </w:tc>
        <w:tc>
          <w:tcPr>
            <w:tcW w:w="1734"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73 1 00 00000</w:t>
            </w:r>
          </w:p>
        </w:tc>
        <w:tc>
          <w:tcPr>
            <w:tcW w:w="510" w:type="dxa"/>
            <w:tcBorders>
              <w:top w:val="nil"/>
              <w:left w:val="nil"/>
              <w:bottom w:val="single" w:sz="4" w:space="0" w:color="000000"/>
              <w:right w:val="single" w:sz="4" w:space="0" w:color="auto"/>
            </w:tcBorders>
            <w:noWrap/>
          </w:tcPr>
          <w:p w:rsidR="00841E51" w:rsidRPr="00284F9F" w:rsidRDefault="00841E51" w:rsidP="00153534">
            <w:pPr>
              <w:jc w:val="center"/>
            </w:pPr>
          </w:p>
        </w:tc>
        <w:tc>
          <w:tcPr>
            <w:tcW w:w="1353" w:type="dxa"/>
            <w:tcBorders>
              <w:top w:val="single" w:sz="4" w:space="0" w:color="auto"/>
              <w:left w:val="single" w:sz="4" w:space="0" w:color="auto"/>
              <w:bottom w:val="single" w:sz="4" w:space="0" w:color="auto"/>
              <w:right w:val="single" w:sz="4" w:space="0" w:color="auto"/>
            </w:tcBorders>
          </w:tcPr>
          <w:p w:rsidR="00841E51" w:rsidRPr="00284F9F" w:rsidRDefault="00841E51" w:rsidP="00153534">
            <w:pPr>
              <w:jc w:val="center"/>
            </w:pPr>
            <w:r>
              <w:t>1 530 198</w:t>
            </w:r>
          </w:p>
        </w:tc>
        <w:tc>
          <w:tcPr>
            <w:tcW w:w="1277" w:type="dxa"/>
            <w:tcBorders>
              <w:top w:val="single" w:sz="4" w:space="0" w:color="auto"/>
              <w:left w:val="single" w:sz="4" w:space="0" w:color="auto"/>
              <w:bottom w:val="single" w:sz="4" w:space="0" w:color="auto"/>
              <w:right w:val="single" w:sz="4" w:space="0" w:color="auto"/>
            </w:tcBorders>
            <w:noWrap/>
          </w:tcPr>
          <w:p w:rsidR="00841E51" w:rsidRPr="00284F9F" w:rsidRDefault="00841E51" w:rsidP="00153534">
            <w:r>
              <w:t>1 562 218</w:t>
            </w:r>
          </w:p>
        </w:tc>
      </w:tr>
      <w:tr w:rsidR="00841E51" w:rsidRPr="00284F9F" w:rsidTr="004F7076">
        <w:trPr>
          <w:trHeight w:val="255"/>
        </w:trPr>
        <w:tc>
          <w:tcPr>
            <w:tcW w:w="4189" w:type="dxa"/>
            <w:tcBorders>
              <w:top w:val="nil"/>
              <w:left w:val="single" w:sz="4" w:space="0" w:color="000000"/>
              <w:bottom w:val="single" w:sz="4" w:space="0" w:color="000000"/>
              <w:right w:val="single" w:sz="4" w:space="0" w:color="auto"/>
            </w:tcBorders>
          </w:tcPr>
          <w:p w:rsidR="00841E51" w:rsidRPr="00284F9F" w:rsidRDefault="00841E51" w:rsidP="00153534">
            <w:r w:rsidRPr="00284F9F">
              <w:t>Обеспечение деятельности и выполнение функций органов местного самоуправления</w:t>
            </w:r>
          </w:p>
        </w:tc>
        <w:tc>
          <w:tcPr>
            <w:tcW w:w="584" w:type="dxa"/>
            <w:tcBorders>
              <w:top w:val="nil"/>
              <w:left w:val="single" w:sz="4" w:space="0" w:color="auto"/>
              <w:bottom w:val="single" w:sz="4" w:space="0" w:color="000000"/>
              <w:right w:val="single" w:sz="4" w:space="0" w:color="000000"/>
            </w:tcBorders>
          </w:tcPr>
          <w:p w:rsidR="00841E51" w:rsidRPr="00284F9F" w:rsidRDefault="00841E51" w:rsidP="00000697">
            <w:pPr>
              <w:jc w:val="center"/>
            </w:pPr>
            <w:r w:rsidRPr="00284F9F">
              <w:t>001</w:t>
            </w:r>
          </w:p>
        </w:tc>
        <w:tc>
          <w:tcPr>
            <w:tcW w:w="490"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01</w:t>
            </w:r>
          </w:p>
        </w:tc>
        <w:tc>
          <w:tcPr>
            <w:tcW w:w="550"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04</w:t>
            </w:r>
          </w:p>
        </w:tc>
        <w:tc>
          <w:tcPr>
            <w:tcW w:w="1734"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73 1 00 С1402</w:t>
            </w:r>
          </w:p>
        </w:tc>
        <w:tc>
          <w:tcPr>
            <w:tcW w:w="510" w:type="dxa"/>
            <w:tcBorders>
              <w:top w:val="nil"/>
              <w:left w:val="nil"/>
              <w:bottom w:val="single" w:sz="4" w:space="0" w:color="000000"/>
              <w:right w:val="single" w:sz="4" w:space="0" w:color="auto"/>
            </w:tcBorders>
            <w:noWrap/>
          </w:tcPr>
          <w:p w:rsidR="00841E51" w:rsidRPr="00284F9F" w:rsidRDefault="00841E51" w:rsidP="00153534">
            <w:pPr>
              <w:jc w:val="center"/>
            </w:pPr>
          </w:p>
        </w:tc>
        <w:tc>
          <w:tcPr>
            <w:tcW w:w="1353" w:type="dxa"/>
            <w:tcBorders>
              <w:top w:val="single" w:sz="4" w:space="0" w:color="auto"/>
              <w:left w:val="single" w:sz="4" w:space="0" w:color="auto"/>
              <w:bottom w:val="single" w:sz="4" w:space="0" w:color="auto"/>
              <w:right w:val="single" w:sz="4" w:space="0" w:color="auto"/>
            </w:tcBorders>
          </w:tcPr>
          <w:p w:rsidR="00841E51" w:rsidRPr="00284F9F" w:rsidRDefault="00841E51" w:rsidP="00153534">
            <w:pPr>
              <w:jc w:val="center"/>
            </w:pPr>
            <w:r>
              <w:t>1 530 198</w:t>
            </w:r>
          </w:p>
        </w:tc>
        <w:tc>
          <w:tcPr>
            <w:tcW w:w="1277" w:type="dxa"/>
            <w:tcBorders>
              <w:top w:val="single" w:sz="4" w:space="0" w:color="auto"/>
              <w:left w:val="single" w:sz="4" w:space="0" w:color="auto"/>
              <w:bottom w:val="single" w:sz="4" w:space="0" w:color="auto"/>
              <w:right w:val="single" w:sz="4" w:space="0" w:color="auto"/>
            </w:tcBorders>
            <w:noWrap/>
          </w:tcPr>
          <w:p w:rsidR="00841E51" w:rsidRPr="00284F9F" w:rsidRDefault="00841E51" w:rsidP="00153534">
            <w:r>
              <w:t>1 562 218</w:t>
            </w:r>
          </w:p>
        </w:tc>
      </w:tr>
      <w:tr w:rsidR="00841E51" w:rsidRPr="00284F9F" w:rsidTr="004F7076">
        <w:trPr>
          <w:trHeight w:val="255"/>
        </w:trPr>
        <w:tc>
          <w:tcPr>
            <w:tcW w:w="4189" w:type="dxa"/>
            <w:tcBorders>
              <w:top w:val="nil"/>
              <w:left w:val="single" w:sz="4" w:space="0" w:color="000000"/>
              <w:bottom w:val="single" w:sz="4" w:space="0" w:color="000000"/>
              <w:right w:val="single" w:sz="4" w:space="0" w:color="auto"/>
            </w:tcBorders>
          </w:tcPr>
          <w:p w:rsidR="00841E51" w:rsidRPr="00284F9F" w:rsidRDefault="00841E51" w:rsidP="00153534">
            <w:r w:rsidRPr="00284F9F">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4" w:type="dxa"/>
            <w:tcBorders>
              <w:top w:val="nil"/>
              <w:left w:val="single" w:sz="4" w:space="0" w:color="auto"/>
              <w:bottom w:val="single" w:sz="4" w:space="0" w:color="000000"/>
              <w:right w:val="single" w:sz="4" w:space="0" w:color="000000"/>
            </w:tcBorders>
          </w:tcPr>
          <w:p w:rsidR="00841E51" w:rsidRPr="00284F9F" w:rsidRDefault="00841E51" w:rsidP="00000697">
            <w:pPr>
              <w:jc w:val="center"/>
            </w:pPr>
            <w:r w:rsidRPr="00284F9F">
              <w:t>001</w:t>
            </w:r>
          </w:p>
        </w:tc>
        <w:tc>
          <w:tcPr>
            <w:tcW w:w="490"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01</w:t>
            </w:r>
          </w:p>
        </w:tc>
        <w:tc>
          <w:tcPr>
            <w:tcW w:w="550"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04</w:t>
            </w:r>
          </w:p>
        </w:tc>
        <w:tc>
          <w:tcPr>
            <w:tcW w:w="1734"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73 1 00 С1402</w:t>
            </w:r>
          </w:p>
        </w:tc>
        <w:tc>
          <w:tcPr>
            <w:tcW w:w="510" w:type="dxa"/>
            <w:tcBorders>
              <w:top w:val="nil"/>
              <w:left w:val="nil"/>
              <w:bottom w:val="single" w:sz="4" w:space="0" w:color="000000"/>
              <w:right w:val="single" w:sz="4" w:space="0" w:color="auto"/>
            </w:tcBorders>
            <w:noWrap/>
          </w:tcPr>
          <w:p w:rsidR="00841E51" w:rsidRPr="00284F9F" w:rsidRDefault="00841E51" w:rsidP="00153534">
            <w:pPr>
              <w:jc w:val="center"/>
            </w:pPr>
            <w:r w:rsidRPr="00284F9F">
              <w:t>100</w:t>
            </w:r>
          </w:p>
        </w:tc>
        <w:tc>
          <w:tcPr>
            <w:tcW w:w="1353" w:type="dxa"/>
            <w:tcBorders>
              <w:top w:val="single" w:sz="4" w:space="0" w:color="auto"/>
              <w:left w:val="single" w:sz="4" w:space="0" w:color="auto"/>
              <w:bottom w:val="single" w:sz="4" w:space="0" w:color="auto"/>
              <w:right w:val="single" w:sz="4" w:space="0" w:color="auto"/>
            </w:tcBorders>
          </w:tcPr>
          <w:p w:rsidR="00841E51" w:rsidRPr="00284F9F" w:rsidRDefault="00841E51" w:rsidP="00153534">
            <w:pPr>
              <w:jc w:val="center"/>
            </w:pPr>
            <w:r>
              <w:t>1 330 050</w:t>
            </w:r>
          </w:p>
        </w:tc>
        <w:tc>
          <w:tcPr>
            <w:tcW w:w="1277" w:type="dxa"/>
            <w:tcBorders>
              <w:top w:val="single" w:sz="4" w:space="0" w:color="auto"/>
              <w:left w:val="single" w:sz="4" w:space="0" w:color="auto"/>
              <w:bottom w:val="single" w:sz="4" w:space="0" w:color="auto"/>
              <w:right w:val="single" w:sz="4" w:space="0" w:color="auto"/>
            </w:tcBorders>
            <w:noWrap/>
          </w:tcPr>
          <w:p w:rsidR="00841E51" w:rsidRPr="00284F9F" w:rsidRDefault="00841E51" w:rsidP="00153534">
            <w:pPr>
              <w:jc w:val="center"/>
            </w:pPr>
            <w:r>
              <w:t>1 330 050</w:t>
            </w:r>
          </w:p>
        </w:tc>
      </w:tr>
      <w:tr w:rsidR="00841E51" w:rsidRPr="00284F9F" w:rsidTr="004F7076">
        <w:trPr>
          <w:trHeight w:val="255"/>
        </w:trPr>
        <w:tc>
          <w:tcPr>
            <w:tcW w:w="4189" w:type="dxa"/>
            <w:tcBorders>
              <w:top w:val="nil"/>
              <w:left w:val="single" w:sz="4" w:space="0" w:color="000000"/>
              <w:bottom w:val="single" w:sz="4" w:space="0" w:color="000000"/>
              <w:right w:val="single" w:sz="4" w:space="0" w:color="auto"/>
            </w:tcBorders>
          </w:tcPr>
          <w:p w:rsidR="00841E51" w:rsidRPr="00284F9F" w:rsidRDefault="00841E51" w:rsidP="00153534">
            <w:r w:rsidRPr="00284F9F">
              <w:t>Закупка товаров, работ и услуг для обеспечения государственных (муниципальных) нужд</w:t>
            </w:r>
          </w:p>
        </w:tc>
        <w:tc>
          <w:tcPr>
            <w:tcW w:w="584" w:type="dxa"/>
            <w:tcBorders>
              <w:top w:val="nil"/>
              <w:left w:val="single" w:sz="4" w:space="0" w:color="auto"/>
              <w:bottom w:val="single" w:sz="4" w:space="0" w:color="000000"/>
              <w:right w:val="single" w:sz="4" w:space="0" w:color="000000"/>
            </w:tcBorders>
          </w:tcPr>
          <w:p w:rsidR="00841E51" w:rsidRPr="00284F9F" w:rsidRDefault="00841E51" w:rsidP="00000697">
            <w:pPr>
              <w:jc w:val="center"/>
            </w:pPr>
            <w:r w:rsidRPr="00284F9F">
              <w:t>001</w:t>
            </w:r>
          </w:p>
        </w:tc>
        <w:tc>
          <w:tcPr>
            <w:tcW w:w="490"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01</w:t>
            </w:r>
          </w:p>
        </w:tc>
        <w:tc>
          <w:tcPr>
            <w:tcW w:w="550"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04</w:t>
            </w:r>
          </w:p>
        </w:tc>
        <w:tc>
          <w:tcPr>
            <w:tcW w:w="1734"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73 1 00 С1402</w:t>
            </w:r>
          </w:p>
        </w:tc>
        <w:tc>
          <w:tcPr>
            <w:tcW w:w="510" w:type="dxa"/>
            <w:tcBorders>
              <w:top w:val="nil"/>
              <w:left w:val="nil"/>
              <w:bottom w:val="single" w:sz="4" w:space="0" w:color="000000"/>
              <w:right w:val="single" w:sz="4" w:space="0" w:color="auto"/>
            </w:tcBorders>
            <w:noWrap/>
          </w:tcPr>
          <w:p w:rsidR="00841E51" w:rsidRPr="00284F9F" w:rsidRDefault="00841E51" w:rsidP="00153534">
            <w:pPr>
              <w:jc w:val="center"/>
            </w:pPr>
            <w:r w:rsidRPr="00284F9F">
              <w:t>200</w:t>
            </w:r>
          </w:p>
        </w:tc>
        <w:tc>
          <w:tcPr>
            <w:tcW w:w="1353" w:type="dxa"/>
            <w:tcBorders>
              <w:top w:val="single" w:sz="4" w:space="0" w:color="auto"/>
              <w:left w:val="single" w:sz="4" w:space="0" w:color="auto"/>
              <w:bottom w:val="single" w:sz="4" w:space="0" w:color="auto"/>
              <w:right w:val="single" w:sz="4" w:space="0" w:color="auto"/>
            </w:tcBorders>
          </w:tcPr>
          <w:p w:rsidR="00841E51" w:rsidRPr="00284F9F" w:rsidRDefault="00841E51" w:rsidP="00153534">
            <w:pPr>
              <w:jc w:val="center"/>
            </w:pPr>
            <w:r>
              <w:t>126 168</w:t>
            </w:r>
          </w:p>
        </w:tc>
        <w:tc>
          <w:tcPr>
            <w:tcW w:w="1277" w:type="dxa"/>
            <w:tcBorders>
              <w:top w:val="single" w:sz="4" w:space="0" w:color="auto"/>
              <w:left w:val="single" w:sz="4" w:space="0" w:color="auto"/>
              <w:bottom w:val="single" w:sz="4" w:space="0" w:color="auto"/>
              <w:right w:val="single" w:sz="4" w:space="0" w:color="auto"/>
            </w:tcBorders>
            <w:noWrap/>
          </w:tcPr>
          <w:p w:rsidR="00841E51" w:rsidRPr="00284F9F" w:rsidRDefault="00841E51" w:rsidP="00153534">
            <w:pPr>
              <w:jc w:val="center"/>
            </w:pPr>
            <w:r>
              <w:t>126 618</w:t>
            </w:r>
          </w:p>
        </w:tc>
      </w:tr>
      <w:tr w:rsidR="00841E51" w:rsidRPr="00284F9F" w:rsidTr="004F7076">
        <w:trPr>
          <w:trHeight w:val="255"/>
        </w:trPr>
        <w:tc>
          <w:tcPr>
            <w:tcW w:w="4189" w:type="dxa"/>
            <w:tcBorders>
              <w:top w:val="nil"/>
              <w:left w:val="single" w:sz="4" w:space="0" w:color="000000"/>
              <w:bottom w:val="single" w:sz="4" w:space="0" w:color="000000"/>
              <w:right w:val="single" w:sz="4" w:space="0" w:color="auto"/>
            </w:tcBorders>
          </w:tcPr>
          <w:p w:rsidR="00841E51" w:rsidRPr="00284F9F" w:rsidRDefault="00841E51" w:rsidP="00153534">
            <w:r w:rsidRPr="00284F9F">
              <w:t>Иные бюджетные ассигнования</w:t>
            </w:r>
          </w:p>
        </w:tc>
        <w:tc>
          <w:tcPr>
            <w:tcW w:w="584" w:type="dxa"/>
            <w:tcBorders>
              <w:top w:val="nil"/>
              <w:left w:val="single" w:sz="4" w:space="0" w:color="auto"/>
              <w:bottom w:val="single" w:sz="4" w:space="0" w:color="000000"/>
              <w:right w:val="single" w:sz="4" w:space="0" w:color="000000"/>
            </w:tcBorders>
          </w:tcPr>
          <w:p w:rsidR="00841E51" w:rsidRPr="00284F9F" w:rsidRDefault="00841E51" w:rsidP="00000697">
            <w:pPr>
              <w:jc w:val="center"/>
            </w:pPr>
            <w:r w:rsidRPr="00284F9F">
              <w:t>001</w:t>
            </w:r>
          </w:p>
        </w:tc>
        <w:tc>
          <w:tcPr>
            <w:tcW w:w="490"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01</w:t>
            </w:r>
          </w:p>
        </w:tc>
        <w:tc>
          <w:tcPr>
            <w:tcW w:w="550"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04</w:t>
            </w:r>
          </w:p>
        </w:tc>
        <w:tc>
          <w:tcPr>
            <w:tcW w:w="1734"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73 1 00 С1402</w:t>
            </w:r>
          </w:p>
        </w:tc>
        <w:tc>
          <w:tcPr>
            <w:tcW w:w="510" w:type="dxa"/>
            <w:tcBorders>
              <w:top w:val="nil"/>
              <w:left w:val="nil"/>
              <w:bottom w:val="single" w:sz="4" w:space="0" w:color="000000"/>
              <w:right w:val="single" w:sz="4" w:space="0" w:color="auto"/>
            </w:tcBorders>
            <w:noWrap/>
          </w:tcPr>
          <w:p w:rsidR="00841E51" w:rsidRPr="00284F9F" w:rsidRDefault="00841E51" w:rsidP="00153534">
            <w:pPr>
              <w:jc w:val="center"/>
            </w:pPr>
            <w:r w:rsidRPr="00284F9F">
              <w:t>800</w:t>
            </w:r>
          </w:p>
        </w:tc>
        <w:tc>
          <w:tcPr>
            <w:tcW w:w="1353" w:type="dxa"/>
            <w:tcBorders>
              <w:top w:val="single" w:sz="4" w:space="0" w:color="auto"/>
              <w:left w:val="single" w:sz="4" w:space="0" w:color="auto"/>
              <w:bottom w:val="single" w:sz="4" w:space="0" w:color="auto"/>
              <w:right w:val="single" w:sz="4" w:space="0" w:color="auto"/>
            </w:tcBorders>
          </w:tcPr>
          <w:p w:rsidR="00841E51" w:rsidRPr="00284F9F" w:rsidRDefault="00841E51" w:rsidP="00153534">
            <w:pPr>
              <w:jc w:val="center"/>
            </w:pPr>
            <w:r>
              <w:t>73 980</w:t>
            </w:r>
          </w:p>
        </w:tc>
        <w:tc>
          <w:tcPr>
            <w:tcW w:w="1277" w:type="dxa"/>
            <w:tcBorders>
              <w:top w:val="single" w:sz="4" w:space="0" w:color="auto"/>
              <w:left w:val="single" w:sz="4" w:space="0" w:color="auto"/>
              <w:bottom w:val="single" w:sz="4" w:space="0" w:color="auto"/>
              <w:right w:val="single" w:sz="4" w:space="0" w:color="auto"/>
            </w:tcBorders>
            <w:noWrap/>
          </w:tcPr>
          <w:p w:rsidR="00841E51" w:rsidRPr="00284F9F" w:rsidRDefault="00841E51" w:rsidP="00153534">
            <w:pPr>
              <w:jc w:val="center"/>
            </w:pPr>
            <w:r>
              <w:t>106 000</w:t>
            </w:r>
          </w:p>
        </w:tc>
      </w:tr>
      <w:tr w:rsidR="00841E51" w:rsidRPr="00284F9F" w:rsidTr="004F7076">
        <w:trPr>
          <w:trHeight w:val="255"/>
        </w:trPr>
        <w:tc>
          <w:tcPr>
            <w:tcW w:w="4189" w:type="dxa"/>
            <w:tcBorders>
              <w:top w:val="nil"/>
              <w:left w:val="single" w:sz="4" w:space="0" w:color="000000"/>
              <w:bottom w:val="single" w:sz="4" w:space="0" w:color="000000"/>
              <w:right w:val="single" w:sz="4" w:space="0" w:color="auto"/>
            </w:tcBorders>
          </w:tcPr>
          <w:p w:rsidR="00841E51" w:rsidRPr="00284F9F" w:rsidRDefault="00841E51" w:rsidP="00153534">
            <w:pPr>
              <w:jc w:val="both"/>
            </w:pPr>
            <w:r w:rsidRPr="00284F9F">
              <w:t>Обеспечение функционирования местных администраций</w:t>
            </w:r>
          </w:p>
        </w:tc>
        <w:tc>
          <w:tcPr>
            <w:tcW w:w="584" w:type="dxa"/>
            <w:tcBorders>
              <w:top w:val="nil"/>
              <w:left w:val="single" w:sz="4" w:space="0" w:color="auto"/>
              <w:bottom w:val="single" w:sz="4" w:space="0" w:color="000000"/>
              <w:right w:val="single" w:sz="4" w:space="0" w:color="000000"/>
            </w:tcBorders>
          </w:tcPr>
          <w:p w:rsidR="00841E51" w:rsidRPr="00284F9F" w:rsidRDefault="00841E51" w:rsidP="00000697">
            <w:pPr>
              <w:jc w:val="center"/>
            </w:pPr>
            <w:r w:rsidRPr="00284F9F">
              <w:t>001</w:t>
            </w:r>
          </w:p>
        </w:tc>
        <w:tc>
          <w:tcPr>
            <w:tcW w:w="490" w:type="dxa"/>
            <w:tcBorders>
              <w:top w:val="nil"/>
              <w:left w:val="nil"/>
              <w:bottom w:val="single" w:sz="4" w:space="0" w:color="000000"/>
              <w:right w:val="single" w:sz="4" w:space="0" w:color="000000"/>
            </w:tcBorders>
            <w:noWrap/>
          </w:tcPr>
          <w:p w:rsidR="00841E51" w:rsidRPr="00284F9F" w:rsidRDefault="00841E51" w:rsidP="00153534">
            <w:pPr>
              <w:jc w:val="both"/>
            </w:pPr>
            <w:r w:rsidRPr="00284F9F">
              <w:t>01</w:t>
            </w:r>
          </w:p>
        </w:tc>
        <w:tc>
          <w:tcPr>
            <w:tcW w:w="550" w:type="dxa"/>
            <w:tcBorders>
              <w:top w:val="nil"/>
              <w:left w:val="nil"/>
              <w:bottom w:val="single" w:sz="4" w:space="0" w:color="000000"/>
              <w:right w:val="single" w:sz="4" w:space="0" w:color="000000"/>
            </w:tcBorders>
            <w:noWrap/>
          </w:tcPr>
          <w:p w:rsidR="00841E51" w:rsidRPr="00284F9F" w:rsidRDefault="00841E51" w:rsidP="00153534">
            <w:pPr>
              <w:jc w:val="both"/>
            </w:pPr>
            <w:r w:rsidRPr="00284F9F">
              <w:t>04</w:t>
            </w:r>
          </w:p>
        </w:tc>
        <w:tc>
          <w:tcPr>
            <w:tcW w:w="1734"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73 0 00 00000</w:t>
            </w:r>
          </w:p>
        </w:tc>
        <w:tc>
          <w:tcPr>
            <w:tcW w:w="510" w:type="dxa"/>
            <w:tcBorders>
              <w:top w:val="nil"/>
              <w:left w:val="nil"/>
              <w:bottom w:val="single" w:sz="4" w:space="0" w:color="000000"/>
              <w:right w:val="single" w:sz="4" w:space="0" w:color="auto"/>
            </w:tcBorders>
            <w:noWrap/>
          </w:tcPr>
          <w:p w:rsidR="00841E51" w:rsidRPr="00284F9F" w:rsidRDefault="00841E51" w:rsidP="00153534">
            <w:pPr>
              <w:jc w:val="center"/>
            </w:pPr>
            <w:r w:rsidRPr="00284F9F">
              <w:t>000</w:t>
            </w:r>
          </w:p>
        </w:tc>
        <w:tc>
          <w:tcPr>
            <w:tcW w:w="1353" w:type="dxa"/>
            <w:tcBorders>
              <w:top w:val="single" w:sz="4" w:space="0" w:color="auto"/>
              <w:left w:val="single" w:sz="4" w:space="0" w:color="auto"/>
              <w:bottom w:val="single" w:sz="4" w:space="0" w:color="auto"/>
              <w:right w:val="single" w:sz="4" w:space="0" w:color="auto"/>
            </w:tcBorders>
          </w:tcPr>
          <w:p w:rsidR="00841E51" w:rsidRPr="00284F9F" w:rsidRDefault="00841E51" w:rsidP="00153534">
            <w:pPr>
              <w:jc w:val="center"/>
            </w:pPr>
          </w:p>
        </w:tc>
        <w:tc>
          <w:tcPr>
            <w:tcW w:w="1277" w:type="dxa"/>
            <w:tcBorders>
              <w:top w:val="single" w:sz="4" w:space="0" w:color="auto"/>
              <w:left w:val="single" w:sz="4" w:space="0" w:color="auto"/>
              <w:bottom w:val="single" w:sz="4" w:space="0" w:color="auto"/>
              <w:right w:val="single" w:sz="4" w:space="0" w:color="auto"/>
            </w:tcBorders>
            <w:noWrap/>
          </w:tcPr>
          <w:p w:rsidR="00841E51" w:rsidRPr="00284F9F" w:rsidRDefault="00841E51" w:rsidP="00153534">
            <w:pPr>
              <w:jc w:val="center"/>
            </w:pPr>
          </w:p>
        </w:tc>
      </w:tr>
      <w:tr w:rsidR="00841E51" w:rsidRPr="00284F9F" w:rsidTr="004F7076">
        <w:trPr>
          <w:trHeight w:val="255"/>
        </w:trPr>
        <w:tc>
          <w:tcPr>
            <w:tcW w:w="4189" w:type="dxa"/>
            <w:tcBorders>
              <w:top w:val="nil"/>
              <w:left w:val="single" w:sz="4" w:space="0" w:color="000000"/>
              <w:bottom w:val="single" w:sz="4" w:space="0" w:color="000000"/>
              <w:right w:val="single" w:sz="4" w:space="0" w:color="auto"/>
            </w:tcBorders>
          </w:tcPr>
          <w:p w:rsidR="00841E51" w:rsidRPr="00284F9F" w:rsidRDefault="00841E51" w:rsidP="00153534">
            <w:pPr>
              <w:jc w:val="both"/>
            </w:pPr>
            <w:r w:rsidRPr="00284F9F">
              <w:t>Обеспечение деятельности администрации муниципального образования</w:t>
            </w:r>
          </w:p>
        </w:tc>
        <w:tc>
          <w:tcPr>
            <w:tcW w:w="584" w:type="dxa"/>
            <w:tcBorders>
              <w:top w:val="nil"/>
              <w:left w:val="single" w:sz="4" w:space="0" w:color="auto"/>
              <w:bottom w:val="single" w:sz="4" w:space="0" w:color="000000"/>
              <w:right w:val="single" w:sz="4" w:space="0" w:color="000000"/>
            </w:tcBorders>
          </w:tcPr>
          <w:p w:rsidR="00841E51" w:rsidRPr="00284F9F" w:rsidRDefault="00841E51" w:rsidP="00000697">
            <w:pPr>
              <w:jc w:val="center"/>
            </w:pPr>
            <w:r w:rsidRPr="00284F9F">
              <w:t>001</w:t>
            </w:r>
          </w:p>
        </w:tc>
        <w:tc>
          <w:tcPr>
            <w:tcW w:w="490" w:type="dxa"/>
            <w:tcBorders>
              <w:top w:val="nil"/>
              <w:left w:val="nil"/>
              <w:bottom w:val="single" w:sz="4" w:space="0" w:color="000000"/>
              <w:right w:val="single" w:sz="4" w:space="0" w:color="000000"/>
            </w:tcBorders>
            <w:noWrap/>
          </w:tcPr>
          <w:p w:rsidR="00841E51" w:rsidRPr="00284F9F" w:rsidRDefault="00841E51" w:rsidP="00153534">
            <w:pPr>
              <w:jc w:val="both"/>
            </w:pPr>
            <w:r w:rsidRPr="00284F9F">
              <w:t>01</w:t>
            </w:r>
          </w:p>
        </w:tc>
        <w:tc>
          <w:tcPr>
            <w:tcW w:w="550" w:type="dxa"/>
            <w:tcBorders>
              <w:top w:val="nil"/>
              <w:left w:val="nil"/>
              <w:bottom w:val="single" w:sz="4" w:space="0" w:color="000000"/>
              <w:right w:val="single" w:sz="4" w:space="0" w:color="000000"/>
            </w:tcBorders>
            <w:noWrap/>
          </w:tcPr>
          <w:p w:rsidR="00841E51" w:rsidRPr="00284F9F" w:rsidRDefault="00841E51" w:rsidP="00153534">
            <w:pPr>
              <w:jc w:val="both"/>
            </w:pPr>
            <w:r w:rsidRPr="00284F9F">
              <w:t>04</w:t>
            </w:r>
          </w:p>
        </w:tc>
        <w:tc>
          <w:tcPr>
            <w:tcW w:w="1734"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73 1 00 00000</w:t>
            </w:r>
          </w:p>
        </w:tc>
        <w:tc>
          <w:tcPr>
            <w:tcW w:w="510" w:type="dxa"/>
            <w:tcBorders>
              <w:top w:val="nil"/>
              <w:left w:val="nil"/>
              <w:bottom w:val="single" w:sz="4" w:space="0" w:color="000000"/>
              <w:right w:val="single" w:sz="4" w:space="0" w:color="auto"/>
            </w:tcBorders>
            <w:noWrap/>
          </w:tcPr>
          <w:p w:rsidR="00841E51" w:rsidRPr="00284F9F" w:rsidRDefault="00841E51" w:rsidP="00153534">
            <w:pPr>
              <w:jc w:val="center"/>
            </w:pPr>
            <w:r w:rsidRPr="00284F9F">
              <w:t>000</w:t>
            </w:r>
          </w:p>
        </w:tc>
        <w:tc>
          <w:tcPr>
            <w:tcW w:w="1353" w:type="dxa"/>
            <w:tcBorders>
              <w:top w:val="single" w:sz="4" w:space="0" w:color="auto"/>
              <w:left w:val="single" w:sz="4" w:space="0" w:color="auto"/>
              <w:bottom w:val="single" w:sz="4" w:space="0" w:color="auto"/>
              <w:right w:val="single" w:sz="4" w:space="0" w:color="auto"/>
            </w:tcBorders>
          </w:tcPr>
          <w:p w:rsidR="00841E51" w:rsidRPr="00284F9F" w:rsidRDefault="00841E51" w:rsidP="00153534">
            <w:pPr>
              <w:jc w:val="center"/>
            </w:pPr>
          </w:p>
        </w:tc>
        <w:tc>
          <w:tcPr>
            <w:tcW w:w="1277" w:type="dxa"/>
            <w:tcBorders>
              <w:top w:val="single" w:sz="4" w:space="0" w:color="auto"/>
              <w:left w:val="single" w:sz="4" w:space="0" w:color="auto"/>
              <w:bottom w:val="single" w:sz="4" w:space="0" w:color="auto"/>
              <w:right w:val="single" w:sz="4" w:space="0" w:color="auto"/>
            </w:tcBorders>
            <w:noWrap/>
          </w:tcPr>
          <w:p w:rsidR="00841E51" w:rsidRPr="00284F9F" w:rsidRDefault="00841E51" w:rsidP="00153534">
            <w:pPr>
              <w:jc w:val="center"/>
            </w:pPr>
          </w:p>
        </w:tc>
      </w:tr>
      <w:tr w:rsidR="00841E51" w:rsidRPr="00284F9F" w:rsidTr="004F7076">
        <w:trPr>
          <w:trHeight w:val="255"/>
        </w:trPr>
        <w:tc>
          <w:tcPr>
            <w:tcW w:w="4189" w:type="dxa"/>
            <w:tcBorders>
              <w:top w:val="nil"/>
              <w:left w:val="single" w:sz="4" w:space="0" w:color="000000"/>
              <w:bottom w:val="single" w:sz="4" w:space="0" w:color="000000"/>
              <w:right w:val="single" w:sz="4" w:space="0" w:color="auto"/>
            </w:tcBorders>
          </w:tcPr>
          <w:p w:rsidR="00841E51" w:rsidRPr="00284F9F" w:rsidRDefault="00841E51" w:rsidP="00153534">
            <w:pPr>
              <w:jc w:val="both"/>
            </w:pPr>
            <w:r w:rsidRPr="00284F9F">
              <w:t>Иные межбюджетные трансферты на осуществление переданных полномочий в сфере внутреннего муниципального финансового контроля</w:t>
            </w:r>
          </w:p>
        </w:tc>
        <w:tc>
          <w:tcPr>
            <w:tcW w:w="584" w:type="dxa"/>
            <w:tcBorders>
              <w:top w:val="nil"/>
              <w:left w:val="single" w:sz="4" w:space="0" w:color="auto"/>
              <w:bottom w:val="single" w:sz="4" w:space="0" w:color="000000"/>
              <w:right w:val="single" w:sz="4" w:space="0" w:color="000000"/>
            </w:tcBorders>
          </w:tcPr>
          <w:p w:rsidR="00841E51" w:rsidRPr="00284F9F" w:rsidRDefault="00841E51" w:rsidP="00000697">
            <w:pPr>
              <w:jc w:val="center"/>
            </w:pPr>
            <w:r w:rsidRPr="00284F9F">
              <w:t>001</w:t>
            </w:r>
          </w:p>
        </w:tc>
        <w:tc>
          <w:tcPr>
            <w:tcW w:w="490" w:type="dxa"/>
            <w:tcBorders>
              <w:top w:val="nil"/>
              <w:left w:val="nil"/>
              <w:bottom w:val="single" w:sz="4" w:space="0" w:color="000000"/>
              <w:right w:val="single" w:sz="4" w:space="0" w:color="000000"/>
            </w:tcBorders>
            <w:noWrap/>
          </w:tcPr>
          <w:p w:rsidR="00841E51" w:rsidRPr="00284F9F" w:rsidRDefault="00841E51" w:rsidP="00153534">
            <w:pPr>
              <w:jc w:val="both"/>
            </w:pPr>
            <w:r w:rsidRPr="00284F9F">
              <w:t>01</w:t>
            </w:r>
          </w:p>
        </w:tc>
        <w:tc>
          <w:tcPr>
            <w:tcW w:w="550" w:type="dxa"/>
            <w:tcBorders>
              <w:top w:val="nil"/>
              <w:left w:val="nil"/>
              <w:bottom w:val="single" w:sz="4" w:space="0" w:color="000000"/>
              <w:right w:val="single" w:sz="4" w:space="0" w:color="000000"/>
            </w:tcBorders>
            <w:noWrap/>
          </w:tcPr>
          <w:p w:rsidR="00841E51" w:rsidRPr="00284F9F" w:rsidRDefault="00841E51" w:rsidP="00153534">
            <w:pPr>
              <w:jc w:val="both"/>
            </w:pPr>
            <w:r w:rsidRPr="00284F9F">
              <w:t>04</w:t>
            </w:r>
          </w:p>
        </w:tc>
        <w:tc>
          <w:tcPr>
            <w:tcW w:w="1734"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 xml:space="preserve">73 1 00 </w:t>
            </w:r>
            <w:r w:rsidRPr="00284F9F">
              <w:rPr>
                <w:lang w:val="en-US"/>
              </w:rPr>
              <w:t>П</w:t>
            </w:r>
            <w:r w:rsidRPr="00284F9F">
              <w:t>1485</w:t>
            </w:r>
          </w:p>
        </w:tc>
        <w:tc>
          <w:tcPr>
            <w:tcW w:w="510" w:type="dxa"/>
            <w:tcBorders>
              <w:top w:val="nil"/>
              <w:left w:val="nil"/>
              <w:bottom w:val="single" w:sz="4" w:space="0" w:color="000000"/>
              <w:right w:val="single" w:sz="4" w:space="0" w:color="auto"/>
            </w:tcBorders>
            <w:noWrap/>
          </w:tcPr>
          <w:p w:rsidR="00841E51" w:rsidRPr="00284F9F" w:rsidRDefault="00841E51" w:rsidP="00153534">
            <w:pPr>
              <w:jc w:val="center"/>
            </w:pPr>
            <w:r w:rsidRPr="00284F9F">
              <w:t>000</w:t>
            </w:r>
          </w:p>
        </w:tc>
        <w:tc>
          <w:tcPr>
            <w:tcW w:w="1353" w:type="dxa"/>
            <w:tcBorders>
              <w:top w:val="single" w:sz="4" w:space="0" w:color="auto"/>
              <w:left w:val="single" w:sz="4" w:space="0" w:color="auto"/>
              <w:bottom w:val="single" w:sz="4" w:space="0" w:color="auto"/>
              <w:right w:val="single" w:sz="4" w:space="0" w:color="auto"/>
            </w:tcBorders>
          </w:tcPr>
          <w:p w:rsidR="00841E51" w:rsidRPr="00284F9F" w:rsidRDefault="00841E51" w:rsidP="00153534">
            <w:pPr>
              <w:jc w:val="center"/>
            </w:pPr>
          </w:p>
        </w:tc>
        <w:tc>
          <w:tcPr>
            <w:tcW w:w="1277" w:type="dxa"/>
            <w:tcBorders>
              <w:top w:val="single" w:sz="4" w:space="0" w:color="auto"/>
              <w:left w:val="single" w:sz="4" w:space="0" w:color="auto"/>
              <w:bottom w:val="single" w:sz="4" w:space="0" w:color="auto"/>
              <w:right w:val="single" w:sz="4" w:space="0" w:color="auto"/>
            </w:tcBorders>
            <w:noWrap/>
          </w:tcPr>
          <w:p w:rsidR="00841E51" w:rsidRPr="00284F9F" w:rsidRDefault="00841E51" w:rsidP="00153534">
            <w:pPr>
              <w:jc w:val="center"/>
            </w:pPr>
          </w:p>
        </w:tc>
      </w:tr>
      <w:tr w:rsidR="00841E51" w:rsidRPr="00284F9F" w:rsidTr="004F7076">
        <w:trPr>
          <w:trHeight w:val="255"/>
        </w:trPr>
        <w:tc>
          <w:tcPr>
            <w:tcW w:w="4189" w:type="dxa"/>
            <w:tcBorders>
              <w:top w:val="nil"/>
              <w:left w:val="single" w:sz="4" w:space="0" w:color="000000"/>
              <w:bottom w:val="single" w:sz="4" w:space="0" w:color="000000"/>
              <w:right w:val="single" w:sz="4" w:space="0" w:color="auto"/>
            </w:tcBorders>
          </w:tcPr>
          <w:p w:rsidR="00841E51" w:rsidRPr="00284F9F" w:rsidRDefault="00841E51" w:rsidP="00153534">
            <w:pPr>
              <w:jc w:val="both"/>
            </w:pPr>
            <w:r w:rsidRPr="00284F9F">
              <w:t>Межбюджетные трансферты</w:t>
            </w:r>
          </w:p>
        </w:tc>
        <w:tc>
          <w:tcPr>
            <w:tcW w:w="584" w:type="dxa"/>
            <w:tcBorders>
              <w:top w:val="nil"/>
              <w:left w:val="single" w:sz="4" w:space="0" w:color="auto"/>
              <w:bottom w:val="single" w:sz="4" w:space="0" w:color="000000"/>
              <w:right w:val="single" w:sz="4" w:space="0" w:color="000000"/>
            </w:tcBorders>
          </w:tcPr>
          <w:p w:rsidR="00841E51" w:rsidRPr="00284F9F" w:rsidRDefault="00841E51" w:rsidP="00000697">
            <w:pPr>
              <w:suppressAutoHyphens w:val="0"/>
              <w:spacing w:after="200" w:line="276" w:lineRule="auto"/>
              <w:jc w:val="center"/>
            </w:pPr>
            <w:r w:rsidRPr="00284F9F">
              <w:t>001</w:t>
            </w:r>
          </w:p>
          <w:p w:rsidR="00841E51" w:rsidRPr="00284F9F" w:rsidRDefault="00841E51" w:rsidP="00000697">
            <w:pPr>
              <w:jc w:val="center"/>
            </w:pPr>
          </w:p>
        </w:tc>
        <w:tc>
          <w:tcPr>
            <w:tcW w:w="490" w:type="dxa"/>
            <w:tcBorders>
              <w:top w:val="nil"/>
              <w:left w:val="nil"/>
              <w:bottom w:val="single" w:sz="4" w:space="0" w:color="000000"/>
              <w:right w:val="single" w:sz="4" w:space="0" w:color="000000"/>
            </w:tcBorders>
            <w:noWrap/>
          </w:tcPr>
          <w:p w:rsidR="00841E51" w:rsidRPr="00284F9F" w:rsidRDefault="00841E51" w:rsidP="00153534">
            <w:pPr>
              <w:jc w:val="both"/>
            </w:pPr>
            <w:r w:rsidRPr="00284F9F">
              <w:t>01</w:t>
            </w:r>
          </w:p>
        </w:tc>
        <w:tc>
          <w:tcPr>
            <w:tcW w:w="550" w:type="dxa"/>
            <w:tcBorders>
              <w:top w:val="nil"/>
              <w:left w:val="nil"/>
              <w:bottom w:val="single" w:sz="4" w:space="0" w:color="000000"/>
              <w:right w:val="single" w:sz="4" w:space="0" w:color="000000"/>
            </w:tcBorders>
            <w:noWrap/>
          </w:tcPr>
          <w:p w:rsidR="00841E51" w:rsidRPr="00284F9F" w:rsidRDefault="00841E51" w:rsidP="00153534">
            <w:pPr>
              <w:jc w:val="both"/>
            </w:pPr>
            <w:r w:rsidRPr="00284F9F">
              <w:t>04</w:t>
            </w:r>
          </w:p>
        </w:tc>
        <w:tc>
          <w:tcPr>
            <w:tcW w:w="1734"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73 1 00 П1485</w:t>
            </w:r>
          </w:p>
        </w:tc>
        <w:tc>
          <w:tcPr>
            <w:tcW w:w="510" w:type="dxa"/>
            <w:tcBorders>
              <w:top w:val="nil"/>
              <w:left w:val="nil"/>
              <w:bottom w:val="single" w:sz="4" w:space="0" w:color="000000"/>
              <w:right w:val="single" w:sz="4" w:space="0" w:color="auto"/>
            </w:tcBorders>
            <w:noWrap/>
          </w:tcPr>
          <w:p w:rsidR="00841E51" w:rsidRPr="00284F9F" w:rsidRDefault="00841E51" w:rsidP="00153534">
            <w:pPr>
              <w:jc w:val="center"/>
            </w:pPr>
            <w:r w:rsidRPr="00284F9F">
              <w:t>500</w:t>
            </w:r>
          </w:p>
        </w:tc>
        <w:tc>
          <w:tcPr>
            <w:tcW w:w="1353" w:type="dxa"/>
            <w:tcBorders>
              <w:top w:val="single" w:sz="4" w:space="0" w:color="auto"/>
              <w:left w:val="single" w:sz="4" w:space="0" w:color="auto"/>
              <w:bottom w:val="single" w:sz="4" w:space="0" w:color="auto"/>
              <w:right w:val="single" w:sz="4" w:space="0" w:color="auto"/>
            </w:tcBorders>
          </w:tcPr>
          <w:p w:rsidR="00841E51" w:rsidRPr="00284F9F" w:rsidRDefault="00841E51" w:rsidP="00153534">
            <w:pPr>
              <w:jc w:val="center"/>
            </w:pPr>
          </w:p>
        </w:tc>
        <w:tc>
          <w:tcPr>
            <w:tcW w:w="1277" w:type="dxa"/>
            <w:tcBorders>
              <w:top w:val="single" w:sz="4" w:space="0" w:color="auto"/>
              <w:left w:val="single" w:sz="4" w:space="0" w:color="auto"/>
              <w:bottom w:val="single" w:sz="4" w:space="0" w:color="auto"/>
              <w:right w:val="single" w:sz="4" w:space="0" w:color="auto"/>
            </w:tcBorders>
            <w:noWrap/>
          </w:tcPr>
          <w:p w:rsidR="00841E51" w:rsidRPr="00284F9F" w:rsidRDefault="00841E51" w:rsidP="00153534">
            <w:pPr>
              <w:jc w:val="center"/>
            </w:pPr>
          </w:p>
        </w:tc>
      </w:tr>
      <w:tr w:rsidR="00841E51" w:rsidRPr="00284F9F" w:rsidTr="004F7076">
        <w:trPr>
          <w:trHeight w:val="255"/>
        </w:trPr>
        <w:tc>
          <w:tcPr>
            <w:tcW w:w="4189" w:type="dxa"/>
            <w:tcBorders>
              <w:top w:val="single" w:sz="4" w:space="0" w:color="auto"/>
              <w:left w:val="single" w:sz="4" w:space="0" w:color="000000"/>
              <w:bottom w:val="single" w:sz="4" w:space="0" w:color="000000"/>
              <w:right w:val="single" w:sz="4" w:space="0" w:color="auto"/>
            </w:tcBorders>
          </w:tcPr>
          <w:p w:rsidR="00841E51" w:rsidRPr="00284F9F" w:rsidRDefault="00841E51" w:rsidP="00153534">
            <w:pPr>
              <w:rPr>
                <w:b/>
                <w:bCs/>
              </w:rPr>
            </w:pPr>
            <w:r w:rsidRPr="00284F9F">
              <w:rPr>
                <w:b/>
                <w:bCs/>
              </w:rPr>
              <w:t>Другие общегосударственные вопросы</w:t>
            </w:r>
          </w:p>
        </w:tc>
        <w:tc>
          <w:tcPr>
            <w:tcW w:w="584" w:type="dxa"/>
            <w:tcBorders>
              <w:top w:val="single" w:sz="4" w:space="0" w:color="auto"/>
              <w:left w:val="single" w:sz="4" w:space="0" w:color="auto"/>
              <w:bottom w:val="single" w:sz="4" w:space="0" w:color="000000"/>
              <w:right w:val="single" w:sz="4" w:space="0" w:color="000000"/>
            </w:tcBorders>
          </w:tcPr>
          <w:p w:rsidR="00841E51" w:rsidRPr="004F7076" w:rsidRDefault="00841E51" w:rsidP="00000697">
            <w:pPr>
              <w:jc w:val="center"/>
              <w:rPr>
                <w:b/>
              </w:rPr>
            </w:pPr>
            <w:r w:rsidRPr="004F7076">
              <w:rPr>
                <w:b/>
              </w:rPr>
              <w:t>001</w:t>
            </w:r>
          </w:p>
        </w:tc>
        <w:tc>
          <w:tcPr>
            <w:tcW w:w="490" w:type="dxa"/>
            <w:tcBorders>
              <w:top w:val="single" w:sz="4" w:space="0" w:color="auto"/>
              <w:left w:val="nil"/>
              <w:bottom w:val="single" w:sz="4" w:space="0" w:color="000000"/>
              <w:right w:val="single" w:sz="4" w:space="0" w:color="000000"/>
            </w:tcBorders>
            <w:noWrap/>
          </w:tcPr>
          <w:p w:rsidR="00841E51" w:rsidRPr="00284F9F" w:rsidRDefault="00841E51" w:rsidP="00153534">
            <w:pPr>
              <w:jc w:val="center"/>
              <w:rPr>
                <w:b/>
                <w:bCs/>
              </w:rPr>
            </w:pPr>
            <w:r w:rsidRPr="00284F9F">
              <w:rPr>
                <w:b/>
                <w:bCs/>
              </w:rPr>
              <w:t>01</w:t>
            </w:r>
          </w:p>
        </w:tc>
        <w:tc>
          <w:tcPr>
            <w:tcW w:w="550" w:type="dxa"/>
            <w:tcBorders>
              <w:top w:val="single" w:sz="4" w:space="0" w:color="auto"/>
              <w:left w:val="nil"/>
              <w:bottom w:val="single" w:sz="4" w:space="0" w:color="000000"/>
              <w:right w:val="single" w:sz="4" w:space="0" w:color="000000"/>
            </w:tcBorders>
            <w:noWrap/>
          </w:tcPr>
          <w:p w:rsidR="00841E51" w:rsidRPr="00284F9F" w:rsidRDefault="00841E51" w:rsidP="00153534">
            <w:pPr>
              <w:jc w:val="center"/>
              <w:rPr>
                <w:b/>
                <w:bCs/>
              </w:rPr>
            </w:pPr>
            <w:r w:rsidRPr="00284F9F">
              <w:rPr>
                <w:b/>
                <w:bCs/>
              </w:rPr>
              <w:t>13</w:t>
            </w:r>
          </w:p>
        </w:tc>
        <w:tc>
          <w:tcPr>
            <w:tcW w:w="1734" w:type="dxa"/>
            <w:tcBorders>
              <w:top w:val="single" w:sz="4" w:space="0" w:color="auto"/>
              <w:left w:val="nil"/>
              <w:bottom w:val="single" w:sz="4" w:space="0" w:color="000000"/>
              <w:right w:val="single" w:sz="4" w:space="0" w:color="000000"/>
            </w:tcBorders>
            <w:noWrap/>
          </w:tcPr>
          <w:p w:rsidR="00841E51" w:rsidRPr="00284F9F" w:rsidRDefault="00841E51" w:rsidP="00153534">
            <w:pPr>
              <w:jc w:val="center"/>
              <w:rPr>
                <w:b/>
              </w:rPr>
            </w:pPr>
          </w:p>
        </w:tc>
        <w:tc>
          <w:tcPr>
            <w:tcW w:w="510" w:type="dxa"/>
            <w:tcBorders>
              <w:top w:val="single" w:sz="4" w:space="0" w:color="auto"/>
              <w:left w:val="nil"/>
              <w:bottom w:val="single" w:sz="4" w:space="0" w:color="000000"/>
              <w:right w:val="single" w:sz="4" w:space="0" w:color="auto"/>
            </w:tcBorders>
            <w:noWrap/>
          </w:tcPr>
          <w:p w:rsidR="00841E51" w:rsidRPr="00284F9F" w:rsidRDefault="00841E51" w:rsidP="00153534">
            <w:pPr>
              <w:jc w:val="center"/>
              <w:rPr>
                <w:b/>
                <w:bCs/>
              </w:rPr>
            </w:pPr>
          </w:p>
        </w:tc>
        <w:tc>
          <w:tcPr>
            <w:tcW w:w="1353" w:type="dxa"/>
            <w:tcBorders>
              <w:top w:val="single" w:sz="4" w:space="0" w:color="auto"/>
              <w:left w:val="single" w:sz="4" w:space="0" w:color="auto"/>
              <w:bottom w:val="single" w:sz="4" w:space="0" w:color="auto"/>
              <w:right w:val="single" w:sz="4" w:space="0" w:color="auto"/>
            </w:tcBorders>
          </w:tcPr>
          <w:p w:rsidR="00841E51" w:rsidRPr="00284F9F" w:rsidRDefault="00841E51" w:rsidP="00153534">
            <w:pPr>
              <w:jc w:val="center"/>
              <w:rPr>
                <w:b/>
              </w:rPr>
            </w:pPr>
            <w:r>
              <w:rPr>
                <w:b/>
              </w:rPr>
              <w:t>1920539</w:t>
            </w:r>
          </w:p>
        </w:tc>
        <w:tc>
          <w:tcPr>
            <w:tcW w:w="1277" w:type="dxa"/>
            <w:tcBorders>
              <w:top w:val="single" w:sz="4" w:space="0" w:color="auto"/>
              <w:left w:val="single" w:sz="4" w:space="0" w:color="auto"/>
              <w:bottom w:val="single" w:sz="4" w:space="0" w:color="auto"/>
              <w:right w:val="single" w:sz="4" w:space="0" w:color="auto"/>
            </w:tcBorders>
            <w:noWrap/>
          </w:tcPr>
          <w:p w:rsidR="00841E51" w:rsidRPr="00284F9F" w:rsidRDefault="00841E51" w:rsidP="00153534">
            <w:pPr>
              <w:jc w:val="center"/>
              <w:rPr>
                <w:b/>
              </w:rPr>
            </w:pPr>
            <w:r>
              <w:rPr>
                <w:b/>
              </w:rPr>
              <w:t>1 753 640</w:t>
            </w:r>
          </w:p>
        </w:tc>
      </w:tr>
      <w:tr w:rsidR="00841E51" w:rsidRPr="00284F9F" w:rsidTr="004F7076">
        <w:trPr>
          <w:trHeight w:val="255"/>
        </w:trPr>
        <w:tc>
          <w:tcPr>
            <w:tcW w:w="4189" w:type="dxa"/>
            <w:tcBorders>
              <w:top w:val="single" w:sz="4" w:space="0" w:color="auto"/>
              <w:left w:val="single" w:sz="4" w:space="0" w:color="000000"/>
              <w:bottom w:val="single" w:sz="4" w:space="0" w:color="000000"/>
              <w:right w:val="single" w:sz="4" w:space="0" w:color="auto"/>
            </w:tcBorders>
          </w:tcPr>
          <w:p w:rsidR="00841E51" w:rsidRPr="00284F9F" w:rsidRDefault="00841E51" w:rsidP="00153534">
            <w:r w:rsidRPr="00284F9F">
              <w:t>Реализация государственных функций, связанных с общегосударственным управлением</w:t>
            </w:r>
          </w:p>
        </w:tc>
        <w:tc>
          <w:tcPr>
            <w:tcW w:w="584" w:type="dxa"/>
            <w:tcBorders>
              <w:top w:val="single" w:sz="4" w:space="0" w:color="auto"/>
              <w:left w:val="single" w:sz="4" w:space="0" w:color="auto"/>
              <w:bottom w:val="single" w:sz="4" w:space="0" w:color="000000"/>
              <w:right w:val="single" w:sz="4" w:space="0" w:color="000000"/>
            </w:tcBorders>
          </w:tcPr>
          <w:p w:rsidR="00841E51" w:rsidRPr="00284F9F" w:rsidRDefault="00841E51" w:rsidP="00742C4B">
            <w:pPr>
              <w:jc w:val="center"/>
              <w:rPr>
                <w:bCs/>
              </w:rPr>
            </w:pPr>
            <w:r w:rsidRPr="00284F9F">
              <w:rPr>
                <w:bCs/>
              </w:rPr>
              <w:t>001</w:t>
            </w:r>
          </w:p>
        </w:tc>
        <w:tc>
          <w:tcPr>
            <w:tcW w:w="490" w:type="dxa"/>
            <w:tcBorders>
              <w:top w:val="single" w:sz="4" w:space="0" w:color="auto"/>
              <w:left w:val="nil"/>
              <w:bottom w:val="single" w:sz="4" w:space="0" w:color="000000"/>
              <w:right w:val="single" w:sz="4" w:space="0" w:color="000000"/>
            </w:tcBorders>
            <w:noWrap/>
          </w:tcPr>
          <w:p w:rsidR="00841E51" w:rsidRPr="00284F9F" w:rsidRDefault="00841E51" w:rsidP="00153534">
            <w:pPr>
              <w:jc w:val="center"/>
            </w:pPr>
            <w:r w:rsidRPr="00284F9F">
              <w:t>01</w:t>
            </w:r>
          </w:p>
        </w:tc>
        <w:tc>
          <w:tcPr>
            <w:tcW w:w="550" w:type="dxa"/>
            <w:tcBorders>
              <w:top w:val="single" w:sz="4" w:space="0" w:color="auto"/>
              <w:left w:val="nil"/>
              <w:bottom w:val="single" w:sz="4" w:space="0" w:color="000000"/>
              <w:right w:val="single" w:sz="4" w:space="0" w:color="000000"/>
            </w:tcBorders>
            <w:noWrap/>
          </w:tcPr>
          <w:p w:rsidR="00841E51" w:rsidRPr="00284F9F" w:rsidRDefault="00841E51" w:rsidP="00153534">
            <w:pPr>
              <w:jc w:val="center"/>
            </w:pPr>
            <w:r w:rsidRPr="00284F9F">
              <w:t>13</w:t>
            </w:r>
          </w:p>
        </w:tc>
        <w:tc>
          <w:tcPr>
            <w:tcW w:w="1734" w:type="dxa"/>
            <w:tcBorders>
              <w:top w:val="single" w:sz="4" w:space="0" w:color="auto"/>
              <w:left w:val="nil"/>
              <w:bottom w:val="single" w:sz="4" w:space="0" w:color="000000"/>
              <w:right w:val="single" w:sz="4" w:space="0" w:color="000000"/>
            </w:tcBorders>
            <w:noWrap/>
          </w:tcPr>
          <w:p w:rsidR="00841E51" w:rsidRPr="00284F9F" w:rsidRDefault="00841E51" w:rsidP="00153534">
            <w:pPr>
              <w:jc w:val="center"/>
            </w:pPr>
            <w:r w:rsidRPr="00284F9F">
              <w:t>76 0 00 00000</w:t>
            </w:r>
          </w:p>
        </w:tc>
        <w:tc>
          <w:tcPr>
            <w:tcW w:w="510" w:type="dxa"/>
            <w:tcBorders>
              <w:top w:val="single" w:sz="4" w:space="0" w:color="auto"/>
              <w:left w:val="nil"/>
              <w:bottom w:val="single" w:sz="4" w:space="0" w:color="000000"/>
              <w:right w:val="single" w:sz="4" w:space="0" w:color="auto"/>
            </w:tcBorders>
            <w:noWrap/>
          </w:tcPr>
          <w:p w:rsidR="00841E51" w:rsidRPr="00284F9F" w:rsidRDefault="00841E51" w:rsidP="00153534">
            <w:pPr>
              <w:jc w:val="center"/>
            </w:pPr>
          </w:p>
        </w:tc>
        <w:tc>
          <w:tcPr>
            <w:tcW w:w="1353" w:type="dxa"/>
            <w:tcBorders>
              <w:top w:val="single" w:sz="4" w:space="0" w:color="auto"/>
              <w:left w:val="single" w:sz="4" w:space="0" w:color="auto"/>
              <w:bottom w:val="single" w:sz="4" w:space="0" w:color="auto"/>
              <w:right w:val="single" w:sz="4" w:space="0" w:color="auto"/>
            </w:tcBorders>
          </w:tcPr>
          <w:p w:rsidR="00841E51" w:rsidRPr="00284F9F" w:rsidRDefault="00841E51" w:rsidP="00153534">
            <w:pPr>
              <w:jc w:val="center"/>
            </w:pPr>
            <w:r>
              <w:t>18</w:t>
            </w:r>
            <w:r w:rsidRPr="00284F9F">
              <w:t>0000</w:t>
            </w:r>
          </w:p>
        </w:tc>
        <w:tc>
          <w:tcPr>
            <w:tcW w:w="1277" w:type="dxa"/>
            <w:tcBorders>
              <w:top w:val="single" w:sz="4" w:space="0" w:color="auto"/>
              <w:left w:val="single" w:sz="4" w:space="0" w:color="auto"/>
              <w:bottom w:val="single" w:sz="4" w:space="0" w:color="auto"/>
              <w:right w:val="single" w:sz="4" w:space="0" w:color="auto"/>
            </w:tcBorders>
            <w:noWrap/>
          </w:tcPr>
          <w:p w:rsidR="00841E51" w:rsidRPr="00284F9F" w:rsidRDefault="00841E51" w:rsidP="00153534">
            <w:pPr>
              <w:jc w:val="center"/>
            </w:pPr>
            <w:r w:rsidRPr="00284F9F">
              <w:t>1</w:t>
            </w:r>
            <w:r>
              <w:t>8</w:t>
            </w:r>
            <w:r w:rsidRPr="00284F9F">
              <w:t>0000</w:t>
            </w:r>
          </w:p>
        </w:tc>
      </w:tr>
      <w:tr w:rsidR="00841E51" w:rsidRPr="00284F9F" w:rsidTr="004F7076">
        <w:trPr>
          <w:trHeight w:val="255"/>
        </w:trPr>
        <w:tc>
          <w:tcPr>
            <w:tcW w:w="4189" w:type="dxa"/>
            <w:tcBorders>
              <w:top w:val="single" w:sz="4" w:space="0" w:color="auto"/>
              <w:left w:val="single" w:sz="4" w:space="0" w:color="000000"/>
              <w:bottom w:val="single" w:sz="4" w:space="0" w:color="000000"/>
              <w:right w:val="single" w:sz="4" w:space="0" w:color="auto"/>
            </w:tcBorders>
          </w:tcPr>
          <w:p w:rsidR="00841E51" w:rsidRPr="00284F9F" w:rsidRDefault="00841E51" w:rsidP="00153534">
            <w:r w:rsidRPr="00284F9F">
              <w:t>Выполнение других  обязательств  муниципального образования</w:t>
            </w:r>
          </w:p>
        </w:tc>
        <w:tc>
          <w:tcPr>
            <w:tcW w:w="584" w:type="dxa"/>
            <w:tcBorders>
              <w:top w:val="single" w:sz="4" w:space="0" w:color="auto"/>
              <w:left w:val="single" w:sz="4" w:space="0" w:color="auto"/>
              <w:bottom w:val="single" w:sz="4" w:space="0" w:color="000000"/>
              <w:right w:val="single" w:sz="4" w:space="0" w:color="000000"/>
            </w:tcBorders>
          </w:tcPr>
          <w:p w:rsidR="00841E51" w:rsidRPr="00284F9F" w:rsidRDefault="00841E51" w:rsidP="00742C4B">
            <w:pPr>
              <w:jc w:val="center"/>
              <w:rPr>
                <w:bCs/>
              </w:rPr>
            </w:pPr>
            <w:r w:rsidRPr="00284F9F">
              <w:rPr>
                <w:bCs/>
              </w:rPr>
              <w:t>001</w:t>
            </w:r>
          </w:p>
        </w:tc>
        <w:tc>
          <w:tcPr>
            <w:tcW w:w="490" w:type="dxa"/>
            <w:tcBorders>
              <w:top w:val="single" w:sz="4" w:space="0" w:color="auto"/>
              <w:left w:val="nil"/>
              <w:bottom w:val="single" w:sz="4" w:space="0" w:color="000000"/>
              <w:right w:val="single" w:sz="4" w:space="0" w:color="000000"/>
            </w:tcBorders>
            <w:noWrap/>
          </w:tcPr>
          <w:p w:rsidR="00841E51" w:rsidRPr="00284F9F" w:rsidRDefault="00841E51" w:rsidP="00153534">
            <w:pPr>
              <w:jc w:val="center"/>
            </w:pPr>
            <w:r w:rsidRPr="00284F9F">
              <w:t>01</w:t>
            </w:r>
          </w:p>
        </w:tc>
        <w:tc>
          <w:tcPr>
            <w:tcW w:w="550" w:type="dxa"/>
            <w:tcBorders>
              <w:top w:val="single" w:sz="4" w:space="0" w:color="auto"/>
              <w:left w:val="nil"/>
              <w:bottom w:val="single" w:sz="4" w:space="0" w:color="000000"/>
              <w:right w:val="single" w:sz="4" w:space="0" w:color="000000"/>
            </w:tcBorders>
            <w:noWrap/>
          </w:tcPr>
          <w:p w:rsidR="00841E51" w:rsidRPr="00284F9F" w:rsidRDefault="00841E51" w:rsidP="00153534">
            <w:pPr>
              <w:jc w:val="center"/>
            </w:pPr>
            <w:r w:rsidRPr="00284F9F">
              <w:t>13</w:t>
            </w:r>
          </w:p>
        </w:tc>
        <w:tc>
          <w:tcPr>
            <w:tcW w:w="1734" w:type="dxa"/>
            <w:tcBorders>
              <w:top w:val="single" w:sz="4" w:space="0" w:color="auto"/>
              <w:left w:val="nil"/>
              <w:bottom w:val="single" w:sz="4" w:space="0" w:color="000000"/>
              <w:right w:val="single" w:sz="4" w:space="0" w:color="000000"/>
            </w:tcBorders>
            <w:noWrap/>
          </w:tcPr>
          <w:p w:rsidR="00841E51" w:rsidRPr="00284F9F" w:rsidRDefault="00841E51" w:rsidP="00153534">
            <w:pPr>
              <w:jc w:val="center"/>
            </w:pPr>
            <w:r w:rsidRPr="00284F9F">
              <w:t>76 1 00 00000</w:t>
            </w:r>
          </w:p>
        </w:tc>
        <w:tc>
          <w:tcPr>
            <w:tcW w:w="510" w:type="dxa"/>
            <w:tcBorders>
              <w:top w:val="single" w:sz="4" w:space="0" w:color="auto"/>
              <w:left w:val="nil"/>
              <w:bottom w:val="single" w:sz="4" w:space="0" w:color="000000"/>
              <w:right w:val="single" w:sz="4" w:space="0" w:color="auto"/>
            </w:tcBorders>
            <w:noWrap/>
          </w:tcPr>
          <w:p w:rsidR="00841E51" w:rsidRPr="00284F9F" w:rsidRDefault="00841E51" w:rsidP="00153534">
            <w:pPr>
              <w:jc w:val="center"/>
            </w:pPr>
          </w:p>
        </w:tc>
        <w:tc>
          <w:tcPr>
            <w:tcW w:w="1353" w:type="dxa"/>
            <w:tcBorders>
              <w:top w:val="single" w:sz="4" w:space="0" w:color="auto"/>
              <w:left w:val="single" w:sz="4" w:space="0" w:color="auto"/>
              <w:bottom w:val="single" w:sz="4" w:space="0" w:color="auto"/>
              <w:right w:val="single" w:sz="4" w:space="0" w:color="auto"/>
            </w:tcBorders>
          </w:tcPr>
          <w:p w:rsidR="00841E51" w:rsidRPr="00284F9F" w:rsidRDefault="00841E51" w:rsidP="00153534">
            <w:pPr>
              <w:jc w:val="center"/>
            </w:pPr>
            <w:r w:rsidRPr="00284F9F">
              <w:t>1</w:t>
            </w:r>
            <w:r>
              <w:t>80</w:t>
            </w:r>
            <w:r w:rsidRPr="00284F9F">
              <w:t>000</w:t>
            </w:r>
          </w:p>
        </w:tc>
        <w:tc>
          <w:tcPr>
            <w:tcW w:w="1277" w:type="dxa"/>
            <w:tcBorders>
              <w:top w:val="single" w:sz="4" w:space="0" w:color="auto"/>
              <w:left w:val="single" w:sz="4" w:space="0" w:color="auto"/>
              <w:bottom w:val="single" w:sz="4" w:space="0" w:color="auto"/>
              <w:right w:val="single" w:sz="4" w:space="0" w:color="auto"/>
            </w:tcBorders>
            <w:noWrap/>
          </w:tcPr>
          <w:p w:rsidR="00841E51" w:rsidRPr="00284F9F" w:rsidRDefault="00841E51" w:rsidP="00153534">
            <w:pPr>
              <w:jc w:val="center"/>
            </w:pPr>
            <w:r w:rsidRPr="00284F9F">
              <w:t>1</w:t>
            </w:r>
            <w:r>
              <w:t>8</w:t>
            </w:r>
            <w:r w:rsidRPr="00284F9F">
              <w:t>0000</w:t>
            </w:r>
          </w:p>
        </w:tc>
      </w:tr>
      <w:tr w:rsidR="00841E51" w:rsidRPr="00284F9F" w:rsidTr="004F7076">
        <w:trPr>
          <w:trHeight w:val="255"/>
        </w:trPr>
        <w:tc>
          <w:tcPr>
            <w:tcW w:w="4189" w:type="dxa"/>
            <w:tcBorders>
              <w:top w:val="single" w:sz="4" w:space="0" w:color="auto"/>
              <w:left w:val="single" w:sz="4" w:space="0" w:color="000000"/>
              <w:bottom w:val="single" w:sz="4" w:space="0" w:color="000000"/>
              <w:right w:val="single" w:sz="4" w:space="0" w:color="auto"/>
            </w:tcBorders>
          </w:tcPr>
          <w:p w:rsidR="00841E51" w:rsidRPr="00284F9F" w:rsidRDefault="00841E51" w:rsidP="00153534">
            <w:r w:rsidRPr="00284F9F">
              <w:t>Выполнение других (прочих) обязательств органа местного самоуправления</w:t>
            </w:r>
          </w:p>
        </w:tc>
        <w:tc>
          <w:tcPr>
            <w:tcW w:w="584" w:type="dxa"/>
            <w:tcBorders>
              <w:top w:val="single" w:sz="4" w:space="0" w:color="auto"/>
              <w:left w:val="single" w:sz="4" w:space="0" w:color="auto"/>
              <w:bottom w:val="single" w:sz="4" w:space="0" w:color="000000"/>
              <w:right w:val="single" w:sz="4" w:space="0" w:color="000000"/>
            </w:tcBorders>
          </w:tcPr>
          <w:p w:rsidR="00841E51" w:rsidRPr="00284F9F" w:rsidRDefault="00841E51" w:rsidP="00742C4B">
            <w:pPr>
              <w:jc w:val="center"/>
              <w:rPr>
                <w:bCs/>
              </w:rPr>
            </w:pPr>
            <w:r w:rsidRPr="00284F9F">
              <w:rPr>
                <w:bCs/>
              </w:rPr>
              <w:t>001</w:t>
            </w:r>
          </w:p>
        </w:tc>
        <w:tc>
          <w:tcPr>
            <w:tcW w:w="490" w:type="dxa"/>
            <w:tcBorders>
              <w:top w:val="single" w:sz="4" w:space="0" w:color="auto"/>
              <w:left w:val="nil"/>
              <w:bottom w:val="single" w:sz="4" w:space="0" w:color="000000"/>
              <w:right w:val="single" w:sz="4" w:space="0" w:color="000000"/>
            </w:tcBorders>
            <w:noWrap/>
          </w:tcPr>
          <w:p w:rsidR="00841E51" w:rsidRPr="00284F9F" w:rsidRDefault="00841E51" w:rsidP="00153534">
            <w:pPr>
              <w:jc w:val="center"/>
            </w:pPr>
            <w:r w:rsidRPr="00284F9F">
              <w:t>01</w:t>
            </w:r>
          </w:p>
        </w:tc>
        <w:tc>
          <w:tcPr>
            <w:tcW w:w="550" w:type="dxa"/>
            <w:tcBorders>
              <w:top w:val="single" w:sz="4" w:space="0" w:color="auto"/>
              <w:left w:val="nil"/>
              <w:bottom w:val="single" w:sz="4" w:space="0" w:color="000000"/>
              <w:right w:val="single" w:sz="4" w:space="0" w:color="000000"/>
            </w:tcBorders>
            <w:noWrap/>
          </w:tcPr>
          <w:p w:rsidR="00841E51" w:rsidRPr="00284F9F" w:rsidRDefault="00841E51" w:rsidP="00153534">
            <w:pPr>
              <w:jc w:val="center"/>
            </w:pPr>
            <w:r w:rsidRPr="00284F9F">
              <w:t>13</w:t>
            </w:r>
          </w:p>
        </w:tc>
        <w:tc>
          <w:tcPr>
            <w:tcW w:w="1734" w:type="dxa"/>
            <w:tcBorders>
              <w:top w:val="single" w:sz="4" w:space="0" w:color="auto"/>
              <w:left w:val="nil"/>
              <w:bottom w:val="single" w:sz="4" w:space="0" w:color="000000"/>
              <w:right w:val="single" w:sz="4" w:space="0" w:color="000000"/>
            </w:tcBorders>
            <w:noWrap/>
          </w:tcPr>
          <w:p w:rsidR="00841E51" w:rsidRPr="00284F9F" w:rsidRDefault="00841E51" w:rsidP="00153534">
            <w:pPr>
              <w:jc w:val="center"/>
            </w:pPr>
            <w:r w:rsidRPr="00284F9F">
              <w:t>76 1 00 С1404</w:t>
            </w:r>
          </w:p>
        </w:tc>
        <w:tc>
          <w:tcPr>
            <w:tcW w:w="510" w:type="dxa"/>
            <w:tcBorders>
              <w:top w:val="single" w:sz="4" w:space="0" w:color="auto"/>
              <w:left w:val="nil"/>
              <w:bottom w:val="single" w:sz="4" w:space="0" w:color="000000"/>
              <w:right w:val="single" w:sz="4" w:space="0" w:color="auto"/>
            </w:tcBorders>
            <w:noWrap/>
          </w:tcPr>
          <w:p w:rsidR="00841E51" w:rsidRPr="00284F9F" w:rsidRDefault="00841E51" w:rsidP="00153534">
            <w:pPr>
              <w:jc w:val="center"/>
            </w:pPr>
          </w:p>
        </w:tc>
        <w:tc>
          <w:tcPr>
            <w:tcW w:w="1353" w:type="dxa"/>
            <w:tcBorders>
              <w:top w:val="single" w:sz="4" w:space="0" w:color="auto"/>
              <w:left w:val="single" w:sz="4" w:space="0" w:color="auto"/>
              <w:bottom w:val="single" w:sz="4" w:space="0" w:color="auto"/>
              <w:right w:val="single" w:sz="4" w:space="0" w:color="auto"/>
            </w:tcBorders>
          </w:tcPr>
          <w:p w:rsidR="00841E51" w:rsidRPr="00284F9F" w:rsidRDefault="00841E51" w:rsidP="00153534">
            <w:pPr>
              <w:jc w:val="center"/>
            </w:pPr>
            <w:r>
              <w:t>180</w:t>
            </w:r>
            <w:r w:rsidRPr="00284F9F">
              <w:t>000</w:t>
            </w:r>
          </w:p>
        </w:tc>
        <w:tc>
          <w:tcPr>
            <w:tcW w:w="1277" w:type="dxa"/>
            <w:tcBorders>
              <w:top w:val="single" w:sz="4" w:space="0" w:color="auto"/>
              <w:left w:val="single" w:sz="4" w:space="0" w:color="auto"/>
              <w:bottom w:val="single" w:sz="4" w:space="0" w:color="auto"/>
              <w:right w:val="single" w:sz="4" w:space="0" w:color="auto"/>
            </w:tcBorders>
            <w:noWrap/>
          </w:tcPr>
          <w:p w:rsidR="00841E51" w:rsidRPr="00284F9F" w:rsidRDefault="00841E51" w:rsidP="00153534">
            <w:pPr>
              <w:jc w:val="center"/>
            </w:pPr>
            <w:r>
              <w:t>180</w:t>
            </w:r>
            <w:r w:rsidRPr="00284F9F">
              <w:t>000</w:t>
            </w:r>
          </w:p>
        </w:tc>
      </w:tr>
      <w:tr w:rsidR="00841E51" w:rsidRPr="00284F9F" w:rsidTr="004F7076">
        <w:trPr>
          <w:trHeight w:val="255"/>
        </w:trPr>
        <w:tc>
          <w:tcPr>
            <w:tcW w:w="4189" w:type="dxa"/>
            <w:tcBorders>
              <w:top w:val="single" w:sz="4" w:space="0" w:color="auto"/>
              <w:left w:val="single" w:sz="4" w:space="0" w:color="000000"/>
              <w:bottom w:val="single" w:sz="4" w:space="0" w:color="000000"/>
              <w:right w:val="single" w:sz="4" w:space="0" w:color="auto"/>
            </w:tcBorders>
          </w:tcPr>
          <w:p w:rsidR="00841E51" w:rsidRPr="00284F9F" w:rsidRDefault="00841E51" w:rsidP="00153534">
            <w:r w:rsidRPr="00284F9F">
              <w:t>Закупка товаров, работ и услуг для обеспечения государственных (муниципальных) нужд</w:t>
            </w:r>
          </w:p>
        </w:tc>
        <w:tc>
          <w:tcPr>
            <w:tcW w:w="584" w:type="dxa"/>
            <w:tcBorders>
              <w:top w:val="single" w:sz="4" w:space="0" w:color="auto"/>
              <w:left w:val="single" w:sz="4" w:space="0" w:color="auto"/>
              <w:bottom w:val="single" w:sz="4" w:space="0" w:color="000000"/>
              <w:right w:val="single" w:sz="4" w:space="0" w:color="000000"/>
            </w:tcBorders>
          </w:tcPr>
          <w:p w:rsidR="00841E51" w:rsidRPr="00284F9F" w:rsidRDefault="00841E51" w:rsidP="00742C4B">
            <w:pPr>
              <w:jc w:val="center"/>
              <w:rPr>
                <w:bCs/>
              </w:rPr>
            </w:pPr>
            <w:r w:rsidRPr="00284F9F">
              <w:rPr>
                <w:bCs/>
              </w:rPr>
              <w:t>001</w:t>
            </w:r>
          </w:p>
        </w:tc>
        <w:tc>
          <w:tcPr>
            <w:tcW w:w="490" w:type="dxa"/>
            <w:tcBorders>
              <w:top w:val="single" w:sz="4" w:space="0" w:color="auto"/>
              <w:left w:val="nil"/>
              <w:bottom w:val="single" w:sz="4" w:space="0" w:color="000000"/>
              <w:right w:val="single" w:sz="4" w:space="0" w:color="000000"/>
            </w:tcBorders>
            <w:noWrap/>
          </w:tcPr>
          <w:p w:rsidR="00841E51" w:rsidRPr="00284F9F" w:rsidRDefault="00841E51" w:rsidP="00153534">
            <w:pPr>
              <w:jc w:val="center"/>
            </w:pPr>
            <w:r w:rsidRPr="00284F9F">
              <w:t>01</w:t>
            </w:r>
          </w:p>
        </w:tc>
        <w:tc>
          <w:tcPr>
            <w:tcW w:w="550" w:type="dxa"/>
            <w:tcBorders>
              <w:top w:val="single" w:sz="4" w:space="0" w:color="auto"/>
              <w:left w:val="nil"/>
              <w:bottom w:val="single" w:sz="4" w:space="0" w:color="000000"/>
              <w:right w:val="single" w:sz="4" w:space="0" w:color="000000"/>
            </w:tcBorders>
            <w:noWrap/>
          </w:tcPr>
          <w:p w:rsidR="00841E51" w:rsidRPr="00284F9F" w:rsidRDefault="00841E51" w:rsidP="00153534">
            <w:pPr>
              <w:jc w:val="center"/>
            </w:pPr>
            <w:r w:rsidRPr="00284F9F">
              <w:t>13</w:t>
            </w:r>
          </w:p>
        </w:tc>
        <w:tc>
          <w:tcPr>
            <w:tcW w:w="1734" w:type="dxa"/>
            <w:tcBorders>
              <w:top w:val="single" w:sz="4" w:space="0" w:color="auto"/>
              <w:left w:val="nil"/>
              <w:bottom w:val="single" w:sz="4" w:space="0" w:color="000000"/>
              <w:right w:val="single" w:sz="4" w:space="0" w:color="000000"/>
            </w:tcBorders>
            <w:noWrap/>
          </w:tcPr>
          <w:p w:rsidR="00841E51" w:rsidRPr="00284F9F" w:rsidRDefault="00841E51" w:rsidP="00153534">
            <w:pPr>
              <w:jc w:val="center"/>
            </w:pPr>
            <w:r w:rsidRPr="00284F9F">
              <w:t>76 1 00 С1404</w:t>
            </w:r>
          </w:p>
        </w:tc>
        <w:tc>
          <w:tcPr>
            <w:tcW w:w="510" w:type="dxa"/>
            <w:tcBorders>
              <w:top w:val="single" w:sz="4" w:space="0" w:color="auto"/>
              <w:left w:val="nil"/>
              <w:bottom w:val="single" w:sz="4" w:space="0" w:color="000000"/>
              <w:right w:val="single" w:sz="4" w:space="0" w:color="auto"/>
            </w:tcBorders>
            <w:noWrap/>
          </w:tcPr>
          <w:p w:rsidR="00841E51" w:rsidRPr="00284F9F" w:rsidRDefault="00841E51" w:rsidP="00153534">
            <w:pPr>
              <w:jc w:val="center"/>
            </w:pPr>
            <w:r w:rsidRPr="00284F9F">
              <w:t>200</w:t>
            </w:r>
          </w:p>
        </w:tc>
        <w:tc>
          <w:tcPr>
            <w:tcW w:w="1353" w:type="dxa"/>
            <w:tcBorders>
              <w:top w:val="single" w:sz="4" w:space="0" w:color="auto"/>
              <w:left w:val="single" w:sz="4" w:space="0" w:color="auto"/>
              <w:bottom w:val="single" w:sz="4" w:space="0" w:color="auto"/>
              <w:right w:val="single" w:sz="4" w:space="0" w:color="auto"/>
            </w:tcBorders>
          </w:tcPr>
          <w:p w:rsidR="00841E51" w:rsidRPr="00284F9F" w:rsidRDefault="00841E51" w:rsidP="00153534">
            <w:pPr>
              <w:jc w:val="center"/>
            </w:pPr>
            <w:r>
              <w:t>170</w:t>
            </w:r>
            <w:r w:rsidRPr="00284F9F">
              <w:t>000</w:t>
            </w:r>
          </w:p>
        </w:tc>
        <w:tc>
          <w:tcPr>
            <w:tcW w:w="1277" w:type="dxa"/>
            <w:tcBorders>
              <w:top w:val="single" w:sz="4" w:space="0" w:color="auto"/>
              <w:left w:val="single" w:sz="4" w:space="0" w:color="auto"/>
              <w:bottom w:val="single" w:sz="4" w:space="0" w:color="auto"/>
              <w:right w:val="single" w:sz="4" w:space="0" w:color="auto"/>
            </w:tcBorders>
            <w:noWrap/>
          </w:tcPr>
          <w:p w:rsidR="00841E51" w:rsidRPr="00284F9F" w:rsidRDefault="00841E51" w:rsidP="00153534">
            <w:pPr>
              <w:jc w:val="center"/>
            </w:pPr>
            <w:r>
              <w:t>1700</w:t>
            </w:r>
            <w:r w:rsidRPr="00284F9F">
              <w:t>00</w:t>
            </w:r>
          </w:p>
        </w:tc>
      </w:tr>
      <w:tr w:rsidR="00841E51" w:rsidRPr="00284F9F" w:rsidTr="004F7076">
        <w:trPr>
          <w:trHeight w:val="240"/>
        </w:trPr>
        <w:tc>
          <w:tcPr>
            <w:tcW w:w="4189" w:type="dxa"/>
            <w:tcBorders>
              <w:top w:val="single" w:sz="4" w:space="0" w:color="auto"/>
              <w:left w:val="single" w:sz="4" w:space="0" w:color="000000"/>
              <w:bottom w:val="single" w:sz="4" w:space="0" w:color="000000"/>
              <w:right w:val="single" w:sz="4" w:space="0" w:color="auto"/>
            </w:tcBorders>
          </w:tcPr>
          <w:p w:rsidR="00841E51" w:rsidRPr="00284F9F" w:rsidRDefault="00841E51" w:rsidP="00153534">
            <w:r w:rsidRPr="00284F9F">
              <w:t>Иные бюджетные ассигнования</w:t>
            </w:r>
          </w:p>
        </w:tc>
        <w:tc>
          <w:tcPr>
            <w:tcW w:w="584" w:type="dxa"/>
            <w:tcBorders>
              <w:top w:val="single" w:sz="4" w:space="0" w:color="auto"/>
              <w:left w:val="single" w:sz="4" w:space="0" w:color="auto"/>
              <w:bottom w:val="single" w:sz="4" w:space="0" w:color="000000"/>
              <w:right w:val="single" w:sz="4" w:space="0" w:color="000000"/>
            </w:tcBorders>
          </w:tcPr>
          <w:p w:rsidR="00841E51" w:rsidRPr="004F7076" w:rsidRDefault="00841E51" w:rsidP="00000697">
            <w:pPr>
              <w:jc w:val="center"/>
              <w:rPr>
                <w:bCs/>
              </w:rPr>
            </w:pPr>
            <w:r w:rsidRPr="004F7076">
              <w:rPr>
                <w:bCs/>
              </w:rPr>
              <w:t>001</w:t>
            </w:r>
          </w:p>
        </w:tc>
        <w:tc>
          <w:tcPr>
            <w:tcW w:w="490" w:type="dxa"/>
            <w:tcBorders>
              <w:top w:val="single" w:sz="4" w:space="0" w:color="auto"/>
              <w:left w:val="nil"/>
              <w:bottom w:val="single" w:sz="4" w:space="0" w:color="000000"/>
              <w:right w:val="single" w:sz="4" w:space="0" w:color="000000"/>
            </w:tcBorders>
            <w:noWrap/>
          </w:tcPr>
          <w:p w:rsidR="00841E51" w:rsidRPr="00284F9F" w:rsidRDefault="00841E51" w:rsidP="00153534">
            <w:pPr>
              <w:jc w:val="center"/>
            </w:pPr>
            <w:r w:rsidRPr="00284F9F">
              <w:t>01</w:t>
            </w:r>
          </w:p>
        </w:tc>
        <w:tc>
          <w:tcPr>
            <w:tcW w:w="550" w:type="dxa"/>
            <w:tcBorders>
              <w:top w:val="single" w:sz="4" w:space="0" w:color="auto"/>
              <w:left w:val="nil"/>
              <w:bottom w:val="single" w:sz="4" w:space="0" w:color="000000"/>
              <w:right w:val="single" w:sz="4" w:space="0" w:color="000000"/>
            </w:tcBorders>
            <w:noWrap/>
          </w:tcPr>
          <w:p w:rsidR="00841E51" w:rsidRPr="00284F9F" w:rsidRDefault="00841E51" w:rsidP="00153534">
            <w:pPr>
              <w:jc w:val="center"/>
            </w:pPr>
            <w:r w:rsidRPr="00284F9F">
              <w:t>13</w:t>
            </w:r>
          </w:p>
        </w:tc>
        <w:tc>
          <w:tcPr>
            <w:tcW w:w="1734" w:type="dxa"/>
            <w:tcBorders>
              <w:top w:val="single" w:sz="4" w:space="0" w:color="auto"/>
              <w:left w:val="nil"/>
              <w:bottom w:val="single" w:sz="4" w:space="0" w:color="000000"/>
              <w:right w:val="single" w:sz="4" w:space="0" w:color="000000"/>
            </w:tcBorders>
            <w:noWrap/>
          </w:tcPr>
          <w:p w:rsidR="00841E51" w:rsidRPr="00284F9F" w:rsidRDefault="00841E51" w:rsidP="00153534">
            <w:pPr>
              <w:jc w:val="center"/>
            </w:pPr>
            <w:r w:rsidRPr="00284F9F">
              <w:t>76 1 00 С1404</w:t>
            </w:r>
          </w:p>
        </w:tc>
        <w:tc>
          <w:tcPr>
            <w:tcW w:w="510" w:type="dxa"/>
            <w:tcBorders>
              <w:top w:val="single" w:sz="4" w:space="0" w:color="auto"/>
              <w:left w:val="nil"/>
              <w:bottom w:val="single" w:sz="4" w:space="0" w:color="000000"/>
              <w:right w:val="single" w:sz="4" w:space="0" w:color="auto"/>
            </w:tcBorders>
            <w:noWrap/>
          </w:tcPr>
          <w:p w:rsidR="00841E51" w:rsidRPr="00284F9F" w:rsidRDefault="00841E51" w:rsidP="00153534">
            <w:pPr>
              <w:jc w:val="center"/>
            </w:pPr>
            <w:r w:rsidRPr="00284F9F">
              <w:t>800</w:t>
            </w:r>
          </w:p>
        </w:tc>
        <w:tc>
          <w:tcPr>
            <w:tcW w:w="1353" w:type="dxa"/>
            <w:tcBorders>
              <w:top w:val="single" w:sz="4" w:space="0" w:color="auto"/>
              <w:left w:val="single" w:sz="4" w:space="0" w:color="auto"/>
              <w:bottom w:val="single" w:sz="4" w:space="0" w:color="auto"/>
              <w:right w:val="single" w:sz="4" w:space="0" w:color="auto"/>
            </w:tcBorders>
          </w:tcPr>
          <w:p w:rsidR="00841E51" w:rsidRPr="00284F9F" w:rsidRDefault="00841E51" w:rsidP="00153534">
            <w:pPr>
              <w:jc w:val="center"/>
            </w:pPr>
            <w:r w:rsidRPr="00284F9F">
              <w:t>10000</w:t>
            </w:r>
          </w:p>
        </w:tc>
        <w:tc>
          <w:tcPr>
            <w:tcW w:w="1277" w:type="dxa"/>
            <w:tcBorders>
              <w:top w:val="single" w:sz="4" w:space="0" w:color="auto"/>
              <w:left w:val="single" w:sz="4" w:space="0" w:color="auto"/>
              <w:bottom w:val="single" w:sz="4" w:space="0" w:color="auto"/>
              <w:right w:val="single" w:sz="4" w:space="0" w:color="auto"/>
            </w:tcBorders>
            <w:noWrap/>
          </w:tcPr>
          <w:p w:rsidR="00841E51" w:rsidRPr="00284F9F" w:rsidRDefault="00841E51" w:rsidP="00153534">
            <w:pPr>
              <w:jc w:val="center"/>
            </w:pPr>
            <w:r w:rsidRPr="00284F9F">
              <w:t>10000</w:t>
            </w:r>
          </w:p>
        </w:tc>
      </w:tr>
      <w:tr w:rsidR="00841E51" w:rsidRPr="00284F9F" w:rsidTr="004F7076">
        <w:trPr>
          <w:trHeight w:val="441"/>
        </w:trPr>
        <w:tc>
          <w:tcPr>
            <w:tcW w:w="4189" w:type="dxa"/>
            <w:tcBorders>
              <w:top w:val="single" w:sz="4" w:space="0" w:color="auto"/>
              <w:left w:val="single" w:sz="4" w:space="0" w:color="000000"/>
              <w:bottom w:val="single" w:sz="4" w:space="0" w:color="000000"/>
              <w:right w:val="single" w:sz="4" w:space="0" w:color="auto"/>
            </w:tcBorders>
          </w:tcPr>
          <w:p w:rsidR="00841E51" w:rsidRPr="00284F9F" w:rsidRDefault="00841E51" w:rsidP="00153534">
            <w:r w:rsidRPr="00284F9F">
              <w:t>Не программная деятельность органов местного самоуправления</w:t>
            </w:r>
          </w:p>
        </w:tc>
        <w:tc>
          <w:tcPr>
            <w:tcW w:w="584" w:type="dxa"/>
            <w:tcBorders>
              <w:top w:val="single" w:sz="4" w:space="0" w:color="auto"/>
              <w:left w:val="single" w:sz="4" w:space="0" w:color="auto"/>
              <w:bottom w:val="single" w:sz="4" w:space="0" w:color="000000"/>
              <w:right w:val="single" w:sz="4" w:space="0" w:color="000000"/>
            </w:tcBorders>
          </w:tcPr>
          <w:p w:rsidR="00841E51" w:rsidRPr="00284F9F" w:rsidRDefault="00841E51" w:rsidP="00000697">
            <w:pPr>
              <w:jc w:val="center"/>
            </w:pPr>
            <w:r w:rsidRPr="00284F9F">
              <w:t>001</w:t>
            </w:r>
          </w:p>
        </w:tc>
        <w:tc>
          <w:tcPr>
            <w:tcW w:w="490" w:type="dxa"/>
            <w:tcBorders>
              <w:top w:val="single" w:sz="4" w:space="0" w:color="auto"/>
              <w:left w:val="nil"/>
              <w:bottom w:val="single" w:sz="4" w:space="0" w:color="000000"/>
              <w:right w:val="single" w:sz="4" w:space="0" w:color="000000"/>
            </w:tcBorders>
            <w:noWrap/>
          </w:tcPr>
          <w:p w:rsidR="00841E51" w:rsidRPr="00284F9F" w:rsidRDefault="00841E51" w:rsidP="00153534">
            <w:pPr>
              <w:jc w:val="center"/>
            </w:pPr>
            <w:r w:rsidRPr="00284F9F">
              <w:t>01</w:t>
            </w:r>
          </w:p>
        </w:tc>
        <w:tc>
          <w:tcPr>
            <w:tcW w:w="550" w:type="dxa"/>
            <w:tcBorders>
              <w:top w:val="single" w:sz="4" w:space="0" w:color="auto"/>
              <w:left w:val="nil"/>
              <w:bottom w:val="single" w:sz="4" w:space="0" w:color="000000"/>
              <w:right w:val="single" w:sz="4" w:space="0" w:color="000000"/>
            </w:tcBorders>
            <w:noWrap/>
          </w:tcPr>
          <w:p w:rsidR="00841E51" w:rsidRPr="00284F9F" w:rsidRDefault="00841E51" w:rsidP="00153534">
            <w:pPr>
              <w:jc w:val="center"/>
            </w:pPr>
            <w:r w:rsidRPr="00284F9F">
              <w:t>13</w:t>
            </w:r>
          </w:p>
        </w:tc>
        <w:tc>
          <w:tcPr>
            <w:tcW w:w="1734" w:type="dxa"/>
            <w:tcBorders>
              <w:top w:val="single" w:sz="4" w:space="0" w:color="auto"/>
              <w:left w:val="nil"/>
              <w:bottom w:val="single" w:sz="4" w:space="0" w:color="000000"/>
              <w:right w:val="single" w:sz="4" w:space="0" w:color="000000"/>
            </w:tcBorders>
            <w:noWrap/>
          </w:tcPr>
          <w:p w:rsidR="00841E51" w:rsidRPr="00284F9F" w:rsidRDefault="00841E51" w:rsidP="00153534">
            <w:pPr>
              <w:jc w:val="center"/>
            </w:pPr>
            <w:r w:rsidRPr="00284F9F">
              <w:t>77 0 00 00000</w:t>
            </w:r>
          </w:p>
        </w:tc>
        <w:tc>
          <w:tcPr>
            <w:tcW w:w="510" w:type="dxa"/>
            <w:tcBorders>
              <w:top w:val="single" w:sz="4" w:space="0" w:color="auto"/>
              <w:left w:val="nil"/>
              <w:bottom w:val="single" w:sz="4" w:space="0" w:color="000000"/>
              <w:right w:val="single" w:sz="4" w:space="0" w:color="auto"/>
            </w:tcBorders>
            <w:noWrap/>
          </w:tcPr>
          <w:p w:rsidR="00841E51" w:rsidRPr="00284F9F" w:rsidRDefault="00841E51" w:rsidP="00153534">
            <w:pPr>
              <w:jc w:val="center"/>
            </w:pPr>
          </w:p>
        </w:tc>
        <w:tc>
          <w:tcPr>
            <w:tcW w:w="1353" w:type="dxa"/>
            <w:tcBorders>
              <w:top w:val="single" w:sz="4" w:space="0" w:color="auto"/>
              <w:left w:val="single" w:sz="4" w:space="0" w:color="auto"/>
              <w:bottom w:val="single" w:sz="4" w:space="0" w:color="auto"/>
              <w:right w:val="single" w:sz="4" w:space="0" w:color="auto"/>
            </w:tcBorders>
          </w:tcPr>
          <w:p w:rsidR="00841E51" w:rsidRPr="00284F9F" w:rsidRDefault="00841E51" w:rsidP="00153534">
            <w:pPr>
              <w:jc w:val="center"/>
            </w:pPr>
            <w:r>
              <w:t>20000</w:t>
            </w:r>
          </w:p>
        </w:tc>
        <w:tc>
          <w:tcPr>
            <w:tcW w:w="1277" w:type="dxa"/>
            <w:tcBorders>
              <w:top w:val="single" w:sz="4" w:space="0" w:color="auto"/>
              <w:left w:val="single" w:sz="4" w:space="0" w:color="auto"/>
              <w:bottom w:val="single" w:sz="4" w:space="0" w:color="auto"/>
              <w:right w:val="single" w:sz="4" w:space="0" w:color="auto"/>
            </w:tcBorders>
            <w:noWrap/>
          </w:tcPr>
          <w:p w:rsidR="00841E51" w:rsidRPr="00284F9F" w:rsidRDefault="00841E51" w:rsidP="00153534">
            <w:pPr>
              <w:jc w:val="center"/>
            </w:pPr>
            <w:r>
              <w:t>20000</w:t>
            </w:r>
          </w:p>
        </w:tc>
      </w:tr>
      <w:tr w:rsidR="00841E51" w:rsidRPr="00284F9F" w:rsidTr="004F7076">
        <w:trPr>
          <w:trHeight w:val="135"/>
        </w:trPr>
        <w:tc>
          <w:tcPr>
            <w:tcW w:w="4189" w:type="dxa"/>
            <w:tcBorders>
              <w:top w:val="single" w:sz="4" w:space="0" w:color="auto"/>
              <w:left w:val="single" w:sz="4" w:space="0" w:color="000000"/>
              <w:bottom w:val="single" w:sz="4" w:space="0" w:color="000000"/>
              <w:right w:val="single" w:sz="4" w:space="0" w:color="auto"/>
            </w:tcBorders>
          </w:tcPr>
          <w:p w:rsidR="00841E51" w:rsidRPr="00284F9F" w:rsidRDefault="00841E51" w:rsidP="00153534">
            <w:r w:rsidRPr="00284F9F">
              <w:t>Не программные расходы органов местного самоуправления</w:t>
            </w:r>
          </w:p>
        </w:tc>
        <w:tc>
          <w:tcPr>
            <w:tcW w:w="584" w:type="dxa"/>
            <w:tcBorders>
              <w:top w:val="single" w:sz="4" w:space="0" w:color="auto"/>
              <w:left w:val="single" w:sz="4" w:space="0" w:color="auto"/>
              <w:bottom w:val="single" w:sz="4" w:space="0" w:color="000000"/>
              <w:right w:val="single" w:sz="4" w:space="0" w:color="000000"/>
            </w:tcBorders>
          </w:tcPr>
          <w:p w:rsidR="00841E51" w:rsidRPr="00284F9F" w:rsidRDefault="00841E51" w:rsidP="00000697">
            <w:pPr>
              <w:jc w:val="center"/>
            </w:pPr>
            <w:r w:rsidRPr="00284F9F">
              <w:t>001</w:t>
            </w:r>
          </w:p>
        </w:tc>
        <w:tc>
          <w:tcPr>
            <w:tcW w:w="490" w:type="dxa"/>
            <w:tcBorders>
              <w:top w:val="single" w:sz="4" w:space="0" w:color="auto"/>
              <w:left w:val="nil"/>
              <w:bottom w:val="single" w:sz="4" w:space="0" w:color="000000"/>
              <w:right w:val="single" w:sz="4" w:space="0" w:color="000000"/>
            </w:tcBorders>
            <w:noWrap/>
          </w:tcPr>
          <w:p w:rsidR="00841E51" w:rsidRPr="00284F9F" w:rsidRDefault="00841E51" w:rsidP="00153534">
            <w:pPr>
              <w:jc w:val="center"/>
            </w:pPr>
            <w:r w:rsidRPr="00284F9F">
              <w:t>01</w:t>
            </w:r>
          </w:p>
        </w:tc>
        <w:tc>
          <w:tcPr>
            <w:tcW w:w="550" w:type="dxa"/>
            <w:tcBorders>
              <w:top w:val="single" w:sz="4" w:space="0" w:color="auto"/>
              <w:left w:val="nil"/>
              <w:bottom w:val="single" w:sz="4" w:space="0" w:color="000000"/>
              <w:right w:val="single" w:sz="4" w:space="0" w:color="000000"/>
            </w:tcBorders>
            <w:noWrap/>
          </w:tcPr>
          <w:p w:rsidR="00841E51" w:rsidRPr="00284F9F" w:rsidRDefault="00841E51" w:rsidP="00153534">
            <w:pPr>
              <w:jc w:val="center"/>
            </w:pPr>
            <w:r w:rsidRPr="00284F9F">
              <w:t>13</w:t>
            </w:r>
          </w:p>
          <w:p w:rsidR="00841E51" w:rsidRPr="00284F9F" w:rsidRDefault="00841E51" w:rsidP="00153534">
            <w:pPr>
              <w:jc w:val="center"/>
            </w:pPr>
          </w:p>
        </w:tc>
        <w:tc>
          <w:tcPr>
            <w:tcW w:w="1734" w:type="dxa"/>
            <w:tcBorders>
              <w:top w:val="single" w:sz="4" w:space="0" w:color="auto"/>
              <w:left w:val="nil"/>
              <w:bottom w:val="single" w:sz="4" w:space="0" w:color="000000"/>
              <w:right w:val="single" w:sz="4" w:space="0" w:color="000000"/>
            </w:tcBorders>
            <w:noWrap/>
          </w:tcPr>
          <w:p w:rsidR="00841E51" w:rsidRPr="00284F9F" w:rsidRDefault="00841E51" w:rsidP="00153534">
            <w:pPr>
              <w:jc w:val="center"/>
            </w:pPr>
            <w:r w:rsidRPr="00284F9F">
              <w:t>77 2 00 00000</w:t>
            </w:r>
          </w:p>
        </w:tc>
        <w:tc>
          <w:tcPr>
            <w:tcW w:w="510" w:type="dxa"/>
            <w:tcBorders>
              <w:top w:val="single" w:sz="4" w:space="0" w:color="auto"/>
              <w:left w:val="nil"/>
              <w:bottom w:val="single" w:sz="4" w:space="0" w:color="000000"/>
              <w:right w:val="single" w:sz="4" w:space="0" w:color="auto"/>
            </w:tcBorders>
            <w:noWrap/>
          </w:tcPr>
          <w:p w:rsidR="00841E51" w:rsidRPr="00284F9F" w:rsidRDefault="00841E51" w:rsidP="00153534">
            <w:pPr>
              <w:jc w:val="center"/>
            </w:pPr>
          </w:p>
        </w:tc>
        <w:tc>
          <w:tcPr>
            <w:tcW w:w="1353" w:type="dxa"/>
            <w:tcBorders>
              <w:top w:val="single" w:sz="4" w:space="0" w:color="auto"/>
              <w:left w:val="single" w:sz="4" w:space="0" w:color="auto"/>
              <w:bottom w:val="single" w:sz="4" w:space="0" w:color="auto"/>
              <w:right w:val="single" w:sz="4" w:space="0" w:color="auto"/>
            </w:tcBorders>
          </w:tcPr>
          <w:p w:rsidR="00841E51" w:rsidRPr="00284F9F" w:rsidRDefault="00841E51" w:rsidP="00153534">
            <w:pPr>
              <w:jc w:val="center"/>
            </w:pPr>
            <w:r w:rsidRPr="00284F9F">
              <w:t>2</w:t>
            </w:r>
            <w:r>
              <w:t>0000</w:t>
            </w:r>
          </w:p>
        </w:tc>
        <w:tc>
          <w:tcPr>
            <w:tcW w:w="1277" w:type="dxa"/>
            <w:tcBorders>
              <w:top w:val="single" w:sz="4" w:space="0" w:color="auto"/>
              <w:left w:val="single" w:sz="4" w:space="0" w:color="auto"/>
              <w:bottom w:val="single" w:sz="4" w:space="0" w:color="auto"/>
              <w:right w:val="single" w:sz="4" w:space="0" w:color="auto"/>
            </w:tcBorders>
            <w:noWrap/>
          </w:tcPr>
          <w:p w:rsidR="00841E51" w:rsidRPr="00284F9F" w:rsidRDefault="00841E51" w:rsidP="00153534">
            <w:pPr>
              <w:jc w:val="center"/>
            </w:pPr>
            <w:r>
              <w:t>20000</w:t>
            </w:r>
          </w:p>
        </w:tc>
      </w:tr>
      <w:tr w:rsidR="00841E51" w:rsidRPr="00284F9F" w:rsidTr="004F7076">
        <w:trPr>
          <w:trHeight w:val="135"/>
        </w:trPr>
        <w:tc>
          <w:tcPr>
            <w:tcW w:w="4189" w:type="dxa"/>
            <w:tcBorders>
              <w:top w:val="single" w:sz="4" w:space="0" w:color="auto"/>
              <w:left w:val="single" w:sz="4" w:space="0" w:color="000000"/>
              <w:bottom w:val="single" w:sz="4" w:space="0" w:color="000000"/>
              <w:right w:val="single" w:sz="4" w:space="0" w:color="auto"/>
            </w:tcBorders>
          </w:tcPr>
          <w:p w:rsidR="00841E51" w:rsidRPr="00284F9F" w:rsidRDefault="00841E51" w:rsidP="00153534">
            <w:r w:rsidRPr="00284F9F">
              <w:t>Реализация мероприятий по распространению официальной информации</w:t>
            </w:r>
          </w:p>
        </w:tc>
        <w:tc>
          <w:tcPr>
            <w:tcW w:w="584" w:type="dxa"/>
            <w:tcBorders>
              <w:top w:val="single" w:sz="4" w:space="0" w:color="auto"/>
              <w:left w:val="single" w:sz="4" w:space="0" w:color="auto"/>
              <w:bottom w:val="single" w:sz="4" w:space="0" w:color="000000"/>
              <w:right w:val="single" w:sz="4" w:space="0" w:color="000000"/>
            </w:tcBorders>
          </w:tcPr>
          <w:p w:rsidR="00841E51" w:rsidRPr="00284F9F" w:rsidRDefault="00841E51" w:rsidP="00000697">
            <w:pPr>
              <w:jc w:val="center"/>
            </w:pPr>
            <w:r w:rsidRPr="00284F9F">
              <w:t>001</w:t>
            </w:r>
          </w:p>
        </w:tc>
        <w:tc>
          <w:tcPr>
            <w:tcW w:w="490" w:type="dxa"/>
            <w:tcBorders>
              <w:top w:val="single" w:sz="4" w:space="0" w:color="auto"/>
              <w:left w:val="nil"/>
              <w:bottom w:val="single" w:sz="4" w:space="0" w:color="000000"/>
              <w:right w:val="single" w:sz="4" w:space="0" w:color="000000"/>
            </w:tcBorders>
            <w:noWrap/>
          </w:tcPr>
          <w:p w:rsidR="00841E51" w:rsidRPr="00284F9F" w:rsidRDefault="00841E51" w:rsidP="00153534">
            <w:pPr>
              <w:jc w:val="center"/>
            </w:pPr>
            <w:r w:rsidRPr="00284F9F">
              <w:t>01</w:t>
            </w:r>
          </w:p>
        </w:tc>
        <w:tc>
          <w:tcPr>
            <w:tcW w:w="550" w:type="dxa"/>
            <w:tcBorders>
              <w:top w:val="single" w:sz="4" w:space="0" w:color="auto"/>
              <w:left w:val="nil"/>
              <w:bottom w:val="single" w:sz="4" w:space="0" w:color="000000"/>
              <w:right w:val="single" w:sz="4" w:space="0" w:color="000000"/>
            </w:tcBorders>
            <w:noWrap/>
          </w:tcPr>
          <w:p w:rsidR="00841E51" w:rsidRPr="00284F9F" w:rsidRDefault="00841E51" w:rsidP="00153534">
            <w:pPr>
              <w:jc w:val="center"/>
            </w:pPr>
            <w:r w:rsidRPr="00284F9F">
              <w:t>13</w:t>
            </w:r>
          </w:p>
        </w:tc>
        <w:tc>
          <w:tcPr>
            <w:tcW w:w="1734" w:type="dxa"/>
            <w:tcBorders>
              <w:top w:val="single" w:sz="4" w:space="0" w:color="auto"/>
              <w:left w:val="nil"/>
              <w:bottom w:val="single" w:sz="4" w:space="0" w:color="000000"/>
              <w:right w:val="single" w:sz="4" w:space="0" w:color="000000"/>
            </w:tcBorders>
            <w:noWrap/>
          </w:tcPr>
          <w:p w:rsidR="00841E51" w:rsidRPr="00284F9F" w:rsidRDefault="00841E51" w:rsidP="00153534">
            <w:pPr>
              <w:jc w:val="center"/>
            </w:pPr>
            <w:r w:rsidRPr="00284F9F">
              <w:t>77 2 00 С1439</w:t>
            </w:r>
          </w:p>
        </w:tc>
        <w:tc>
          <w:tcPr>
            <w:tcW w:w="510" w:type="dxa"/>
            <w:tcBorders>
              <w:top w:val="single" w:sz="4" w:space="0" w:color="auto"/>
              <w:left w:val="nil"/>
              <w:bottom w:val="single" w:sz="4" w:space="0" w:color="000000"/>
              <w:right w:val="single" w:sz="4" w:space="0" w:color="auto"/>
            </w:tcBorders>
            <w:noWrap/>
          </w:tcPr>
          <w:p w:rsidR="00841E51" w:rsidRPr="00284F9F" w:rsidRDefault="00841E51" w:rsidP="00153534">
            <w:pPr>
              <w:jc w:val="center"/>
            </w:pPr>
          </w:p>
        </w:tc>
        <w:tc>
          <w:tcPr>
            <w:tcW w:w="1353" w:type="dxa"/>
            <w:tcBorders>
              <w:top w:val="single" w:sz="4" w:space="0" w:color="auto"/>
              <w:left w:val="single" w:sz="4" w:space="0" w:color="auto"/>
              <w:bottom w:val="single" w:sz="4" w:space="0" w:color="auto"/>
              <w:right w:val="single" w:sz="4" w:space="0" w:color="auto"/>
            </w:tcBorders>
          </w:tcPr>
          <w:p w:rsidR="00841E51" w:rsidRPr="00284F9F" w:rsidRDefault="00841E51" w:rsidP="00153534">
            <w:pPr>
              <w:jc w:val="center"/>
            </w:pPr>
            <w:r w:rsidRPr="00284F9F">
              <w:t>20 000</w:t>
            </w:r>
          </w:p>
        </w:tc>
        <w:tc>
          <w:tcPr>
            <w:tcW w:w="1277" w:type="dxa"/>
            <w:tcBorders>
              <w:top w:val="single" w:sz="4" w:space="0" w:color="auto"/>
              <w:left w:val="single" w:sz="4" w:space="0" w:color="auto"/>
              <w:bottom w:val="single" w:sz="4" w:space="0" w:color="auto"/>
              <w:right w:val="single" w:sz="4" w:space="0" w:color="auto"/>
            </w:tcBorders>
            <w:noWrap/>
          </w:tcPr>
          <w:p w:rsidR="00841E51" w:rsidRPr="00284F9F" w:rsidRDefault="00841E51" w:rsidP="00153534">
            <w:pPr>
              <w:jc w:val="center"/>
            </w:pPr>
            <w:r>
              <w:t>20000</w:t>
            </w:r>
          </w:p>
        </w:tc>
      </w:tr>
      <w:tr w:rsidR="00841E51" w:rsidRPr="00284F9F" w:rsidTr="004F7076">
        <w:trPr>
          <w:trHeight w:val="135"/>
        </w:trPr>
        <w:tc>
          <w:tcPr>
            <w:tcW w:w="4189" w:type="dxa"/>
            <w:tcBorders>
              <w:top w:val="single" w:sz="4" w:space="0" w:color="auto"/>
              <w:left w:val="single" w:sz="4" w:space="0" w:color="000000"/>
              <w:bottom w:val="single" w:sz="4" w:space="0" w:color="000000"/>
              <w:right w:val="single" w:sz="4" w:space="0" w:color="auto"/>
            </w:tcBorders>
          </w:tcPr>
          <w:p w:rsidR="00841E51" w:rsidRPr="00284F9F" w:rsidRDefault="00841E51" w:rsidP="00153534">
            <w:r w:rsidRPr="00284F9F">
              <w:t>Закупка товаров, работ и услуг для обеспечения государственных (муниципальных) нужд</w:t>
            </w:r>
          </w:p>
        </w:tc>
        <w:tc>
          <w:tcPr>
            <w:tcW w:w="584" w:type="dxa"/>
            <w:tcBorders>
              <w:top w:val="single" w:sz="4" w:space="0" w:color="auto"/>
              <w:left w:val="single" w:sz="4" w:space="0" w:color="auto"/>
              <w:bottom w:val="single" w:sz="4" w:space="0" w:color="000000"/>
              <w:right w:val="single" w:sz="4" w:space="0" w:color="000000"/>
            </w:tcBorders>
          </w:tcPr>
          <w:p w:rsidR="00841E51" w:rsidRPr="00284F9F" w:rsidRDefault="00841E51" w:rsidP="00000697">
            <w:pPr>
              <w:jc w:val="center"/>
            </w:pPr>
            <w:r w:rsidRPr="00284F9F">
              <w:t>001</w:t>
            </w:r>
          </w:p>
        </w:tc>
        <w:tc>
          <w:tcPr>
            <w:tcW w:w="490" w:type="dxa"/>
            <w:tcBorders>
              <w:top w:val="single" w:sz="4" w:space="0" w:color="auto"/>
              <w:left w:val="nil"/>
              <w:bottom w:val="single" w:sz="4" w:space="0" w:color="000000"/>
              <w:right w:val="single" w:sz="4" w:space="0" w:color="000000"/>
            </w:tcBorders>
            <w:noWrap/>
          </w:tcPr>
          <w:p w:rsidR="00841E51" w:rsidRPr="00284F9F" w:rsidRDefault="00841E51" w:rsidP="00153534">
            <w:pPr>
              <w:jc w:val="center"/>
            </w:pPr>
            <w:r w:rsidRPr="00284F9F">
              <w:t>01</w:t>
            </w:r>
          </w:p>
        </w:tc>
        <w:tc>
          <w:tcPr>
            <w:tcW w:w="550" w:type="dxa"/>
            <w:tcBorders>
              <w:top w:val="single" w:sz="4" w:space="0" w:color="auto"/>
              <w:left w:val="nil"/>
              <w:bottom w:val="single" w:sz="4" w:space="0" w:color="000000"/>
              <w:right w:val="single" w:sz="4" w:space="0" w:color="000000"/>
            </w:tcBorders>
            <w:noWrap/>
          </w:tcPr>
          <w:p w:rsidR="00841E51" w:rsidRPr="00284F9F" w:rsidRDefault="00841E51" w:rsidP="00153534">
            <w:pPr>
              <w:jc w:val="center"/>
            </w:pPr>
            <w:r w:rsidRPr="00284F9F">
              <w:t>13</w:t>
            </w:r>
          </w:p>
        </w:tc>
        <w:tc>
          <w:tcPr>
            <w:tcW w:w="1734" w:type="dxa"/>
            <w:tcBorders>
              <w:top w:val="single" w:sz="4" w:space="0" w:color="auto"/>
              <w:left w:val="nil"/>
              <w:bottom w:val="single" w:sz="4" w:space="0" w:color="000000"/>
              <w:right w:val="single" w:sz="4" w:space="0" w:color="000000"/>
            </w:tcBorders>
            <w:noWrap/>
          </w:tcPr>
          <w:p w:rsidR="00841E51" w:rsidRPr="00284F9F" w:rsidRDefault="00841E51" w:rsidP="00153534">
            <w:pPr>
              <w:jc w:val="center"/>
            </w:pPr>
            <w:r w:rsidRPr="00284F9F">
              <w:t>77 2 00 С1439</w:t>
            </w:r>
          </w:p>
        </w:tc>
        <w:tc>
          <w:tcPr>
            <w:tcW w:w="510" w:type="dxa"/>
            <w:tcBorders>
              <w:top w:val="single" w:sz="4" w:space="0" w:color="auto"/>
              <w:left w:val="nil"/>
              <w:bottom w:val="single" w:sz="4" w:space="0" w:color="000000"/>
              <w:right w:val="single" w:sz="4" w:space="0" w:color="auto"/>
            </w:tcBorders>
            <w:noWrap/>
          </w:tcPr>
          <w:p w:rsidR="00841E51" w:rsidRPr="00284F9F" w:rsidRDefault="00841E51" w:rsidP="00153534">
            <w:pPr>
              <w:jc w:val="center"/>
            </w:pPr>
            <w:r w:rsidRPr="00284F9F">
              <w:t>200</w:t>
            </w:r>
          </w:p>
        </w:tc>
        <w:tc>
          <w:tcPr>
            <w:tcW w:w="1353" w:type="dxa"/>
            <w:tcBorders>
              <w:top w:val="single" w:sz="4" w:space="0" w:color="auto"/>
              <w:left w:val="single" w:sz="4" w:space="0" w:color="auto"/>
              <w:bottom w:val="single" w:sz="4" w:space="0" w:color="auto"/>
              <w:right w:val="single" w:sz="4" w:space="0" w:color="auto"/>
            </w:tcBorders>
          </w:tcPr>
          <w:p w:rsidR="00841E51" w:rsidRPr="00284F9F" w:rsidRDefault="00841E51" w:rsidP="00153534">
            <w:pPr>
              <w:jc w:val="center"/>
            </w:pPr>
            <w:r w:rsidRPr="00284F9F">
              <w:t>20 000</w:t>
            </w:r>
          </w:p>
        </w:tc>
        <w:tc>
          <w:tcPr>
            <w:tcW w:w="1277" w:type="dxa"/>
            <w:tcBorders>
              <w:top w:val="single" w:sz="4" w:space="0" w:color="auto"/>
              <w:left w:val="single" w:sz="4" w:space="0" w:color="auto"/>
              <w:bottom w:val="single" w:sz="4" w:space="0" w:color="auto"/>
              <w:right w:val="single" w:sz="4" w:space="0" w:color="auto"/>
            </w:tcBorders>
            <w:noWrap/>
          </w:tcPr>
          <w:p w:rsidR="00841E51" w:rsidRPr="00284F9F" w:rsidRDefault="00841E51" w:rsidP="00153534">
            <w:pPr>
              <w:jc w:val="center"/>
            </w:pPr>
            <w:r>
              <w:t>20000</w:t>
            </w:r>
          </w:p>
        </w:tc>
      </w:tr>
      <w:tr w:rsidR="00841E51" w:rsidRPr="00284F9F" w:rsidTr="004F7076">
        <w:trPr>
          <w:trHeight w:val="135"/>
        </w:trPr>
        <w:tc>
          <w:tcPr>
            <w:tcW w:w="4189" w:type="dxa"/>
            <w:tcBorders>
              <w:top w:val="single" w:sz="4" w:space="0" w:color="auto"/>
              <w:left w:val="single" w:sz="4" w:space="0" w:color="000000"/>
              <w:bottom w:val="single" w:sz="4" w:space="0" w:color="000000"/>
              <w:right w:val="single" w:sz="4" w:space="0" w:color="auto"/>
            </w:tcBorders>
          </w:tcPr>
          <w:p w:rsidR="00841E51" w:rsidRPr="00284F9F" w:rsidRDefault="00841E51" w:rsidP="00153534">
            <w:r w:rsidRPr="00284F9F">
              <w:t>Не программные расходы на обеспечение деятельности муниципальных казенных учреждений</w:t>
            </w:r>
          </w:p>
        </w:tc>
        <w:tc>
          <w:tcPr>
            <w:tcW w:w="584" w:type="dxa"/>
            <w:tcBorders>
              <w:top w:val="single" w:sz="4" w:space="0" w:color="auto"/>
              <w:left w:val="single" w:sz="4" w:space="0" w:color="auto"/>
              <w:bottom w:val="single" w:sz="4" w:space="0" w:color="000000"/>
              <w:right w:val="single" w:sz="4" w:space="0" w:color="000000"/>
            </w:tcBorders>
          </w:tcPr>
          <w:p w:rsidR="00841E51" w:rsidRPr="00284F9F" w:rsidRDefault="00841E51" w:rsidP="00000697">
            <w:pPr>
              <w:jc w:val="center"/>
            </w:pPr>
            <w:r w:rsidRPr="00284F9F">
              <w:t>001</w:t>
            </w:r>
          </w:p>
        </w:tc>
        <w:tc>
          <w:tcPr>
            <w:tcW w:w="490" w:type="dxa"/>
            <w:tcBorders>
              <w:top w:val="single" w:sz="4" w:space="0" w:color="auto"/>
              <w:left w:val="nil"/>
              <w:bottom w:val="single" w:sz="4" w:space="0" w:color="000000"/>
              <w:right w:val="single" w:sz="4" w:space="0" w:color="000000"/>
            </w:tcBorders>
            <w:noWrap/>
          </w:tcPr>
          <w:p w:rsidR="00841E51" w:rsidRPr="00284F9F" w:rsidRDefault="00841E51" w:rsidP="00153534">
            <w:pPr>
              <w:jc w:val="center"/>
            </w:pPr>
            <w:r w:rsidRPr="00284F9F">
              <w:t>01</w:t>
            </w:r>
          </w:p>
        </w:tc>
        <w:tc>
          <w:tcPr>
            <w:tcW w:w="550" w:type="dxa"/>
            <w:tcBorders>
              <w:top w:val="single" w:sz="4" w:space="0" w:color="auto"/>
              <w:left w:val="nil"/>
              <w:bottom w:val="single" w:sz="4" w:space="0" w:color="000000"/>
              <w:right w:val="single" w:sz="4" w:space="0" w:color="000000"/>
            </w:tcBorders>
            <w:noWrap/>
          </w:tcPr>
          <w:p w:rsidR="00841E51" w:rsidRPr="00284F9F" w:rsidRDefault="00841E51" w:rsidP="00153534">
            <w:pPr>
              <w:jc w:val="center"/>
            </w:pPr>
            <w:r w:rsidRPr="00284F9F">
              <w:t>13</w:t>
            </w:r>
          </w:p>
        </w:tc>
        <w:tc>
          <w:tcPr>
            <w:tcW w:w="1734" w:type="dxa"/>
            <w:tcBorders>
              <w:top w:val="single" w:sz="4" w:space="0" w:color="auto"/>
              <w:left w:val="nil"/>
              <w:bottom w:val="single" w:sz="4" w:space="0" w:color="000000"/>
              <w:right w:val="single" w:sz="4" w:space="0" w:color="000000"/>
            </w:tcBorders>
            <w:noWrap/>
          </w:tcPr>
          <w:p w:rsidR="00841E51" w:rsidRPr="00284F9F" w:rsidRDefault="00841E51" w:rsidP="00153534">
            <w:pPr>
              <w:jc w:val="center"/>
            </w:pPr>
            <w:r w:rsidRPr="00284F9F">
              <w:t>79 0 00 00000</w:t>
            </w:r>
          </w:p>
        </w:tc>
        <w:tc>
          <w:tcPr>
            <w:tcW w:w="510" w:type="dxa"/>
            <w:tcBorders>
              <w:top w:val="single" w:sz="4" w:space="0" w:color="auto"/>
              <w:left w:val="nil"/>
              <w:bottom w:val="single" w:sz="4" w:space="0" w:color="000000"/>
              <w:right w:val="single" w:sz="4" w:space="0" w:color="auto"/>
            </w:tcBorders>
            <w:noWrap/>
          </w:tcPr>
          <w:p w:rsidR="00841E51" w:rsidRPr="00284F9F" w:rsidRDefault="00841E51" w:rsidP="00153534">
            <w:pPr>
              <w:jc w:val="center"/>
            </w:pPr>
          </w:p>
        </w:tc>
        <w:tc>
          <w:tcPr>
            <w:tcW w:w="1353" w:type="dxa"/>
            <w:tcBorders>
              <w:top w:val="single" w:sz="4" w:space="0" w:color="auto"/>
              <w:left w:val="single" w:sz="4" w:space="0" w:color="auto"/>
              <w:bottom w:val="single" w:sz="4" w:space="0" w:color="auto"/>
              <w:right w:val="single" w:sz="4" w:space="0" w:color="auto"/>
            </w:tcBorders>
          </w:tcPr>
          <w:p w:rsidR="00841E51" w:rsidRPr="00284F9F" w:rsidRDefault="00841E51" w:rsidP="00153534">
            <w:pPr>
              <w:jc w:val="center"/>
            </w:pPr>
            <w:r>
              <w:t>1720539</w:t>
            </w:r>
          </w:p>
        </w:tc>
        <w:tc>
          <w:tcPr>
            <w:tcW w:w="1277" w:type="dxa"/>
            <w:tcBorders>
              <w:top w:val="single" w:sz="4" w:space="0" w:color="auto"/>
              <w:left w:val="single" w:sz="4" w:space="0" w:color="auto"/>
              <w:bottom w:val="single" w:sz="4" w:space="0" w:color="auto"/>
              <w:right w:val="single" w:sz="4" w:space="0" w:color="auto"/>
            </w:tcBorders>
            <w:noWrap/>
          </w:tcPr>
          <w:p w:rsidR="00841E51" w:rsidRPr="00284F9F" w:rsidRDefault="00841E51" w:rsidP="00153534">
            <w:pPr>
              <w:jc w:val="center"/>
            </w:pPr>
            <w:r>
              <w:t>1 553 640</w:t>
            </w:r>
          </w:p>
        </w:tc>
      </w:tr>
      <w:tr w:rsidR="00841E51" w:rsidRPr="00284F9F" w:rsidTr="004F7076">
        <w:trPr>
          <w:trHeight w:val="255"/>
        </w:trPr>
        <w:tc>
          <w:tcPr>
            <w:tcW w:w="4189" w:type="dxa"/>
            <w:tcBorders>
              <w:top w:val="nil"/>
              <w:left w:val="single" w:sz="4" w:space="0" w:color="000000"/>
              <w:bottom w:val="single" w:sz="4" w:space="0" w:color="000000"/>
              <w:right w:val="single" w:sz="4" w:space="0" w:color="auto"/>
            </w:tcBorders>
          </w:tcPr>
          <w:p w:rsidR="00841E51" w:rsidRPr="00284F9F" w:rsidRDefault="00841E51" w:rsidP="00153534">
            <w:r w:rsidRPr="00284F9F">
              <w:t>Расходы на обеспечение деятельности муниципальных казенных учреждений, не вошедшие в программные мероприятия</w:t>
            </w:r>
          </w:p>
        </w:tc>
        <w:tc>
          <w:tcPr>
            <w:tcW w:w="584" w:type="dxa"/>
            <w:tcBorders>
              <w:top w:val="nil"/>
              <w:left w:val="single" w:sz="4" w:space="0" w:color="auto"/>
              <w:bottom w:val="single" w:sz="4" w:space="0" w:color="000000"/>
              <w:right w:val="single" w:sz="4" w:space="0" w:color="000000"/>
            </w:tcBorders>
          </w:tcPr>
          <w:p w:rsidR="00841E51" w:rsidRPr="00284F9F" w:rsidRDefault="00841E51" w:rsidP="00000697">
            <w:pPr>
              <w:jc w:val="center"/>
            </w:pPr>
            <w:r w:rsidRPr="00284F9F">
              <w:t>001</w:t>
            </w:r>
          </w:p>
        </w:tc>
        <w:tc>
          <w:tcPr>
            <w:tcW w:w="490"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01</w:t>
            </w:r>
          </w:p>
        </w:tc>
        <w:tc>
          <w:tcPr>
            <w:tcW w:w="550"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13</w:t>
            </w:r>
          </w:p>
        </w:tc>
        <w:tc>
          <w:tcPr>
            <w:tcW w:w="1734"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79 1 00 00000</w:t>
            </w:r>
          </w:p>
        </w:tc>
        <w:tc>
          <w:tcPr>
            <w:tcW w:w="510" w:type="dxa"/>
            <w:tcBorders>
              <w:top w:val="nil"/>
              <w:left w:val="nil"/>
              <w:bottom w:val="single" w:sz="4" w:space="0" w:color="000000"/>
              <w:right w:val="single" w:sz="4" w:space="0" w:color="auto"/>
            </w:tcBorders>
            <w:noWrap/>
          </w:tcPr>
          <w:p w:rsidR="00841E51" w:rsidRPr="00284F9F" w:rsidRDefault="00841E51" w:rsidP="00153534">
            <w:pPr>
              <w:jc w:val="center"/>
            </w:pPr>
          </w:p>
        </w:tc>
        <w:tc>
          <w:tcPr>
            <w:tcW w:w="1353" w:type="dxa"/>
            <w:tcBorders>
              <w:top w:val="single" w:sz="4" w:space="0" w:color="auto"/>
              <w:left w:val="single" w:sz="4" w:space="0" w:color="auto"/>
              <w:bottom w:val="single" w:sz="4" w:space="0" w:color="auto"/>
              <w:right w:val="single" w:sz="4" w:space="0" w:color="auto"/>
            </w:tcBorders>
          </w:tcPr>
          <w:p w:rsidR="00841E51" w:rsidRPr="00284F9F" w:rsidRDefault="00841E51" w:rsidP="00153534">
            <w:pPr>
              <w:jc w:val="center"/>
            </w:pPr>
            <w:r>
              <w:t>1720539</w:t>
            </w:r>
          </w:p>
        </w:tc>
        <w:tc>
          <w:tcPr>
            <w:tcW w:w="1277" w:type="dxa"/>
            <w:tcBorders>
              <w:top w:val="single" w:sz="4" w:space="0" w:color="auto"/>
              <w:left w:val="single" w:sz="4" w:space="0" w:color="auto"/>
              <w:bottom w:val="single" w:sz="4" w:space="0" w:color="auto"/>
              <w:right w:val="single" w:sz="4" w:space="0" w:color="auto"/>
            </w:tcBorders>
            <w:noWrap/>
          </w:tcPr>
          <w:p w:rsidR="00841E51" w:rsidRPr="00284F9F" w:rsidRDefault="00841E51" w:rsidP="00153534">
            <w:pPr>
              <w:jc w:val="center"/>
            </w:pPr>
            <w:r>
              <w:t>1 553 640</w:t>
            </w:r>
          </w:p>
        </w:tc>
      </w:tr>
      <w:tr w:rsidR="00841E51" w:rsidRPr="00284F9F" w:rsidTr="004F7076">
        <w:trPr>
          <w:trHeight w:val="255"/>
        </w:trPr>
        <w:tc>
          <w:tcPr>
            <w:tcW w:w="4189" w:type="dxa"/>
            <w:tcBorders>
              <w:top w:val="nil"/>
              <w:left w:val="single" w:sz="4" w:space="0" w:color="000000"/>
              <w:bottom w:val="single" w:sz="4" w:space="0" w:color="000000"/>
              <w:right w:val="single" w:sz="4" w:space="0" w:color="auto"/>
            </w:tcBorders>
          </w:tcPr>
          <w:p w:rsidR="00841E51" w:rsidRPr="00284F9F" w:rsidRDefault="00841E51" w:rsidP="00153534">
            <w:pPr>
              <w:rPr>
                <w:bCs/>
                <w:lang w:eastAsia="ru-RU"/>
              </w:rPr>
            </w:pPr>
            <w:r w:rsidRPr="00284F9F">
              <w:rPr>
                <w:bCs/>
                <w:lang w:eastAsia="ru-RU"/>
              </w:rPr>
              <w:t>Расходы на обеспечение деятельности (оказание услуг) муниципальных учреждений</w:t>
            </w:r>
          </w:p>
        </w:tc>
        <w:tc>
          <w:tcPr>
            <w:tcW w:w="584" w:type="dxa"/>
            <w:tcBorders>
              <w:top w:val="nil"/>
              <w:left w:val="single" w:sz="4" w:space="0" w:color="auto"/>
              <w:bottom w:val="single" w:sz="4" w:space="0" w:color="000000"/>
              <w:right w:val="single" w:sz="4" w:space="0" w:color="000000"/>
            </w:tcBorders>
          </w:tcPr>
          <w:p w:rsidR="00841E51" w:rsidRPr="00284F9F" w:rsidRDefault="00841E51" w:rsidP="00000697">
            <w:pPr>
              <w:jc w:val="center"/>
            </w:pPr>
            <w:r w:rsidRPr="00284F9F">
              <w:t>001</w:t>
            </w:r>
          </w:p>
        </w:tc>
        <w:tc>
          <w:tcPr>
            <w:tcW w:w="490"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01</w:t>
            </w:r>
          </w:p>
        </w:tc>
        <w:tc>
          <w:tcPr>
            <w:tcW w:w="550"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13</w:t>
            </w:r>
          </w:p>
        </w:tc>
        <w:tc>
          <w:tcPr>
            <w:tcW w:w="1734"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79 1 00 С1401</w:t>
            </w:r>
          </w:p>
        </w:tc>
        <w:tc>
          <w:tcPr>
            <w:tcW w:w="510" w:type="dxa"/>
            <w:tcBorders>
              <w:top w:val="nil"/>
              <w:left w:val="nil"/>
              <w:bottom w:val="single" w:sz="4" w:space="0" w:color="000000"/>
              <w:right w:val="single" w:sz="4" w:space="0" w:color="auto"/>
            </w:tcBorders>
            <w:noWrap/>
          </w:tcPr>
          <w:p w:rsidR="00841E51" w:rsidRPr="00284F9F" w:rsidRDefault="00841E51" w:rsidP="00153534">
            <w:pPr>
              <w:jc w:val="center"/>
            </w:pPr>
          </w:p>
        </w:tc>
        <w:tc>
          <w:tcPr>
            <w:tcW w:w="1353" w:type="dxa"/>
            <w:tcBorders>
              <w:top w:val="single" w:sz="4" w:space="0" w:color="auto"/>
              <w:left w:val="single" w:sz="4" w:space="0" w:color="auto"/>
              <w:bottom w:val="single" w:sz="4" w:space="0" w:color="auto"/>
              <w:right w:val="single" w:sz="4" w:space="0" w:color="auto"/>
            </w:tcBorders>
          </w:tcPr>
          <w:p w:rsidR="00841E51" w:rsidRPr="00284F9F" w:rsidRDefault="00841E51" w:rsidP="00153534">
            <w:pPr>
              <w:jc w:val="center"/>
            </w:pPr>
            <w:r>
              <w:t>1720539</w:t>
            </w:r>
          </w:p>
        </w:tc>
        <w:tc>
          <w:tcPr>
            <w:tcW w:w="1277" w:type="dxa"/>
            <w:tcBorders>
              <w:top w:val="single" w:sz="4" w:space="0" w:color="auto"/>
              <w:left w:val="single" w:sz="4" w:space="0" w:color="auto"/>
              <w:bottom w:val="single" w:sz="4" w:space="0" w:color="auto"/>
              <w:right w:val="single" w:sz="4" w:space="0" w:color="auto"/>
            </w:tcBorders>
            <w:noWrap/>
          </w:tcPr>
          <w:p w:rsidR="00841E51" w:rsidRPr="00284F9F" w:rsidRDefault="00841E51" w:rsidP="00153534">
            <w:pPr>
              <w:jc w:val="center"/>
            </w:pPr>
            <w:r>
              <w:t>1 553 640</w:t>
            </w:r>
          </w:p>
        </w:tc>
      </w:tr>
      <w:tr w:rsidR="00841E51" w:rsidRPr="00284F9F" w:rsidTr="004F7076">
        <w:trPr>
          <w:trHeight w:val="255"/>
        </w:trPr>
        <w:tc>
          <w:tcPr>
            <w:tcW w:w="4189" w:type="dxa"/>
            <w:tcBorders>
              <w:top w:val="nil"/>
              <w:left w:val="single" w:sz="4" w:space="0" w:color="000000"/>
              <w:bottom w:val="single" w:sz="4" w:space="0" w:color="000000"/>
              <w:right w:val="single" w:sz="4" w:space="0" w:color="auto"/>
            </w:tcBorders>
          </w:tcPr>
          <w:p w:rsidR="00841E51" w:rsidRPr="00284F9F" w:rsidRDefault="00841E51" w:rsidP="00153534">
            <w:r w:rsidRPr="00284F9F">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4" w:type="dxa"/>
            <w:tcBorders>
              <w:top w:val="nil"/>
              <w:left w:val="single" w:sz="4" w:space="0" w:color="auto"/>
              <w:bottom w:val="single" w:sz="4" w:space="0" w:color="000000"/>
              <w:right w:val="single" w:sz="4" w:space="0" w:color="000000"/>
            </w:tcBorders>
          </w:tcPr>
          <w:p w:rsidR="00841E51" w:rsidRPr="00284F9F" w:rsidRDefault="00841E51" w:rsidP="00000697">
            <w:pPr>
              <w:jc w:val="center"/>
            </w:pPr>
            <w:r w:rsidRPr="00284F9F">
              <w:t>001</w:t>
            </w:r>
          </w:p>
        </w:tc>
        <w:tc>
          <w:tcPr>
            <w:tcW w:w="490"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01</w:t>
            </w:r>
          </w:p>
        </w:tc>
        <w:tc>
          <w:tcPr>
            <w:tcW w:w="550"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13</w:t>
            </w:r>
          </w:p>
        </w:tc>
        <w:tc>
          <w:tcPr>
            <w:tcW w:w="1734"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79 1 00 С1401</w:t>
            </w:r>
          </w:p>
        </w:tc>
        <w:tc>
          <w:tcPr>
            <w:tcW w:w="510" w:type="dxa"/>
            <w:tcBorders>
              <w:top w:val="nil"/>
              <w:left w:val="nil"/>
              <w:bottom w:val="single" w:sz="4" w:space="0" w:color="000000"/>
              <w:right w:val="single" w:sz="4" w:space="0" w:color="auto"/>
            </w:tcBorders>
            <w:noWrap/>
          </w:tcPr>
          <w:p w:rsidR="00841E51" w:rsidRPr="00284F9F" w:rsidRDefault="00841E51" w:rsidP="00153534">
            <w:pPr>
              <w:jc w:val="center"/>
            </w:pPr>
            <w:r w:rsidRPr="00284F9F">
              <w:t>100</w:t>
            </w:r>
          </w:p>
        </w:tc>
        <w:tc>
          <w:tcPr>
            <w:tcW w:w="1353" w:type="dxa"/>
            <w:tcBorders>
              <w:top w:val="single" w:sz="4" w:space="0" w:color="auto"/>
              <w:left w:val="single" w:sz="4" w:space="0" w:color="auto"/>
              <w:bottom w:val="single" w:sz="4" w:space="0" w:color="auto"/>
              <w:right w:val="single" w:sz="4" w:space="0" w:color="auto"/>
            </w:tcBorders>
          </w:tcPr>
          <w:p w:rsidR="00841E51" w:rsidRPr="00284F9F" w:rsidRDefault="00841E51" w:rsidP="00153534">
            <w:pPr>
              <w:jc w:val="center"/>
            </w:pPr>
            <w:r w:rsidRPr="00284F9F">
              <w:t>1375147</w:t>
            </w:r>
          </w:p>
        </w:tc>
        <w:tc>
          <w:tcPr>
            <w:tcW w:w="1277" w:type="dxa"/>
            <w:tcBorders>
              <w:top w:val="single" w:sz="4" w:space="0" w:color="auto"/>
              <w:left w:val="single" w:sz="4" w:space="0" w:color="auto"/>
              <w:bottom w:val="single" w:sz="4" w:space="0" w:color="auto"/>
              <w:right w:val="single" w:sz="4" w:space="0" w:color="auto"/>
            </w:tcBorders>
            <w:noWrap/>
          </w:tcPr>
          <w:p w:rsidR="00841E51" w:rsidRPr="00284F9F" w:rsidRDefault="00841E51" w:rsidP="00153534">
            <w:pPr>
              <w:jc w:val="center"/>
            </w:pPr>
            <w:r w:rsidRPr="00284F9F">
              <w:t>1</w:t>
            </w:r>
            <w:r>
              <w:t> 208 248</w:t>
            </w:r>
          </w:p>
        </w:tc>
      </w:tr>
      <w:tr w:rsidR="00841E51" w:rsidRPr="00284F9F" w:rsidTr="004F7076">
        <w:trPr>
          <w:trHeight w:val="255"/>
        </w:trPr>
        <w:tc>
          <w:tcPr>
            <w:tcW w:w="4189" w:type="dxa"/>
            <w:tcBorders>
              <w:top w:val="nil"/>
              <w:left w:val="single" w:sz="4" w:space="0" w:color="000000"/>
              <w:bottom w:val="single" w:sz="4" w:space="0" w:color="000000"/>
              <w:right w:val="single" w:sz="4" w:space="0" w:color="auto"/>
            </w:tcBorders>
          </w:tcPr>
          <w:p w:rsidR="00841E51" w:rsidRPr="00284F9F" w:rsidRDefault="00841E51" w:rsidP="00153534">
            <w:r w:rsidRPr="00284F9F">
              <w:t>Закупка товаров, работ и услуг для обеспечения государственных (муниципальных) нужд</w:t>
            </w:r>
          </w:p>
        </w:tc>
        <w:tc>
          <w:tcPr>
            <w:tcW w:w="584" w:type="dxa"/>
            <w:tcBorders>
              <w:top w:val="nil"/>
              <w:left w:val="single" w:sz="4" w:space="0" w:color="auto"/>
              <w:bottom w:val="single" w:sz="4" w:space="0" w:color="000000"/>
              <w:right w:val="single" w:sz="4" w:space="0" w:color="000000"/>
            </w:tcBorders>
          </w:tcPr>
          <w:p w:rsidR="00841E51" w:rsidRPr="00284F9F" w:rsidRDefault="00841E51" w:rsidP="00000697">
            <w:pPr>
              <w:jc w:val="center"/>
            </w:pPr>
            <w:r w:rsidRPr="00284F9F">
              <w:t>001</w:t>
            </w:r>
          </w:p>
        </w:tc>
        <w:tc>
          <w:tcPr>
            <w:tcW w:w="490"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01</w:t>
            </w:r>
          </w:p>
        </w:tc>
        <w:tc>
          <w:tcPr>
            <w:tcW w:w="550"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13</w:t>
            </w:r>
          </w:p>
        </w:tc>
        <w:tc>
          <w:tcPr>
            <w:tcW w:w="1734"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79 1 00 С1401</w:t>
            </w:r>
          </w:p>
        </w:tc>
        <w:tc>
          <w:tcPr>
            <w:tcW w:w="510" w:type="dxa"/>
            <w:tcBorders>
              <w:top w:val="nil"/>
              <w:left w:val="nil"/>
              <w:bottom w:val="single" w:sz="4" w:space="0" w:color="000000"/>
              <w:right w:val="single" w:sz="4" w:space="0" w:color="auto"/>
            </w:tcBorders>
            <w:noWrap/>
          </w:tcPr>
          <w:p w:rsidR="00841E51" w:rsidRPr="00284F9F" w:rsidRDefault="00841E51" w:rsidP="00153534">
            <w:pPr>
              <w:jc w:val="center"/>
            </w:pPr>
            <w:r w:rsidRPr="00284F9F">
              <w:t>200</w:t>
            </w:r>
          </w:p>
        </w:tc>
        <w:tc>
          <w:tcPr>
            <w:tcW w:w="1353" w:type="dxa"/>
            <w:tcBorders>
              <w:top w:val="single" w:sz="4" w:space="0" w:color="auto"/>
              <w:left w:val="single" w:sz="4" w:space="0" w:color="auto"/>
              <w:bottom w:val="single" w:sz="4" w:space="0" w:color="auto"/>
              <w:right w:val="single" w:sz="4" w:space="0" w:color="auto"/>
            </w:tcBorders>
          </w:tcPr>
          <w:p w:rsidR="00841E51" w:rsidRPr="00284F9F" w:rsidRDefault="00841E51" w:rsidP="00153534">
            <w:pPr>
              <w:jc w:val="center"/>
            </w:pPr>
            <w:r>
              <w:t>328392</w:t>
            </w:r>
          </w:p>
        </w:tc>
        <w:tc>
          <w:tcPr>
            <w:tcW w:w="1277" w:type="dxa"/>
            <w:tcBorders>
              <w:top w:val="single" w:sz="4" w:space="0" w:color="auto"/>
              <w:left w:val="single" w:sz="4" w:space="0" w:color="auto"/>
              <w:bottom w:val="single" w:sz="4" w:space="0" w:color="auto"/>
              <w:right w:val="single" w:sz="4" w:space="0" w:color="auto"/>
            </w:tcBorders>
            <w:noWrap/>
          </w:tcPr>
          <w:p w:rsidR="00841E51" w:rsidRPr="00284F9F" w:rsidRDefault="00841E51" w:rsidP="00153534">
            <w:pPr>
              <w:jc w:val="center"/>
            </w:pPr>
            <w:r>
              <w:t>328392</w:t>
            </w:r>
          </w:p>
        </w:tc>
      </w:tr>
      <w:tr w:rsidR="00841E51" w:rsidRPr="00284F9F" w:rsidTr="004F7076">
        <w:trPr>
          <w:trHeight w:val="255"/>
        </w:trPr>
        <w:tc>
          <w:tcPr>
            <w:tcW w:w="4189" w:type="dxa"/>
            <w:tcBorders>
              <w:top w:val="nil"/>
              <w:left w:val="single" w:sz="4" w:space="0" w:color="000000"/>
              <w:bottom w:val="single" w:sz="4" w:space="0" w:color="000000"/>
              <w:right w:val="single" w:sz="4" w:space="0" w:color="auto"/>
            </w:tcBorders>
          </w:tcPr>
          <w:p w:rsidR="00841E51" w:rsidRPr="00284F9F" w:rsidRDefault="00841E51" w:rsidP="00153534">
            <w:r w:rsidRPr="00284F9F">
              <w:t>Иные бюджетные ассигнования</w:t>
            </w:r>
          </w:p>
        </w:tc>
        <w:tc>
          <w:tcPr>
            <w:tcW w:w="584" w:type="dxa"/>
            <w:tcBorders>
              <w:top w:val="nil"/>
              <w:left w:val="single" w:sz="4" w:space="0" w:color="auto"/>
              <w:bottom w:val="single" w:sz="4" w:space="0" w:color="000000"/>
              <w:right w:val="single" w:sz="4" w:space="0" w:color="000000"/>
            </w:tcBorders>
          </w:tcPr>
          <w:p w:rsidR="00841E51" w:rsidRPr="00284F9F" w:rsidRDefault="00841E51" w:rsidP="00000697">
            <w:pPr>
              <w:jc w:val="center"/>
              <w:rPr>
                <w:bCs/>
                <w:lang w:eastAsia="ru-RU"/>
              </w:rPr>
            </w:pPr>
            <w:r w:rsidRPr="00284F9F">
              <w:rPr>
                <w:bCs/>
                <w:lang w:eastAsia="ru-RU"/>
              </w:rPr>
              <w:t>001</w:t>
            </w:r>
          </w:p>
        </w:tc>
        <w:tc>
          <w:tcPr>
            <w:tcW w:w="490"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01</w:t>
            </w:r>
          </w:p>
        </w:tc>
        <w:tc>
          <w:tcPr>
            <w:tcW w:w="550"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13</w:t>
            </w:r>
          </w:p>
        </w:tc>
        <w:tc>
          <w:tcPr>
            <w:tcW w:w="1734"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79 1 00 С1401</w:t>
            </w:r>
          </w:p>
        </w:tc>
        <w:tc>
          <w:tcPr>
            <w:tcW w:w="510" w:type="dxa"/>
            <w:tcBorders>
              <w:top w:val="nil"/>
              <w:left w:val="nil"/>
              <w:bottom w:val="single" w:sz="4" w:space="0" w:color="000000"/>
              <w:right w:val="single" w:sz="4" w:space="0" w:color="auto"/>
            </w:tcBorders>
            <w:noWrap/>
          </w:tcPr>
          <w:p w:rsidR="00841E51" w:rsidRPr="00284F9F" w:rsidRDefault="00841E51" w:rsidP="00153534">
            <w:pPr>
              <w:jc w:val="center"/>
            </w:pPr>
            <w:r w:rsidRPr="00284F9F">
              <w:t>800</w:t>
            </w:r>
          </w:p>
        </w:tc>
        <w:tc>
          <w:tcPr>
            <w:tcW w:w="1353" w:type="dxa"/>
            <w:tcBorders>
              <w:top w:val="single" w:sz="4" w:space="0" w:color="auto"/>
              <w:left w:val="single" w:sz="4" w:space="0" w:color="auto"/>
              <w:bottom w:val="single" w:sz="4" w:space="0" w:color="auto"/>
              <w:right w:val="single" w:sz="4" w:space="0" w:color="auto"/>
            </w:tcBorders>
          </w:tcPr>
          <w:p w:rsidR="00841E51" w:rsidRPr="00284F9F" w:rsidRDefault="00841E51" w:rsidP="00153534">
            <w:pPr>
              <w:jc w:val="center"/>
            </w:pPr>
            <w:r w:rsidRPr="00284F9F">
              <w:t>17000</w:t>
            </w:r>
          </w:p>
        </w:tc>
        <w:tc>
          <w:tcPr>
            <w:tcW w:w="1277" w:type="dxa"/>
            <w:tcBorders>
              <w:top w:val="single" w:sz="4" w:space="0" w:color="auto"/>
              <w:left w:val="single" w:sz="4" w:space="0" w:color="auto"/>
              <w:bottom w:val="single" w:sz="4" w:space="0" w:color="auto"/>
              <w:right w:val="single" w:sz="4" w:space="0" w:color="auto"/>
            </w:tcBorders>
            <w:noWrap/>
          </w:tcPr>
          <w:p w:rsidR="00841E51" w:rsidRPr="00284F9F" w:rsidRDefault="00841E51" w:rsidP="00153534">
            <w:pPr>
              <w:jc w:val="center"/>
            </w:pPr>
            <w:r w:rsidRPr="00284F9F">
              <w:t>17000</w:t>
            </w:r>
          </w:p>
        </w:tc>
      </w:tr>
      <w:tr w:rsidR="00841E51" w:rsidRPr="00284F9F" w:rsidTr="004F7076">
        <w:trPr>
          <w:trHeight w:val="255"/>
        </w:trPr>
        <w:tc>
          <w:tcPr>
            <w:tcW w:w="4189" w:type="dxa"/>
            <w:tcBorders>
              <w:top w:val="nil"/>
              <w:left w:val="single" w:sz="4" w:space="0" w:color="000000"/>
              <w:bottom w:val="single" w:sz="4" w:space="0" w:color="000000"/>
              <w:right w:val="single" w:sz="4" w:space="0" w:color="auto"/>
            </w:tcBorders>
          </w:tcPr>
          <w:p w:rsidR="00841E51" w:rsidRPr="00284F9F" w:rsidRDefault="00841E51" w:rsidP="00153534">
            <w:pPr>
              <w:rPr>
                <w:b/>
              </w:rPr>
            </w:pPr>
            <w:r w:rsidRPr="00284F9F">
              <w:rPr>
                <w:b/>
              </w:rPr>
              <w:t>Национальная безопасность и правоохранительная деятельность</w:t>
            </w:r>
          </w:p>
        </w:tc>
        <w:tc>
          <w:tcPr>
            <w:tcW w:w="584" w:type="dxa"/>
            <w:tcBorders>
              <w:top w:val="nil"/>
              <w:left w:val="single" w:sz="4" w:space="0" w:color="auto"/>
              <w:bottom w:val="single" w:sz="4" w:space="0" w:color="000000"/>
              <w:right w:val="single" w:sz="4" w:space="0" w:color="000000"/>
            </w:tcBorders>
          </w:tcPr>
          <w:p w:rsidR="00841E51" w:rsidRPr="004F7076" w:rsidRDefault="00841E51" w:rsidP="00000697">
            <w:pPr>
              <w:jc w:val="center"/>
              <w:rPr>
                <w:b/>
              </w:rPr>
            </w:pPr>
            <w:r w:rsidRPr="004F7076">
              <w:rPr>
                <w:b/>
              </w:rPr>
              <w:t>001</w:t>
            </w:r>
          </w:p>
        </w:tc>
        <w:tc>
          <w:tcPr>
            <w:tcW w:w="490" w:type="dxa"/>
            <w:tcBorders>
              <w:top w:val="nil"/>
              <w:left w:val="nil"/>
              <w:bottom w:val="single" w:sz="4" w:space="0" w:color="000000"/>
              <w:right w:val="single" w:sz="4" w:space="0" w:color="000000"/>
            </w:tcBorders>
            <w:noWrap/>
          </w:tcPr>
          <w:p w:rsidR="00841E51" w:rsidRPr="00284F9F" w:rsidRDefault="00841E51" w:rsidP="00153534">
            <w:pPr>
              <w:jc w:val="center"/>
              <w:rPr>
                <w:b/>
              </w:rPr>
            </w:pPr>
            <w:r w:rsidRPr="00284F9F">
              <w:rPr>
                <w:b/>
              </w:rPr>
              <w:t>03</w:t>
            </w:r>
          </w:p>
        </w:tc>
        <w:tc>
          <w:tcPr>
            <w:tcW w:w="550" w:type="dxa"/>
            <w:tcBorders>
              <w:top w:val="nil"/>
              <w:left w:val="nil"/>
              <w:bottom w:val="single" w:sz="4" w:space="0" w:color="000000"/>
              <w:right w:val="single" w:sz="4" w:space="0" w:color="000000"/>
            </w:tcBorders>
            <w:noWrap/>
          </w:tcPr>
          <w:p w:rsidR="00841E51" w:rsidRPr="00284F9F" w:rsidRDefault="00841E51" w:rsidP="00153534">
            <w:pPr>
              <w:jc w:val="center"/>
              <w:rPr>
                <w:b/>
              </w:rPr>
            </w:pPr>
            <w:r w:rsidRPr="00284F9F">
              <w:rPr>
                <w:b/>
              </w:rPr>
              <w:t>00</w:t>
            </w:r>
          </w:p>
        </w:tc>
        <w:tc>
          <w:tcPr>
            <w:tcW w:w="1734" w:type="dxa"/>
            <w:tcBorders>
              <w:top w:val="nil"/>
              <w:left w:val="nil"/>
              <w:bottom w:val="single" w:sz="4" w:space="0" w:color="000000"/>
              <w:right w:val="single" w:sz="4" w:space="0" w:color="000000"/>
            </w:tcBorders>
            <w:noWrap/>
          </w:tcPr>
          <w:p w:rsidR="00841E51" w:rsidRPr="00284F9F" w:rsidRDefault="00841E51" w:rsidP="00153534">
            <w:pPr>
              <w:jc w:val="center"/>
              <w:rPr>
                <w:b/>
              </w:rPr>
            </w:pPr>
          </w:p>
        </w:tc>
        <w:tc>
          <w:tcPr>
            <w:tcW w:w="510" w:type="dxa"/>
            <w:tcBorders>
              <w:top w:val="nil"/>
              <w:left w:val="nil"/>
              <w:bottom w:val="single" w:sz="4" w:space="0" w:color="000000"/>
              <w:right w:val="single" w:sz="4" w:space="0" w:color="auto"/>
            </w:tcBorders>
            <w:noWrap/>
          </w:tcPr>
          <w:p w:rsidR="00841E51" w:rsidRPr="00284F9F" w:rsidRDefault="00841E51" w:rsidP="00153534">
            <w:pPr>
              <w:jc w:val="center"/>
              <w:rPr>
                <w:b/>
              </w:rPr>
            </w:pPr>
          </w:p>
        </w:tc>
        <w:tc>
          <w:tcPr>
            <w:tcW w:w="1353" w:type="dxa"/>
            <w:tcBorders>
              <w:top w:val="single" w:sz="4" w:space="0" w:color="auto"/>
              <w:left w:val="single" w:sz="4" w:space="0" w:color="auto"/>
              <w:bottom w:val="single" w:sz="4" w:space="0" w:color="auto"/>
              <w:right w:val="single" w:sz="4" w:space="0" w:color="auto"/>
            </w:tcBorders>
          </w:tcPr>
          <w:p w:rsidR="00841E51" w:rsidRPr="00284F9F" w:rsidRDefault="00841E51" w:rsidP="00153534">
            <w:pPr>
              <w:jc w:val="center"/>
              <w:rPr>
                <w:b/>
              </w:rPr>
            </w:pPr>
            <w:r>
              <w:rPr>
                <w:b/>
              </w:rPr>
              <w:t>6</w:t>
            </w:r>
            <w:r w:rsidRPr="00284F9F">
              <w:rPr>
                <w:b/>
              </w:rPr>
              <w:t>0000</w:t>
            </w:r>
          </w:p>
        </w:tc>
        <w:tc>
          <w:tcPr>
            <w:tcW w:w="1277" w:type="dxa"/>
            <w:tcBorders>
              <w:top w:val="single" w:sz="4" w:space="0" w:color="auto"/>
              <w:left w:val="single" w:sz="4" w:space="0" w:color="auto"/>
              <w:bottom w:val="single" w:sz="4" w:space="0" w:color="auto"/>
              <w:right w:val="single" w:sz="4" w:space="0" w:color="auto"/>
            </w:tcBorders>
            <w:noWrap/>
          </w:tcPr>
          <w:p w:rsidR="00841E51" w:rsidRPr="00284F9F" w:rsidRDefault="00841E51" w:rsidP="00153534">
            <w:pPr>
              <w:jc w:val="center"/>
              <w:rPr>
                <w:b/>
              </w:rPr>
            </w:pPr>
            <w:r>
              <w:rPr>
                <w:b/>
              </w:rPr>
              <w:t>6</w:t>
            </w:r>
            <w:r w:rsidRPr="00284F9F">
              <w:rPr>
                <w:b/>
              </w:rPr>
              <w:t>0000</w:t>
            </w:r>
          </w:p>
        </w:tc>
      </w:tr>
      <w:tr w:rsidR="00841E51" w:rsidRPr="00284F9F" w:rsidTr="004F7076">
        <w:trPr>
          <w:trHeight w:val="255"/>
        </w:trPr>
        <w:tc>
          <w:tcPr>
            <w:tcW w:w="4189" w:type="dxa"/>
            <w:tcBorders>
              <w:top w:val="nil"/>
              <w:left w:val="single" w:sz="4" w:space="0" w:color="000000"/>
              <w:bottom w:val="single" w:sz="4" w:space="0" w:color="000000"/>
              <w:right w:val="single" w:sz="4" w:space="0" w:color="auto"/>
            </w:tcBorders>
          </w:tcPr>
          <w:p w:rsidR="00841E51" w:rsidRPr="00284F9F" w:rsidRDefault="00841E51" w:rsidP="00153534">
            <w:pPr>
              <w:rPr>
                <w:b/>
              </w:rPr>
            </w:pPr>
            <w:r w:rsidRPr="00284F9F">
              <w:rPr>
                <w:b/>
              </w:rPr>
              <w:t>Защита населения и территории от чрезвычайных ситуаций природного и техногенного характера, гражданская оборона</w:t>
            </w:r>
          </w:p>
        </w:tc>
        <w:tc>
          <w:tcPr>
            <w:tcW w:w="584" w:type="dxa"/>
            <w:tcBorders>
              <w:top w:val="nil"/>
              <w:left w:val="single" w:sz="4" w:space="0" w:color="auto"/>
              <w:bottom w:val="single" w:sz="4" w:space="0" w:color="000000"/>
              <w:right w:val="single" w:sz="4" w:space="0" w:color="000000"/>
            </w:tcBorders>
          </w:tcPr>
          <w:p w:rsidR="00841E51" w:rsidRPr="004F7076" w:rsidRDefault="00841E51" w:rsidP="00000697">
            <w:pPr>
              <w:jc w:val="center"/>
              <w:rPr>
                <w:b/>
              </w:rPr>
            </w:pPr>
            <w:r w:rsidRPr="004F7076">
              <w:rPr>
                <w:b/>
              </w:rPr>
              <w:t>001</w:t>
            </w:r>
          </w:p>
        </w:tc>
        <w:tc>
          <w:tcPr>
            <w:tcW w:w="490" w:type="dxa"/>
            <w:tcBorders>
              <w:top w:val="nil"/>
              <w:left w:val="nil"/>
              <w:bottom w:val="single" w:sz="4" w:space="0" w:color="000000"/>
              <w:right w:val="single" w:sz="4" w:space="0" w:color="000000"/>
            </w:tcBorders>
            <w:noWrap/>
          </w:tcPr>
          <w:p w:rsidR="00841E51" w:rsidRPr="00284F9F" w:rsidRDefault="00841E51" w:rsidP="00153534">
            <w:pPr>
              <w:jc w:val="center"/>
              <w:rPr>
                <w:b/>
              </w:rPr>
            </w:pPr>
            <w:r w:rsidRPr="00284F9F">
              <w:rPr>
                <w:b/>
              </w:rPr>
              <w:t>03</w:t>
            </w:r>
          </w:p>
        </w:tc>
        <w:tc>
          <w:tcPr>
            <w:tcW w:w="550" w:type="dxa"/>
            <w:tcBorders>
              <w:top w:val="nil"/>
              <w:left w:val="nil"/>
              <w:bottom w:val="single" w:sz="4" w:space="0" w:color="000000"/>
              <w:right w:val="single" w:sz="4" w:space="0" w:color="000000"/>
            </w:tcBorders>
            <w:noWrap/>
          </w:tcPr>
          <w:p w:rsidR="00841E51" w:rsidRPr="00284F9F" w:rsidRDefault="00841E51" w:rsidP="00153534">
            <w:pPr>
              <w:jc w:val="center"/>
              <w:rPr>
                <w:b/>
              </w:rPr>
            </w:pPr>
            <w:r w:rsidRPr="00284F9F">
              <w:rPr>
                <w:b/>
              </w:rPr>
              <w:t>09</w:t>
            </w:r>
          </w:p>
        </w:tc>
        <w:tc>
          <w:tcPr>
            <w:tcW w:w="1734" w:type="dxa"/>
            <w:tcBorders>
              <w:top w:val="nil"/>
              <w:left w:val="nil"/>
              <w:bottom w:val="single" w:sz="4" w:space="0" w:color="000000"/>
              <w:right w:val="single" w:sz="4" w:space="0" w:color="000000"/>
            </w:tcBorders>
            <w:noWrap/>
          </w:tcPr>
          <w:p w:rsidR="00841E51" w:rsidRPr="00284F9F" w:rsidRDefault="00841E51" w:rsidP="00153534">
            <w:pPr>
              <w:jc w:val="center"/>
              <w:rPr>
                <w:b/>
              </w:rPr>
            </w:pPr>
          </w:p>
        </w:tc>
        <w:tc>
          <w:tcPr>
            <w:tcW w:w="510" w:type="dxa"/>
            <w:tcBorders>
              <w:top w:val="nil"/>
              <w:left w:val="nil"/>
              <w:bottom w:val="single" w:sz="4" w:space="0" w:color="000000"/>
              <w:right w:val="single" w:sz="4" w:space="0" w:color="auto"/>
            </w:tcBorders>
            <w:noWrap/>
          </w:tcPr>
          <w:p w:rsidR="00841E51" w:rsidRPr="00284F9F" w:rsidRDefault="00841E51" w:rsidP="00153534">
            <w:pPr>
              <w:jc w:val="center"/>
              <w:rPr>
                <w:b/>
              </w:rPr>
            </w:pPr>
          </w:p>
        </w:tc>
        <w:tc>
          <w:tcPr>
            <w:tcW w:w="1353" w:type="dxa"/>
            <w:tcBorders>
              <w:top w:val="single" w:sz="4" w:space="0" w:color="auto"/>
              <w:left w:val="single" w:sz="4" w:space="0" w:color="auto"/>
              <w:bottom w:val="single" w:sz="4" w:space="0" w:color="auto"/>
              <w:right w:val="single" w:sz="4" w:space="0" w:color="auto"/>
            </w:tcBorders>
          </w:tcPr>
          <w:p w:rsidR="00841E51" w:rsidRPr="00284F9F" w:rsidRDefault="00841E51" w:rsidP="00153534">
            <w:pPr>
              <w:jc w:val="center"/>
              <w:rPr>
                <w:b/>
              </w:rPr>
            </w:pPr>
            <w:r>
              <w:rPr>
                <w:b/>
              </w:rPr>
              <w:t>3</w:t>
            </w:r>
            <w:r w:rsidRPr="00284F9F">
              <w:rPr>
                <w:b/>
              </w:rPr>
              <w:t>0000</w:t>
            </w:r>
          </w:p>
        </w:tc>
        <w:tc>
          <w:tcPr>
            <w:tcW w:w="1277" w:type="dxa"/>
            <w:tcBorders>
              <w:top w:val="single" w:sz="4" w:space="0" w:color="auto"/>
              <w:left w:val="single" w:sz="4" w:space="0" w:color="auto"/>
              <w:bottom w:val="single" w:sz="4" w:space="0" w:color="auto"/>
              <w:right w:val="single" w:sz="4" w:space="0" w:color="auto"/>
            </w:tcBorders>
            <w:noWrap/>
          </w:tcPr>
          <w:p w:rsidR="00841E51" w:rsidRPr="00284F9F" w:rsidRDefault="00841E51" w:rsidP="00153534">
            <w:pPr>
              <w:jc w:val="center"/>
              <w:rPr>
                <w:b/>
              </w:rPr>
            </w:pPr>
            <w:r>
              <w:rPr>
                <w:b/>
              </w:rPr>
              <w:t>3</w:t>
            </w:r>
            <w:r w:rsidRPr="00284F9F">
              <w:rPr>
                <w:b/>
              </w:rPr>
              <w:t>0000</w:t>
            </w:r>
          </w:p>
        </w:tc>
      </w:tr>
      <w:tr w:rsidR="00841E51" w:rsidRPr="00284F9F" w:rsidTr="004F7076">
        <w:trPr>
          <w:trHeight w:val="255"/>
        </w:trPr>
        <w:tc>
          <w:tcPr>
            <w:tcW w:w="4189" w:type="dxa"/>
            <w:tcBorders>
              <w:top w:val="nil"/>
              <w:left w:val="single" w:sz="4" w:space="0" w:color="000000"/>
              <w:bottom w:val="single" w:sz="4" w:space="0" w:color="000000"/>
              <w:right w:val="single" w:sz="4" w:space="0" w:color="auto"/>
            </w:tcBorders>
          </w:tcPr>
          <w:p w:rsidR="00841E51" w:rsidRPr="00284F9F" w:rsidRDefault="00841E51" w:rsidP="00153534">
            <w:pPr>
              <w:suppressAutoHyphens w:val="0"/>
              <w:rPr>
                <w:bCs/>
                <w:lang w:eastAsia="ru-RU"/>
              </w:rPr>
            </w:pPr>
            <w:r w:rsidRPr="00284F9F">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2017-2021годы»</w:t>
            </w:r>
          </w:p>
        </w:tc>
        <w:tc>
          <w:tcPr>
            <w:tcW w:w="584" w:type="dxa"/>
            <w:tcBorders>
              <w:top w:val="nil"/>
              <w:left w:val="single" w:sz="4" w:space="0" w:color="auto"/>
              <w:bottom w:val="single" w:sz="4" w:space="0" w:color="000000"/>
              <w:right w:val="single" w:sz="4" w:space="0" w:color="000000"/>
            </w:tcBorders>
          </w:tcPr>
          <w:p w:rsidR="00841E51" w:rsidRPr="00284F9F" w:rsidRDefault="00841E51" w:rsidP="00000697">
            <w:pPr>
              <w:jc w:val="center"/>
            </w:pPr>
            <w:r w:rsidRPr="00284F9F">
              <w:t>001</w:t>
            </w:r>
          </w:p>
        </w:tc>
        <w:tc>
          <w:tcPr>
            <w:tcW w:w="490"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03</w:t>
            </w:r>
          </w:p>
        </w:tc>
        <w:tc>
          <w:tcPr>
            <w:tcW w:w="550"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09</w:t>
            </w:r>
          </w:p>
        </w:tc>
        <w:tc>
          <w:tcPr>
            <w:tcW w:w="1734"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13 0 00 00000</w:t>
            </w:r>
          </w:p>
        </w:tc>
        <w:tc>
          <w:tcPr>
            <w:tcW w:w="510" w:type="dxa"/>
            <w:tcBorders>
              <w:top w:val="nil"/>
              <w:left w:val="nil"/>
              <w:bottom w:val="single" w:sz="4" w:space="0" w:color="000000"/>
              <w:right w:val="single" w:sz="4" w:space="0" w:color="auto"/>
            </w:tcBorders>
            <w:noWrap/>
          </w:tcPr>
          <w:p w:rsidR="00841E51" w:rsidRPr="00284F9F" w:rsidRDefault="00841E51" w:rsidP="00153534">
            <w:pPr>
              <w:jc w:val="center"/>
            </w:pPr>
          </w:p>
        </w:tc>
        <w:tc>
          <w:tcPr>
            <w:tcW w:w="1353" w:type="dxa"/>
            <w:tcBorders>
              <w:top w:val="single" w:sz="4" w:space="0" w:color="auto"/>
              <w:left w:val="single" w:sz="4" w:space="0" w:color="auto"/>
              <w:bottom w:val="single" w:sz="4" w:space="0" w:color="auto"/>
              <w:right w:val="single" w:sz="4" w:space="0" w:color="auto"/>
            </w:tcBorders>
          </w:tcPr>
          <w:p w:rsidR="00841E51" w:rsidRPr="00284F9F" w:rsidRDefault="00841E51" w:rsidP="00153534">
            <w:pPr>
              <w:jc w:val="center"/>
            </w:pPr>
            <w:r>
              <w:t>3</w:t>
            </w:r>
            <w:r w:rsidRPr="00284F9F">
              <w:t>0000</w:t>
            </w:r>
          </w:p>
        </w:tc>
        <w:tc>
          <w:tcPr>
            <w:tcW w:w="1277" w:type="dxa"/>
            <w:tcBorders>
              <w:top w:val="single" w:sz="4" w:space="0" w:color="auto"/>
              <w:left w:val="single" w:sz="4" w:space="0" w:color="auto"/>
              <w:bottom w:val="single" w:sz="4" w:space="0" w:color="auto"/>
              <w:right w:val="single" w:sz="4" w:space="0" w:color="auto"/>
            </w:tcBorders>
            <w:noWrap/>
          </w:tcPr>
          <w:p w:rsidR="00841E51" w:rsidRPr="00284F9F" w:rsidRDefault="00841E51" w:rsidP="00153534">
            <w:pPr>
              <w:jc w:val="center"/>
            </w:pPr>
            <w:r>
              <w:t>1</w:t>
            </w:r>
            <w:r w:rsidRPr="00284F9F">
              <w:t>0000</w:t>
            </w:r>
          </w:p>
        </w:tc>
      </w:tr>
      <w:tr w:rsidR="00841E51" w:rsidRPr="00284F9F" w:rsidTr="004F7076">
        <w:trPr>
          <w:trHeight w:val="480"/>
        </w:trPr>
        <w:tc>
          <w:tcPr>
            <w:tcW w:w="4189" w:type="dxa"/>
            <w:tcBorders>
              <w:top w:val="nil"/>
              <w:left w:val="single" w:sz="4" w:space="0" w:color="000000"/>
              <w:bottom w:val="single" w:sz="4" w:space="0" w:color="000000"/>
              <w:right w:val="single" w:sz="4" w:space="0" w:color="auto"/>
            </w:tcBorders>
          </w:tcPr>
          <w:p w:rsidR="00841E51" w:rsidRPr="00284F9F" w:rsidRDefault="00841E51" w:rsidP="00153534">
            <w:pPr>
              <w:suppressAutoHyphens w:val="0"/>
              <w:rPr>
                <w:bCs/>
                <w:lang w:eastAsia="ru-RU"/>
              </w:rPr>
            </w:pPr>
            <w:r w:rsidRPr="00284F9F">
              <w:t>Подпрограмма «Снижение рисков и смягчение последствий чрезвычайных ситуаций природного и техногенного характера»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2017-2021годы»</w:t>
            </w:r>
          </w:p>
        </w:tc>
        <w:tc>
          <w:tcPr>
            <w:tcW w:w="584" w:type="dxa"/>
            <w:tcBorders>
              <w:top w:val="nil"/>
              <w:left w:val="single" w:sz="4" w:space="0" w:color="auto"/>
              <w:bottom w:val="single" w:sz="4" w:space="0" w:color="000000"/>
              <w:right w:val="single" w:sz="4" w:space="0" w:color="000000"/>
            </w:tcBorders>
          </w:tcPr>
          <w:p w:rsidR="00841E51" w:rsidRPr="004F7076" w:rsidRDefault="00841E51" w:rsidP="00000697">
            <w:pPr>
              <w:jc w:val="center"/>
            </w:pPr>
            <w:r w:rsidRPr="004F7076">
              <w:t>001</w:t>
            </w:r>
          </w:p>
        </w:tc>
        <w:tc>
          <w:tcPr>
            <w:tcW w:w="490"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03</w:t>
            </w:r>
          </w:p>
        </w:tc>
        <w:tc>
          <w:tcPr>
            <w:tcW w:w="550"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09</w:t>
            </w:r>
          </w:p>
        </w:tc>
        <w:tc>
          <w:tcPr>
            <w:tcW w:w="1734"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13 2 00 00000</w:t>
            </w:r>
          </w:p>
        </w:tc>
        <w:tc>
          <w:tcPr>
            <w:tcW w:w="510" w:type="dxa"/>
            <w:tcBorders>
              <w:top w:val="nil"/>
              <w:left w:val="nil"/>
              <w:bottom w:val="single" w:sz="4" w:space="0" w:color="000000"/>
              <w:right w:val="single" w:sz="4" w:space="0" w:color="auto"/>
            </w:tcBorders>
            <w:noWrap/>
          </w:tcPr>
          <w:p w:rsidR="00841E51" w:rsidRPr="00284F9F" w:rsidRDefault="00841E51" w:rsidP="00153534">
            <w:pPr>
              <w:jc w:val="center"/>
            </w:pPr>
          </w:p>
        </w:tc>
        <w:tc>
          <w:tcPr>
            <w:tcW w:w="1353" w:type="dxa"/>
            <w:tcBorders>
              <w:top w:val="single" w:sz="4" w:space="0" w:color="auto"/>
              <w:left w:val="single" w:sz="4" w:space="0" w:color="auto"/>
              <w:bottom w:val="single" w:sz="4" w:space="0" w:color="auto"/>
              <w:right w:val="single" w:sz="4" w:space="0" w:color="auto"/>
            </w:tcBorders>
          </w:tcPr>
          <w:p w:rsidR="00841E51" w:rsidRPr="00284F9F" w:rsidRDefault="00841E51" w:rsidP="00153534">
            <w:pPr>
              <w:jc w:val="center"/>
            </w:pPr>
            <w:r>
              <w:t>3</w:t>
            </w:r>
            <w:r w:rsidRPr="00284F9F">
              <w:t>0000</w:t>
            </w:r>
          </w:p>
        </w:tc>
        <w:tc>
          <w:tcPr>
            <w:tcW w:w="1277" w:type="dxa"/>
            <w:tcBorders>
              <w:top w:val="single" w:sz="4" w:space="0" w:color="auto"/>
              <w:left w:val="single" w:sz="4" w:space="0" w:color="auto"/>
              <w:bottom w:val="single" w:sz="4" w:space="0" w:color="auto"/>
              <w:right w:val="single" w:sz="4" w:space="0" w:color="auto"/>
            </w:tcBorders>
            <w:noWrap/>
          </w:tcPr>
          <w:p w:rsidR="00841E51" w:rsidRPr="00284F9F" w:rsidRDefault="00841E51" w:rsidP="00153534">
            <w:pPr>
              <w:jc w:val="center"/>
            </w:pPr>
            <w:r>
              <w:t>3</w:t>
            </w:r>
            <w:r w:rsidRPr="00284F9F">
              <w:t>0000</w:t>
            </w:r>
          </w:p>
        </w:tc>
      </w:tr>
      <w:tr w:rsidR="00841E51" w:rsidRPr="00284F9F" w:rsidTr="004F7076">
        <w:trPr>
          <w:trHeight w:val="480"/>
        </w:trPr>
        <w:tc>
          <w:tcPr>
            <w:tcW w:w="4189" w:type="dxa"/>
            <w:tcBorders>
              <w:top w:val="nil"/>
              <w:left w:val="single" w:sz="4" w:space="0" w:color="000000"/>
              <w:bottom w:val="single" w:sz="4" w:space="0" w:color="000000"/>
              <w:right w:val="single" w:sz="4" w:space="0" w:color="auto"/>
            </w:tcBorders>
          </w:tcPr>
          <w:p w:rsidR="00841E51" w:rsidRPr="00284F9F" w:rsidRDefault="00841E51" w:rsidP="00153534">
            <w:pPr>
              <w:suppressAutoHyphens w:val="0"/>
            </w:pPr>
            <w:r w:rsidRPr="00284F9F">
              <w:t>Основное мероприятие «Обеспечение деятельности и организация мероприятий по предупреждению и ликвидации чрезвычайных ситуаций»</w:t>
            </w:r>
          </w:p>
        </w:tc>
        <w:tc>
          <w:tcPr>
            <w:tcW w:w="584" w:type="dxa"/>
            <w:tcBorders>
              <w:top w:val="nil"/>
              <w:left w:val="single" w:sz="4" w:space="0" w:color="auto"/>
              <w:bottom w:val="single" w:sz="4" w:space="0" w:color="000000"/>
              <w:right w:val="single" w:sz="4" w:space="0" w:color="000000"/>
            </w:tcBorders>
          </w:tcPr>
          <w:p w:rsidR="00841E51" w:rsidRPr="004F7076" w:rsidRDefault="00841E51" w:rsidP="00000697">
            <w:pPr>
              <w:jc w:val="center"/>
            </w:pPr>
            <w:r w:rsidRPr="004F7076">
              <w:t>001</w:t>
            </w:r>
          </w:p>
        </w:tc>
        <w:tc>
          <w:tcPr>
            <w:tcW w:w="490"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03</w:t>
            </w:r>
          </w:p>
        </w:tc>
        <w:tc>
          <w:tcPr>
            <w:tcW w:w="550"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09</w:t>
            </w:r>
          </w:p>
        </w:tc>
        <w:tc>
          <w:tcPr>
            <w:tcW w:w="1734"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13 2 01 00000</w:t>
            </w:r>
          </w:p>
        </w:tc>
        <w:tc>
          <w:tcPr>
            <w:tcW w:w="510" w:type="dxa"/>
            <w:tcBorders>
              <w:top w:val="nil"/>
              <w:left w:val="nil"/>
              <w:bottom w:val="single" w:sz="4" w:space="0" w:color="000000"/>
              <w:right w:val="single" w:sz="4" w:space="0" w:color="auto"/>
            </w:tcBorders>
            <w:noWrap/>
          </w:tcPr>
          <w:p w:rsidR="00841E51" w:rsidRPr="00284F9F" w:rsidRDefault="00841E51" w:rsidP="00153534">
            <w:pPr>
              <w:jc w:val="center"/>
            </w:pPr>
          </w:p>
        </w:tc>
        <w:tc>
          <w:tcPr>
            <w:tcW w:w="1353" w:type="dxa"/>
            <w:tcBorders>
              <w:top w:val="single" w:sz="4" w:space="0" w:color="auto"/>
              <w:left w:val="single" w:sz="4" w:space="0" w:color="auto"/>
              <w:bottom w:val="single" w:sz="4" w:space="0" w:color="auto"/>
              <w:right w:val="single" w:sz="4" w:space="0" w:color="auto"/>
            </w:tcBorders>
          </w:tcPr>
          <w:p w:rsidR="00841E51" w:rsidRPr="00284F9F" w:rsidRDefault="00841E51" w:rsidP="00153534">
            <w:pPr>
              <w:jc w:val="center"/>
            </w:pPr>
            <w:r>
              <w:t>3</w:t>
            </w:r>
            <w:r w:rsidRPr="00284F9F">
              <w:t>0000</w:t>
            </w:r>
          </w:p>
        </w:tc>
        <w:tc>
          <w:tcPr>
            <w:tcW w:w="1277" w:type="dxa"/>
            <w:tcBorders>
              <w:top w:val="single" w:sz="4" w:space="0" w:color="auto"/>
              <w:left w:val="single" w:sz="4" w:space="0" w:color="auto"/>
              <w:bottom w:val="single" w:sz="4" w:space="0" w:color="auto"/>
              <w:right w:val="single" w:sz="4" w:space="0" w:color="auto"/>
            </w:tcBorders>
            <w:noWrap/>
          </w:tcPr>
          <w:p w:rsidR="00841E51" w:rsidRPr="00284F9F" w:rsidRDefault="00841E51" w:rsidP="00153534">
            <w:pPr>
              <w:jc w:val="center"/>
            </w:pPr>
            <w:r>
              <w:t>3</w:t>
            </w:r>
            <w:r w:rsidRPr="00284F9F">
              <w:t>0000</w:t>
            </w:r>
          </w:p>
        </w:tc>
      </w:tr>
      <w:tr w:rsidR="00841E51" w:rsidRPr="00284F9F" w:rsidTr="004F7076">
        <w:trPr>
          <w:trHeight w:val="225"/>
        </w:trPr>
        <w:tc>
          <w:tcPr>
            <w:tcW w:w="4189" w:type="dxa"/>
            <w:tcBorders>
              <w:top w:val="nil"/>
              <w:left w:val="single" w:sz="4" w:space="0" w:color="000000"/>
              <w:bottom w:val="single" w:sz="4" w:space="0" w:color="000000"/>
              <w:right w:val="single" w:sz="4" w:space="0" w:color="auto"/>
            </w:tcBorders>
          </w:tcPr>
          <w:p w:rsidR="00841E51" w:rsidRPr="00284F9F" w:rsidRDefault="00841E51" w:rsidP="00153534">
            <w:pPr>
              <w:suppressAutoHyphens w:val="0"/>
              <w:rPr>
                <w:bCs/>
                <w:lang w:eastAsia="ru-RU"/>
              </w:rPr>
            </w:pPr>
            <w:r w:rsidRPr="00284F9F">
              <w:rPr>
                <w:bCs/>
                <w:lang w:eastAsia="ru-RU"/>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584" w:type="dxa"/>
            <w:tcBorders>
              <w:top w:val="nil"/>
              <w:left w:val="single" w:sz="4" w:space="0" w:color="auto"/>
              <w:bottom w:val="single" w:sz="4" w:space="0" w:color="000000"/>
              <w:right w:val="single" w:sz="4" w:space="0" w:color="000000"/>
            </w:tcBorders>
          </w:tcPr>
          <w:p w:rsidR="00841E51" w:rsidRPr="00284F9F" w:rsidRDefault="00841E51" w:rsidP="00000697">
            <w:pPr>
              <w:suppressAutoHyphens w:val="0"/>
              <w:jc w:val="center"/>
              <w:rPr>
                <w:bCs/>
                <w:lang w:eastAsia="ru-RU"/>
              </w:rPr>
            </w:pPr>
            <w:r w:rsidRPr="00284F9F">
              <w:rPr>
                <w:bCs/>
                <w:lang w:eastAsia="ru-RU"/>
              </w:rPr>
              <w:t>001</w:t>
            </w:r>
          </w:p>
        </w:tc>
        <w:tc>
          <w:tcPr>
            <w:tcW w:w="490"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03</w:t>
            </w:r>
          </w:p>
        </w:tc>
        <w:tc>
          <w:tcPr>
            <w:tcW w:w="550"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09</w:t>
            </w:r>
          </w:p>
        </w:tc>
        <w:tc>
          <w:tcPr>
            <w:tcW w:w="1734"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13 2 01 С1460</w:t>
            </w:r>
          </w:p>
        </w:tc>
        <w:tc>
          <w:tcPr>
            <w:tcW w:w="510" w:type="dxa"/>
            <w:tcBorders>
              <w:top w:val="nil"/>
              <w:left w:val="nil"/>
              <w:bottom w:val="single" w:sz="4" w:space="0" w:color="000000"/>
              <w:right w:val="single" w:sz="4" w:space="0" w:color="auto"/>
            </w:tcBorders>
            <w:noWrap/>
          </w:tcPr>
          <w:p w:rsidR="00841E51" w:rsidRPr="00284F9F" w:rsidRDefault="00841E51" w:rsidP="00153534">
            <w:pPr>
              <w:jc w:val="center"/>
            </w:pPr>
          </w:p>
        </w:tc>
        <w:tc>
          <w:tcPr>
            <w:tcW w:w="1353" w:type="dxa"/>
            <w:tcBorders>
              <w:top w:val="single" w:sz="4" w:space="0" w:color="auto"/>
              <w:left w:val="single" w:sz="4" w:space="0" w:color="auto"/>
              <w:bottom w:val="single" w:sz="4" w:space="0" w:color="auto"/>
              <w:right w:val="single" w:sz="4" w:space="0" w:color="auto"/>
            </w:tcBorders>
          </w:tcPr>
          <w:p w:rsidR="00841E51" w:rsidRPr="00284F9F" w:rsidRDefault="00841E51" w:rsidP="00153534">
            <w:pPr>
              <w:jc w:val="center"/>
            </w:pPr>
            <w:r>
              <w:t>3</w:t>
            </w:r>
            <w:r w:rsidRPr="00284F9F">
              <w:t>0000</w:t>
            </w:r>
          </w:p>
        </w:tc>
        <w:tc>
          <w:tcPr>
            <w:tcW w:w="1277" w:type="dxa"/>
            <w:tcBorders>
              <w:top w:val="single" w:sz="4" w:space="0" w:color="auto"/>
              <w:left w:val="single" w:sz="4" w:space="0" w:color="auto"/>
              <w:bottom w:val="single" w:sz="4" w:space="0" w:color="auto"/>
              <w:right w:val="single" w:sz="4" w:space="0" w:color="auto"/>
            </w:tcBorders>
            <w:noWrap/>
          </w:tcPr>
          <w:p w:rsidR="00841E51" w:rsidRPr="00284F9F" w:rsidRDefault="00841E51" w:rsidP="00153534">
            <w:pPr>
              <w:jc w:val="center"/>
            </w:pPr>
            <w:r>
              <w:t>3</w:t>
            </w:r>
            <w:r w:rsidRPr="00284F9F">
              <w:t>0000</w:t>
            </w:r>
          </w:p>
        </w:tc>
      </w:tr>
      <w:tr w:rsidR="00841E51" w:rsidRPr="00284F9F" w:rsidTr="004F7076">
        <w:trPr>
          <w:trHeight w:val="225"/>
        </w:trPr>
        <w:tc>
          <w:tcPr>
            <w:tcW w:w="4189" w:type="dxa"/>
            <w:tcBorders>
              <w:top w:val="nil"/>
              <w:left w:val="single" w:sz="4" w:space="0" w:color="000000"/>
              <w:bottom w:val="single" w:sz="4" w:space="0" w:color="000000"/>
              <w:right w:val="single" w:sz="4" w:space="0" w:color="auto"/>
            </w:tcBorders>
          </w:tcPr>
          <w:p w:rsidR="00841E51" w:rsidRPr="00284F9F" w:rsidRDefault="00841E51" w:rsidP="00153534">
            <w:r w:rsidRPr="00284F9F">
              <w:t>Закупка товаров, работ и услуг для обеспечения государственных (муниципальных) нужд</w:t>
            </w:r>
          </w:p>
        </w:tc>
        <w:tc>
          <w:tcPr>
            <w:tcW w:w="584" w:type="dxa"/>
            <w:tcBorders>
              <w:top w:val="nil"/>
              <w:left w:val="single" w:sz="4" w:space="0" w:color="auto"/>
              <w:bottom w:val="single" w:sz="4" w:space="0" w:color="000000"/>
              <w:right w:val="single" w:sz="4" w:space="0" w:color="000000"/>
            </w:tcBorders>
          </w:tcPr>
          <w:p w:rsidR="00841E51" w:rsidRPr="00284F9F" w:rsidRDefault="00841E51" w:rsidP="00000697">
            <w:pPr>
              <w:suppressAutoHyphens w:val="0"/>
              <w:jc w:val="center"/>
              <w:rPr>
                <w:bCs/>
                <w:lang w:eastAsia="ru-RU"/>
              </w:rPr>
            </w:pPr>
            <w:r w:rsidRPr="00284F9F">
              <w:rPr>
                <w:bCs/>
                <w:lang w:eastAsia="ru-RU"/>
              </w:rPr>
              <w:t>001</w:t>
            </w:r>
          </w:p>
        </w:tc>
        <w:tc>
          <w:tcPr>
            <w:tcW w:w="490"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03</w:t>
            </w:r>
          </w:p>
        </w:tc>
        <w:tc>
          <w:tcPr>
            <w:tcW w:w="550"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09</w:t>
            </w:r>
          </w:p>
        </w:tc>
        <w:tc>
          <w:tcPr>
            <w:tcW w:w="1734"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13 2 01 С1460</w:t>
            </w:r>
          </w:p>
        </w:tc>
        <w:tc>
          <w:tcPr>
            <w:tcW w:w="510" w:type="dxa"/>
            <w:tcBorders>
              <w:top w:val="nil"/>
              <w:left w:val="nil"/>
              <w:bottom w:val="single" w:sz="4" w:space="0" w:color="000000"/>
              <w:right w:val="single" w:sz="4" w:space="0" w:color="auto"/>
            </w:tcBorders>
            <w:noWrap/>
          </w:tcPr>
          <w:p w:rsidR="00841E51" w:rsidRPr="00284F9F" w:rsidRDefault="00841E51" w:rsidP="00153534">
            <w:pPr>
              <w:jc w:val="center"/>
            </w:pPr>
            <w:r w:rsidRPr="00284F9F">
              <w:t>200</w:t>
            </w:r>
          </w:p>
        </w:tc>
        <w:tc>
          <w:tcPr>
            <w:tcW w:w="1353" w:type="dxa"/>
            <w:tcBorders>
              <w:top w:val="single" w:sz="4" w:space="0" w:color="auto"/>
              <w:left w:val="single" w:sz="4" w:space="0" w:color="auto"/>
              <w:bottom w:val="single" w:sz="4" w:space="0" w:color="auto"/>
              <w:right w:val="single" w:sz="4" w:space="0" w:color="auto"/>
            </w:tcBorders>
          </w:tcPr>
          <w:p w:rsidR="00841E51" w:rsidRPr="00284F9F" w:rsidRDefault="00841E51" w:rsidP="00153534">
            <w:pPr>
              <w:jc w:val="center"/>
            </w:pPr>
            <w:r>
              <w:t>3</w:t>
            </w:r>
            <w:r w:rsidRPr="00284F9F">
              <w:t>0000</w:t>
            </w:r>
          </w:p>
        </w:tc>
        <w:tc>
          <w:tcPr>
            <w:tcW w:w="1277" w:type="dxa"/>
            <w:tcBorders>
              <w:top w:val="single" w:sz="4" w:space="0" w:color="auto"/>
              <w:left w:val="single" w:sz="4" w:space="0" w:color="auto"/>
              <w:bottom w:val="single" w:sz="4" w:space="0" w:color="auto"/>
              <w:right w:val="single" w:sz="4" w:space="0" w:color="auto"/>
            </w:tcBorders>
            <w:noWrap/>
          </w:tcPr>
          <w:p w:rsidR="00841E51" w:rsidRPr="00284F9F" w:rsidRDefault="00841E51" w:rsidP="00153534">
            <w:pPr>
              <w:jc w:val="center"/>
            </w:pPr>
            <w:r>
              <w:t>3</w:t>
            </w:r>
            <w:r w:rsidRPr="00284F9F">
              <w:t>0000</w:t>
            </w:r>
          </w:p>
        </w:tc>
      </w:tr>
      <w:tr w:rsidR="00841E51" w:rsidRPr="00284F9F" w:rsidTr="004F7076">
        <w:trPr>
          <w:trHeight w:val="225"/>
        </w:trPr>
        <w:tc>
          <w:tcPr>
            <w:tcW w:w="4189" w:type="dxa"/>
            <w:tcBorders>
              <w:top w:val="nil"/>
              <w:left w:val="single" w:sz="4" w:space="0" w:color="000000"/>
              <w:bottom w:val="single" w:sz="4" w:space="0" w:color="000000"/>
              <w:right w:val="single" w:sz="4" w:space="0" w:color="auto"/>
            </w:tcBorders>
          </w:tcPr>
          <w:p w:rsidR="00841E51" w:rsidRPr="00284F9F" w:rsidRDefault="00841E51" w:rsidP="00153534">
            <w:r w:rsidRPr="00284F9F">
              <w:t>Обеспечение пожарной безопасности</w:t>
            </w:r>
          </w:p>
        </w:tc>
        <w:tc>
          <w:tcPr>
            <w:tcW w:w="584" w:type="dxa"/>
            <w:tcBorders>
              <w:top w:val="nil"/>
              <w:left w:val="single" w:sz="4" w:space="0" w:color="auto"/>
              <w:bottom w:val="single" w:sz="4" w:space="0" w:color="000000"/>
              <w:right w:val="single" w:sz="4" w:space="0" w:color="000000"/>
            </w:tcBorders>
          </w:tcPr>
          <w:p w:rsidR="00841E51" w:rsidRPr="00284F9F" w:rsidRDefault="00841E51" w:rsidP="00000697">
            <w:pPr>
              <w:suppressAutoHyphens w:val="0"/>
              <w:jc w:val="center"/>
            </w:pPr>
            <w:r w:rsidRPr="00284F9F">
              <w:t>001</w:t>
            </w:r>
          </w:p>
        </w:tc>
        <w:tc>
          <w:tcPr>
            <w:tcW w:w="490"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03</w:t>
            </w:r>
          </w:p>
        </w:tc>
        <w:tc>
          <w:tcPr>
            <w:tcW w:w="550"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10</w:t>
            </w:r>
          </w:p>
        </w:tc>
        <w:tc>
          <w:tcPr>
            <w:tcW w:w="1734" w:type="dxa"/>
            <w:tcBorders>
              <w:top w:val="nil"/>
              <w:left w:val="nil"/>
              <w:bottom w:val="single" w:sz="4" w:space="0" w:color="000000"/>
              <w:right w:val="single" w:sz="4" w:space="0" w:color="000000"/>
            </w:tcBorders>
            <w:noWrap/>
          </w:tcPr>
          <w:p w:rsidR="00841E51" w:rsidRPr="00284F9F" w:rsidRDefault="00841E51" w:rsidP="00153534">
            <w:pPr>
              <w:jc w:val="center"/>
            </w:pPr>
          </w:p>
        </w:tc>
        <w:tc>
          <w:tcPr>
            <w:tcW w:w="510" w:type="dxa"/>
            <w:tcBorders>
              <w:top w:val="nil"/>
              <w:left w:val="nil"/>
              <w:bottom w:val="single" w:sz="4" w:space="0" w:color="000000"/>
              <w:right w:val="single" w:sz="4" w:space="0" w:color="auto"/>
            </w:tcBorders>
            <w:noWrap/>
          </w:tcPr>
          <w:p w:rsidR="00841E51" w:rsidRPr="00284F9F" w:rsidRDefault="00841E51" w:rsidP="00153534">
            <w:pPr>
              <w:jc w:val="center"/>
            </w:pPr>
          </w:p>
        </w:tc>
        <w:tc>
          <w:tcPr>
            <w:tcW w:w="1353" w:type="dxa"/>
            <w:tcBorders>
              <w:top w:val="single" w:sz="4" w:space="0" w:color="auto"/>
              <w:left w:val="single" w:sz="4" w:space="0" w:color="auto"/>
              <w:bottom w:val="single" w:sz="4" w:space="0" w:color="auto"/>
              <w:right w:val="single" w:sz="4" w:space="0" w:color="auto"/>
            </w:tcBorders>
          </w:tcPr>
          <w:p w:rsidR="00841E51" w:rsidRPr="00284F9F" w:rsidRDefault="00841E51" w:rsidP="00153534">
            <w:pPr>
              <w:jc w:val="center"/>
            </w:pPr>
            <w:r>
              <w:t>3</w:t>
            </w:r>
            <w:r w:rsidRPr="00284F9F">
              <w:t>0000</w:t>
            </w:r>
          </w:p>
        </w:tc>
        <w:tc>
          <w:tcPr>
            <w:tcW w:w="1277" w:type="dxa"/>
            <w:tcBorders>
              <w:top w:val="single" w:sz="4" w:space="0" w:color="auto"/>
              <w:left w:val="single" w:sz="4" w:space="0" w:color="auto"/>
              <w:bottom w:val="single" w:sz="4" w:space="0" w:color="auto"/>
              <w:right w:val="single" w:sz="4" w:space="0" w:color="auto"/>
            </w:tcBorders>
            <w:noWrap/>
          </w:tcPr>
          <w:p w:rsidR="00841E51" w:rsidRPr="00284F9F" w:rsidRDefault="00841E51" w:rsidP="00153534">
            <w:pPr>
              <w:jc w:val="center"/>
            </w:pPr>
            <w:r>
              <w:t>3</w:t>
            </w:r>
            <w:r w:rsidRPr="00284F9F">
              <w:t>0000</w:t>
            </w:r>
          </w:p>
        </w:tc>
      </w:tr>
      <w:tr w:rsidR="00841E51" w:rsidRPr="00284F9F" w:rsidTr="004F7076">
        <w:trPr>
          <w:trHeight w:val="225"/>
        </w:trPr>
        <w:tc>
          <w:tcPr>
            <w:tcW w:w="4189" w:type="dxa"/>
            <w:tcBorders>
              <w:top w:val="nil"/>
              <w:left w:val="single" w:sz="4" w:space="0" w:color="000000"/>
              <w:bottom w:val="single" w:sz="4" w:space="0" w:color="000000"/>
              <w:right w:val="single" w:sz="4" w:space="0" w:color="auto"/>
            </w:tcBorders>
          </w:tcPr>
          <w:p w:rsidR="00841E51" w:rsidRPr="00284F9F" w:rsidRDefault="00841E51" w:rsidP="00153534">
            <w:pPr>
              <w:suppressAutoHyphens w:val="0"/>
              <w:rPr>
                <w:bCs/>
                <w:lang w:eastAsia="ru-RU"/>
              </w:rPr>
            </w:pPr>
            <w:r w:rsidRPr="00284F9F">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2017-2021годы»</w:t>
            </w:r>
          </w:p>
        </w:tc>
        <w:tc>
          <w:tcPr>
            <w:tcW w:w="584" w:type="dxa"/>
            <w:tcBorders>
              <w:top w:val="nil"/>
              <w:left w:val="single" w:sz="4" w:space="0" w:color="auto"/>
              <w:bottom w:val="single" w:sz="4" w:space="0" w:color="000000"/>
              <w:right w:val="single" w:sz="4" w:space="0" w:color="000000"/>
            </w:tcBorders>
          </w:tcPr>
          <w:p w:rsidR="00841E51" w:rsidRPr="00284F9F" w:rsidRDefault="00841E51" w:rsidP="00000697">
            <w:pPr>
              <w:suppressAutoHyphens w:val="0"/>
              <w:jc w:val="center"/>
              <w:rPr>
                <w:bCs/>
                <w:lang w:eastAsia="ru-RU"/>
              </w:rPr>
            </w:pPr>
            <w:r w:rsidRPr="00284F9F">
              <w:rPr>
                <w:bCs/>
                <w:lang w:eastAsia="ru-RU"/>
              </w:rPr>
              <w:t>001</w:t>
            </w:r>
          </w:p>
        </w:tc>
        <w:tc>
          <w:tcPr>
            <w:tcW w:w="490"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03</w:t>
            </w:r>
          </w:p>
        </w:tc>
        <w:tc>
          <w:tcPr>
            <w:tcW w:w="550"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10</w:t>
            </w:r>
          </w:p>
        </w:tc>
        <w:tc>
          <w:tcPr>
            <w:tcW w:w="1734"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13 0 00 00000</w:t>
            </w:r>
          </w:p>
        </w:tc>
        <w:tc>
          <w:tcPr>
            <w:tcW w:w="510" w:type="dxa"/>
            <w:tcBorders>
              <w:top w:val="nil"/>
              <w:left w:val="nil"/>
              <w:bottom w:val="single" w:sz="4" w:space="0" w:color="000000"/>
              <w:right w:val="single" w:sz="4" w:space="0" w:color="auto"/>
            </w:tcBorders>
            <w:noWrap/>
          </w:tcPr>
          <w:p w:rsidR="00841E51" w:rsidRPr="00284F9F" w:rsidRDefault="00841E51" w:rsidP="00153534">
            <w:pPr>
              <w:jc w:val="center"/>
            </w:pPr>
          </w:p>
        </w:tc>
        <w:tc>
          <w:tcPr>
            <w:tcW w:w="1353" w:type="dxa"/>
            <w:tcBorders>
              <w:top w:val="single" w:sz="4" w:space="0" w:color="auto"/>
              <w:left w:val="single" w:sz="4" w:space="0" w:color="auto"/>
              <w:bottom w:val="single" w:sz="4" w:space="0" w:color="auto"/>
              <w:right w:val="single" w:sz="4" w:space="0" w:color="auto"/>
            </w:tcBorders>
          </w:tcPr>
          <w:p w:rsidR="00841E51" w:rsidRPr="00284F9F" w:rsidRDefault="00841E51" w:rsidP="00153534">
            <w:pPr>
              <w:jc w:val="center"/>
            </w:pPr>
            <w:r>
              <w:t>3</w:t>
            </w:r>
            <w:r w:rsidRPr="00284F9F">
              <w:t>0000</w:t>
            </w:r>
          </w:p>
        </w:tc>
        <w:tc>
          <w:tcPr>
            <w:tcW w:w="1277" w:type="dxa"/>
            <w:tcBorders>
              <w:top w:val="single" w:sz="4" w:space="0" w:color="auto"/>
              <w:left w:val="single" w:sz="4" w:space="0" w:color="auto"/>
              <w:bottom w:val="single" w:sz="4" w:space="0" w:color="auto"/>
              <w:right w:val="single" w:sz="4" w:space="0" w:color="auto"/>
            </w:tcBorders>
            <w:noWrap/>
          </w:tcPr>
          <w:p w:rsidR="00841E51" w:rsidRPr="00284F9F" w:rsidRDefault="00841E51" w:rsidP="00153534">
            <w:pPr>
              <w:jc w:val="center"/>
            </w:pPr>
            <w:r>
              <w:t>3</w:t>
            </w:r>
            <w:r w:rsidRPr="00284F9F">
              <w:t>0000</w:t>
            </w:r>
          </w:p>
        </w:tc>
      </w:tr>
      <w:tr w:rsidR="00841E51" w:rsidRPr="00284F9F" w:rsidTr="004F7076">
        <w:trPr>
          <w:trHeight w:val="225"/>
        </w:trPr>
        <w:tc>
          <w:tcPr>
            <w:tcW w:w="4189" w:type="dxa"/>
            <w:tcBorders>
              <w:top w:val="nil"/>
              <w:left w:val="single" w:sz="4" w:space="0" w:color="000000"/>
              <w:bottom w:val="single" w:sz="4" w:space="0" w:color="000000"/>
              <w:right w:val="single" w:sz="4" w:space="0" w:color="auto"/>
            </w:tcBorders>
          </w:tcPr>
          <w:p w:rsidR="00841E51" w:rsidRPr="00284F9F" w:rsidRDefault="00841E51" w:rsidP="00153534">
            <w:r w:rsidRPr="00284F9F">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2017-2021годы»</w:t>
            </w:r>
          </w:p>
        </w:tc>
        <w:tc>
          <w:tcPr>
            <w:tcW w:w="584" w:type="dxa"/>
            <w:tcBorders>
              <w:top w:val="nil"/>
              <w:left w:val="single" w:sz="4" w:space="0" w:color="auto"/>
              <w:bottom w:val="single" w:sz="4" w:space="0" w:color="000000"/>
              <w:right w:val="single" w:sz="4" w:space="0" w:color="000000"/>
            </w:tcBorders>
          </w:tcPr>
          <w:p w:rsidR="00841E51" w:rsidRPr="00284F9F" w:rsidRDefault="00841E51" w:rsidP="00000697">
            <w:pPr>
              <w:jc w:val="center"/>
            </w:pPr>
            <w:r w:rsidRPr="00284F9F">
              <w:t>001</w:t>
            </w:r>
          </w:p>
        </w:tc>
        <w:tc>
          <w:tcPr>
            <w:tcW w:w="490"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03</w:t>
            </w:r>
          </w:p>
        </w:tc>
        <w:tc>
          <w:tcPr>
            <w:tcW w:w="550"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10</w:t>
            </w:r>
          </w:p>
        </w:tc>
        <w:tc>
          <w:tcPr>
            <w:tcW w:w="1734"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13 1 00 00000</w:t>
            </w:r>
          </w:p>
        </w:tc>
        <w:tc>
          <w:tcPr>
            <w:tcW w:w="510" w:type="dxa"/>
            <w:tcBorders>
              <w:top w:val="nil"/>
              <w:left w:val="nil"/>
              <w:bottom w:val="single" w:sz="4" w:space="0" w:color="000000"/>
              <w:right w:val="single" w:sz="4" w:space="0" w:color="auto"/>
            </w:tcBorders>
            <w:noWrap/>
          </w:tcPr>
          <w:p w:rsidR="00841E51" w:rsidRPr="00284F9F" w:rsidRDefault="00841E51" w:rsidP="00153534">
            <w:pPr>
              <w:jc w:val="center"/>
            </w:pPr>
          </w:p>
        </w:tc>
        <w:tc>
          <w:tcPr>
            <w:tcW w:w="1353" w:type="dxa"/>
            <w:tcBorders>
              <w:top w:val="single" w:sz="4" w:space="0" w:color="auto"/>
              <w:left w:val="single" w:sz="4" w:space="0" w:color="auto"/>
              <w:bottom w:val="single" w:sz="4" w:space="0" w:color="auto"/>
              <w:right w:val="single" w:sz="4" w:space="0" w:color="auto"/>
            </w:tcBorders>
          </w:tcPr>
          <w:p w:rsidR="00841E51" w:rsidRPr="00284F9F" w:rsidRDefault="00841E51" w:rsidP="00153534">
            <w:pPr>
              <w:jc w:val="center"/>
            </w:pPr>
            <w:r>
              <w:t>3</w:t>
            </w:r>
            <w:r w:rsidRPr="00284F9F">
              <w:t>0000</w:t>
            </w:r>
          </w:p>
        </w:tc>
        <w:tc>
          <w:tcPr>
            <w:tcW w:w="1277" w:type="dxa"/>
            <w:tcBorders>
              <w:top w:val="single" w:sz="4" w:space="0" w:color="auto"/>
              <w:left w:val="single" w:sz="4" w:space="0" w:color="auto"/>
              <w:bottom w:val="single" w:sz="4" w:space="0" w:color="auto"/>
              <w:right w:val="single" w:sz="4" w:space="0" w:color="auto"/>
            </w:tcBorders>
            <w:noWrap/>
          </w:tcPr>
          <w:p w:rsidR="00841E51" w:rsidRPr="00284F9F" w:rsidRDefault="00841E51" w:rsidP="00153534">
            <w:pPr>
              <w:jc w:val="center"/>
            </w:pPr>
            <w:r>
              <w:t>3</w:t>
            </w:r>
            <w:r w:rsidRPr="00284F9F">
              <w:t>0000</w:t>
            </w:r>
          </w:p>
        </w:tc>
      </w:tr>
      <w:tr w:rsidR="00841E51" w:rsidRPr="00284F9F" w:rsidTr="004F7076">
        <w:trPr>
          <w:trHeight w:val="225"/>
        </w:trPr>
        <w:tc>
          <w:tcPr>
            <w:tcW w:w="4189" w:type="dxa"/>
            <w:tcBorders>
              <w:top w:val="nil"/>
              <w:left w:val="single" w:sz="4" w:space="0" w:color="000000"/>
              <w:bottom w:val="single" w:sz="4" w:space="0" w:color="000000"/>
              <w:right w:val="single" w:sz="4" w:space="0" w:color="auto"/>
            </w:tcBorders>
          </w:tcPr>
          <w:p w:rsidR="00841E51" w:rsidRPr="00284F9F" w:rsidRDefault="00841E51" w:rsidP="00153534">
            <w:r w:rsidRPr="00284F9F">
              <w:t>Основное мероприятие «Обеспечение пожарной безопасности населенных пунктов поселений»</w:t>
            </w:r>
          </w:p>
        </w:tc>
        <w:tc>
          <w:tcPr>
            <w:tcW w:w="584" w:type="dxa"/>
            <w:tcBorders>
              <w:top w:val="nil"/>
              <w:left w:val="single" w:sz="4" w:space="0" w:color="auto"/>
              <w:bottom w:val="single" w:sz="4" w:space="0" w:color="000000"/>
              <w:right w:val="single" w:sz="4" w:space="0" w:color="000000"/>
            </w:tcBorders>
          </w:tcPr>
          <w:p w:rsidR="00841E51" w:rsidRPr="00284F9F" w:rsidRDefault="00841E51" w:rsidP="00000697">
            <w:pPr>
              <w:jc w:val="center"/>
            </w:pPr>
            <w:r w:rsidRPr="00284F9F">
              <w:t>001</w:t>
            </w:r>
          </w:p>
        </w:tc>
        <w:tc>
          <w:tcPr>
            <w:tcW w:w="490"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03</w:t>
            </w:r>
          </w:p>
        </w:tc>
        <w:tc>
          <w:tcPr>
            <w:tcW w:w="550"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10</w:t>
            </w:r>
          </w:p>
        </w:tc>
        <w:tc>
          <w:tcPr>
            <w:tcW w:w="1734"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13 1 01 00000</w:t>
            </w:r>
          </w:p>
        </w:tc>
        <w:tc>
          <w:tcPr>
            <w:tcW w:w="510" w:type="dxa"/>
            <w:tcBorders>
              <w:top w:val="nil"/>
              <w:left w:val="nil"/>
              <w:bottom w:val="single" w:sz="4" w:space="0" w:color="000000"/>
              <w:right w:val="single" w:sz="4" w:space="0" w:color="auto"/>
            </w:tcBorders>
            <w:noWrap/>
          </w:tcPr>
          <w:p w:rsidR="00841E51" w:rsidRPr="00284F9F" w:rsidRDefault="00841E51" w:rsidP="00153534">
            <w:pPr>
              <w:jc w:val="center"/>
            </w:pPr>
          </w:p>
        </w:tc>
        <w:tc>
          <w:tcPr>
            <w:tcW w:w="1353" w:type="dxa"/>
            <w:tcBorders>
              <w:top w:val="single" w:sz="4" w:space="0" w:color="auto"/>
              <w:left w:val="single" w:sz="4" w:space="0" w:color="auto"/>
              <w:bottom w:val="single" w:sz="4" w:space="0" w:color="auto"/>
              <w:right w:val="single" w:sz="4" w:space="0" w:color="auto"/>
            </w:tcBorders>
          </w:tcPr>
          <w:p w:rsidR="00841E51" w:rsidRPr="00284F9F" w:rsidRDefault="00841E51" w:rsidP="00153534">
            <w:pPr>
              <w:jc w:val="center"/>
            </w:pPr>
            <w:r>
              <w:t>3</w:t>
            </w:r>
            <w:r w:rsidRPr="00284F9F">
              <w:t>0000</w:t>
            </w:r>
          </w:p>
        </w:tc>
        <w:tc>
          <w:tcPr>
            <w:tcW w:w="1277" w:type="dxa"/>
            <w:tcBorders>
              <w:top w:val="single" w:sz="4" w:space="0" w:color="auto"/>
              <w:left w:val="single" w:sz="4" w:space="0" w:color="auto"/>
              <w:bottom w:val="single" w:sz="4" w:space="0" w:color="auto"/>
              <w:right w:val="single" w:sz="4" w:space="0" w:color="auto"/>
            </w:tcBorders>
            <w:noWrap/>
          </w:tcPr>
          <w:p w:rsidR="00841E51" w:rsidRPr="00284F9F" w:rsidRDefault="00841E51" w:rsidP="00153534">
            <w:pPr>
              <w:jc w:val="center"/>
            </w:pPr>
            <w:r>
              <w:t>3</w:t>
            </w:r>
            <w:r w:rsidRPr="00284F9F">
              <w:t>0000</w:t>
            </w:r>
          </w:p>
        </w:tc>
      </w:tr>
      <w:tr w:rsidR="00841E51" w:rsidRPr="00284F9F" w:rsidTr="004F7076">
        <w:trPr>
          <w:trHeight w:val="225"/>
        </w:trPr>
        <w:tc>
          <w:tcPr>
            <w:tcW w:w="4189" w:type="dxa"/>
            <w:tcBorders>
              <w:top w:val="nil"/>
              <w:left w:val="single" w:sz="4" w:space="0" w:color="000000"/>
              <w:bottom w:val="single" w:sz="4" w:space="0" w:color="000000"/>
              <w:right w:val="single" w:sz="4" w:space="0" w:color="auto"/>
            </w:tcBorders>
          </w:tcPr>
          <w:p w:rsidR="00841E51" w:rsidRPr="00284F9F" w:rsidRDefault="00841E51" w:rsidP="00153534">
            <w:r w:rsidRPr="00284F9F">
              <w:t>Обеспечение первичных мер пожарной безопасности в границах населенных пунктов поселений</w:t>
            </w:r>
          </w:p>
        </w:tc>
        <w:tc>
          <w:tcPr>
            <w:tcW w:w="584" w:type="dxa"/>
            <w:tcBorders>
              <w:top w:val="nil"/>
              <w:left w:val="single" w:sz="4" w:space="0" w:color="auto"/>
              <w:bottom w:val="single" w:sz="4" w:space="0" w:color="000000"/>
              <w:right w:val="single" w:sz="4" w:space="0" w:color="000000"/>
            </w:tcBorders>
          </w:tcPr>
          <w:p w:rsidR="00841E51" w:rsidRPr="00284F9F" w:rsidRDefault="00841E51" w:rsidP="00000697">
            <w:pPr>
              <w:jc w:val="center"/>
            </w:pPr>
            <w:r w:rsidRPr="00284F9F">
              <w:t>001</w:t>
            </w:r>
          </w:p>
        </w:tc>
        <w:tc>
          <w:tcPr>
            <w:tcW w:w="490"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03</w:t>
            </w:r>
          </w:p>
        </w:tc>
        <w:tc>
          <w:tcPr>
            <w:tcW w:w="550"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10</w:t>
            </w:r>
          </w:p>
        </w:tc>
        <w:tc>
          <w:tcPr>
            <w:tcW w:w="1734"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13 1 01 С1415</w:t>
            </w:r>
          </w:p>
        </w:tc>
        <w:tc>
          <w:tcPr>
            <w:tcW w:w="510" w:type="dxa"/>
            <w:tcBorders>
              <w:top w:val="nil"/>
              <w:left w:val="nil"/>
              <w:bottom w:val="single" w:sz="4" w:space="0" w:color="000000"/>
              <w:right w:val="single" w:sz="4" w:space="0" w:color="auto"/>
            </w:tcBorders>
            <w:noWrap/>
          </w:tcPr>
          <w:p w:rsidR="00841E51" w:rsidRPr="00284F9F" w:rsidRDefault="00841E51" w:rsidP="00153534">
            <w:pPr>
              <w:jc w:val="center"/>
            </w:pPr>
          </w:p>
        </w:tc>
        <w:tc>
          <w:tcPr>
            <w:tcW w:w="1353" w:type="dxa"/>
            <w:tcBorders>
              <w:top w:val="single" w:sz="4" w:space="0" w:color="auto"/>
              <w:left w:val="single" w:sz="4" w:space="0" w:color="auto"/>
              <w:bottom w:val="single" w:sz="4" w:space="0" w:color="auto"/>
              <w:right w:val="single" w:sz="4" w:space="0" w:color="auto"/>
            </w:tcBorders>
          </w:tcPr>
          <w:p w:rsidR="00841E51" w:rsidRPr="00284F9F" w:rsidRDefault="00841E51" w:rsidP="00153534">
            <w:pPr>
              <w:jc w:val="center"/>
            </w:pPr>
            <w:r>
              <w:t>3</w:t>
            </w:r>
            <w:r w:rsidRPr="00284F9F">
              <w:t>0000</w:t>
            </w:r>
          </w:p>
        </w:tc>
        <w:tc>
          <w:tcPr>
            <w:tcW w:w="1277" w:type="dxa"/>
            <w:tcBorders>
              <w:top w:val="single" w:sz="4" w:space="0" w:color="auto"/>
              <w:left w:val="single" w:sz="4" w:space="0" w:color="auto"/>
              <w:bottom w:val="single" w:sz="4" w:space="0" w:color="auto"/>
              <w:right w:val="single" w:sz="4" w:space="0" w:color="auto"/>
            </w:tcBorders>
            <w:noWrap/>
          </w:tcPr>
          <w:p w:rsidR="00841E51" w:rsidRPr="00284F9F" w:rsidRDefault="00841E51" w:rsidP="00153534">
            <w:pPr>
              <w:jc w:val="center"/>
            </w:pPr>
            <w:r>
              <w:t>3</w:t>
            </w:r>
            <w:r w:rsidRPr="00284F9F">
              <w:t>0000</w:t>
            </w:r>
          </w:p>
        </w:tc>
      </w:tr>
      <w:tr w:rsidR="00841E51" w:rsidRPr="00284F9F" w:rsidTr="004F7076">
        <w:trPr>
          <w:trHeight w:val="225"/>
        </w:trPr>
        <w:tc>
          <w:tcPr>
            <w:tcW w:w="4189" w:type="dxa"/>
            <w:tcBorders>
              <w:top w:val="nil"/>
              <w:left w:val="single" w:sz="4" w:space="0" w:color="000000"/>
              <w:bottom w:val="single" w:sz="4" w:space="0" w:color="000000"/>
              <w:right w:val="single" w:sz="4" w:space="0" w:color="auto"/>
            </w:tcBorders>
          </w:tcPr>
          <w:p w:rsidR="00841E51" w:rsidRPr="00284F9F" w:rsidRDefault="00841E51" w:rsidP="00153534">
            <w:r w:rsidRPr="00284F9F">
              <w:t>Закупка товаров, работ и услуг для обеспечения государственных (муниципальных) нужд</w:t>
            </w:r>
          </w:p>
        </w:tc>
        <w:tc>
          <w:tcPr>
            <w:tcW w:w="584" w:type="dxa"/>
            <w:tcBorders>
              <w:top w:val="nil"/>
              <w:left w:val="single" w:sz="4" w:space="0" w:color="auto"/>
              <w:bottom w:val="single" w:sz="4" w:space="0" w:color="000000"/>
              <w:right w:val="single" w:sz="4" w:space="0" w:color="000000"/>
            </w:tcBorders>
          </w:tcPr>
          <w:p w:rsidR="00841E51" w:rsidRPr="00284F9F" w:rsidRDefault="00841E51" w:rsidP="00000697">
            <w:pPr>
              <w:jc w:val="center"/>
            </w:pPr>
            <w:r w:rsidRPr="00284F9F">
              <w:t>001</w:t>
            </w:r>
          </w:p>
        </w:tc>
        <w:tc>
          <w:tcPr>
            <w:tcW w:w="490"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03</w:t>
            </w:r>
          </w:p>
        </w:tc>
        <w:tc>
          <w:tcPr>
            <w:tcW w:w="550"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10</w:t>
            </w:r>
          </w:p>
        </w:tc>
        <w:tc>
          <w:tcPr>
            <w:tcW w:w="1734"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13 1 01 С1415</w:t>
            </w:r>
          </w:p>
        </w:tc>
        <w:tc>
          <w:tcPr>
            <w:tcW w:w="510" w:type="dxa"/>
            <w:tcBorders>
              <w:top w:val="nil"/>
              <w:left w:val="nil"/>
              <w:bottom w:val="single" w:sz="4" w:space="0" w:color="000000"/>
              <w:right w:val="single" w:sz="4" w:space="0" w:color="auto"/>
            </w:tcBorders>
            <w:noWrap/>
          </w:tcPr>
          <w:p w:rsidR="00841E51" w:rsidRPr="00284F9F" w:rsidRDefault="00841E51" w:rsidP="00153534">
            <w:pPr>
              <w:jc w:val="center"/>
            </w:pPr>
            <w:r w:rsidRPr="00284F9F">
              <w:t>200</w:t>
            </w:r>
          </w:p>
        </w:tc>
        <w:tc>
          <w:tcPr>
            <w:tcW w:w="1353" w:type="dxa"/>
            <w:tcBorders>
              <w:top w:val="single" w:sz="4" w:space="0" w:color="auto"/>
              <w:left w:val="single" w:sz="4" w:space="0" w:color="auto"/>
              <w:bottom w:val="single" w:sz="4" w:space="0" w:color="auto"/>
              <w:right w:val="single" w:sz="4" w:space="0" w:color="auto"/>
            </w:tcBorders>
          </w:tcPr>
          <w:p w:rsidR="00841E51" w:rsidRPr="00284F9F" w:rsidRDefault="00841E51" w:rsidP="00153534">
            <w:pPr>
              <w:jc w:val="center"/>
            </w:pPr>
            <w:r>
              <w:t>3</w:t>
            </w:r>
            <w:r w:rsidRPr="00284F9F">
              <w:t>0000</w:t>
            </w:r>
          </w:p>
        </w:tc>
        <w:tc>
          <w:tcPr>
            <w:tcW w:w="1277" w:type="dxa"/>
            <w:tcBorders>
              <w:top w:val="single" w:sz="4" w:space="0" w:color="auto"/>
              <w:left w:val="single" w:sz="4" w:space="0" w:color="auto"/>
              <w:bottom w:val="single" w:sz="4" w:space="0" w:color="auto"/>
              <w:right w:val="single" w:sz="4" w:space="0" w:color="auto"/>
            </w:tcBorders>
            <w:noWrap/>
          </w:tcPr>
          <w:p w:rsidR="00841E51" w:rsidRPr="00284F9F" w:rsidRDefault="00841E51" w:rsidP="00153534">
            <w:pPr>
              <w:jc w:val="center"/>
            </w:pPr>
            <w:r>
              <w:t>3</w:t>
            </w:r>
            <w:r w:rsidRPr="00284F9F">
              <w:t>0000</w:t>
            </w:r>
          </w:p>
        </w:tc>
      </w:tr>
      <w:tr w:rsidR="00841E51" w:rsidRPr="00284F9F" w:rsidTr="001806B0">
        <w:trPr>
          <w:trHeight w:val="225"/>
        </w:trPr>
        <w:tc>
          <w:tcPr>
            <w:tcW w:w="4189" w:type="dxa"/>
            <w:tcBorders>
              <w:top w:val="nil"/>
              <w:left w:val="single" w:sz="4" w:space="0" w:color="000000"/>
              <w:bottom w:val="single" w:sz="4" w:space="0" w:color="000000"/>
              <w:right w:val="single" w:sz="4" w:space="0" w:color="auto"/>
            </w:tcBorders>
            <w:vAlign w:val="bottom"/>
          </w:tcPr>
          <w:p w:rsidR="00841E51" w:rsidRPr="00284F9F" w:rsidRDefault="00841E51" w:rsidP="00153534">
            <w:pPr>
              <w:jc w:val="both"/>
              <w:rPr>
                <w:b/>
              </w:rPr>
            </w:pPr>
            <w:r w:rsidRPr="00284F9F">
              <w:rPr>
                <w:b/>
              </w:rPr>
              <w:t>Другие вопросы в области национальной экономики</w:t>
            </w:r>
          </w:p>
        </w:tc>
        <w:tc>
          <w:tcPr>
            <w:tcW w:w="584" w:type="dxa"/>
            <w:tcBorders>
              <w:top w:val="nil"/>
              <w:left w:val="single" w:sz="4" w:space="0" w:color="auto"/>
              <w:bottom w:val="single" w:sz="4" w:space="0" w:color="000000"/>
              <w:right w:val="single" w:sz="4" w:space="0" w:color="000000"/>
            </w:tcBorders>
          </w:tcPr>
          <w:p w:rsidR="00841E51" w:rsidRDefault="00841E51" w:rsidP="00000697">
            <w:pPr>
              <w:jc w:val="center"/>
              <w:rPr>
                <w:b/>
              </w:rPr>
            </w:pPr>
            <w:r w:rsidRPr="004F7076">
              <w:rPr>
                <w:b/>
              </w:rPr>
              <w:t>001</w:t>
            </w:r>
          </w:p>
          <w:p w:rsidR="00841E51" w:rsidRPr="004F7076" w:rsidRDefault="00841E51" w:rsidP="00000697">
            <w:pPr>
              <w:jc w:val="center"/>
              <w:rPr>
                <w:b/>
              </w:rPr>
            </w:pPr>
          </w:p>
        </w:tc>
        <w:tc>
          <w:tcPr>
            <w:tcW w:w="490" w:type="dxa"/>
            <w:tcBorders>
              <w:top w:val="nil"/>
              <w:left w:val="nil"/>
              <w:bottom w:val="single" w:sz="4" w:space="0" w:color="000000"/>
              <w:right w:val="single" w:sz="4" w:space="0" w:color="000000"/>
            </w:tcBorders>
            <w:noWrap/>
            <w:vAlign w:val="bottom"/>
          </w:tcPr>
          <w:p w:rsidR="00841E51" w:rsidRPr="00284F9F" w:rsidRDefault="00841E51" w:rsidP="00153534">
            <w:pPr>
              <w:rPr>
                <w:b/>
              </w:rPr>
            </w:pPr>
            <w:r w:rsidRPr="00284F9F">
              <w:rPr>
                <w:b/>
              </w:rPr>
              <w:t>04</w:t>
            </w:r>
          </w:p>
        </w:tc>
        <w:tc>
          <w:tcPr>
            <w:tcW w:w="550" w:type="dxa"/>
            <w:tcBorders>
              <w:top w:val="nil"/>
              <w:left w:val="nil"/>
              <w:bottom w:val="single" w:sz="4" w:space="0" w:color="000000"/>
              <w:right w:val="single" w:sz="4" w:space="0" w:color="000000"/>
            </w:tcBorders>
            <w:noWrap/>
            <w:vAlign w:val="bottom"/>
          </w:tcPr>
          <w:p w:rsidR="00841E51" w:rsidRPr="00284F9F" w:rsidRDefault="00841E51" w:rsidP="00153534">
            <w:pPr>
              <w:rPr>
                <w:b/>
              </w:rPr>
            </w:pPr>
            <w:r w:rsidRPr="00284F9F">
              <w:rPr>
                <w:b/>
              </w:rPr>
              <w:t>12</w:t>
            </w:r>
          </w:p>
        </w:tc>
        <w:tc>
          <w:tcPr>
            <w:tcW w:w="1734" w:type="dxa"/>
            <w:tcBorders>
              <w:top w:val="nil"/>
              <w:left w:val="nil"/>
              <w:bottom w:val="single" w:sz="4" w:space="0" w:color="000000"/>
              <w:right w:val="single" w:sz="4" w:space="0" w:color="000000"/>
            </w:tcBorders>
            <w:noWrap/>
            <w:vAlign w:val="bottom"/>
          </w:tcPr>
          <w:p w:rsidR="00841E51" w:rsidRPr="00284F9F" w:rsidRDefault="00841E51" w:rsidP="00153534">
            <w:pPr>
              <w:jc w:val="center"/>
            </w:pPr>
          </w:p>
        </w:tc>
        <w:tc>
          <w:tcPr>
            <w:tcW w:w="510" w:type="dxa"/>
            <w:tcBorders>
              <w:top w:val="nil"/>
              <w:left w:val="nil"/>
              <w:bottom w:val="single" w:sz="4" w:space="0" w:color="000000"/>
              <w:right w:val="single" w:sz="4" w:space="0" w:color="auto"/>
            </w:tcBorders>
            <w:noWrap/>
            <w:vAlign w:val="bottom"/>
          </w:tcPr>
          <w:p w:rsidR="00841E51" w:rsidRPr="00284F9F" w:rsidRDefault="00841E51" w:rsidP="00153534">
            <w:pPr>
              <w:jc w:val="center"/>
            </w:pPr>
          </w:p>
        </w:tc>
        <w:tc>
          <w:tcPr>
            <w:tcW w:w="1353" w:type="dxa"/>
            <w:tcBorders>
              <w:top w:val="single" w:sz="4" w:space="0" w:color="auto"/>
              <w:left w:val="single" w:sz="4" w:space="0" w:color="auto"/>
              <w:bottom w:val="single" w:sz="4" w:space="0" w:color="auto"/>
              <w:right w:val="single" w:sz="4" w:space="0" w:color="auto"/>
            </w:tcBorders>
          </w:tcPr>
          <w:p w:rsidR="00841E51" w:rsidRPr="00284F9F" w:rsidRDefault="00841E51" w:rsidP="00153534">
            <w:pPr>
              <w:jc w:val="center"/>
              <w:rPr>
                <w:b/>
              </w:rPr>
            </w:pPr>
            <w:r w:rsidRPr="00284F9F">
              <w:rPr>
                <w:b/>
              </w:rPr>
              <w:t>1000</w:t>
            </w:r>
          </w:p>
        </w:tc>
        <w:tc>
          <w:tcPr>
            <w:tcW w:w="1277" w:type="dxa"/>
            <w:tcBorders>
              <w:top w:val="single" w:sz="4" w:space="0" w:color="auto"/>
              <w:left w:val="single" w:sz="4" w:space="0" w:color="auto"/>
              <w:bottom w:val="single" w:sz="4" w:space="0" w:color="auto"/>
              <w:right w:val="single" w:sz="4" w:space="0" w:color="auto"/>
            </w:tcBorders>
            <w:noWrap/>
          </w:tcPr>
          <w:p w:rsidR="00841E51" w:rsidRPr="00BF1D33" w:rsidRDefault="00841E51" w:rsidP="00153534">
            <w:pPr>
              <w:jc w:val="center"/>
              <w:rPr>
                <w:b/>
              </w:rPr>
            </w:pPr>
            <w:r w:rsidRPr="00BF1D33">
              <w:rPr>
                <w:b/>
              </w:rPr>
              <w:t>1000</w:t>
            </w:r>
          </w:p>
        </w:tc>
      </w:tr>
      <w:tr w:rsidR="00841E51" w:rsidRPr="00284F9F" w:rsidTr="001806B0">
        <w:trPr>
          <w:trHeight w:val="225"/>
        </w:trPr>
        <w:tc>
          <w:tcPr>
            <w:tcW w:w="4189" w:type="dxa"/>
            <w:tcBorders>
              <w:top w:val="nil"/>
              <w:left w:val="single" w:sz="4" w:space="0" w:color="000000"/>
              <w:bottom w:val="single" w:sz="4" w:space="0" w:color="000000"/>
              <w:right w:val="single" w:sz="4" w:space="0" w:color="auto"/>
            </w:tcBorders>
            <w:vAlign w:val="bottom"/>
          </w:tcPr>
          <w:p w:rsidR="00841E51" w:rsidRPr="00284F9F" w:rsidRDefault="00841E51" w:rsidP="00153534">
            <w:pPr>
              <w:jc w:val="both"/>
            </w:pPr>
            <w:r w:rsidRPr="00284F9F">
              <w:t>Муниципальная программа</w:t>
            </w:r>
            <w:r w:rsidRPr="00284F9F">
              <w:rPr>
                <w:rStyle w:val="a"/>
              </w:rPr>
              <w:t xml:space="preserve"> «Развитие малого и среднего предпринимательства в М</w:t>
            </w:r>
            <w:r w:rsidRPr="00284F9F">
              <w:rPr>
                <w:rStyle w:val="WW8Num6z0"/>
              </w:rPr>
              <w:t>антуровском сельсовете Мантуровского района Курской области на 2015-2018 годы»</w:t>
            </w:r>
          </w:p>
        </w:tc>
        <w:tc>
          <w:tcPr>
            <w:tcW w:w="584" w:type="dxa"/>
            <w:tcBorders>
              <w:top w:val="nil"/>
              <w:left w:val="single" w:sz="4" w:space="0" w:color="auto"/>
              <w:bottom w:val="single" w:sz="4" w:space="0" w:color="000000"/>
              <w:right w:val="single" w:sz="4" w:space="0" w:color="000000"/>
            </w:tcBorders>
          </w:tcPr>
          <w:p w:rsidR="00841E51" w:rsidRPr="00284F9F" w:rsidRDefault="00841E51" w:rsidP="00000697">
            <w:pPr>
              <w:jc w:val="center"/>
            </w:pPr>
            <w:r w:rsidRPr="00284F9F">
              <w:t>001</w:t>
            </w:r>
          </w:p>
        </w:tc>
        <w:tc>
          <w:tcPr>
            <w:tcW w:w="490" w:type="dxa"/>
            <w:tcBorders>
              <w:top w:val="nil"/>
              <w:left w:val="nil"/>
              <w:bottom w:val="single" w:sz="4" w:space="0" w:color="000000"/>
              <w:right w:val="single" w:sz="4" w:space="0" w:color="000000"/>
            </w:tcBorders>
            <w:noWrap/>
            <w:vAlign w:val="bottom"/>
          </w:tcPr>
          <w:p w:rsidR="00841E51" w:rsidRPr="00284F9F" w:rsidRDefault="00841E51" w:rsidP="00153534">
            <w:r w:rsidRPr="00284F9F">
              <w:t>04</w:t>
            </w:r>
          </w:p>
        </w:tc>
        <w:tc>
          <w:tcPr>
            <w:tcW w:w="550" w:type="dxa"/>
            <w:tcBorders>
              <w:top w:val="nil"/>
              <w:left w:val="nil"/>
              <w:bottom w:val="single" w:sz="4" w:space="0" w:color="000000"/>
              <w:right w:val="single" w:sz="4" w:space="0" w:color="000000"/>
            </w:tcBorders>
            <w:noWrap/>
            <w:vAlign w:val="bottom"/>
          </w:tcPr>
          <w:p w:rsidR="00841E51" w:rsidRPr="00284F9F" w:rsidRDefault="00841E51" w:rsidP="00153534">
            <w:r w:rsidRPr="00284F9F">
              <w:t>12</w:t>
            </w:r>
          </w:p>
        </w:tc>
        <w:tc>
          <w:tcPr>
            <w:tcW w:w="1734" w:type="dxa"/>
            <w:tcBorders>
              <w:top w:val="nil"/>
              <w:left w:val="nil"/>
              <w:bottom w:val="single" w:sz="4" w:space="0" w:color="000000"/>
              <w:right w:val="single" w:sz="4" w:space="0" w:color="000000"/>
            </w:tcBorders>
            <w:noWrap/>
            <w:vAlign w:val="bottom"/>
          </w:tcPr>
          <w:p w:rsidR="00841E51" w:rsidRPr="00284F9F" w:rsidRDefault="00841E51" w:rsidP="00153534">
            <w:pPr>
              <w:jc w:val="center"/>
            </w:pPr>
            <w:r w:rsidRPr="00284F9F">
              <w:t>15 0 00 00000</w:t>
            </w:r>
          </w:p>
        </w:tc>
        <w:tc>
          <w:tcPr>
            <w:tcW w:w="510" w:type="dxa"/>
            <w:tcBorders>
              <w:top w:val="nil"/>
              <w:left w:val="nil"/>
              <w:bottom w:val="single" w:sz="4" w:space="0" w:color="000000"/>
              <w:right w:val="single" w:sz="4" w:space="0" w:color="auto"/>
            </w:tcBorders>
            <w:noWrap/>
            <w:vAlign w:val="bottom"/>
          </w:tcPr>
          <w:p w:rsidR="00841E51" w:rsidRPr="00284F9F" w:rsidRDefault="00841E51" w:rsidP="00153534">
            <w:pPr>
              <w:jc w:val="center"/>
            </w:pPr>
          </w:p>
        </w:tc>
        <w:tc>
          <w:tcPr>
            <w:tcW w:w="1353" w:type="dxa"/>
            <w:tcBorders>
              <w:top w:val="single" w:sz="4" w:space="0" w:color="auto"/>
              <w:left w:val="single" w:sz="4" w:space="0" w:color="auto"/>
              <w:bottom w:val="single" w:sz="4" w:space="0" w:color="auto"/>
              <w:right w:val="single" w:sz="4" w:space="0" w:color="auto"/>
            </w:tcBorders>
          </w:tcPr>
          <w:p w:rsidR="00841E51" w:rsidRPr="00BF1D33" w:rsidRDefault="00841E51" w:rsidP="00153534">
            <w:pPr>
              <w:jc w:val="center"/>
            </w:pPr>
            <w:r w:rsidRPr="00BF1D33">
              <w:t>1000</w:t>
            </w:r>
          </w:p>
        </w:tc>
        <w:tc>
          <w:tcPr>
            <w:tcW w:w="1277" w:type="dxa"/>
            <w:tcBorders>
              <w:top w:val="single" w:sz="4" w:space="0" w:color="auto"/>
              <w:left w:val="single" w:sz="4" w:space="0" w:color="auto"/>
              <w:bottom w:val="single" w:sz="4" w:space="0" w:color="auto"/>
              <w:right w:val="single" w:sz="4" w:space="0" w:color="auto"/>
            </w:tcBorders>
            <w:noWrap/>
          </w:tcPr>
          <w:p w:rsidR="00841E51" w:rsidRPr="00284F9F" w:rsidRDefault="00841E51" w:rsidP="00153534">
            <w:pPr>
              <w:jc w:val="center"/>
            </w:pPr>
            <w:r>
              <w:t>1000</w:t>
            </w:r>
          </w:p>
        </w:tc>
      </w:tr>
      <w:tr w:rsidR="00841E51" w:rsidRPr="00284F9F" w:rsidTr="001806B0">
        <w:trPr>
          <w:trHeight w:val="225"/>
        </w:trPr>
        <w:tc>
          <w:tcPr>
            <w:tcW w:w="4189" w:type="dxa"/>
            <w:tcBorders>
              <w:top w:val="nil"/>
              <w:left w:val="single" w:sz="4" w:space="0" w:color="000000"/>
              <w:bottom w:val="single" w:sz="4" w:space="0" w:color="000000"/>
              <w:right w:val="single" w:sz="4" w:space="0" w:color="auto"/>
            </w:tcBorders>
            <w:vAlign w:val="bottom"/>
          </w:tcPr>
          <w:p w:rsidR="00841E51" w:rsidRPr="00284F9F" w:rsidRDefault="00841E51" w:rsidP="00153534">
            <w:pPr>
              <w:ind w:right="-108"/>
              <w:jc w:val="both"/>
            </w:pPr>
            <w:r w:rsidRPr="00284F9F">
              <w:t xml:space="preserve">Подпрограмма «Содействие развитию малого и среднего предпринимательства» муниципальной программы </w:t>
            </w:r>
            <w:r w:rsidRPr="00284F9F">
              <w:rPr>
                <w:rStyle w:val="WW8Num6z0"/>
              </w:rPr>
              <w:t>«Развитие малого и среднего предпринимательства в Мантуровском сельсовете Мантуровского района Курской области на 2015-2018 годы»</w:t>
            </w:r>
          </w:p>
        </w:tc>
        <w:tc>
          <w:tcPr>
            <w:tcW w:w="584" w:type="dxa"/>
            <w:tcBorders>
              <w:top w:val="nil"/>
              <w:left w:val="single" w:sz="4" w:space="0" w:color="auto"/>
              <w:bottom w:val="single" w:sz="4" w:space="0" w:color="000000"/>
              <w:right w:val="single" w:sz="4" w:space="0" w:color="000000"/>
            </w:tcBorders>
          </w:tcPr>
          <w:p w:rsidR="00841E51" w:rsidRPr="00284F9F" w:rsidRDefault="00841E51" w:rsidP="00000697">
            <w:pPr>
              <w:jc w:val="center"/>
            </w:pPr>
            <w:r w:rsidRPr="00284F9F">
              <w:t>001</w:t>
            </w:r>
          </w:p>
        </w:tc>
        <w:tc>
          <w:tcPr>
            <w:tcW w:w="490" w:type="dxa"/>
            <w:tcBorders>
              <w:top w:val="nil"/>
              <w:left w:val="nil"/>
              <w:bottom w:val="single" w:sz="4" w:space="0" w:color="000000"/>
              <w:right w:val="single" w:sz="4" w:space="0" w:color="000000"/>
            </w:tcBorders>
            <w:noWrap/>
            <w:vAlign w:val="bottom"/>
          </w:tcPr>
          <w:p w:rsidR="00841E51" w:rsidRPr="00284F9F" w:rsidRDefault="00841E51" w:rsidP="00153534">
            <w:r w:rsidRPr="00284F9F">
              <w:t>04</w:t>
            </w:r>
          </w:p>
        </w:tc>
        <w:tc>
          <w:tcPr>
            <w:tcW w:w="550" w:type="dxa"/>
            <w:tcBorders>
              <w:top w:val="nil"/>
              <w:left w:val="nil"/>
              <w:bottom w:val="single" w:sz="4" w:space="0" w:color="000000"/>
              <w:right w:val="single" w:sz="4" w:space="0" w:color="000000"/>
            </w:tcBorders>
            <w:noWrap/>
            <w:vAlign w:val="bottom"/>
          </w:tcPr>
          <w:p w:rsidR="00841E51" w:rsidRPr="00284F9F" w:rsidRDefault="00841E51" w:rsidP="00153534">
            <w:r w:rsidRPr="00284F9F">
              <w:t>12</w:t>
            </w:r>
          </w:p>
        </w:tc>
        <w:tc>
          <w:tcPr>
            <w:tcW w:w="1734" w:type="dxa"/>
            <w:tcBorders>
              <w:top w:val="nil"/>
              <w:left w:val="nil"/>
              <w:bottom w:val="single" w:sz="4" w:space="0" w:color="000000"/>
              <w:right w:val="single" w:sz="4" w:space="0" w:color="000000"/>
            </w:tcBorders>
            <w:noWrap/>
            <w:vAlign w:val="bottom"/>
          </w:tcPr>
          <w:p w:rsidR="00841E51" w:rsidRPr="00284F9F" w:rsidRDefault="00841E51" w:rsidP="00153534">
            <w:pPr>
              <w:jc w:val="center"/>
            </w:pPr>
            <w:r w:rsidRPr="00284F9F">
              <w:t>15 1 01 00000</w:t>
            </w:r>
          </w:p>
        </w:tc>
        <w:tc>
          <w:tcPr>
            <w:tcW w:w="510" w:type="dxa"/>
            <w:tcBorders>
              <w:top w:val="nil"/>
              <w:left w:val="nil"/>
              <w:bottom w:val="single" w:sz="4" w:space="0" w:color="000000"/>
              <w:right w:val="single" w:sz="4" w:space="0" w:color="auto"/>
            </w:tcBorders>
            <w:noWrap/>
            <w:vAlign w:val="bottom"/>
          </w:tcPr>
          <w:p w:rsidR="00841E51" w:rsidRPr="00284F9F" w:rsidRDefault="00841E51" w:rsidP="00153534">
            <w:pPr>
              <w:jc w:val="center"/>
            </w:pPr>
          </w:p>
        </w:tc>
        <w:tc>
          <w:tcPr>
            <w:tcW w:w="1353" w:type="dxa"/>
            <w:tcBorders>
              <w:top w:val="single" w:sz="4" w:space="0" w:color="auto"/>
              <w:left w:val="single" w:sz="4" w:space="0" w:color="auto"/>
              <w:bottom w:val="single" w:sz="4" w:space="0" w:color="auto"/>
              <w:right w:val="single" w:sz="4" w:space="0" w:color="auto"/>
            </w:tcBorders>
          </w:tcPr>
          <w:p w:rsidR="00841E51" w:rsidRPr="00BF1D33" w:rsidRDefault="00841E51" w:rsidP="00153534">
            <w:pPr>
              <w:jc w:val="center"/>
            </w:pPr>
            <w:r w:rsidRPr="00BF1D33">
              <w:t>1000</w:t>
            </w:r>
          </w:p>
        </w:tc>
        <w:tc>
          <w:tcPr>
            <w:tcW w:w="1277" w:type="dxa"/>
            <w:tcBorders>
              <w:top w:val="single" w:sz="4" w:space="0" w:color="auto"/>
              <w:left w:val="single" w:sz="4" w:space="0" w:color="auto"/>
              <w:bottom w:val="single" w:sz="4" w:space="0" w:color="auto"/>
              <w:right w:val="single" w:sz="4" w:space="0" w:color="auto"/>
            </w:tcBorders>
            <w:noWrap/>
          </w:tcPr>
          <w:p w:rsidR="00841E51" w:rsidRPr="00284F9F" w:rsidRDefault="00841E51" w:rsidP="00153534">
            <w:pPr>
              <w:jc w:val="center"/>
            </w:pPr>
            <w:r>
              <w:t>1000</w:t>
            </w:r>
          </w:p>
        </w:tc>
      </w:tr>
      <w:tr w:rsidR="00841E51" w:rsidRPr="00284F9F" w:rsidTr="004F7076">
        <w:trPr>
          <w:trHeight w:val="225"/>
        </w:trPr>
        <w:tc>
          <w:tcPr>
            <w:tcW w:w="4189" w:type="dxa"/>
            <w:tcBorders>
              <w:top w:val="nil"/>
              <w:left w:val="single" w:sz="4" w:space="0" w:color="000000"/>
              <w:bottom w:val="single" w:sz="4" w:space="0" w:color="000000"/>
              <w:right w:val="single" w:sz="4" w:space="0" w:color="auto"/>
            </w:tcBorders>
            <w:vAlign w:val="bottom"/>
          </w:tcPr>
          <w:p w:rsidR="00841E51" w:rsidRPr="00284F9F" w:rsidRDefault="00841E51" w:rsidP="00153534">
            <w:pPr>
              <w:jc w:val="both"/>
            </w:pPr>
            <w:r w:rsidRPr="00284F9F">
              <w:t>Обеспечение условий для развития малого и среднего предпринимательства на территории муниципального образования</w:t>
            </w:r>
          </w:p>
        </w:tc>
        <w:tc>
          <w:tcPr>
            <w:tcW w:w="584" w:type="dxa"/>
            <w:tcBorders>
              <w:top w:val="nil"/>
              <w:left w:val="single" w:sz="4" w:space="0" w:color="auto"/>
              <w:bottom w:val="single" w:sz="4" w:space="0" w:color="000000"/>
              <w:right w:val="single" w:sz="4" w:space="0" w:color="000000"/>
            </w:tcBorders>
          </w:tcPr>
          <w:p w:rsidR="00841E51" w:rsidRPr="004F7076" w:rsidRDefault="00841E51" w:rsidP="00742C4B">
            <w:pPr>
              <w:jc w:val="center"/>
              <w:rPr>
                <w:bCs/>
              </w:rPr>
            </w:pPr>
          </w:p>
          <w:p w:rsidR="00841E51" w:rsidRPr="004F7076" w:rsidRDefault="00841E51" w:rsidP="00742C4B">
            <w:pPr>
              <w:jc w:val="center"/>
              <w:rPr>
                <w:bCs/>
              </w:rPr>
            </w:pPr>
            <w:r w:rsidRPr="004F7076">
              <w:rPr>
                <w:bCs/>
              </w:rPr>
              <w:t>001</w:t>
            </w:r>
          </w:p>
        </w:tc>
        <w:tc>
          <w:tcPr>
            <w:tcW w:w="490" w:type="dxa"/>
            <w:tcBorders>
              <w:top w:val="nil"/>
              <w:left w:val="nil"/>
              <w:bottom w:val="single" w:sz="4" w:space="0" w:color="000000"/>
              <w:right w:val="single" w:sz="4" w:space="0" w:color="000000"/>
            </w:tcBorders>
            <w:noWrap/>
            <w:vAlign w:val="bottom"/>
          </w:tcPr>
          <w:p w:rsidR="00841E51" w:rsidRPr="00284F9F" w:rsidRDefault="00841E51" w:rsidP="00153534">
            <w:r w:rsidRPr="00284F9F">
              <w:t>04</w:t>
            </w:r>
          </w:p>
        </w:tc>
        <w:tc>
          <w:tcPr>
            <w:tcW w:w="550" w:type="dxa"/>
            <w:tcBorders>
              <w:top w:val="nil"/>
              <w:left w:val="nil"/>
              <w:bottom w:val="single" w:sz="4" w:space="0" w:color="000000"/>
              <w:right w:val="single" w:sz="4" w:space="0" w:color="000000"/>
            </w:tcBorders>
            <w:noWrap/>
            <w:vAlign w:val="bottom"/>
          </w:tcPr>
          <w:p w:rsidR="00841E51" w:rsidRPr="00284F9F" w:rsidRDefault="00841E51" w:rsidP="00153534">
            <w:r w:rsidRPr="00284F9F">
              <w:t>12</w:t>
            </w:r>
          </w:p>
        </w:tc>
        <w:tc>
          <w:tcPr>
            <w:tcW w:w="1734" w:type="dxa"/>
            <w:tcBorders>
              <w:top w:val="nil"/>
              <w:left w:val="nil"/>
              <w:bottom w:val="single" w:sz="4" w:space="0" w:color="000000"/>
              <w:right w:val="single" w:sz="4" w:space="0" w:color="000000"/>
            </w:tcBorders>
            <w:noWrap/>
            <w:vAlign w:val="bottom"/>
          </w:tcPr>
          <w:p w:rsidR="00841E51" w:rsidRPr="00284F9F" w:rsidRDefault="00841E51" w:rsidP="00153534">
            <w:pPr>
              <w:jc w:val="center"/>
            </w:pPr>
            <w:r w:rsidRPr="00284F9F">
              <w:t>15 1 01 С1405</w:t>
            </w:r>
          </w:p>
        </w:tc>
        <w:tc>
          <w:tcPr>
            <w:tcW w:w="510" w:type="dxa"/>
            <w:tcBorders>
              <w:top w:val="nil"/>
              <w:left w:val="nil"/>
              <w:bottom w:val="single" w:sz="4" w:space="0" w:color="000000"/>
              <w:right w:val="single" w:sz="4" w:space="0" w:color="auto"/>
            </w:tcBorders>
            <w:noWrap/>
            <w:vAlign w:val="bottom"/>
          </w:tcPr>
          <w:p w:rsidR="00841E51" w:rsidRPr="00284F9F" w:rsidRDefault="00841E51" w:rsidP="00153534">
            <w:pPr>
              <w:jc w:val="center"/>
            </w:pPr>
          </w:p>
        </w:tc>
        <w:tc>
          <w:tcPr>
            <w:tcW w:w="1353" w:type="dxa"/>
            <w:tcBorders>
              <w:top w:val="single" w:sz="4" w:space="0" w:color="auto"/>
              <w:left w:val="single" w:sz="4" w:space="0" w:color="auto"/>
              <w:bottom w:val="single" w:sz="4" w:space="0" w:color="auto"/>
              <w:right w:val="single" w:sz="4" w:space="0" w:color="auto"/>
            </w:tcBorders>
          </w:tcPr>
          <w:p w:rsidR="00841E51" w:rsidRPr="00027F61" w:rsidRDefault="00841E51" w:rsidP="00153534">
            <w:pPr>
              <w:jc w:val="center"/>
            </w:pPr>
          </w:p>
          <w:p w:rsidR="00841E51" w:rsidRPr="00027F61" w:rsidRDefault="00841E51" w:rsidP="00153534">
            <w:pPr>
              <w:jc w:val="center"/>
            </w:pPr>
          </w:p>
          <w:p w:rsidR="00841E51" w:rsidRPr="00027F61" w:rsidRDefault="00841E51" w:rsidP="00153534">
            <w:pPr>
              <w:jc w:val="center"/>
            </w:pPr>
          </w:p>
          <w:p w:rsidR="00841E51" w:rsidRPr="00027F61" w:rsidRDefault="00841E51" w:rsidP="00153534">
            <w:pPr>
              <w:jc w:val="center"/>
            </w:pPr>
            <w:r w:rsidRPr="00027F61">
              <w:t>1000</w:t>
            </w:r>
          </w:p>
        </w:tc>
        <w:tc>
          <w:tcPr>
            <w:tcW w:w="1277" w:type="dxa"/>
            <w:tcBorders>
              <w:top w:val="single" w:sz="4" w:space="0" w:color="auto"/>
              <w:left w:val="single" w:sz="4" w:space="0" w:color="auto"/>
              <w:bottom w:val="single" w:sz="4" w:space="0" w:color="auto"/>
              <w:right w:val="single" w:sz="4" w:space="0" w:color="auto"/>
            </w:tcBorders>
            <w:noWrap/>
          </w:tcPr>
          <w:p w:rsidR="00841E51" w:rsidRDefault="00841E51" w:rsidP="00153534">
            <w:pPr>
              <w:jc w:val="center"/>
            </w:pPr>
          </w:p>
          <w:p w:rsidR="00841E51" w:rsidRDefault="00841E51" w:rsidP="00153534">
            <w:pPr>
              <w:jc w:val="center"/>
            </w:pPr>
          </w:p>
          <w:p w:rsidR="00841E51" w:rsidRDefault="00841E51" w:rsidP="00153534">
            <w:pPr>
              <w:jc w:val="center"/>
            </w:pPr>
          </w:p>
          <w:p w:rsidR="00841E51" w:rsidRPr="00284F9F" w:rsidRDefault="00841E51" w:rsidP="00153534">
            <w:pPr>
              <w:jc w:val="center"/>
            </w:pPr>
            <w:r>
              <w:t>1000</w:t>
            </w:r>
          </w:p>
        </w:tc>
      </w:tr>
      <w:tr w:rsidR="00841E51" w:rsidRPr="00284F9F" w:rsidTr="004F7076">
        <w:trPr>
          <w:trHeight w:val="225"/>
        </w:trPr>
        <w:tc>
          <w:tcPr>
            <w:tcW w:w="4189" w:type="dxa"/>
            <w:tcBorders>
              <w:top w:val="nil"/>
              <w:left w:val="single" w:sz="4" w:space="0" w:color="000000"/>
              <w:bottom w:val="single" w:sz="4" w:space="0" w:color="000000"/>
              <w:right w:val="single" w:sz="4" w:space="0" w:color="auto"/>
            </w:tcBorders>
            <w:vAlign w:val="bottom"/>
          </w:tcPr>
          <w:p w:rsidR="00841E51" w:rsidRPr="00284F9F" w:rsidRDefault="00841E51" w:rsidP="00153534">
            <w:pPr>
              <w:jc w:val="both"/>
            </w:pPr>
            <w:r w:rsidRPr="00284F9F">
              <w:t>Закупка товаров, работ и услуг для государственных (муниципальных) нужд</w:t>
            </w:r>
          </w:p>
        </w:tc>
        <w:tc>
          <w:tcPr>
            <w:tcW w:w="584" w:type="dxa"/>
            <w:tcBorders>
              <w:top w:val="nil"/>
              <w:left w:val="single" w:sz="4" w:space="0" w:color="auto"/>
              <w:bottom w:val="single" w:sz="4" w:space="0" w:color="000000"/>
              <w:right w:val="single" w:sz="4" w:space="0" w:color="000000"/>
            </w:tcBorders>
          </w:tcPr>
          <w:p w:rsidR="00841E51" w:rsidRPr="00284F9F" w:rsidRDefault="00841E51" w:rsidP="00742C4B">
            <w:pPr>
              <w:jc w:val="center"/>
              <w:rPr>
                <w:bCs/>
              </w:rPr>
            </w:pPr>
          </w:p>
          <w:p w:rsidR="00841E51" w:rsidRPr="00284F9F" w:rsidRDefault="00841E51" w:rsidP="00742C4B">
            <w:pPr>
              <w:jc w:val="center"/>
              <w:rPr>
                <w:bCs/>
              </w:rPr>
            </w:pPr>
          </w:p>
          <w:p w:rsidR="00841E51" w:rsidRPr="00284F9F" w:rsidRDefault="00841E51" w:rsidP="00742C4B">
            <w:pPr>
              <w:jc w:val="center"/>
              <w:rPr>
                <w:bCs/>
              </w:rPr>
            </w:pPr>
            <w:r w:rsidRPr="00284F9F">
              <w:rPr>
                <w:bCs/>
              </w:rPr>
              <w:t>001</w:t>
            </w:r>
          </w:p>
        </w:tc>
        <w:tc>
          <w:tcPr>
            <w:tcW w:w="490" w:type="dxa"/>
            <w:tcBorders>
              <w:top w:val="nil"/>
              <w:left w:val="nil"/>
              <w:bottom w:val="single" w:sz="4" w:space="0" w:color="000000"/>
              <w:right w:val="single" w:sz="4" w:space="0" w:color="000000"/>
            </w:tcBorders>
            <w:noWrap/>
            <w:vAlign w:val="bottom"/>
          </w:tcPr>
          <w:p w:rsidR="00841E51" w:rsidRPr="00284F9F" w:rsidRDefault="00841E51" w:rsidP="00153534">
            <w:r w:rsidRPr="00284F9F">
              <w:t>04</w:t>
            </w:r>
          </w:p>
        </w:tc>
        <w:tc>
          <w:tcPr>
            <w:tcW w:w="550" w:type="dxa"/>
            <w:tcBorders>
              <w:top w:val="nil"/>
              <w:left w:val="nil"/>
              <w:bottom w:val="single" w:sz="4" w:space="0" w:color="000000"/>
              <w:right w:val="single" w:sz="4" w:space="0" w:color="000000"/>
            </w:tcBorders>
            <w:noWrap/>
            <w:vAlign w:val="bottom"/>
          </w:tcPr>
          <w:p w:rsidR="00841E51" w:rsidRPr="00284F9F" w:rsidRDefault="00841E51" w:rsidP="00153534">
            <w:r w:rsidRPr="00284F9F">
              <w:t>12</w:t>
            </w:r>
          </w:p>
        </w:tc>
        <w:tc>
          <w:tcPr>
            <w:tcW w:w="1734" w:type="dxa"/>
            <w:tcBorders>
              <w:top w:val="nil"/>
              <w:left w:val="nil"/>
              <w:bottom w:val="single" w:sz="4" w:space="0" w:color="000000"/>
              <w:right w:val="single" w:sz="4" w:space="0" w:color="000000"/>
            </w:tcBorders>
            <w:noWrap/>
            <w:vAlign w:val="bottom"/>
          </w:tcPr>
          <w:p w:rsidR="00841E51" w:rsidRPr="00284F9F" w:rsidRDefault="00841E51" w:rsidP="00153534">
            <w:pPr>
              <w:jc w:val="center"/>
            </w:pPr>
            <w:r w:rsidRPr="00284F9F">
              <w:t>15 1 01 С1405</w:t>
            </w:r>
          </w:p>
        </w:tc>
        <w:tc>
          <w:tcPr>
            <w:tcW w:w="510" w:type="dxa"/>
            <w:tcBorders>
              <w:top w:val="nil"/>
              <w:left w:val="nil"/>
              <w:bottom w:val="single" w:sz="4" w:space="0" w:color="000000"/>
              <w:right w:val="single" w:sz="4" w:space="0" w:color="auto"/>
            </w:tcBorders>
            <w:noWrap/>
            <w:vAlign w:val="bottom"/>
          </w:tcPr>
          <w:p w:rsidR="00841E51" w:rsidRPr="00284F9F" w:rsidRDefault="00841E51" w:rsidP="00153534">
            <w:pPr>
              <w:jc w:val="center"/>
            </w:pPr>
            <w:r w:rsidRPr="00284F9F">
              <w:t>200</w:t>
            </w:r>
          </w:p>
        </w:tc>
        <w:tc>
          <w:tcPr>
            <w:tcW w:w="1353" w:type="dxa"/>
            <w:tcBorders>
              <w:top w:val="single" w:sz="4" w:space="0" w:color="auto"/>
              <w:left w:val="single" w:sz="4" w:space="0" w:color="auto"/>
              <w:bottom w:val="single" w:sz="4" w:space="0" w:color="auto"/>
              <w:right w:val="single" w:sz="4" w:space="0" w:color="auto"/>
            </w:tcBorders>
          </w:tcPr>
          <w:p w:rsidR="00841E51" w:rsidRPr="00027F61" w:rsidRDefault="00841E51" w:rsidP="00153534">
            <w:pPr>
              <w:jc w:val="center"/>
            </w:pPr>
          </w:p>
          <w:p w:rsidR="00841E51" w:rsidRPr="00027F61" w:rsidRDefault="00841E51" w:rsidP="00153534">
            <w:pPr>
              <w:jc w:val="center"/>
            </w:pPr>
          </w:p>
          <w:p w:rsidR="00841E51" w:rsidRPr="00027F61" w:rsidRDefault="00841E51" w:rsidP="00153534">
            <w:pPr>
              <w:jc w:val="center"/>
            </w:pPr>
            <w:r w:rsidRPr="00027F61">
              <w:t>1000</w:t>
            </w:r>
          </w:p>
        </w:tc>
        <w:tc>
          <w:tcPr>
            <w:tcW w:w="1277" w:type="dxa"/>
            <w:tcBorders>
              <w:top w:val="single" w:sz="4" w:space="0" w:color="auto"/>
              <w:left w:val="single" w:sz="4" w:space="0" w:color="auto"/>
              <w:bottom w:val="single" w:sz="4" w:space="0" w:color="auto"/>
              <w:right w:val="single" w:sz="4" w:space="0" w:color="auto"/>
            </w:tcBorders>
            <w:noWrap/>
          </w:tcPr>
          <w:p w:rsidR="00841E51" w:rsidRDefault="00841E51" w:rsidP="00153534">
            <w:pPr>
              <w:jc w:val="center"/>
            </w:pPr>
          </w:p>
          <w:p w:rsidR="00841E51" w:rsidRDefault="00841E51" w:rsidP="00153534">
            <w:pPr>
              <w:jc w:val="center"/>
            </w:pPr>
          </w:p>
          <w:p w:rsidR="00841E51" w:rsidRPr="00284F9F" w:rsidRDefault="00841E51" w:rsidP="00153534">
            <w:pPr>
              <w:jc w:val="center"/>
            </w:pPr>
            <w:r>
              <w:t>1000</w:t>
            </w:r>
          </w:p>
        </w:tc>
      </w:tr>
      <w:tr w:rsidR="00841E51" w:rsidRPr="00284F9F" w:rsidTr="001806B0">
        <w:trPr>
          <w:trHeight w:val="225"/>
        </w:trPr>
        <w:tc>
          <w:tcPr>
            <w:tcW w:w="4189" w:type="dxa"/>
            <w:tcBorders>
              <w:top w:val="nil"/>
              <w:left w:val="single" w:sz="4" w:space="0" w:color="000000"/>
              <w:bottom w:val="single" w:sz="4" w:space="0" w:color="000000"/>
              <w:right w:val="single" w:sz="4" w:space="0" w:color="auto"/>
            </w:tcBorders>
          </w:tcPr>
          <w:p w:rsidR="00841E51" w:rsidRPr="00284F9F" w:rsidRDefault="00841E51" w:rsidP="00153534">
            <w:pPr>
              <w:rPr>
                <w:b/>
              </w:rPr>
            </w:pPr>
            <w:r w:rsidRPr="00284F9F">
              <w:rPr>
                <w:b/>
              </w:rPr>
              <w:t>Жилищно-коммунальное хозяйство</w:t>
            </w:r>
          </w:p>
        </w:tc>
        <w:tc>
          <w:tcPr>
            <w:tcW w:w="584" w:type="dxa"/>
            <w:tcBorders>
              <w:top w:val="nil"/>
              <w:left w:val="single" w:sz="4" w:space="0" w:color="auto"/>
              <w:bottom w:val="single" w:sz="4" w:space="0" w:color="000000"/>
              <w:right w:val="single" w:sz="4" w:space="0" w:color="000000"/>
            </w:tcBorders>
          </w:tcPr>
          <w:p w:rsidR="00841E51" w:rsidRPr="004F7076" w:rsidRDefault="00841E51" w:rsidP="00742C4B">
            <w:pPr>
              <w:jc w:val="center"/>
              <w:rPr>
                <w:b/>
                <w:bCs/>
              </w:rPr>
            </w:pPr>
            <w:r w:rsidRPr="004F7076">
              <w:rPr>
                <w:b/>
                <w:bCs/>
              </w:rPr>
              <w:t>001</w:t>
            </w:r>
          </w:p>
        </w:tc>
        <w:tc>
          <w:tcPr>
            <w:tcW w:w="490" w:type="dxa"/>
            <w:tcBorders>
              <w:top w:val="nil"/>
              <w:left w:val="nil"/>
              <w:bottom w:val="single" w:sz="4" w:space="0" w:color="000000"/>
              <w:right w:val="single" w:sz="4" w:space="0" w:color="000000"/>
            </w:tcBorders>
            <w:noWrap/>
          </w:tcPr>
          <w:p w:rsidR="00841E51" w:rsidRPr="00284F9F" w:rsidRDefault="00841E51" w:rsidP="00153534">
            <w:pPr>
              <w:jc w:val="center"/>
              <w:rPr>
                <w:b/>
              </w:rPr>
            </w:pPr>
            <w:r w:rsidRPr="00284F9F">
              <w:rPr>
                <w:b/>
              </w:rPr>
              <w:t>05</w:t>
            </w:r>
          </w:p>
        </w:tc>
        <w:tc>
          <w:tcPr>
            <w:tcW w:w="550" w:type="dxa"/>
            <w:tcBorders>
              <w:top w:val="nil"/>
              <w:left w:val="nil"/>
              <w:bottom w:val="single" w:sz="4" w:space="0" w:color="000000"/>
              <w:right w:val="single" w:sz="4" w:space="0" w:color="000000"/>
            </w:tcBorders>
            <w:noWrap/>
          </w:tcPr>
          <w:p w:rsidR="00841E51" w:rsidRPr="00284F9F" w:rsidRDefault="00841E51" w:rsidP="00153534">
            <w:pPr>
              <w:jc w:val="center"/>
              <w:rPr>
                <w:b/>
              </w:rPr>
            </w:pPr>
            <w:r w:rsidRPr="00284F9F">
              <w:rPr>
                <w:b/>
              </w:rPr>
              <w:t>00</w:t>
            </w:r>
          </w:p>
        </w:tc>
        <w:tc>
          <w:tcPr>
            <w:tcW w:w="1734" w:type="dxa"/>
            <w:tcBorders>
              <w:top w:val="nil"/>
              <w:left w:val="nil"/>
              <w:bottom w:val="single" w:sz="4" w:space="0" w:color="000000"/>
              <w:right w:val="single" w:sz="4" w:space="0" w:color="000000"/>
            </w:tcBorders>
            <w:noWrap/>
          </w:tcPr>
          <w:p w:rsidR="00841E51" w:rsidRPr="00284F9F" w:rsidRDefault="00841E51" w:rsidP="00153534">
            <w:pPr>
              <w:jc w:val="center"/>
            </w:pPr>
          </w:p>
        </w:tc>
        <w:tc>
          <w:tcPr>
            <w:tcW w:w="510" w:type="dxa"/>
            <w:tcBorders>
              <w:top w:val="nil"/>
              <w:left w:val="nil"/>
              <w:bottom w:val="single" w:sz="4" w:space="0" w:color="000000"/>
              <w:right w:val="single" w:sz="4" w:space="0" w:color="auto"/>
            </w:tcBorders>
            <w:noWrap/>
          </w:tcPr>
          <w:p w:rsidR="00841E51" w:rsidRPr="00284F9F" w:rsidRDefault="00841E51" w:rsidP="00153534">
            <w:pPr>
              <w:jc w:val="center"/>
            </w:pPr>
          </w:p>
        </w:tc>
        <w:tc>
          <w:tcPr>
            <w:tcW w:w="1353" w:type="dxa"/>
            <w:tcBorders>
              <w:top w:val="single" w:sz="4" w:space="0" w:color="auto"/>
              <w:left w:val="single" w:sz="4" w:space="0" w:color="auto"/>
              <w:bottom w:val="single" w:sz="4" w:space="0" w:color="auto"/>
              <w:right w:val="single" w:sz="4" w:space="0" w:color="auto"/>
            </w:tcBorders>
          </w:tcPr>
          <w:p w:rsidR="00841E51" w:rsidRPr="00284F9F" w:rsidRDefault="00841E51" w:rsidP="00153534">
            <w:pPr>
              <w:jc w:val="center"/>
              <w:rPr>
                <w:b/>
              </w:rPr>
            </w:pPr>
            <w:r w:rsidRPr="00284F9F">
              <w:rPr>
                <w:b/>
              </w:rPr>
              <w:t>420000</w:t>
            </w:r>
          </w:p>
        </w:tc>
        <w:tc>
          <w:tcPr>
            <w:tcW w:w="1277" w:type="dxa"/>
            <w:tcBorders>
              <w:top w:val="single" w:sz="4" w:space="0" w:color="auto"/>
              <w:left w:val="single" w:sz="4" w:space="0" w:color="auto"/>
              <w:bottom w:val="single" w:sz="4" w:space="0" w:color="auto"/>
              <w:right w:val="single" w:sz="4" w:space="0" w:color="auto"/>
            </w:tcBorders>
            <w:noWrap/>
          </w:tcPr>
          <w:p w:rsidR="00841E51" w:rsidRPr="00284F9F" w:rsidRDefault="00841E51" w:rsidP="00153534">
            <w:pPr>
              <w:jc w:val="center"/>
              <w:rPr>
                <w:b/>
              </w:rPr>
            </w:pPr>
            <w:r w:rsidRPr="00284F9F">
              <w:rPr>
                <w:b/>
              </w:rPr>
              <w:t>420000</w:t>
            </w:r>
          </w:p>
        </w:tc>
      </w:tr>
      <w:tr w:rsidR="00841E51" w:rsidRPr="00284F9F" w:rsidTr="001806B0">
        <w:trPr>
          <w:trHeight w:val="225"/>
        </w:trPr>
        <w:tc>
          <w:tcPr>
            <w:tcW w:w="4189" w:type="dxa"/>
            <w:tcBorders>
              <w:top w:val="nil"/>
              <w:left w:val="single" w:sz="4" w:space="0" w:color="000000"/>
              <w:bottom w:val="single" w:sz="4" w:space="0" w:color="000000"/>
              <w:right w:val="single" w:sz="4" w:space="0" w:color="auto"/>
            </w:tcBorders>
          </w:tcPr>
          <w:p w:rsidR="00841E51" w:rsidRPr="00284F9F" w:rsidRDefault="00841E51" w:rsidP="00153534">
            <w:pPr>
              <w:rPr>
                <w:b/>
              </w:rPr>
            </w:pPr>
            <w:r w:rsidRPr="00284F9F">
              <w:rPr>
                <w:b/>
              </w:rPr>
              <w:t>Благоустройство</w:t>
            </w:r>
          </w:p>
        </w:tc>
        <w:tc>
          <w:tcPr>
            <w:tcW w:w="584" w:type="dxa"/>
            <w:tcBorders>
              <w:top w:val="nil"/>
              <w:left w:val="single" w:sz="4" w:space="0" w:color="auto"/>
              <w:bottom w:val="single" w:sz="4" w:space="0" w:color="000000"/>
              <w:right w:val="single" w:sz="4" w:space="0" w:color="000000"/>
            </w:tcBorders>
          </w:tcPr>
          <w:p w:rsidR="00841E51" w:rsidRPr="004F7076" w:rsidRDefault="00841E51" w:rsidP="00742C4B">
            <w:pPr>
              <w:jc w:val="center"/>
              <w:rPr>
                <w:b/>
                <w:bCs/>
              </w:rPr>
            </w:pPr>
            <w:r w:rsidRPr="004F7076">
              <w:rPr>
                <w:b/>
                <w:bCs/>
              </w:rPr>
              <w:t>001</w:t>
            </w:r>
          </w:p>
        </w:tc>
        <w:tc>
          <w:tcPr>
            <w:tcW w:w="490" w:type="dxa"/>
            <w:tcBorders>
              <w:top w:val="nil"/>
              <w:left w:val="nil"/>
              <w:bottom w:val="single" w:sz="4" w:space="0" w:color="000000"/>
              <w:right w:val="single" w:sz="4" w:space="0" w:color="000000"/>
            </w:tcBorders>
            <w:noWrap/>
          </w:tcPr>
          <w:p w:rsidR="00841E51" w:rsidRPr="00284F9F" w:rsidRDefault="00841E51" w:rsidP="00153534">
            <w:pPr>
              <w:jc w:val="center"/>
              <w:rPr>
                <w:b/>
              </w:rPr>
            </w:pPr>
            <w:r w:rsidRPr="00284F9F">
              <w:rPr>
                <w:b/>
              </w:rPr>
              <w:t>05</w:t>
            </w:r>
          </w:p>
        </w:tc>
        <w:tc>
          <w:tcPr>
            <w:tcW w:w="550" w:type="dxa"/>
            <w:tcBorders>
              <w:top w:val="nil"/>
              <w:left w:val="nil"/>
              <w:bottom w:val="single" w:sz="4" w:space="0" w:color="000000"/>
              <w:right w:val="single" w:sz="4" w:space="0" w:color="000000"/>
            </w:tcBorders>
            <w:noWrap/>
          </w:tcPr>
          <w:p w:rsidR="00841E51" w:rsidRPr="00284F9F" w:rsidRDefault="00841E51" w:rsidP="00153534">
            <w:pPr>
              <w:jc w:val="center"/>
              <w:rPr>
                <w:b/>
              </w:rPr>
            </w:pPr>
            <w:r w:rsidRPr="00284F9F">
              <w:rPr>
                <w:b/>
              </w:rPr>
              <w:t>03</w:t>
            </w:r>
          </w:p>
        </w:tc>
        <w:tc>
          <w:tcPr>
            <w:tcW w:w="1734" w:type="dxa"/>
            <w:tcBorders>
              <w:top w:val="nil"/>
              <w:left w:val="nil"/>
              <w:bottom w:val="single" w:sz="4" w:space="0" w:color="000000"/>
              <w:right w:val="single" w:sz="4" w:space="0" w:color="000000"/>
            </w:tcBorders>
            <w:noWrap/>
          </w:tcPr>
          <w:p w:rsidR="00841E51" w:rsidRPr="00284F9F" w:rsidRDefault="00841E51" w:rsidP="00153534">
            <w:pPr>
              <w:jc w:val="center"/>
              <w:rPr>
                <w:b/>
                <w:lang w:val="en-US"/>
              </w:rPr>
            </w:pPr>
          </w:p>
        </w:tc>
        <w:tc>
          <w:tcPr>
            <w:tcW w:w="510" w:type="dxa"/>
            <w:tcBorders>
              <w:top w:val="nil"/>
              <w:left w:val="nil"/>
              <w:bottom w:val="single" w:sz="4" w:space="0" w:color="000000"/>
              <w:right w:val="single" w:sz="4" w:space="0" w:color="auto"/>
            </w:tcBorders>
            <w:noWrap/>
          </w:tcPr>
          <w:p w:rsidR="00841E51" w:rsidRPr="00284F9F" w:rsidRDefault="00841E51" w:rsidP="00153534">
            <w:pPr>
              <w:jc w:val="center"/>
            </w:pPr>
          </w:p>
        </w:tc>
        <w:tc>
          <w:tcPr>
            <w:tcW w:w="1353" w:type="dxa"/>
            <w:tcBorders>
              <w:top w:val="single" w:sz="4" w:space="0" w:color="auto"/>
              <w:left w:val="single" w:sz="4" w:space="0" w:color="auto"/>
              <w:bottom w:val="single" w:sz="4" w:space="0" w:color="auto"/>
              <w:right w:val="single" w:sz="4" w:space="0" w:color="auto"/>
            </w:tcBorders>
          </w:tcPr>
          <w:p w:rsidR="00841E51" w:rsidRPr="00284F9F" w:rsidRDefault="00841E51" w:rsidP="00153534">
            <w:pPr>
              <w:jc w:val="center"/>
            </w:pPr>
            <w:r w:rsidRPr="00284F9F">
              <w:t>420000</w:t>
            </w:r>
          </w:p>
        </w:tc>
        <w:tc>
          <w:tcPr>
            <w:tcW w:w="1277" w:type="dxa"/>
            <w:tcBorders>
              <w:top w:val="single" w:sz="4" w:space="0" w:color="auto"/>
              <w:left w:val="single" w:sz="4" w:space="0" w:color="auto"/>
              <w:bottom w:val="single" w:sz="4" w:space="0" w:color="auto"/>
              <w:right w:val="single" w:sz="4" w:space="0" w:color="auto"/>
            </w:tcBorders>
            <w:noWrap/>
          </w:tcPr>
          <w:p w:rsidR="00841E51" w:rsidRPr="00284F9F" w:rsidRDefault="00841E51" w:rsidP="00153534">
            <w:pPr>
              <w:jc w:val="center"/>
            </w:pPr>
            <w:r w:rsidRPr="00284F9F">
              <w:t>420000</w:t>
            </w:r>
          </w:p>
        </w:tc>
      </w:tr>
      <w:tr w:rsidR="00841E51" w:rsidRPr="00284F9F" w:rsidTr="001806B0">
        <w:trPr>
          <w:trHeight w:val="225"/>
        </w:trPr>
        <w:tc>
          <w:tcPr>
            <w:tcW w:w="4189" w:type="dxa"/>
            <w:tcBorders>
              <w:top w:val="nil"/>
              <w:left w:val="single" w:sz="4" w:space="0" w:color="000000"/>
              <w:bottom w:val="single" w:sz="4" w:space="0" w:color="000000"/>
              <w:right w:val="single" w:sz="4" w:space="0" w:color="auto"/>
            </w:tcBorders>
          </w:tcPr>
          <w:p w:rsidR="00841E51" w:rsidRPr="00284F9F" w:rsidRDefault="00841E51" w:rsidP="00153534">
            <w:r w:rsidRPr="00284F9F">
              <w:t>Муниципальная программа «Обеспечение доступным и комфортным жильем и коммунальными услугами граждан в Мантуровском сельсовете Мантуровского района Курской области на 2017-2021 годы»</w:t>
            </w:r>
          </w:p>
        </w:tc>
        <w:tc>
          <w:tcPr>
            <w:tcW w:w="584" w:type="dxa"/>
            <w:tcBorders>
              <w:top w:val="nil"/>
              <w:left w:val="single" w:sz="4" w:space="0" w:color="auto"/>
              <w:bottom w:val="single" w:sz="4" w:space="0" w:color="000000"/>
              <w:right w:val="single" w:sz="4" w:space="0" w:color="000000"/>
            </w:tcBorders>
          </w:tcPr>
          <w:p w:rsidR="00841E51" w:rsidRPr="00284F9F" w:rsidRDefault="00841E51" w:rsidP="00742C4B">
            <w:pPr>
              <w:jc w:val="center"/>
              <w:rPr>
                <w:bCs/>
              </w:rPr>
            </w:pPr>
            <w:r w:rsidRPr="00284F9F">
              <w:rPr>
                <w:bCs/>
              </w:rPr>
              <w:t>001</w:t>
            </w:r>
          </w:p>
        </w:tc>
        <w:tc>
          <w:tcPr>
            <w:tcW w:w="490"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05</w:t>
            </w:r>
          </w:p>
        </w:tc>
        <w:tc>
          <w:tcPr>
            <w:tcW w:w="550"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03</w:t>
            </w:r>
          </w:p>
        </w:tc>
        <w:tc>
          <w:tcPr>
            <w:tcW w:w="1734"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07 0 00 00000</w:t>
            </w:r>
          </w:p>
        </w:tc>
        <w:tc>
          <w:tcPr>
            <w:tcW w:w="510" w:type="dxa"/>
            <w:tcBorders>
              <w:top w:val="nil"/>
              <w:left w:val="nil"/>
              <w:bottom w:val="single" w:sz="4" w:space="0" w:color="000000"/>
              <w:right w:val="single" w:sz="4" w:space="0" w:color="auto"/>
            </w:tcBorders>
            <w:noWrap/>
          </w:tcPr>
          <w:p w:rsidR="00841E51" w:rsidRPr="00284F9F" w:rsidRDefault="00841E51" w:rsidP="00153534">
            <w:pPr>
              <w:jc w:val="center"/>
            </w:pPr>
          </w:p>
        </w:tc>
        <w:tc>
          <w:tcPr>
            <w:tcW w:w="1353" w:type="dxa"/>
            <w:tcBorders>
              <w:top w:val="single" w:sz="4" w:space="0" w:color="auto"/>
              <w:left w:val="single" w:sz="4" w:space="0" w:color="auto"/>
              <w:bottom w:val="single" w:sz="4" w:space="0" w:color="auto"/>
              <w:right w:val="single" w:sz="4" w:space="0" w:color="auto"/>
            </w:tcBorders>
          </w:tcPr>
          <w:p w:rsidR="00841E51" w:rsidRPr="00284F9F" w:rsidRDefault="00841E51" w:rsidP="00153534">
            <w:pPr>
              <w:jc w:val="center"/>
            </w:pPr>
            <w:r w:rsidRPr="00284F9F">
              <w:t>420000</w:t>
            </w:r>
          </w:p>
        </w:tc>
        <w:tc>
          <w:tcPr>
            <w:tcW w:w="1277" w:type="dxa"/>
            <w:tcBorders>
              <w:top w:val="single" w:sz="4" w:space="0" w:color="auto"/>
              <w:left w:val="single" w:sz="4" w:space="0" w:color="auto"/>
              <w:bottom w:val="single" w:sz="4" w:space="0" w:color="auto"/>
              <w:right w:val="single" w:sz="4" w:space="0" w:color="auto"/>
            </w:tcBorders>
            <w:noWrap/>
          </w:tcPr>
          <w:p w:rsidR="00841E51" w:rsidRPr="00284F9F" w:rsidRDefault="00841E51" w:rsidP="00153534">
            <w:pPr>
              <w:jc w:val="center"/>
            </w:pPr>
            <w:r w:rsidRPr="00284F9F">
              <w:t>420000</w:t>
            </w:r>
          </w:p>
        </w:tc>
      </w:tr>
      <w:tr w:rsidR="00841E51" w:rsidRPr="00284F9F" w:rsidTr="004F7076">
        <w:trPr>
          <w:trHeight w:val="225"/>
        </w:trPr>
        <w:tc>
          <w:tcPr>
            <w:tcW w:w="4189" w:type="dxa"/>
            <w:tcBorders>
              <w:top w:val="nil"/>
              <w:left w:val="single" w:sz="4" w:space="0" w:color="000000"/>
              <w:bottom w:val="single" w:sz="4" w:space="0" w:color="000000"/>
              <w:right w:val="single" w:sz="4" w:space="0" w:color="auto"/>
            </w:tcBorders>
          </w:tcPr>
          <w:p w:rsidR="00841E51" w:rsidRPr="00284F9F" w:rsidRDefault="00841E51" w:rsidP="00153534">
            <w:pPr>
              <w:rPr>
                <w:bCs/>
              </w:rPr>
            </w:pPr>
            <w:r w:rsidRPr="00284F9F">
              <w:rPr>
                <w:bCs/>
              </w:rPr>
              <w:t xml:space="preserve">Подпрограмма «Обеспечение качественными услугами ЖКХ населения муниципального района» муниципальной программы </w:t>
            </w:r>
            <w:r w:rsidRPr="00284F9F">
              <w:t>«Обеспечение доступным и комфортным жильем и коммунальными услугами граждан в Мантуровском сельсовете Мантуровского района Курской области на 2017-2021 годы»</w:t>
            </w:r>
          </w:p>
        </w:tc>
        <w:tc>
          <w:tcPr>
            <w:tcW w:w="584" w:type="dxa"/>
            <w:tcBorders>
              <w:top w:val="nil"/>
              <w:left w:val="single" w:sz="4" w:space="0" w:color="auto"/>
              <w:bottom w:val="single" w:sz="4" w:space="0" w:color="000000"/>
              <w:right w:val="single" w:sz="4" w:space="0" w:color="000000"/>
            </w:tcBorders>
          </w:tcPr>
          <w:p w:rsidR="00841E51" w:rsidRPr="004F7076" w:rsidRDefault="00841E51" w:rsidP="00000697">
            <w:pPr>
              <w:jc w:val="center"/>
            </w:pPr>
            <w:r w:rsidRPr="004F7076">
              <w:t>001</w:t>
            </w:r>
          </w:p>
        </w:tc>
        <w:tc>
          <w:tcPr>
            <w:tcW w:w="490"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05</w:t>
            </w:r>
          </w:p>
        </w:tc>
        <w:tc>
          <w:tcPr>
            <w:tcW w:w="550"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03</w:t>
            </w:r>
          </w:p>
        </w:tc>
        <w:tc>
          <w:tcPr>
            <w:tcW w:w="1734"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 xml:space="preserve">07 </w:t>
            </w:r>
            <w:r>
              <w:t>2</w:t>
            </w:r>
            <w:r w:rsidRPr="00284F9F">
              <w:t xml:space="preserve"> 00 00000</w:t>
            </w:r>
          </w:p>
        </w:tc>
        <w:tc>
          <w:tcPr>
            <w:tcW w:w="510" w:type="dxa"/>
            <w:tcBorders>
              <w:top w:val="nil"/>
              <w:left w:val="nil"/>
              <w:bottom w:val="single" w:sz="4" w:space="0" w:color="000000"/>
              <w:right w:val="single" w:sz="4" w:space="0" w:color="auto"/>
            </w:tcBorders>
            <w:noWrap/>
          </w:tcPr>
          <w:p w:rsidR="00841E51" w:rsidRPr="00284F9F" w:rsidRDefault="00841E51" w:rsidP="00153534">
            <w:pPr>
              <w:jc w:val="center"/>
            </w:pPr>
          </w:p>
        </w:tc>
        <w:tc>
          <w:tcPr>
            <w:tcW w:w="1353" w:type="dxa"/>
            <w:tcBorders>
              <w:top w:val="single" w:sz="4" w:space="0" w:color="auto"/>
              <w:left w:val="single" w:sz="4" w:space="0" w:color="auto"/>
              <w:bottom w:val="single" w:sz="4" w:space="0" w:color="auto"/>
              <w:right w:val="single" w:sz="4" w:space="0" w:color="auto"/>
            </w:tcBorders>
          </w:tcPr>
          <w:p w:rsidR="00841E51" w:rsidRPr="00284F9F" w:rsidRDefault="00841E51" w:rsidP="00153534">
            <w:pPr>
              <w:jc w:val="center"/>
            </w:pPr>
            <w:r w:rsidRPr="00284F9F">
              <w:t>420000</w:t>
            </w:r>
          </w:p>
        </w:tc>
        <w:tc>
          <w:tcPr>
            <w:tcW w:w="1277" w:type="dxa"/>
            <w:tcBorders>
              <w:top w:val="single" w:sz="4" w:space="0" w:color="auto"/>
              <w:left w:val="single" w:sz="4" w:space="0" w:color="auto"/>
              <w:bottom w:val="single" w:sz="4" w:space="0" w:color="auto"/>
              <w:right w:val="single" w:sz="4" w:space="0" w:color="auto"/>
            </w:tcBorders>
            <w:noWrap/>
          </w:tcPr>
          <w:p w:rsidR="00841E51" w:rsidRPr="00284F9F" w:rsidRDefault="00841E51" w:rsidP="00153534">
            <w:pPr>
              <w:jc w:val="center"/>
            </w:pPr>
            <w:r w:rsidRPr="00284F9F">
              <w:t>420000</w:t>
            </w:r>
          </w:p>
        </w:tc>
      </w:tr>
      <w:tr w:rsidR="00841E51" w:rsidRPr="00284F9F" w:rsidTr="001806B0">
        <w:trPr>
          <w:trHeight w:val="225"/>
        </w:trPr>
        <w:tc>
          <w:tcPr>
            <w:tcW w:w="4189" w:type="dxa"/>
            <w:tcBorders>
              <w:top w:val="single" w:sz="4" w:space="0" w:color="auto"/>
              <w:left w:val="single" w:sz="4" w:space="0" w:color="000000"/>
              <w:bottom w:val="single" w:sz="4" w:space="0" w:color="000000"/>
              <w:right w:val="single" w:sz="4" w:space="0" w:color="auto"/>
            </w:tcBorders>
            <w:vAlign w:val="bottom"/>
          </w:tcPr>
          <w:p w:rsidR="00841E51" w:rsidRPr="00284F9F" w:rsidRDefault="00841E51" w:rsidP="00153534">
            <w:r w:rsidRPr="00284F9F">
              <w:t>Реализация мероприятий по формированию современной городской среды</w:t>
            </w:r>
          </w:p>
        </w:tc>
        <w:tc>
          <w:tcPr>
            <w:tcW w:w="584" w:type="dxa"/>
            <w:tcBorders>
              <w:top w:val="single" w:sz="4" w:space="0" w:color="auto"/>
              <w:left w:val="single" w:sz="4" w:space="0" w:color="auto"/>
              <w:bottom w:val="single" w:sz="4" w:space="0" w:color="000000"/>
              <w:right w:val="single" w:sz="4" w:space="0" w:color="000000"/>
            </w:tcBorders>
          </w:tcPr>
          <w:p w:rsidR="00841E51" w:rsidRPr="004F7076" w:rsidRDefault="00841E51" w:rsidP="00000697">
            <w:pPr>
              <w:jc w:val="center"/>
            </w:pPr>
            <w:r w:rsidRPr="004F7076">
              <w:t>001</w:t>
            </w:r>
          </w:p>
        </w:tc>
        <w:tc>
          <w:tcPr>
            <w:tcW w:w="490" w:type="dxa"/>
            <w:tcBorders>
              <w:top w:val="single" w:sz="4" w:space="0" w:color="auto"/>
              <w:left w:val="nil"/>
              <w:bottom w:val="single" w:sz="4" w:space="0" w:color="000000"/>
              <w:right w:val="single" w:sz="4" w:space="0" w:color="000000"/>
            </w:tcBorders>
            <w:noWrap/>
            <w:vAlign w:val="bottom"/>
          </w:tcPr>
          <w:p w:rsidR="00841E51" w:rsidRPr="00284F9F" w:rsidRDefault="00841E51" w:rsidP="00153534">
            <w:r w:rsidRPr="00284F9F">
              <w:t>05</w:t>
            </w:r>
          </w:p>
        </w:tc>
        <w:tc>
          <w:tcPr>
            <w:tcW w:w="550" w:type="dxa"/>
            <w:tcBorders>
              <w:top w:val="single" w:sz="4" w:space="0" w:color="auto"/>
              <w:left w:val="nil"/>
              <w:bottom w:val="single" w:sz="4" w:space="0" w:color="000000"/>
              <w:right w:val="single" w:sz="4" w:space="0" w:color="000000"/>
            </w:tcBorders>
            <w:noWrap/>
            <w:vAlign w:val="bottom"/>
          </w:tcPr>
          <w:p w:rsidR="00841E51" w:rsidRPr="00284F9F" w:rsidRDefault="00841E51" w:rsidP="00153534">
            <w:r w:rsidRPr="00284F9F">
              <w:t>03</w:t>
            </w:r>
          </w:p>
        </w:tc>
        <w:tc>
          <w:tcPr>
            <w:tcW w:w="1734" w:type="dxa"/>
            <w:tcBorders>
              <w:top w:val="single" w:sz="4" w:space="0" w:color="auto"/>
              <w:left w:val="nil"/>
              <w:bottom w:val="single" w:sz="4" w:space="0" w:color="000000"/>
              <w:right w:val="single" w:sz="4" w:space="0" w:color="000000"/>
            </w:tcBorders>
            <w:noWrap/>
            <w:vAlign w:val="bottom"/>
          </w:tcPr>
          <w:p w:rsidR="00841E51" w:rsidRPr="00284F9F" w:rsidRDefault="00841E51" w:rsidP="00153534">
            <w:r w:rsidRPr="00284F9F">
              <w:t xml:space="preserve">07 2 02 </w:t>
            </w:r>
            <w:r w:rsidRPr="00284F9F">
              <w:rPr>
                <w:lang w:val="en-US"/>
              </w:rPr>
              <w:t>L</w:t>
            </w:r>
            <w:r w:rsidRPr="00284F9F">
              <w:t>5550</w:t>
            </w:r>
          </w:p>
        </w:tc>
        <w:tc>
          <w:tcPr>
            <w:tcW w:w="510" w:type="dxa"/>
            <w:tcBorders>
              <w:top w:val="single" w:sz="4" w:space="0" w:color="auto"/>
              <w:left w:val="nil"/>
              <w:bottom w:val="single" w:sz="4" w:space="0" w:color="000000"/>
              <w:right w:val="single" w:sz="4" w:space="0" w:color="auto"/>
            </w:tcBorders>
            <w:noWrap/>
            <w:vAlign w:val="bottom"/>
          </w:tcPr>
          <w:p w:rsidR="00841E51" w:rsidRPr="00284F9F" w:rsidRDefault="00841E51" w:rsidP="00153534">
            <w:pPr>
              <w:jc w:val="center"/>
            </w:pPr>
          </w:p>
        </w:tc>
        <w:tc>
          <w:tcPr>
            <w:tcW w:w="1353" w:type="dxa"/>
            <w:tcBorders>
              <w:top w:val="single" w:sz="4" w:space="0" w:color="auto"/>
              <w:left w:val="single" w:sz="4" w:space="0" w:color="auto"/>
              <w:bottom w:val="single" w:sz="4" w:space="0" w:color="auto"/>
              <w:right w:val="single" w:sz="4" w:space="0" w:color="auto"/>
            </w:tcBorders>
          </w:tcPr>
          <w:p w:rsidR="00841E51" w:rsidRDefault="00841E51" w:rsidP="00153534">
            <w:pPr>
              <w:jc w:val="center"/>
            </w:pPr>
          </w:p>
          <w:p w:rsidR="00841E51" w:rsidRDefault="00841E51" w:rsidP="00153534">
            <w:pPr>
              <w:jc w:val="center"/>
            </w:pPr>
          </w:p>
          <w:p w:rsidR="00841E51" w:rsidRPr="00284F9F" w:rsidRDefault="00841E51" w:rsidP="00153534">
            <w:pPr>
              <w:jc w:val="center"/>
            </w:pPr>
            <w:r w:rsidRPr="00284F9F">
              <w:t>250</w:t>
            </w:r>
            <w:r>
              <w:t> </w:t>
            </w:r>
            <w:r w:rsidRPr="00284F9F">
              <w:t>000</w:t>
            </w:r>
          </w:p>
        </w:tc>
        <w:tc>
          <w:tcPr>
            <w:tcW w:w="1277" w:type="dxa"/>
            <w:tcBorders>
              <w:top w:val="single" w:sz="4" w:space="0" w:color="auto"/>
              <w:left w:val="single" w:sz="4" w:space="0" w:color="auto"/>
              <w:bottom w:val="single" w:sz="4" w:space="0" w:color="auto"/>
              <w:right w:val="single" w:sz="4" w:space="0" w:color="auto"/>
            </w:tcBorders>
            <w:noWrap/>
          </w:tcPr>
          <w:p w:rsidR="00841E51" w:rsidRDefault="00841E51" w:rsidP="00153534">
            <w:pPr>
              <w:jc w:val="center"/>
            </w:pPr>
          </w:p>
          <w:p w:rsidR="00841E51" w:rsidRDefault="00841E51" w:rsidP="00153534">
            <w:pPr>
              <w:jc w:val="center"/>
            </w:pPr>
          </w:p>
          <w:p w:rsidR="00841E51" w:rsidRPr="00284F9F" w:rsidRDefault="00841E51" w:rsidP="00153534">
            <w:pPr>
              <w:jc w:val="center"/>
            </w:pPr>
            <w:r>
              <w:t>250 000</w:t>
            </w:r>
          </w:p>
        </w:tc>
      </w:tr>
      <w:tr w:rsidR="00841E51" w:rsidRPr="00284F9F" w:rsidTr="001806B0">
        <w:trPr>
          <w:trHeight w:val="225"/>
        </w:trPr>
        <w:tc>
          <w:tcPr>
            <w:tcW w:w="4189" w:type="dxa"/>
            <w:tcBorders>
              <w:top w:val="single" w:sz="4" w:space="0" w:color="auto"/>
              <w:left w:val="single" w:sz="4" w:space="0" w:color="000000"/>
              <w:bottom w:val="single" w:sz="4" w:space="0" w:color="000000"/>
              <w:right w:val="single" w:sz="4" w:space="0" w:color="auto"/>
            </w:tcBorders>
          </w:tcPr>
          <w:p w:rsidR="00841E51" w:rsidRPr="00284F9F" w:rsidRDefault="00841E51" w:rsidP="00153534">
            <w:r w:rsidRPr="00284F9F">
              <w:t>Муниципальная программа «Обеспечение доступным и комфортным жильем и коммунальными услугами граждан в Мантуровском сельсовете Мантуровского района Курской области на 2017-2021 годы»</w:t>
            </w:r>
          </w:p>
        </w:tc>
        <w:tc>
          <w:tcPr>
            <w:tcW w:w="584" w:type="dxa"/>
            <w:tcBorders>
              <w:top w:val="single" w:sz="4" w:space="0" w:color="auto"/>
              <w:left w:val="single" w:sz="4" w:space="0" w:color="auto"/>
              <w:bottom w:val="single" w:sz="4" w:space="0" w:color="000000"/>
              <w:right w:val="single" w:sz="4" w:space="0" w:color="000000"/>
            </w:tcBorders>
          </w:tcPr>
          <w:p w:rsidR="00841E51" w:rsidRPr="00284F9F" w:rsidRDefault="00841E51" w:rsidP="00000697">
            <w:pPr>
              <w:jc w:val="center"/>
            </w:pPr>
            <w:r w:rsidRPr="00284F9F">
              <w:t>001</w:t>
            </w:r>
          </w:p>
        </w:tc>
        <w:tc>
          <w:tcPr>
            <w:tcW w:w="490" w:type="dxa"/>
            <w:tcBorders>
              <w:top w:val="single" w:sz="4" w:space="0" w:color="auto"/>
              <w:left w:val="nil"/>
              <w:bottom w:val="single" w:sz="4" w:space="0" w:color="000000"/>
              <w:right w:val="single" w:sz="4" w:space="0" w:color="000000"/>
            </w:tcBorders>
            <w:noWrap/>
            <w:vAlign w:val="bottom"/>
          </w:tcPr>
          <w:p w:rsidR="00841E51" w:rsidRPr="00284F9F" w:rsidRDefault="00841E51" w:rsidP="00153534">
            <w:r w:rsidRPr="00284F9F">
              <w:t>05</w:t>
            </w:r>
          </w:p>
        </w:tc>
        <w:tc>
          <w:tcPr>
            <w:tcW w:w="550" w:type="dxa"/>
            <w:tcBorders>
              <w:top w:val="single" w:sz="4" w:space="0" w:color="auto"/>
              <w:left w:val="nil"/>
              <w:bottom w:val="single" w:sz="4" w:space="0" w:color="000000"/>
              <w:right w:val="single" w:sz="4" w:space="0" w:color="000000"/>
            </w:tcBorders>
            <w:noWrap/>
            <w:vAlign w:val="bottom"/>
          </w:tcPr>
          <w:p w:rsidR="00841E51" w:rsidRPr="00284F9F" w:rsidRDefault="00841E51" w:rsidP="00153534">
            <w:r w:rsidRPr="00284F9F">
              <w:t>03</w:t>
            </w:r>
          </w:p>
        </w:tc>
        <w:tc>
          <w:tcPr>
            <w:tcW w:w="1734" w:type="dxa"/>
            <w:tcBorders>
              <w:top w:val="single" w:sz="4" w:space="0" w:color="auto"/>
              <w:left w:val="nil"/>
              <w:bottom w:val="single" w:sz="4" w:space="0" w:color="000000"/>
              <w:right w:val="single" w:sz="4" w:space="0" w:color="000000"/>
            </w:tcBorders>
            <w:noWrap/>
            <w:vAlign w:val="bottom"/>
          </w:tcPr>
          <w:p w:rsidR="00841E51" w:rsidRPr="00284F9F" w:rsidRDefault="00841E51" w:rsidP="00153534">
            <w:r w:rsidRPr="00284F9F">
              <w:t xml:space="preserve">07 2 02 </w:t>
            </w:r>
            <w:r w:rsidRPr="00284F9F">
              <w:rPr>
                <w:lang w:val="en-US"/>
              </w:rPr>
              <w:t>L</w:t>
            </w:r>
            <w:r w:rsidRPr="00284F9F">
              <w:t>5550</w:t>
            </w:r>
          </w:p>
        </w:tc>
        <w:tc>
          <w:tcPr>
            <w:tcW w:w="510" w:type="dxa"/>
            <w:tcBorders>
              <w:top w:val="single" w:sz="4" w:space="0" w:color="auto"/>
              <w:left w:val="nil"/>
              <w:bottom w:val="single" w:sz="4" w:space="0" w:color="000000"/>
              <w:right w:val="single" w:sz="4" w:space="0" w:color="auto"/>
            </w:tcBorders>
            <w:noWrap/>
            <w:vAlign w:val="bottom"/>
          </w:tcPr>
          <w:p w:rsidR="00841E51" w:rsidRPr="00284F9F" w:rsidRDefault="00841E51" w:rsidP="00153534">
            <w:pPr>
              <w:jc w:val="center"/>
            </w:pPr>
            <w:r w:rsidRPr="00284F9F">
              <w:t>200</w:t>
            </w:r>
          </w:p>
        </w:tc>
        <w:tc>
          <w:tcPr>
            <w:tcW w:w="1353" w:type="dxa"/>
            <w:tcBorders>
              <w:top w:val="single" w:sz="4" w:space="0" w:color="auto"/>
              <w:left w:val="single" w:sz="4" w:space="0" w:color="auto"/>
              <w:bottom w:val="single" w:sz="4" w:space="0" w:color="auto"/>
              <w:right w:val="single" w:sz="4" w:space="0" w:color="auto"/>
            </w:tcBorders>
          </w:tcPr>
          <w:p w:rsidR="00841E51" w:rsidRDefault="00841E51" w:rsidP="00153534">
            <w:pPr>
              <w:jc w:val="center"/>
            </w:pPr>
          </w:p>
          <w:p w:rsidR="00841E51" w:rsidRDefault="00841E51" w:rsidP="00153534">
            <w:pPr>
              <w:jc w:val="center"/>
            </w:pPr>
          </w:p>
          <w:p w:rsidR="00841E51" w:rsidRDefault="00841E51" w:rsidP="00153534">
            <w:pPr>
              <w:jc w:val="center"/>
            </w:pPr>
          </w:p>
          <w:p w:rsidR="00841E51" w:rsidRDefault="00841E51" w:rsidP="00153534">
            <w:pPr>
              <w:jc w:val="center"/>
            </w:pPr>
          </w:p>
          <w:p w:rsidR="00841E51" w:rsidRDefault="00841E51" w:rsidP="00153534">
            <w:pPr>
              <w:jc w:val="center"/>
            </w:pPr>
          </w:p>
          <w:p w:rsidR="00841E51" w:rsidRDefault="00841E51" w:rsidP="00153534">
            <w:pPr>
              <w:jc w:val="center"/>
            </w:pPr>
          </w:p>
          <w:p w:rsidR="00841E51" w:rsidRPr="00284F9F" w:rsidRDefault="00841E51" w:rsidP="00153534">
            <w:pPr>
              <w:jc w:val="center"/>
            </w:pPr>
            <w:r w:rsidRPr="00284F9F">
              <w:t>250</w:t>
            </w:r>
            <w:r>
              <w:t> </w:t>
            </w:r>
            <w:r w:rsidRPr="00284F9F">
              <w:t>000</w:t>
            </w:r>
          </w:p>
        </w:tc>
        <w:tc>
          <w:tcPr>
            <w:tcW w:w="1277" w:type="dxa"/>
            <w:tcBorders>
              <w:top w:val="single" w:sz="4" w:space="0" w:color="auto"/>
              <w:left w:val="single" w:sz="4" w:space="0" w:color="auto"/>
              <w:bottom w:val="single" w:sz="4" w:space="0" w:color="auto"/>
              <w:right w:val="single" w:sz="4" w:space="0" w:color="auto"/>
            </w:tcBorders>
            <w:noWrap/>
          </w:tcPr>
          <w:p w:rsidR="00841E51" w:rsidRDefault="00841E51" w:rsidP="00153534">
            <w:pPr>
              <w:jc w:val="center"/>
            </w:pPr>
          </w:p>
          <w:p w:rsidR="00841E51" w:rsidRDefault="00841E51" w:rsidP="00153534">
            <w:pPr>
              <w:jc w:val="center"/>
            </w:pPr>
          </w:p>
          <w:p w:rsidR="00841E51" w:rsidRDefault="00841E51" w:rsidP="00153534">
            <w:pPr>
              <w:jc w:val="center"/>
            </w:pPr>
          </w:p>
          <w:p w:rsidR="00841E51" w:rsidRDefault="00841E51" w:rsidP="00153534">
            <w:pPr>
              <w:jc w:val="center"/>
            </w:pPr>
          </w:p>
          <w:p w:rsidR="00841E51" w:rsidRDefault="00841E51" w:rsidP="00153534">
            <w:pPr>
              <w:jc w:val="center"/>
            </w:pPr>
          </w:p>
          <w:p w:rsidR="00841E51" w:rsidRDefault="00841E51" w:rsidP="00153534">
            <w:pPr>
              <w:jc w:val="center"/>
            </w:pPr>
          </w:p>
          <w:p w:rsidR="00841E51" w:rsidRPr="00284F9F" w:rsidRDefault="00841E51" w:rsidP="00153534">
            <w:pPr>
              <w:jc w:val="center"/>
            </w:pPr>
            <w:r>
              <w:t>250 000</w:t>
            </w:r>
          </w:p>
        </w:tc>
      </w:tr>
      <w:tr w:rsidR="00841E51" w:rsidRPr="00284F9F" w:rsidTr="004F7076">
        <w:trPr>
          <w:trHeight w:val="225"/>
        </w:trPr>
        <w:tc>
          <w:tcPr>
            <w:tcW w:w="4189" w:type="dxa"/>
            <w:tcBorders>
              <w:top w:val="single" w:sz="4" w:space="0" w:color="auto"/>
              <w:left w:val="single" w:sz="4" w:space="0" w:color="000000"/>
              <w:bottom w:val="single" w:sz="4" w:space="0" w:color="000000"/>
              <w:right w:val="single" w:sz="4" w:space="0" w:color="auto"/>
            </w:tcBorders>
          </w:tcPr>
          <w:p w:rsidR="00841E51" w:rsidRPr="00284F9F" w:rsidRDefault="00841E51" w:rsidP="00153534">
            <w:r w:rsidRPr="00284F9F">
              <w:rPr>
                <w:bCs/>
              </w:rPr>
              <w:t xml:space="preserve">Подпрограмма «Обеспечение качественными услугами ЖКХ населения муниципального района» муниципальной программы </w:t>
            </w:r>
            <w:r w:rsidRPr="00284F9F">
              <w:t>«Обеспечение доступным и комфортным жильем и коммунальными услугами граждан в Мантуровском сельсовете Мантуровского района Курской</w:t>
            </w:r>
          </w:p>
        </w:tc>
        <w:tc>
          <w:tcPr>
            <w:tcW w:w="584" w:type="dxa"/>
            <w:tcBorders>
              <w:top w:val="single" w:sz="4" w:space="0" w:color="auto"/>
              <w:left w:val="single" w:sz="4" w:space="0" w:color="auto"/>
              <w:bottom w:val="single" w:sz="4" w:space="0" w:color="000000"/>
              <w:right w:val="single" w:sz="4" w:space="0" w:color="000000"/>
            </w:tcBorders>
          </w:tcPr>
          <w:p w:rsidR="00841E51" w:rsidRPr="00284F9F" w:rsidRDefault="00841E51" w:rsidP="00000697">
            <w:pPr>
              <w:jc w:val="center"/>
              <w:rPr>
                <w:bCs/>
              </w:rPr>
            </w:pPr>
            <w:r w:rsidRPr="00284F9F">
              <w:rPr>
                <w:bCs/>
              </w:rPr>
              <w:t>001</w:t>
            </w:r>
          </w:p>
        </w:tc>
        <w:tc>
          <w:tcPr>
            <w:tcW w:w="490" w:type="dxa"/>
            <w:tcBorders>
              <w:top w:val="single" w:sz="4" w:space="0" w:color="auto"/>
              <w:left w:val="nil"/>
              <w:bottom w:val="single" w:sz="4" w:space="0" w:color="000000"/>
              <w:right w:val="single" w:sz="4" w:space="0" w:color="000000"/>
            </w:tcBorders>
            <w:noWrap/>
          </w:tcPr>
          <w:p w:rsidR="00841E51" w:rsidRPr="00284F9F" w:rsidRDefault="00841E51" w:rsidP="00153534">
            <w:pPr>
              <w:jc w:val="center"/>
            </w:pPr>
            <w:r w:rsidRPr="00284F9F">
              <w:t>05</w:t>
            </w:r>
          </w:p>
        </w:tc>
        <w:tc>
          <w:tcPr>
            <w:tcW w:w="550" w:type="dxa"/>
            <w:tcBorders>
              <w:top w:val="single" w:sz="4" w:space="0" w:color="auto"/>
              <w:left w:val="nil"/>
              <w:bottom w:val="single" w:sz="4" w:space="0" w:color="000000"/>
              <w:right w:val="single" w:sz="4" w:space="0" w:color="000000"/>
            </w:tcBorders>
            <w:noWrap/>
          </w:tcPr>
          <w:p w:rsidR="00841E51" w:rsidRPr="00284F9F" w:rsidRDefault="00841E51" w:rsidP="00153534">
            <w:pPr>
              <w:jc w:val="center"/>
            </w:pPr>
            <w:r w:rsidRPr="00284F9F">
              <w:t>03</w:t>
            </w:r>
          </w:p>
        </w:tc>
        <w:tc>
          <w:tcPr>
            <w:tcW w:w="1734" w:type="dxa"/>
            <w:tcBorders>
              <w:top w:val="single" w:sz="4" w:space="0" w:color="auto"/>
              <w:left w:val="nil"/>
              <w:bottom w:val="single" w:sz="4" w:space="0" w:color="000000"/>
              <w:right w:val="single" w:sz="4" w:space="0" w:color="000000"/>
            </w:tcBorders>
            <w:noWrap/>
          </w:tcPr>
          <w:p w:rsidR="00841E51" w:rsidRPr="00284F9F" w:rsidRDefault="00841E51" w:rsidP="00153534">
            <w:pPr>
              <w:jc w:val="center"/>
            </w:pPr>
            <w:r w:rsidRPr="00284F9F">
              <w:t>07 3 00 00000</w:t>
            </w:r>
          </w:p>
        </w:tc>
        <w:tc>
          <w:tcPr>
            <w:tcW w:w="510" w:type="dxa"/>
            <w:tcBorders>
              <w:top w:val="single" w:sz="4" w:space="0" w:color="auto"/>
              <w:left w:val="nil"/>
              <w:bottom w:val="single" w:sz="4" w:space="0" w:color="000000"/>
              <w:right w:val="single" w:sz="4" w:space="0" w:color="auto"/>
            </w:tcBorders>
            <w:noWrap/>
          </w:tcPr>
          <w:p w:rsidR="00841E51" w:rsidRPr="00284F9F" w:rsidRDefault="00841E51" w:rsidP="00153534">
            <w:pPr>
              <w:jc w:val="center"/>
            </w:pPr>
          </w:p>
        </w:tc>
        <w:tc>
          <w:tcPr>
            <w:tcW w:w="1353" w:type="dxa"/>
            <w:tcBorders>
              <w:top w:val="single" w:sz="4" w:space="0" w:color="auto"/>
              <w:left w:val="single" w:sz="4" w:space="0" w:color="auto"/>
              <w:bottom w:val="single" w:sz="4" w:space="0" w:color="auto"/>
              <w:right w:val="single" w:sz="4" w:space="0" w:color="auto"/>
            </w:tcBorders>
          </w:tcPr>
          <w:p w:rsidR="00841E51" w:rsidRPr="00284F9F" w:rsidRDefault="00841E51" w:rsidP="00153534">
            <w:pPr>
              <w:jc w:val="center"/>
            </w:pPr>
            <w:r w:rsidRPr="00284F9F">
              <w:t>420000</w:t>
            </w:r>
          </w:p>
        </w:tc>
        <w:tc>
          <w:tcPr>
            <w:tcW w:w="1277" w:type="dxa"/>
            <w:tcBorders>
              <w:top w:val="single" w:sz="4" w:space="0" w:color="auto"/>
              <w:left w:val="single" w:sz="4" w:space="0" w:color="auto"/>
              <w:bottom w:val="single" w:sz="4" w:space="0" w:color="auto"/>
              <w:right w:val="single" w:sz="4" w:space="0" w:color="auto"/>
            </w:tcBorders>
            <w:noWrap/>
          </w:tcPr>
          <w:p w:rsidR="00841E51" w:rsidRPr="00284F9F" w:rsidRDefault="00841E51" w:rsidP="00153534">
            <w:pPr>
              <w:jc w:val="center"/>
            </w:pPr>
            <w:r w:rsidRPr="00284F9F">
              <w:t>420000</w:t>
            </w:r>
          </w:p>
        </w:tc>
      </w:tr>
      <w:tr w:rsidR="00841E51" w:rsidRPr="00284F9F" w:rsidTr="004F7076">
        <w:trPr>
          <w:trHeight w:val="225"/>
        </w:trPr>
        <w:tc>
          <w:tcPr>
            <w:tcW w:w="4189" w:type="dxa"/>
            <w:tcBorders>
              <w:top w:val="single" w:sz="4" w:space="0" w:color="auto"/>
              <w:left w:val="single" w:sz="4" w:space="0" w:color="000000"/>
              <w:bottom w:val="single" w:sz="4" w:space="0" w:color="000000"/>
              <w:right w:val="single" w:sz="4" w:space="0" w:color="auto"/>
            </w:tcBorders>
          </w:tcPr>
          <w:p w:rsidR="00841E51" w:rsidRPr="00284F9F" w:rsidRDefault="00841E51" w:rsidP="00153534">
            <w:r w:rsidRPr="00284F9F">
              <w:t>Основное мероприятие «Благоустройство территорий поселений»</w:t>
            </w:r>
          </w:p>
        </w:tc>
        <w:tc>
          <w:tcPr>
            <w:tcW w:w="584" w:type="dxa"/>
            <w:tcBorders>
              <w:top w:val="single" w:sz="4" w:space="0" w:color="auto"/>
              <w:left w:val="single" w:sz="4" w:space="0" w:color="auto"/>
              <w:bottom w:val="single" w:sz="4" w:space="0" w:color="000000"/>
              <w:right w:val="single" w:sz="4" w:space="0" w:color="000000"/>
            </w:tcBorders>
          </w:tcPr>
          <w:p w:rsidR="00841E51" w:rsidRPr="00284F9F" w:rsidRDefault="00841E51" w:rsidP="00000697">
            <w:pPr>
              <w:jc w:val="center"/>
            </w:pPr>
            <w:r w:rsidRPr="00284F9F">
              <w:t>001</w:t>
            </w:r>
          </w:p>
        </w:tc>
        <w:tc>
          <w:tcPr>
            <w:tcW w:w="490" w:type="dxa"/>
            <w:tcBorders>
              <w:top w:val="single" w:sz="4" w:space="0" w:color="auto"/>
              <w:left w:val="nil"/>
              <w:bottom w:val="single" w:sz="4" w:space="0" w:color="000000"/>
              <w:right w:val="single" w:sz="4" w:space="0" w:color="000000"/>
            </w:tcBorders>
            <w:noWrap/>
          </w:tcPr>
          <w:p w:rsidR="00841E51" w:rsidRPr="00284F9F" w:rsidRDefault="00841E51" w:rsidP="00153534">
            <w:pPr>
              <w:jc w:val="center"/>
            </w:pPr>
            <w:r w:rsidRPr="00284F9F">
              <w:t>05</w:t>
            </w:r>
          </w:p>
        </w:tc>
        <w:tc>
          <w:tcPr>
            <w:tcW w:w="550" w:type="dxa"/>
            <w:tcBorders>
              <w:top w:val="single" w:sz="4" w:space="0" w:color="auto"/>
              <w:left w:val="nil"/>
              <w:bottom w:val="single" w:sz="4" w:space="0" w:color="000000"/>
              <w:right w:val="single" w:sz="4" w:space="0" w:color="000000"/>
            </w:tcBorders>
            <w:noWrap/>
          </w:tcPr>
          <w:p w:rsidR="00841E51" w:rsidRPr="00284F9F" w:rsidRDefault="00841E51" w:rsidP="00153534">
            <w:pPr>
              <w:jc w:val="center"/>
            </w:pPr>
            <w:r w:rsidRPr="00284F9F">
              <w:t>03</w:t>
            </w:r>
          </w:p>
        </w:tc>
        <w:tc>
          <w:tcPr>
            <w:tcW w:w="1734" w:type="dxa"/>
            <w:tcBorders>
              <w:top w:val="single" w:sz="4" w:space="0" w:color="auto"/>
              <w:left w:val="nil"/>
              <w:bottom w:val="single" w:sz="4" w:space="0" w:color="000000"/>
              <w:right w:val="single" w:sz="4" w:space="0" w:color="000000"/>
            </w:tcBorders>
            <w:noWrap/>
          </w:tcPr>
          <w:p w:rsidR="00841E51" w:rsidRPr="00284F9F" w:rsidRDefault="00841E51" w:rsidP="00153534">
            <w:pPr>
              <w:jc w:val="center"/>
            </w:pPr>
            <w:r w:rsidRPr="00284F9F">
              <w:t>07 3 01 00000</w:t>
            </w:r>
          </w:p>
        </w:tc>
        <w:tc>
          <w:tcPr>
            <w:tcW w:w="510" w:type="dxa"/>
            <w:tcBorders>
              <w:top w:val="single" w:sz="4" w:space="0" w:color="auto"/>
              <w:left w:val="nil"/>
              <w:bottom w:val="single" w:sz="4" w:space="0" w:color="000000"/>
              <w:right w:val="single" w:sz="4" w:space="0" w:color="auto"/>
            </w:tcBorders>
            <w:noWrap/>
          </w:tcPr>
          <w:p w:rsidR="00841E51" w:rsidRPr="00284F9F" w:rsidRDefault="00841E51" w:rsidP="00153534">
            <w:pPr>
              <w:jc w:val="center"/>
            </w:pPr>
          </w:p>
        </w:tc>
        <w:tc>
          <w:tcPr>
            <w:tcW w:w="1353" w:type="dxa"/>
            <w:tcBorders>
              <w:top w:val="single" w:sz="4" w:space="0" w:color="auto"/>
              <w:left w:val="single" w:sz="4" w:space="0" w:color="auto"/>
              <w:bottom w:val="single" w:sz="4" w:space="0" w:color="auto"/>
              <w:right w:val="single" w:sz="4" w:space="0" w:color="auto"/>
            </w:tcBorders>
          </w:tcPr>
          <w:p w:rsidR="00841E51" w:rsidRPr="00284F9F" w:rsidRDefault="00841E51" w:rsidP="00153534">
            <w:pPr>
              <w:jc w:val="center"/>
            </w:pPr>
            <w:r>
              <w:t>42</w:t>
            </w:r>
            <w:r w:rsidRPr="00284F9F">
              <w:t>0</w:t>
            </w:r>
            <w:r>
              <w:t xml:space="preserve"> </w:t>
            </w:r>
            <w:r w:rsidRPr="00284F9F">
              <w:t>000</w:t>
            </w:r>
          </w:p>
        </w:tc>
        <w:tc>
          <w:tcPr>
            <w:tcW w:w="1277" w:type="dxa"/>
            <w:tcBorders>
              <w:top w:val="single" w:sz="4" w:space="0" w:color="auto"/>
              <w:left w:val="single" w:sz="4" w:space="0" w:color="auto"/>
              <w:bottom w:val="single" w:sz="4" w:space="0" w:color="auto"/>
              <w:right w:val="single" w:sz="4" w:space="0" w:color="auto"/>
            </w:tcBorders>
            <w:noWrap/>
          </w:tcPr>
          <w:p w:rsidR="00841E51" w:rsidRPr="00284F9F" w:rsidRDefault="00841E51" w:rsidP="00153534">
            <w:pPr>
              <w:jc w:val="center"/>
            </w:pPr>
            <w:r>
              <w:t>42</w:t>
            </w:r>
            <w:r w:rsidRPr="00284F9F">
              <w:t>0</w:t>
            </w:r>
            <w:r>
              <w:t xml:space="preserve"> </w:t>
            </w:r>
            <w:r w:rsidRPr="00284F9F">
              <w:t>000</w:t>
            </w:r>
          </w:p>
        </w:tc>
      </w:tr>
      <w:tr w:rsidR="00841E51" w:rsidRPr="00284F9F" w:rsidTr="004F7076">
        <w:trPr>
          <w:trHeight w:val="225"/>
        </w:trPr>
        <w:tc>
          <w:tcPr>
            <w:tcW w:w="4189" w:type="dxa"/>
            <w:tcBorders>
              <w:top w:val="single" w:sz="4" w:space="0" w:color="auto"/>
              <w:left w:val="single" w:sz="4" w:space="0" w:color="000000"/>
              <w:bottom w:val="single" w:sz="4" w:space="0" w:color="000000"/>
              <w:right w:val="single" w:sz="4" w:space="0" w:color="auto"/>
            </w:tcBorders>
          </w:tcPr>
          <w:p w:rsidR="00841E51" w:rsidRPr="00284F9F" w:rsidRDefault="00841E51" w:rsidP="00153534">
            <w:r w:rsidRPr="00284F9F">
              <w:t>Мероприятия по благоустройству</w:t>
            </w:r>
          </w:p>
        </w:tc>
        <w:tc>
          <w:tcPr>
            <w:tcW w:w="584" w:type="dxa"/>
            <w:tcBorders>
              <w:top w:val="single" w:sz="4" w:space="0" w:color="auto"/>
              <w:left w:val="single" w:sz="4" w:space="0" w:color="auto"/>
              <w:bottom w:val="single" w:sz="4" w:space="0" w:color="000000"/>
              <w:right w:val="single" w:sz="4" w:space="0" w:color="000000"/>
            </w:tcBorders>
          </w:tcPr>
          <w:p w:rsidR="00841E51" w:rsidRPr="00284F9F" w:rsidRDefault="00841E51" w:rsidP="00000697">
            <w:pPr>
              <w:jc w:val="center"/>
            </w:pPr>
            <w:r w:rsidRPr="00284F9F">
              <w:t>001</w:t>
            </w:r>
          </w:p>
        </w:tc>
        <w:tc>
          <w:tcPr>
            <w:tcW w:w="490" w:type="dxa"/>
            <w:tcBorders>
              <w:top w:val="single" w:sz="4" w:space="0" w:color="auto"/>
              <w:left w:val="nil"/>
              <w:bottom w:val="single" w:sz="4" w:space="0" w:color="000000"/>
              <w:right w:val="single" w:sz="4" w:space="0" w:color="000000"/>
            </w:tcBorders>
            <w:noWrap/>
          </w:tcPr>
          <w:p w:rsidR="00841E51" w:rsidRPr="00284F9F" w:rsidRDefault="00841E51" w:rsidP="00153534">
            <w:pPr>
              <w:jc w:val="center"/>
            </w:pPr>
            <w:r w:rsidRPr="00284F9F">
              <w:t>05</w:t>
            </w:r>
          </w:p>
        </w:tc>
        <w:tc>
          <w:tcPr>
            <w:tcW w:w="550" w:type="dxa"/>
            <w:tcBorders>
              <w:top w:val="single" w:sz="4" w:space="0" w:color="auto"/>
              <w:left w:val="nil"/>
              <w:bottom w:val="single" w:sz="4" w:space="0" w:color="000000"/>
              <w:right w:val="single" w:sz="4" w:space="0" w:color="000000"/>
            </w:tcBorders>
            <w:noWrap/>
          </w:tcPr>
          <w:p w:rsidR="00841E51" w:rsidRPr="00284F9F" w:rsidRDefault="00841E51" w:rsidP="00153534">
            <w:pPr>
              <w:jc w:val="center"/>
            </w:pPr>
            <w:r w:rsidRPr="00284F9F">
              <w:t>03</w:t>
            </w:r>
          </w:p>
        </w:tc>
        <w:tc>
          <w:tcPr>
            <w:tcW w:w="1734" w:type="dxa"/>
            <w:tcBorders>
              <w:top w:val="single" w:sz="4" w:space="0" w:color="auto"/>
              <w:left w:val="nil"/>
              <w:bottom w:val="single" w:sz="4" w:space="0" w:color="000000"/>
              <w:right w:val="single" w:sz="4" w:space="0" w:color="000000"/>
            </w:tcBorders>
            <w:noWrap/>
          </w:tcPr>
          <w:p w:rsidR="00841E51" w:rsidRPr="00284F9F" w:rsidRDefault="00841E51" w:rsidP="00153534">
            <w:pPr>
              <w:jc w:val="center"/>
            </w:pPr>
            <w:r w:rsidRPr="00284F9F">
              <w:t>07 3 01 С1433</w:t>
            </w:r>
          </w:p>
        </w:tc>
        <w:tc>
          <w:tcPr>
            <w:tcW w:w="510" w:type="dxa"/>
            <w:tcBorders>
              <w:top w:val="single" w:sz="4" w:space="0" w:color="auto"/>
              <w:left w:val="nil"/>
              <w:bottom w:val="single" w:sz="4" w:space="0" w:color="000000"/>
              <w:right w:val="single" w:sz="4" w:space="0" w:color="auto"/>
            </w:tcBorders>
            <w:noWrap/>
          </w:tcPr>
          <w:p w:rsidR="00841E51" w:rsidRPr="00284F9F" w:rsidRDefault="00841E51" w:rsidP="00153534">
            <w:pPr>
              <w:jc w:val="center"/>
            </w:pPr>
          </w:p>
        </w:tc>
        <w:tc>
          <w:tcPr>
            <w:tcW w:w="1353" w:type="dxa"/>
            <w:tcBorders>
              <w:top w:val="single" w:sz="4" w:space="0" w:color="auto"/>
              <w:left w:val="single" w:sz="4" w:space="0" w:color="auto"/>
              <w:bottom w:val="single" w:sz="4" w:space="0" w:color="auto"/>
              <w:right w:val="single" w:sz="4" w:space="0" w:color="auto"/>
            </w:tcBorders>
          </w:tcPr>
          <w:p w:rsidR="00841E51" w:rsidRPr="00284F9F" w:rsidRDefault="00841E51" w:rsidP="00153534">
            <w:pPr>
              <w:jc w:val="center"/>
            </w:pPr>
            <w:r>
              <w:t>420 000</w:t>
            </w:r>
          </w:p>
        </w:tc>
        <w:tc>
          <w:tcPr>
            <w:tcW w:w="1277" w:type="dxa"/>
            <w:tcBorders>
              <w:top w:val="single" w:sz="4" w:space="0" w:color="auto"/>
              <w:left w:val="single" w:sz="4" w:space="0" w:color="auto"/>
              <w:bottom w:val="single" w:sz="4" w:space="0" w:color="auto"/>
              <w:right w:val="single" w:sz="4" w:space="0" w:color="auto"/>
            </w:tcBorders>
            <w:noWrap/>
          </w:tcPr>
          <w:p w:rsidR="00841E51" w:rsidRPr="00284F9F" w:rsidRDefault="00841E51" w:rsidP="00153534">
            <w:pPr>
              <w:jc w:val="center"/>
            </w:pPr>
            <w:r>
              <w:t>420 000</w:t>
            </w:r>
          </w:p>
        </w:tc>
      </w:tr>
      <w:tr w:rsidR="00841E51" w:rsidRPr="00284F9F" w:rsidTr="004F7076">
        <w:trPr>
          <w:trHeight w:val="225"/>
        </w:trPr>
        <w:tc>
          <w:tcPr>
            <w:tcW w:w="4189" w:type="dxa"/>
            <w:tcBorders>
              <w:top w:val="single" w:sz="4" w:space="0" w:color="auto"/>
              <w:left w:val="single" w:sz="4" w:space="0" w:color="000000"/>
              <w:bottom w:val="single" w:sz="4" w:space="0" w:color="000000"/>
              <w:right w:val="single" w:sz="4" w:space="0" w:color="auto"/>
            </w:tcBorders>
          </w:tcPr>
          <w:p w:rsidR="00841E51" w:rsidRPr="00284F9F" w:rsidRDefault="00841E51" w:rsidP="00153534">
            <w:r w:rsidRPr="00284F9F">
              <w:t>Закупка товаров, работ и услуг для обеспечения государственных (муниципальных) нужд</w:t>
            </w:r>
          </w:p>
        </w:tc>
        <w:tc>
          <w:tcPr>
            <w:tcW w:w="584" w:type="dxa"/>
            <w:tcBorders>
              <w:top w:val="single" w:sz="4" w:space="0" w:color="auto"/>
              <w:left w:val="single" w:sz="4" w:space="0" w:color="auto"/>
              <w:bottom w:val="single" w:sz="4" w:space="0" w:color="000000"/>
              <w:right w:val="single" w:sz="4" w:space="0" w:color="000000"/>
            </w:tcBorders>
          </w:tcPr>
          <w:p w:rsidR="00841E51" w:rsidRPr="00284F9F" w:rsidRDefault="00841E51" w:rsidP="00000697">
            <w:pPr>
              <w:jc w:val="center"/>
            </w:pPr>
            <w:r w:rsidRPr="00284F9F">
              <w:t>001</w:t>
            </w:r>
          </w:p>
        </w:tc>
        <w:tc>
          <w:tcPr>
            <w:tcW w:w="490" w:type="dxa"/>
            <w:tcBorders>
              <w:top w:val="single" w:sz="4" w:space="0" w:color="auto"/>
              <w:left w:val="nil"/>
              <w:bottom w:val="single" w:sz="4" w:space="0" w:color="000000"/>
              <w:right w:val="single" w:sz="4" w:space="0" w:color="000000"/>
            </w:tcBorders>
            <w:noWrap/>
          </w:tcPr>
          <w:p w:rsidR="00841E51" w:rsidRPr="00284F9F" w:rsidRDefault="00841E51" w:rsidP="00153534">
            <w:pPr>
              <w:jc w:val="center"/>
            </w:pPr>
            <w:r w:rsidRPr="00284F9F">
              <w:t>05</w:t>
            </w:r>
          </w:p>
        </w:tc>
        <w:tc>
          <w:tcPr>
            <w:tcW w:w="550" w:type="dxa"/>
            <w:tcBorders>
              <w:top w:val="single" w:sz="4" w:space="0" w:color="auto"/>
              <w:left w:val="nil"/>
              <w:bottom w:val="single" w:sz="4" w:space="0" w:color="000000"/>
              <w:right w:val="single" w:sz="4" w:space="0" w:color="000000"/>
            </w:tcBorders>
            <w:noWrap/>
          </w:tcPr>
          <w:p w:rsidR="00841E51" w:rsidRPr="00284F9F" w:rsidRDefault="00841E51" w:rsidP="00153534">
            <w:pPr>
              <w:jc w:val="center"/>
            </w:pPr>
            <w:r w:rsidRPr="00284F9F">
              <w:t>03</w:t>
            </w:r>
          </w:p>
        </w:tc>
        <w:tc>
          <w:tcPr>
            <w:tcW w:w="1734" w:type="dxa"/>
            <w:tcBorders>
              <w:top w:val="single" w:sz="4" w:space="0" w:color="auto"/>
              <w:left w:val="nil"/>
              <w:bottom w:val="single" w:sz="4" w:space="0" w:color="000000"/>
              <w:right w:val="single" w:sz="4" w:space="0" w:color="000000"/>
            </w:tcBorders>
            <w:noWrap/>
          </w:tcPr>
          <w:p w:rsidR="00841E51" w:rsidRPr="00284F9F" w:rsidRDefault="00841E51" w:rsidP="00153534">
            <w:pPr>
              <w:jc w:val="center"/>
            </w:pPr>
            <w:r w:rsidRPr="00284F9F">
              <w:t>07 3 01 С1433</w:t>
            </w:r>
          </w:p>
        </w:tc>
        <w:tc>
          <w:tcPr>
            <w:tcW w:w="510" w:type="dxa"/>
            <w:tcBorders>
              <w:top w:val="single" w:sz="4" w:space="0" w:color="auto"/>
              <w:left w:val="nil"/>
              <w:bottom w:val="single" w:sz="4" w:space="0" w:color="000000"/>
              <w:right w:val="single" w:sz="4" w:space="0" w:color="auto"/>
            </w:tcBorders>
            <w:noWrap/>
          </w:tcPr>
          <w:p w:rsidR="00841E51" w:rsidRPr="00284F9F" w:rsidRDefault="00841E51" w:rsidP="00153534">
            <w:pPr>
              <w:jc w:val="center"/>
            </w:pPr>
            <w:r w:rsidRPr="00284F9F">
              <w:t>200</w:t>
            </w:r>
          </w:p>
        </w:tc>
        <w:tc>
          <w:tcPr>
            <w:tcW w:w="1353" w:type="dxa"/>
            <w:tcBorders>
              <w:top w:val="single" w:sz="4" w:space="0" w:color="auto"/>
              <w:left w:val="single" w:sz="4" w:space="0" w:color="auto"/>
              <w:bottom w:val="single" w:sz="4" w:space="0" w:color="auto"/>
              <w:right w:val="single" w:sz="4" w:space="0" w:color="auto"/>
            </w:tcBorders>
          </w:tcPr>
          <w:p w:rsidR="00841E51" w:rsidRPr="00284F9F" w:rsidRDefault="00841E51" w:rsidP="00153534">
            <w:pPr>
              <w:jc w:val="center"/>
            </w:pPr>
          </w:p>
        </w:tc>
        <w:tc>
          <w:tcPr>
            <w:tcW w:w="1277" w:type="dxa"/>
            <w:tcBorders>
              <w:top w:val="single" w:sz="4" w:space="0" w:color="auto"/>
              <w:left w:val="single" w:sz="4" w:space="0" w:color="auto"/>
              <w:bottom w:val="single" w:sz="4" w:space="0" w:color="auto"/>
              <w:right w:val="single" w:sz="4" w:space="0" w:color="auto"/>
            </w:tcBorders>
            <w:noWrap/>
          </w:tcPr>
          <w:p w:rsidR="00841E51" w:rsidRPr="00284F9F" w:rsidRDefault="00841E51" w:rsidP="00153534">
            <w:pPr>
              <w:jc w:val="center"/>
            </w:pPr>
          </w:p>
        </w:tc>
      </w:tr>
      <w:tr w:rsidR="00841E51" w:rsidRPr="00284F9F" w:rsidTr="004F7076">
        <w:trPr>
          <w:trHeight w:val="225"/>
        </w:trPr>
        <w:tc>
          <w:tcPr>
            <w:tcW w:w="4189" w:type="dxa"/>
            <w:tcBorders>
              <w:top w:val="single" w:sz="4" w:space="0" w:color="auto"/>
              <w:left w:val="single" w:sz="4" w:space="0" w:color="000000"/>
              <w:bottom w:val="single" w:sz="4" w:space="0" w:color="000000"/>
              <w:right w:val="single" w:sz="4" w:space="0" w:color="auto"/>
            </w:tcBorders>
          </w:tcPr>
          <w:p w:rsidR="00841E51" w:rsidRPr="00284F9F" w:rsidRDefault="00841E51" w:rsidP="00153534">
            <w:pPr>
              <w:rPr>
                <w:bCs/>
              </w:rPr>
            </w:pPr>
            <w:r w:rsidRPr="00284F9F">
              <w:rPr>
                <w:bCs/>
              </w:rPr>
              <w:t>Основное мероприятия «Сбор и удаление твердых и жидких бытовых отходов»</w:t>
            </w:r>
          </w:p>
        </w:tc>
        <w:tc>
          <w:tcPr>
            <w:tcW w:w="584" w:type="dxa"/>
            <w:tcBorders>
              <w:top w:val="single" w:sz="4" w:space="0" w:color="auto"/>
              <w:left w:val="single" w:sz="4" w:space="0" w:color="auto"/>
              <w:bottom w:val="single" w:sz="4" w:space="0" w:color="000000"/>
              <w:right w:val="single" w:sz="4" w:space="0" w:color="000000"/>
            </w:tcBorders>
          </w:tcPr>
          <w:p w:rsidR="00841E51" w:rsidRPr="00284F9F" w:rsidRDefault="00841E51" w:rsidP="00000697">
            <w:pPr>
              <w:jc w:val="center"/>
              <w:rPr>
                <w:bCs/>
              </w:rPr>
            </w:pPr>
            <w:r w:rsidRPr="00284F9F">
              <w:rPr>
                <w:bCs/>
              </w:rPr>
              <w:t>001</w:t>
            </w:r>
          </w:p>
        </w:tc>
        <w:tc>
          <w:tcPr>
            <w:tcW w:w="490" w:type="dxa"/>
            <w:tcBorders>
              <w:top w:val="single" w:sz="4" w:space="0" w:color="auto"/>
              <w:left w:val="nil"/>
              <w:bottom w:val="single" w:sz="4" w:space="0" w:color="000000"/>
              <w:right w:val="single" w:sz="4" w:space="0" w:color="000000"/>
            </w:tcBorders>
            <w:noWrap/>
          </w:tcPr>
          <w:p w:rsidR="00841E51" w:rsidRPr="00284F9F" w:rsidRDefault="00841E51" w:rsidP="00153534">
            <w:pPr>
              <w:jc w:val="center"/>
            </w:pPr>
            <w:r w:rsidRPr="00284F9F">
              <w:t>05</w:t>
            </w:r>
          </w:p>
        </w:tc>
        <w:tc>
          <w:tcPr>
            <w:tcW w:w="550" w:type="dxa"/>
            <w:tcBorders>
              <w:top w:val="single" w:sz="4" w:space="0" w:color="auto"/>
              <w:left w:val="nil"/>
              <w:bottom w:val="single" w:sz="4" w:space="0" w:color="000000"/>
              <w:right w:val="single" w:sz="4" w:space="0" w:color="000000"/>
            </w:tcBorders>
            <w:noWrap/>
          </w:tcPr>
          <w:p w:rsidR="00841E51" w:rsidRPr="00284F9F" w:rsidRDefault="00841E51" w:rsidP="00153534">
            <w:pPr>
              <w:jc w:val="center"/>
            </w:pPr>
            <w:r w:rsidRPr="00284F9F">
              <w:t>03</w:t>
            </w:r>
          </w:p>
        </w:tc>
        <w:tc>
          <w:tcPr>
            <w:tcW w:w="1734" w:type="dxa"/>
            <w:tcBorders>
              <w:top w:val="single" w:sz="4" w:space="0" w:color="auto"/>
              <w:left w:val="nil"/>
              <w:bottom w:val="single" w:sz="4" w:space="0" w:color="000000"/>
              <w:right w:val="single" w:sz="4" w:space="0" w:color="000000"/>
            </w:tcBorders>
            <w:noWrap/>
          </w:tcPr>
          <w:p w:rsidR="00841E51" w:rsidRPr="00284F9F" w:rsidRDefault="00841E51" w:rsidP="00153534">
            <w:pPr>
              <w:jc w:val="center"/>
            </w:pPr>
            <w:r w:rsidRPr="00284F9F">
              <w:t>07 3 02 00000</w:t>
            </w:r>
          </w:p>
        </w:tc>
        <w:tc>
          <w:tcPr>
            <w:tcW w:w="510" w:type="dxa"/>
            <w:tcBorders>
              <w:top w:val="single" w:sz="4" w:space="0" w:color="auto"/>
              <w:left w:val="nil"/>
              <w:bottom w:val="single" w:sz="4" w:space="0" w:color="000000"/>
              <w:right w:val="single" w:sz="4" w:space="0" w:color="auto"/>
            </w:tcBorders>
            <w:noWrap/>
          </w:tcPr>
          <w:p w:rsidR="00841E51" w:rsidRPr="00284F9F" w:rsidRDefault="00841E51" w:rsidP="00153534">
            <w:pPr>
              <w:jc w:val="center"/>
            </w:pPr>
          </w:p>
        </w:tc>
        <w:tc>
          <w:tcPr>
            <w:tcW w:w="1353" w:type="dxa"/>
            <w:tcBorders>
              <w:top w:val="single" w:sz="4" w:space="0" w:color="auto"/>
              <w:left w:val="single" w:sz="4" w:space="0" w:color="auto"/>
              <w:bottom w:val="single" w:sz="4" w:space="0" w:color="auto"/>
              <w:right w:val="single" w:sz="4" w:space="0" w:color="auto"/>
            </w:tcBorders>
          </w:tcPr>
          <w:p w:rsidR="00841E51" w:rsidRPr="00284F9F" w:rsidRDefault="00841E51" w:rsidP="00153534">
            <w:pPr>
              <w:jc w:val="center"/>
            </w:pPr>
          </w:p>
        </w:tc>
        <w:tc>
          <w:tcPr>
            <w:tcW w:w="1277" w:type="dxa"/>
            <w:tcBorders>
              <w:top w:val="single" w:sz="4" w:space="0" w:color="auto"/>
              <w:left w:val="single" w:sz="4" w:space="0" w:color="auto"/>
              <w:bottom w:val="single" w:sz="4" w:space="0" w:color="auto"/>
              <w:right w:val="single" w:sz="4" w:space="0" w:color="auto"/>
            </w:tcBorders>
            <w:noWrap/>
          </w:tcPr>
          <w:p w:rsidR="00841E51" w:rsidRPr="00284F9F" w:rsidRDefault="00841E51" w:rsidP="00153534">
            <w:pPr>
              <w:jc w:val="center"/>
            </w:pPr>
          </w:p>
        </w:tc>
      </w:tr>
      <w:tr w:rsidR="00841E51" w:rsidRPr="00284F9F" w:rsidTr="004F7076">
        <w:trPr>
          <w:trHeight w:val="650"/>
        </w:trPr>
        <w:tc>
          <w:tcPr>
            <w:tcW w:w="4189" w:type="dxa"/>
            <w:tcBorders>
              <w:top w:val="single" w:sz="4" w:space="0" w:color="auto"/>
              <w:left w:val="single" w:sz="4" w:space="0" w:color="000000"/>
              <w:bottom w:val="single" w:sz="4" w:space="0" w:color="auto"/>
              <w:right w:val="single" w:sz="4" w:space="0" w:color="auto"/>
            </w:tcBorders>
          </w:tcPr>
          <w:p w:rsidR="00841E51" w:rsidRPr="00284F9F" w:rsidRDefault="00841E51" w:rsidP="00153534">
            <w:pPr>
              <w:rPr>
                <w:bCs/>
              </w:rPr>
            </w:pPr>
            <w:r w:rsidRPr="00284F9F">
              <w:rPr>
                <w:bCs/>
              </w:rPr>
              <w:t>Мероприятие по сбору и удалению твердых и жидких бытовых отходов</w:t>
            </w:r>
          </w:p>
        </w:tc>
        <w:tc>
          <w:tcPr>
            <w:tcW w:w="584" w:type="dxa"/>
            <w:tcBorders>
              <w:top w:val="single" w:sz="4" w:space="0" w:color="auto"/>
              <w:left w:val="single" w:sz="4" w:space="0" w:color="auto"/>
              <w:bottom w:val="single" w:sz="4" w:space="0" w:color="auto"/>
              <w:right w:val="single" w:sz="4" w:space="0" w:color="000000"/>
            </w:tcBorders>
          </w:tcPr>
          <w:p w:rsidR="00841E51" w:rsidRPr="00284F9F" w:rsidRDefault="00841E51" w:rsidP="00000697">
            <w:pPr>
              <w:jc w:val="center"/>
              <w:rPr>
                <w:bCs/>
              </w:rPr>
            </w:pPr>
            <w:r w:rsidRPr="00284F9F">
              <w:rPr>
                <w:bCs/>
              </w:rPr>
              <w:t>001</w:t>
            </w:r>
          </w:p>
        </w:tc>
        <w:tc>
          <w:tcPr>
            <w:tcW w:w="490" w:type="dxa"/>
            <w:tcBorders>
              <w:top w:val="single" w:sz="4" w:space="0" w:color="auto"/>
              <w:left w:val="nil"/>
              <w:bottom w:val="single" w:sz="4" w:space="0" w:color="auto"/>
              <w:right w:val="single" w:sz="4" w:space="0" w:color="000000"/>
            </w:tcBorders>
            <w:noWrap/>
          </w:tcPr>
          <w:p w:rsidR="00841E51" w:rsidRPr="00284F9F" w:rsidRDefault="00841E51" w:rsidP="00153534">
            <w:pPr>
              <w:jc w:val="center"/>
            </w:pPr>
            <w:r w:rsidRPr="00284F9F">
              <w:t>05</w:t>
            </w:r>
          </w:p>
        </w:tc>
        <w:tc>
          <w:tcPr>
            <w:tcW w:w="550" w:type="dxa"/>
            <w:tcBorders>
              <w:top w:val="single" w:sz="4" w:space="0" w:color="auto"/>
              <w:left w:val="nil"/>
              <w:bottom w:val="single" w:sz="4" w:space="0" w:color="auto"/>
              <w:right w:val="single" w:sz="4" w:space="0" w:color="000000"/>
            </w:tcBorders>
            <w:noWrap/>
          </w:tcPr>
          <w:p w:rsidR="00841E51" w:rsidRPr="00284F9F" w:rsidRDefault="00841E51" w:rsidP="00153534">
            <w:pPr>
              <w:jc w:val="center"/>
            </w:pPr>
            <w:r w:rsidRPr="00284F9F">
              <w:t>03</w:t>
            </w:r>
          </w:p>
        </w:tc>
        <w:tc>
          <w:tcPr>
            <w:tcW w:w="1734" w:type="dxa"/>
            <w:tcBorders>
              <w:top w:val="single" w:sz="4" w:space="0" w:color="auto"/>
              <w:left w:val="nil"/>
              <w:bottom w:val="single" w:sz="4" w:space="0" w:color="auto"/>
              <w:right w:val="single" w:sz="4" w:space="0" w:color="000000"/>
            </w:tcBorders>
            <w:noWrap/>
          </w:tcPr>
          <w:p w:rsidR="00841E51" w:rsidRPr="00284F9F" w:rsidRDefault="00841E51" w:rsidP="00153534">
            <w:pPr>
              <w:jc w:val="center"/>
            </w:pPr>
            <w:r w:rsidRPr="00284F9F">
              <w:t>07 3 02 С1457</w:t>
            </w:r>
          </w:p>
        </w:tc>
        <w:tc>
          <w:tcPr>
            <w:tcW w:w="510" w:type="dxa"/>
            <w:tcBorders>
              <w:top w:val="single" w:sz="4" w:space="0" w:color="auto"/>
              <w:left w:val="nil"/>
              <w:bottom w:val="single" w:sz="4" w:space="0" w:color="auto"/>
              <w:right w:val="single" w:sz="4" w:space="0" w:color="auto"/>
            </w:tcBorders>
            <w:noWrap/>
          </w:tcPr>
          <w:p w:rsidR="00841E51" w:rsidRPr="00284F9F" w:rsidRDefault="00841E51" w:rsidP="00153534">
            <w:pPr>
              <w:jc w:val="center"/>
            </w:pPr>
          </w:p>
        </w:tc>
        <w:tc>
          <w:tcPr>
            <w:tcW w:w="1353" w:type="dxa"/>
            <w:tcBorders>
              <w:top w:val="single" w:sz="4" w:space="0" w:color="auto"/>
              <w:left w:val="single" w:sz="4" w:space="0" w:color="auto"/>
              <w:bottom w:val="single" w:sz="4" w:space="0" w:color="auto"/>
              <w:right w:val="single" w:sz="4" w:space="0" w:color="auto"/>
            </w:tcBorders>
          </w:tcPr>
          <w:p w:rsidR="00841E51" w:rsidRPr="00284F9F" w:rsidRDefault="00841E51" w:rsidP="00153534">
            <w:pPr>
              <w:jc w:val="center"/>
            </w:pPr>
          </w:p>
        </w:tc>
        <w:tc>
          <w:tcPr>
            <w:tcW w:w="1277" w:type="dxa"/>
            <w:tcBorders>
              <w:top w:val="single" w:sz="4" w:space="0" w:color="auto"/>
              <w:left w:val="single" w:sz="4" w:space="0" w:color="auto"/>
              <w:bottom w:val="single" w:sz="4" w:space="0" w:color="auto"/>
              <w:right w:val="single" w:sz="4" w:space="0" w:color="auto"/>
            </w:tcBorders>
            <w:noWrap/>
          </w:tcPr>
          <w:p w:rsidR="00841E51" w:rsidRPr="00284F9F" w:rsidRDefault="00841E51" w:rsidP="00153534">
            <w:pPr>
              <w:jc w:val="center"/>
            </w:pPr>
          </w:p>
        </w:tc>
      </w:tr>
      <w:tr w:rsidR="00841E51" w:rsidRPr="00284F9F" w:rsidTr="004F7076">
        <w:trPr>
          <w:trHeight w:val="518"/>
        </w:trPr>
        <w:tc>
          <w:tcPr>
            <w:tcW w:w="4189" w:type="dxa"/>
            <w:tcBorders>
              <w:left w:val="single" w:sz="4" w:space="0" w:color="auto"/>
              <w:bottom w:val="single" w:sz="4" w:space="0" w:color="000000"/>
              <w:right w:val="single" w:sz="4" w:space="0" w:color="auto"/>
            </w:tcBorders>
          </w:tcPr>
          <w:p w:rsidR="00841E51" w:rsidRPr="00284F9F" w:rsidRDefault="00841E51" w:rsidP="00153534">
            <w:r w:rsidRPr="00284F9F">
              <w:t>Закупка товаров, работ и услуг для государственных (муниципальных) нужд</w:t>
            </w:r>
          </w:p>
        </w:tc>
        <w:tc>
          <w:tcPr>
            <w:tcW w:w="584" w:type="dxa"/>
            <w:tcBorders>
              <w:left w:val="single" w:sz="4" w:space="0" w:color="auto"/>
              <w:bottom w:val="single" w:sz="4" w:space="0" w:color="000000"/>
              <w:right w:val="single" w:sz="4" w:space="0" w:color="auto"/>
            </w:tcBorders>
          </w:tcPr>
          <w:p w:rsidR="00841E51" w:rsidRPr="00284F9F" w:rsidRDefault="00841E51" w:rsidP="00000697">
            <w:pPr>
              <w:jc w:val="center"/>
            </w:pPr>
            <w:r w:rsidRPr="00284F9F">
              <w:t>001</w:t>
            </w:r>
          </w:p>
        </w:tc>
        <w:tc>
          <w:tcPr>
            <w:tcW w:w="490" w:type="dxa"/>
            <w:tcBorders>
              <w:left w:val="single" w:sz="4" w:space="0" w:color="auto"/>
              <w:bottom w:val="single" w:sz="4" w:space="0" w:color="000000"/>
              <w:right w:val="single" w:sz="4" w:space="0" w:color="auto"/>
            </w:tcBorders>
            <w:noWrap/>
          </w:tcPr>
          <w:p w:rsidR="00841E51" w:rsidRPr="00284F9F" w:rsidRDefault="00841E51" w:rsidP="00153534">
            <w:pPr>
              <w:jc w:val="center"/>
            </w:pPr>
            <w:r w:rsidRPr="00284F9F">
              <w:t>05</w:t>
            </w:r>
          </w:p>
        </w:tc>
        <w:tc>
          <w:tcPr>
            <w:tcW w:w="550" w:type="dxa"/>
            <w:tcBorders>
              <w:left w:val="single" w:sz="4" w:space="0" w:color="auto"/>
              <w:bottom w:val="single" w:sz="4" w:space="0" w:color="000000"/>
              <w:right w:val="single" w:sz="4" w:space="0" w:color="000000"/>
            </w:tcBorders>
            <w:noWrap/>
          </w:tcPr>
          <w:p w:rsidR="00841E51" w:rsidRPr="00284F9F" w:rsidRDefault="00841E51" w:rsidP="00153534">
            <w:pPr>
              <w:jc w:val="center"/>
            </w:pPr>
            <w:r w:rsidRPr="00284F9F">
              <w:t>03</w:t>
            </w:r>
          </w:p>
        </w:tc>
        <w:tc>
          <w:tcPr>
            <w:tcW w:w="1734" w:type="dxa"/>
            <w:tcBorders>
              <w:left w:val="nil"/>
              <w:bottom w:val="single" w:sz="4" w:space="0" w:color="000000"/>
              <w:right w:val="single" w:sz="4" w:space="0" w:color="auto"/>
            </w:tcBorders>
            <w:noWrap/>
          </w:tcPr>
          <w:p w:rsidR="00841E51" w:rsidRPr="00284F9F" w:rsidRDefault="00841E51" w:rsidP="00153534">
            <w:pPr>
              <w:jc w:val="center"/>
            </w:pPr>
            <w:r w:rsidRPr="00284F9F">
              <w:t>07 3 02 С1457</w:t>
            </w:r>
          </w:p>
        </w:tc>
        <w:tc>
          <w:tcPr>
            <w:tcW w:w="510" w:type="dxa"/>
            <w:tcBorders>
              <w:left w:val="single" w:sz="4" w:space="0" w:color="auto"/>
              <w:bottom w:val="single" w:sz="4" w:space="0" w:color="000000"/>
              <w:right w:val="single" w:sz="4" w:space="0" w:color="auto"/>
            </w:tcBorders>
            <w:noWrap/>
          </w:tcPr>
          <w:p w:rsidR="00841E51" w:rsidRPr="00284F9F" w:rsidRDefault="00841E51" w:rsidP="00153534">
            <w:pPr>
              <w:jc w:val="center"/>
            </w:pPr>
            <w:r w:rsidRPr="00284F9F">
              <w:t>200</w:t>
            </w:r>
          </w:p>
        </w:tc>
        <w:tc>
          <w:tcPr>
            <w:tcW w:w="1353" w:type="dxa"/>
            <w:tcBorders>
              <w:top w:val="single" w:sz="4" w:space="0" w:color="auto"/>
              <w:left w:val="single" w:sz="4" w:space="0" w:color="auto"/>
              <w:bottom w:val="single" w:sz="4" w:space="0" w:color="auto"/>
              <w:right w:val="single" w:sz="4" w:space="0" w:color="auto"/>
            </w:tcBorders>
          </w:tcPr>
          <w:p w:rsidR="00841E51" w:rsidRPr="00284F9F" w:rsidRDefault="00841E51" w:rsidP="00153534">
            <w:pPr>
              <w:jc w:val="center"/>
            </w:pPr>
          </w:p>
        </w:tc>
        <w:tc>
          <w:tcPr>
            <w:tcW w:w="1277" w:type="dxa"/>
            <w:tcBorders>
              <w:top w:val="single" w:sz="4" w:space="0" w:color="auto"/>
              <w:left w:val="single" w:sz="4" w:space="0" w:color="auto"/>
              <w:bottom w:val="single" w:sz="4" w:space="0" w:color="auto"/>
              <w:right w:val="single" w:sz="4" w:space="0" w:color="auto"/>
            </w:tcBorders>
            <w:noWrap/>
          </w:tcPr>
          <w:p w:rsidR="00841E51" w:rsidRPr="00284F9F" w:rsidRDefault="00841E51" w:rsidP="00153534">
            <w:pPr>
              <w:jc w:val="center"/>
            </w:pPr>
          </w:p>
        </w:tc>
      </w:tr>
      <w:tr w:rsidR="00841E51" w:rsidRPr="00284F9F" w:rsidTr="004F7076">
        <w:trPr>
          <w:trHeight w:val="270"/>
        </w:trPr>
        <w:tc>
          <w:tcPr>
            <w:tcW w:w="4189" w:type="dxa"/>
            <w:tcBorders>
              <w:top w:val="nil"/>
              <w:left w:val="single" w:sz="4" w:space="0" w:color="000000"/>
              <w:bottom w:val="single" w:sz="4" w:space="0" w:color="000000"/>
              <w:right w:val="single" w:sz="4" w:space="0" w:color="auto"/>
            </w:tcBorders>
          </w:tcPr>
          <w:p w:rsidR="00841E51" w:rsidRPr="00284F9F" w:rsidRDefault="00841E51" w:rsidP="00153534">
            <w:pPr>
              <w:rPr>
                <w:b/>
                <w:bCs/>
              </w:rPr>
            </w:pPr>
            <w:r w:rsidRPr="00284F9F">
              <w:rPr>
                <w:b/>
                <w:bCs/>
              </w:rPr>
              <w:t>Культура,  кинематография</w:t>
            </w:r>
          </w:p>
        </w:tc>
        <w:tc>
          <w:tcPr>
            <w:tcW w:w="584" w:type="dxa"/>
            <w:tcBorders>
              <w:top w:val="nil"/>
              <w:left w:val="single" w:sz="4" w:space="0" w:color="auto"/>
              <w:bottom w:val="single" w:sz="4" w:space="0" w:color="000000"/>
              <w:right w:val="single" w:sz="4" w:space="0" w:color="000000"/>
            </w:tcBorders>
          </w:tcPr>
          <w:p w:rsidR="00841E51" w:rsidRPr="00284F9F" w:rsidRDefault="00841E51" w:rsidP="00000697">
            <w:pPr>
              <w:jc w:val="center"/>
              <w:rPr>
                <w:b/>
                <w:bCs/>
              </w:rPr>
            </w:pPr>
            <w:r w:rsidRPr="00284F9F">
              <w:rPr>
                <w:b/>
                <w:bCs/>
              </w:rPr>
              <w:t>001</w:t>
            </w:r>
          </w:p>
        </w:tc>
        <w:tc>
          <w:tcPr>
            <w:tcW w:w="490" w:type="dxa"/>
            <w:tcBorders>
              <w:top w:val="nil"/>
              <w:left w:val="nil"/>
              <w:bottom w:val="single" w:sz="4" w:space="0" w:color="000000"/>
              <w:right w:val="single" w:sz="4" w:space="0" w:color="000000"/>
            </w:tcBorders>
            <w:noWrap/>
          </w:tcPr>
          <w:p w:rsidR="00841E51" w:rsidRPr="00284F9F" w:rsidRDefault="00841E51" w:rsidP="00153534">
            <w:pPr>
              <w:jc w:val="center"/>
              <w:rPr>
                <w:b/>
                <w:bCs/>
              </w:rPr>
            </w:pPr>
            <w:r w:rsidRPr="00284F9F">
              <w:rPr>
                <w:b/>
                <w:bCs/>
              </w:rPr>
              <w:t>08</w:t>
            </w:r>
          </w:p>
        </w:tc>
        <w:tc>
          <w:tcPr>
            <w:tcW w:w="550" w:type="dxa"/>
            <w:tcBorders>
              <w:top w:val="nil"/>
              <w:left w:val="nil"/>
              <w:bottom w:val="single" w:sz="4" w:space="0" w:color="000000"/>
              <w:right w:val="single" w:sz="4" w:space="0" w:color="000000"/>
            </w:tcBorders>
            <w:noWrap/>
          </w:tcPr>
          <w:p w:rsidR="00841E51" w:rsidRPr="00284F9F" w:rsidRDefault="00841E51" w:rsidP="00153534">
            <w:pPr>
              <w:jc w:val="center"/>
              <w:rPr>
                <w:b/>
                <w:bCs/>
              </w:rPr>
            </w:pPr>
            <w:r w:rsidRPr="00284F9F">
              <w:rPr>
                <w:b/>
                <w:bCs/>
              </w:rPr>
              <w:t>00</w:t>
            </w:r>
          </w:p>
        </w:tc>
        <w:tc>
          <w:tcPr>
            <w:tcW w:w="1734" w:type="dxa"/>
            <w:tcBorders>
              <w:top w:val="nil"/>
              <w:left w:val="nil"/>
              <w:bottom w:val="single" w:sz="4" w:space="0" w:color="000000"/>
              <w:right w:val="single" w:sz="4" w:space="0" w:color="000000"/>
            </w:tcBorders>
            <w:noWrap/>
          </w:tcPr>
          <w:p w:rsidR="00841E51" w:rsidRPr="00284F9F" w:rsidRDefault="00841E51" w:rsidP="00153534">
            <w:pPr>
              <w:jc w:val="center"/>
            </w:pPr>
          </w:p>
        </w:tc>
        <w:tc>
          <w:tcPr>
            <w:tcW w:w="510" w:type="dxa"/>
            <w:tcBorders>
              <w:top w:val="nil"/>
              <w:left w:val="nil"/>
              <w:bottom w:val="single" w:sz="4" w:space="0" w:color="000000"/>
              <w:right w:val="single" w:sz="4" w:space="0" w:color="auto"/>
            </w:tcBorders>
            <w:noWrap/>
          </w:tcPr>
          <w:p w:rsidR="00841E51" w:rsidRPr="00284F9F" w:rsidRDefault="00841E51" w:rsidP="00153534">
            <w:pPr>
              <w:jc w:val="center"/>
            </w:pPr>
          </w:p>
        </w:tc>
        <w:tc>
          <w:tcPr>
            <w:tcW w:w="1353" w:type="dxa"/>
            <w:tcBorders>
              <w:top w:val="single" w:sz="4" w:space="0" w:color="auto"/>
              <w:left w:val="single" w:sz="4" w:space="0" w:color="auto"/>
              <w:bottom w:val="single" w:sz="4" w:space="0" w:color="auto"/>
              <w:right w:val="single" w:sz="4" w:space="0" w:color="auto"/>
            </w:tcBorders>
          </w:tcPr>
          <w:p w:rsidR="00841E51" w:rsidRPr="00284F9F" w:rsidRDefault="00841E51" w:rsidP="00153534">
            <w:pPr>
              <w:jc w:val="center"/>
              <w:rPr>
                <w:b/>
              </w:rPr>
            </w:pPr>
            <w:r w:rsidRPr="00284F9F">
              <w:rPr>
                <w:b/>
              </w:rPr>
              <w:t>1</w:t>
            </w:r>
            <w:r>
              <w:rPr>
                <w:b/>
              </w:rPr>
              <w:t xml:space="preserve"> </w:t>
            </w:r>
            <w:r w:rsidRPr="00284F9F">
              <w:rPr>
                <w:b/>
              </w:rPr>
              <w:t>33</w:t>
            </w:r>
            <w:r>
              <w:rPr>
                <w:b/>
              </w:rPr>
              <w:t>5 000</w:t>
            </w:r>
          </w:p>
        </w:tc>
        <w:tc>
          <w:tcPr>
            <w:tcW w:w="1277" w:type="dxa"/>
            <w:tcBorders>
              <w:top w:val="single" w:sz="4" w:space="0" w:color="auto"/>
              <w:left w:val="single" w:sz="4" w:space="0" w:color="auto"/>
              <w:bottom w:val="single" w:sz="4" w:space="0" w:color="auto"/>
              <w:right w:val="single" w:sz="4" w:space="0" w:color="auto"/>
            </w:tcBorders>
            <w:noWrap/>
          </w:tcPr>
          <w:p w:rsidR="00841E51" w:rsidRPr="00284F9F" w:rsidRDefault="00841E51" w:rsidP="00153534">
            <w:pPr>
              <w:jc w:val="center"/>
              <w:rPr>
                <w:b/>
              </w:rPr>
            </w:pPr>
            <w:r w:rsidRPr="00284F9F">
              <w:rPr>
                <w:b/>
              </w:rPr>
              <w:t>1</w:t>
            </w:r>
            <w:r>
              <w:rPr>
                <w:b/>
              </w:rPr>
              <w:t xml:space="preserve"> </w:t>
            </w:r>
            <w:r w:rsidRPr="00284F9F">
              <w:rPr>
                <w:b/>
              </w:rPr>
              <w:t>33</w:t>
            </w:r>
            <w:r>
              <w:rPr>
                <w:b/>
              </w:rPr>
              <w:t>5 000</w:t>
            </w:r>
          </w:p>
        </w:tc>
      </w:tr>
      <w:tr w:rsidR="00841E51" w:rsidRPr="00284F9F" w:rsidTr="004F7076">
        <w:trPr>
          <w:trHeight w:val="240"/>
        </w:trPr>
        <w:tc>
          <w:tcPr>
            <w:tcW w:w="4189" w:type="dxa"/>
            <w:tcBorders>
              <w:top w:val="nil"/>
              <w:left w:val="single" w:sz="4" w:space="0" w:color="000000"/>
              <w:bottom w:val="single" w:sz="4" w:space="0" w:color="000000"/>
              <w:right w:val="single" w:sz="4" w:space="0" w:color="auto"/>
            </w:tcBorders>
          </w:tcPr>
          <w:p w:rsidR="00841E51" w:rsidRPr="00284F9F" w:rsidRDefault="00841E51" w:rsidP="00153534">
            <w:pPr>
              <w:rPr>
                <w:b/>
                <w:bCs/>
              </w:rPr>
            </w:pPr>
            <w:r w:rsidRPr="00284F9F">
              <w:rPr>
                <w:b/>
                <w:bCs/>
              </w:rPr>
              <w:t>Культура</w:t>
            </w:r>
          </w:p>
        </w:tc>
        <w:tc>
          <w:tcPr>
            <w:tcW w:w="584" w:type="dxa"/>
            <w:tcBorders>
              <w:top w:val="nil"/>
              <w:left w:val="single" w:sz="4" w:space="0" w:color="auto"/>
              <w:bottom w:val="single" w:sz="4" w:space="0" w:color="000000"/>
              <w:right w:val="single" w:sz="4" w:space="0" w:color="000000"/>
            </w:tcBorders>
          </w:tcPr>
          <w:p w:rsidR="00841E51" w:rsidRPr="00284F9F" w:rsidRDefault="00841E51" w:rsidP="00000697">
            <w:pPr>
              <w:jc w:val="center"/>
              <w:rPr>
                <w:b/>
                <w:bCs/>
              </w:rPr>
            </w:pPr>
            <w:r w:rsidRPr="00284F9F">
              <w:rPr>
                <w:b/>
                <w:bCs/>
              </w:rPr>
              <w:t>001</w:t>
            </w:r>
          </w:p>
        </w:tc>
        <w:tc>
          <w:tcPr>
            <w:tcW w:w="490" w:type="dxa"/>
            <w:tcBorders>
              <w:top w:val="nil"/>
              <w:left w:val="nil"/>
              <w:bottom w:val="single" w:sz="4" w:space="0" w:color="000000"/>
              <w:right w:val="single" w:sz="4" w:space="0" w:color="000000"/>
            </w:tcBorders>
            <w:noWrap/>
          </w:tcPr>
          <w:p w:rsidR="00841E51" w:rsidRPr="00284F9F" w:rsidRDefault="00841E51" w:rsidP="00153534">
            <w:pPr>
              <w:jc w:val="center"/>
              <w:rPr>
                <w:b/>
                <w:bCs/>
              </w:rPr>
            </w:pPr>
            <w:r w:rsidRPr="00284F9F">
              <w:rPr>
                <w:b/>
                <w:bCs/>
              </w:rPr>
              <w:t>08</w:t>
            </w:r>
          </w:p>
        </w:tc>
        <w:tc>
          <w:tcPr>
            <w:tcW w:w="550" w:type="dxa"/>
            <w:tcBorders>
              <w:top w:val="nil"/>
              <w:left w:val="nil"/>
              <w:bottom w:val="single" w:sz="4" w:space="0" w:color="000000"/>
              <w:right w:val="single" w:sz="4" w:space="0" w:color="000000"/>
            </w:tcBorders>
            <w:noWrap/>
          </w:tcPr>
          <w:p w:rsidR="00841E51" w:rsidRPr="00284F9F" w:rsidRDefault="00841E51" w:rsidP="00153534">
            <w:pPr>
              <w:jc w:val="center"/>
              <w:rPr>
                <w:b/>
                <w:bCs/>
              </w:rPr>
            </w:pPr>
            <w:r w:rsidRPr="00284F9F">
              <w:rPr>
                <w:b/>
                <w:bCs/>
              </w:rPr>
              <w:t>01</w:t>
            </w:r>
          </w:p>
        </w:tc>
        <w:tc>
          <w:tcPr>
            <w:tcW w:w="1734" w:type="dxa"/>
            <w:tcBorders>
              <w:top w:val="nil"/>
              <w:left w:val="nil"/>
              <w:bottom w:val="single" w:sz="4" w:space="0" w:color="000000"/>
              <w:right w:val="single" w:sz="4" w:space="0" w:color="000000"/>
            </w:tcBorders>
            <w:noWrap/>
          </w:tcPr>
          <w:p w:rsidR="00841E51" w:rsidRPr="00284F9F" w:rsidRDefault="00841E51" w:rsidP="00153534">
            <w:pPr>
              <w:jc w:val="center"/>
            </w:pPr>
          </w:p>
        </w:tc>
        <w:tc>
          <w:tcPr>
            <w:tcW w:w="510" w:type="dxa"/>
            <w:tcBorders>
              <w:top w:val="nil"/>
              <w:left w:val="nil"/>
              <w:bottom w:val="single" w:sz="4" w:space="0" w:color="000000"/>
              <w:right w:val="single" w:sz="4" w:space="0" w:color="auto"/>
            </w:tcBorders>
            <w:noWrap/>
          </w:tcPr>
          <w:p w:rsidR="00841E51" w:rsidRPr="00284F9F" w:rsidRDefault="00841E51" w:rsidP="00153534">
            <w:pPr>
              <w:jc w:val="center"/>
            </w:pPr>
          </w:p>
        </w:tc>
        <w:tc>
          <w:tcPr>
            <w:tcW w:w="1353" w:type="dxa"/>
            <w:tcBorders>
              <w:top w:val="single" w:sz="4" w:space="0" w:color="auto"/>
              <w:left w:val="single" w:sz="4" w:space="0" w:color="auto"/>
              <w:bottom w:val="single" w:sz="4" w:space="0" w:color="auto"/>
              <w:right w:val="single" w:sz="4" w:space="0" w:color="auto"/>
            </w:tcBorders>
          </w:tcPr>
          <w:p w:rsidR="00841E51" w:rsidRPr="00284F9F" w:rsidRDefault="00841E51" w:rsidP="00153534">
            <w:pPr>
              <w:jc w:val="center"/>
              <w:rPr>
                <w:b/>
              </w:rPr>
            </w:pPr>
            <w:r w:rsidRPr="00284F9F">
              <w:rPr>
                <w:b/>
              </w:rPr>
              <w:t>1</w:t>
            </w:r>
            <w:r>
              <w:rPr>
                <w:b/>
              </w:rPr>
              <w:t xml:space="preserve"> </w:t>
            </w:r>
            <w:r w:rsidRPr="00284F9F">
              <w:rPr>
                <w:b/>
              </w:rPr>
              <w:t>33</w:t>
            </w:r>
            <w:r>
              <w:rPr>
                <w:b/>
              </w:rPr>
              <w:t>5 000</w:t>
            </w:r>
          </w:p>
        </w:tc>
        <w:tc>
          <w:tcPr>
            <w:tcW w:w="1277" w:type="dxa"/>
            <w:tcBorders>
              <w:top w:val="single" w:sz="4" w:space="0" w:color="auto"/>
              <w:left w:val="single" w:sz="4" w:space="0" w:color="auto"/>
              <w:bottom w:val="single" w:sz="4" w:space="0" w:color="auto"/>
              <w:right w:val="single" w:sz="4" w:space="0" w:color="auto"/>
            </w:tcBorders>
            <w:noWrap/>
          </w:tcPr>
          <w:p w:rsidR="00841E51" w:rsidRPr="00284F9F" w:rsidRDefault="00841E51" w:rsidP="00153534">
            <w:pPr>
              <w:jc w:val="center"/>
              <w:rPr>
                <w:b/>
              </w:rPr>
            </w:pPr>
            <w:r w:rsidRPr="00284F9F">
              <w:rPr>
                <w:b/>
              </w:rPr>
              <w:t>1</w:t>
            </w:r>
            <w:r>
              <w:rPr>
                <w:b/>
              </w:rPr>
              <w:t xml:space="preserve"> </w:t>
            </w:r>
            <w:r w:rsidRPr="00284F9F">
              <w:rPr>
                <w:b/>
              </w:rPr>
              <w:t>33</w:t>
            </w:r>
            <w:r>
              <w:rPr>
                <w:b/>
              </w:rPr>
              <w:t>5 000</w:t>
            </w:r>
          </w:p>
        </w:tc>
      </w:tr>
      <w:tr w:rsidR="00841E51" w:rsidRPr="00284F9F" w:rsidTr="004F7076">
        <w:trPr>
          <w:trHeight w:val="435"/>
        </w:trPr>
        <w:tc>
          <w:tcPr>
            <w:tcW w:w="4189" w:type="dxa"/>
            <w:tcBorders>
              <w:top w:val="nil"/>
              <w:left w:val="single" w:sz="4" w:space="0" w:color="000000"/>
              <w:bottom w:val="single" w:sz="4" w:space="0" w:color="000000"/>
              <w:right w:val="single" w:sz="4" w:space="0" w:color="auto"/>
            </w:tcBorders>
          </w:tcPr>
          <w:p w:rsidR="00841E51" w:rsidRPr="00284F9F" w:rsidRDefault="00841E51" w:rsidP="00153534">
            <w:r w:rsidRPr="00284F9F">
              <w:t>Муниципальная программа «Развитие культуры в Мантуровском сельсовете Мантуровского района Курской области на 2017-2021 годы»</w:t>
            </w:r>
          </w:p>
        </w:tc>
        <w:tc>
          <w:tcPr>
            <w:tcW w:w="584" w:type="dxa"/>
            <w:tcBorders>
              <w:top w:val="nil"/>
              <w:left w:val="single" w:sz="4" w:space="0" w:color="auto"/>
              <w:bottom w:val="single" w:sz="4" w:space="0" w:color="000000"/>
              <w:right w:val="single" w:sz="4" w:space="0" w:color="000000"/>
            </w:tcBorders>
          </w:tcPr>
          <w:p w:rsidR="00841E51" w:rsidRPr="00284F9F" w:rsidRDefault="00841E51" w:rsidP="00000697">
            <w:pPr>
              <w:jc w:val="center"/>
            </w:pPr>
            <w:r w:rsidRPr="00284F9F">
              <w:t>001</w:t>
            </w:r>
          </w:p>
        </w:tc>
        <w:tc>
          <w:tcPr>
            <w:tcW w:w="490"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08</w:t>
            </w:r>
          </w:p>
        </w:tc>
        <w:tc>
          <w:tcPr>
            <w:tcW w:w="550"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01</w:t>
            </w:r>
          </w:p>
        </w:tc>
        <w:tc>
          <w:tcPr>
            <w:tcW w:w="1734"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01 0 00 00000</w:t>
            </w:r>
          </w:p>
        </w:tc>
        <w:tc>
          <w:tcPr>
            <w:tcW w:w="510" w:type="dxa"/>
            <w:tcBorders>
              <w:top w:val="nil"/>
              <w:left w:val="nil"/>
              <w:bottom w:val="single" w:sz="4" w:space="0" w:color="000000"/>
              <w:right w:val="single" w:sz="4" w:space="0" w:color="auto"/>
            </w:tcBorders>
            <w:noWrap/>
          </w:tcPr>
          <w:p w:rsidR="00841E51" w:rsidRPr="00284F9F" w:rsidRDefault="00841E51" w:rsidP="00153534">
            <w:pPr>
              <w:jc w:val="center"/>
            </w:pPr>
          </w:p>
        </w:tc>
        <w:tc>
          <w:tcPr>
            <w:tcW w:w="1353" w:type="dxa"/>
            <w:tcBorders>
              <w:top w:val="single" w:sz="4" w:space="0" w:color="auto"/>
              <w:left w:val="single" w:sz="4" w:space="0" w:color="auto"/>
              <w:bottom w:val="single" w:sz="4" w:space="0" w:color="auto"/>
              <w:right w:val="single" w:sz="4" w:space="0" w:color="auto"/>
            </w:tcBorders>
          </w:tcPr>
          <w:p w:rsidR="00841E51" w:rsidRPr="00284F9F" w:rsidRDefault="00841E51" w:rsidP="00153534">
            <w:pPr>
              <w:jc w:val="center"/>
            </w:pPr>
            <w:r w:rsidRPr="00284F9F">
              <w:t>1</w:t>
            </w:r>
            <w:r>
              <w:t xml:space="preserve"> </w:t>
            </w:r>
            <w:r w:rsidRPr="00284F9F">
              <w:t>33</w:t>
            </w:r>
            <w:r>
              <w:t>5 000</w:t>
            </w:r>
          </w:p>
        </w:tc>
        <w:tc>
          <w:tcPr>
            <w:tcW w:w="1277" w:type="dxa"/>
            <w:tcBorders>
              <w:top w:val="single" w:sz="4" w:space="0" w:color="auto"/>
              <w:left w:val="single" w:sz="4" w:space="0" w:color="auto"/>
              <w:bottom w:val="single" w:sz="4" w:space="0" w:color="auto"/>
              <w:right w:val="single" w:sz="4" w:space="0" w:color="auto"/>
            </w:tcBorders>
            <w:noWrap/>
          </w:tcPr>
          <w:p w:rsidR="00841E51" w:rsidRPr="00284F9F" w:rsidRDefault="00841E51" w:rsidP="00153534">
            <w:pPr>
              <w:jc w:val="center"/>
            </w:pPr>
            <w:r w:rsidRPr="00284F9F">
              <w:t>1</w:t>
            </w:r>
            <w:r>
              <w:t xml:space="preserve"> </w:t>
            </w:r>
            <w:r w:rsidRPr="00284F9F">
              <w:t>33</w:t>
            </w:r>
            <w:r>
              <w:t>5 000</w:t>
            </w:r>
          </w:p>
        </w:tc>
      </w:tr>
      <w:tr w:rsidR="00841E51" w:rsidRPr="00284F9F" w:rsidTr="004F7076">
        <w:trPr>
          <w:trHeight w:val="240"/>
        </w:trPr>
        <w:tc>
          <w:tcPr>
            <w:tcW w:w="4189" w:type="dxa"/>
            <w:tcBorders>
              <w:top w:val="nil"/>
              <w:left w:val="single" w:sz="4" w:space="0" w:color="000000"/>
              <w:bottom w:val="single" w:sz="4" w:space="0" w:color="000000"/>
              <w:right w:val="single" w:sz="4" w:space="0" w:color="auto"/>
            </w:tcBorders>
          </w:tcPr>
          <w:p w:rsidR="00841E51" w:rsidRPr="00284F9F" w:rsidRDefault="00841E51" w:rsidP="00153534">
            <w:r w:rsidRPr="00284F9F">
              <w:rPr>
                <w:bCs/>
                <w:lang w:eastAsia="ru-RU"/>
              </w:rPr>
              <w:t xml:space="preserve">Подпрограмма «Искусство» муниципальной программы </w:t>
            </w:r>
            <w:r w:rsidRPr="00284F9F">
              <w:t>«Развитие культуры в Мантуровском сельсовете Мантуровского района Курской области на 2017-2021 годы»</w:t>
            </w:r>
          </w:p>
        </w:tc>
        <w:tc>
          <w:tcPr>
            <w:tcW w:w="584" w:type="dxa"/>
            <w:tcBorders>
              <w:top w:val="nil"/>
              <w:left w:val="single" w:sz="4" w:space="0" w:color="auto"/>
              <w:bottom w:val="single" w:sz="4" w:space="0" w:color="000000"/>
              <w:right w:val="single" w:sz="4" w:space="0" w:color="000000"/>
            </w:tcBorders>
          </w:tcPr>
          <w:p w:rsidR="00841E51" w:rsidRPr="00284F9F" w:rsidRDefault="00841E51" w:rsidP="00000697">
            <w:pPr>
              <w:jc w:val="center"/>
            </w:pPr>
            <w:r w:rsidRPr="00284F9F">
              <w:t>001</w:t>
            </w:r>
          </w:p>
        </w:tc>
        <w:tc>
          <w:tcPr>
            <w:tcW w:w="490"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08</w:t>
            </w:r>
          </w:p>
        </w:tc>
        <w:tc>
          <w:tcPr>
            <w:tcW w:w="550"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01</w:t>
            </w:r>
          </w:p>
        </w:tc>
        <w:tc>
          <w:tcPr>
            <w:tcW w:w="1734"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01 3 00 00000</w:t>
            </w:r>
          </w:p>
        </w:tc>
        <w:tc>
          <w:tcPr>
            <w:tcW w:w="510" w:type="dxa"/>
            <w:tcBorders>
              <w:top w:val="nil"/>
              <w:left w:val="nil"/>
              <w:bottom w:val="single" w:sz="4" w:space="0" w:color="000000"/>
              <w:right w:val="single" w:sz="4" w:space="0" w:color="auto"/>
            </w:tcBorders>
            <w:noWrap/>
          </w:tcPr>
          <w:p w:rsidR="00841E51" w:rsidRPr="00284F9F" w:rsidRDefault="00841E51" w:rsidP="00153534">
            <w:pPr>
              <w:jc w:val="center"/>
            </w:pPr>
          </w:p>
        </w:tc>
        <w:tc>
          <w:tcPr>
            <w:tcW w:w="1353" w:type="dxa"/>
            <w:tcBorders>
              <w:top w:val="single" w:sz="4" w:space="0" w:color="auto"/>
              <w:left w:val="single" w:sz="4" w:space="0" w:color="auto"/>
              <w:bottom w:val="single" w:sz="4" w:space="0" w:color="auto"/>
              <w:right w:val="single" w:sz="4" w:space="0" w:color="auto"/>
            </w:tcBorders>
          </w:tcPr>
          <w:p w:rsidR="00841E51" w:rsidRPr="00284F9F" w:rsidRDefault="00841E51" w:rsidP="00153534">
            <w:pPr>
              <w:jc w:val="center"/>
            </w:pPr>
            <w:r w:rsidRPr="00284F9F">
              <w:t>1</w:t>
            </w:r>
            <w:r>
              <w:t xml:space="preserve"> </w:t>
            </w:r>
            <w:r w:rsidRPr="00284F9F">
              <w:t>33</w:t>
            </w:r>
            <w:r>
              <w:t>5 000</w:t>
            </w:r>
          </w:p>
        </w:tc>
        <w:tc>
          <w:tcPr>
            <w:tcW w:w="1277" w:type="dxa"/>
            <w:tcBorders>
              <w:top w:val="single" w:sz="4" w:space="0" w:color="auto"/>
              <w:left w:val="single" w:sz="4" w:space="0" w:color="auto"/>
              <w:bottom w:val="single" w:sz="4" w:space="0" w:color="auto"/>
              <w:right w:val="single" w:sz="4" w:space="0" w:color="auto"/>
            </w:tcBorders>
            <w:noWrap/>
          </w:tcPr>
          <w:p w:rsidR="00841E51" w:rsidRPr="00284F9F" w:rsidRDefault="00841E51" w:rsidP="00153534">
            <w:pPr>
              <w:jc w:val="center"/>
            </w:pPr>
            <w:r w:rsidRPr="00284F9F">
              <w:t>1</w:t>
            </w:r>
            <w:r>
              <w:t xml:space="preserve"> </w:t>
            </w:r>
            <w:r w:rsidRPr="00284F9F">
              <w:t>33</w:t>
            </w:r>
            <w:r>
              <w:t>5 000</w:t>
            </w:r>
          </w:p>
        </w:tc>
      </w:tr>
      <w:tr w:rsidR="00841E51" w:rsidRPr="00284F9F" w:rsidTr="004F7076">
        <w:trPr>
          <w:trHeight w:val="240"/>
        </w:trPr>
        <w:tc>
          <w:tcPr>
            <w:tcW w:w="4189" w:type="dxa"/>
            <w:tcBorders>
              <w:top w:val="nil"/>
              <w:left w:val="single" w:sz="4" w:space="0" w:color="000000"/>
              <w:bottom w:val="single" w:sz="4" w:space="0" w:color="000000"/>
              <w:right w:val="single" w:sz="4" w:space="0" w:color="auto"/>
            </w:tcBorders>
          </w:tcPr>
          <w:p w:rsidR="00841E51" w:rsidRPr="00284F9F" w:rsidRDefault="00841E51" w:rsidP="00153534">
            <w:pPr>
              <w:rPr>
                <w:bCs/>
                <w:lang w:eastAsia="ru-RU"/>
              </w:rPr>
            </w:pPr>
            <w:r w:rsidRPr="00284F9F">
              <w:rPr>
                <w:bCs/>
                <w:lang w:eastAsia="ru-RU"/>
              </w:rPr>
              <w:t>Сохранение и развитие самодеятельного искусства, традиционной народной культуры и киновидео обслуживания населения</w:t>
            </w:r>
          </w:p>
        </w:tc>
        <w:tc>
          <w:tcPr>
            <w:tcW w:w="584" w:type="dxa"/>
            <w:tcBorders>
              <w:top w:val="nil"/>
              <w:left w:val="single" w:sz="4" w:space="0" w:color="auto"/>
              <w:bottom w:val="single" w:sz="4" w:space="0" w:color="000000"/>
              <w:right w:val="single" w:sz="4" w:space="0" w:color="000000"/>
            </w:tcBorders>
          </w:tcPr>
          <w:p w:rsidR="00841E51" w:rsidRPr="00284F9F" w:rsidRDefault="00841E51" w:rsidP="00000697">
            <w:pPr>
              <w:jc w:val="center"/>
              <w:rPr>
                <w:bCs/>
                <w:lang w:eastAsia="ru-RU"/>
              </w:rPr>
            </w:pPr>
            <w:r w:rsidRPr="00284F9F">
              <w:rPr>
                <w:bCs/>
                <w:lang w:eastAsia="ru-RU"/>
              </w:rPr>
              <w:t>001</w:t>
            </w:r>
          </w:p>
        </w:tc>
        <w:tc>
          <w:tcPr>
            <w:tcW w:w="490"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08</w:t>
            </w:r>
          </w:p>
        </w:tc>
        <w:tc>
          <w:tcPr>
            <w:tcW w:w="550"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01</w:t>
            </w:r>
          </w:p>
        </w:tc>
        <w:tc>
          <w:tcPr>
            <w:tcW w:w="1734"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01 3 01 00000</w:t>
            </w:r>
          </w:p>
        </w:tc>
        <w:tc>
          <w:tcPr>
            <w:tcW w:w="510" w:type="dxa"/>
            <w:tcBorders>
              <w:top w:val="nil"/>
              <w:left w:val="nil"/>
              <w:bottom w:val="single" w:sz="4" w:space="0" w:color="000000"/>
              <w:right w:val="single" w:sz="4" w:space="0" w:color="auto"/>
            </w:tcBorders>
            <w:noWrap/>
          </w:tcPr>
          <w:p w:rsidR="00841E51" w:rsidRPr="00284F9F" w:rsidRDefault="00841E51" w:rsidP="00153534">
            <w:pPr>
              <w:jc w:val="center"/>
            </w:pPr>
          </w:p>
        </w:tc>
        <w:tc>
          <w:tcPr>
            <w:tcW w:w="1353" w:type="dxa"/>
            <w:tcBorders>
              <w:top w:val="single" w:sz="4" w:space="0" w:color="auto"/>
              <w:left w:val="single" w:sz="4" w:space="0" w:color="auto"/>
              <w:bottom w:val="single" w:sz="4" w:space="0" w:color="auto"/>
              <w:right w:val="single" w:sz="4" w:space="0" w:color="auto"/>
            </w:tcBorders>
          </w:tcPr>
          <w:p w:rsidR="00841E51" w:rsidRPr="00284F9F" w:rsidRDefault="00841E51" w:rsidP="00153534">
            <w:pPr>
              <w:jc w:val="center"/>
            </w:pPr>
            <w:r w:rsidRPr="00284F9F">
              <w:t>1</w:t>
            </w:r>
            <w:r>
              <w:t xml:space="preserve"> </w:t>
            </w:r>
            <w:r w:rsidRPr="00284F9F">
              <w:t>33</w:t>
            </w:r>
            <w:r>
              <w:t>5 000</w:t>
            </w:r>
          </w:p>
        </w:tc>
        <w:tc>
          <w:tcPr>
            <w:tcW w:w="1277" w:type="dxa"/>
            <w:tcBorders>
              <w:top w:val="single" w:sz="4" w:space="0" w:color="auto"/>
              <w:left w:val="single" w:sz="4" w:space="0" w:color="auto"/>
              <w:bottom w:val="single" w:sz="4" w:space="0" w:color="auto"/>
              <w:right w:val="single" w:sz="4" w:space="0" w:color="auto"/>
            </w:tcBorders>
            <w:noWrap/>
          </w:tcPr>
          <w:p w:rsidR="00841E51" w:rsidRPr="00284F9F" w:rsidRDefault="00841E51" w:rsidP="00153534">
            <w:pPr>
              <w:jc w:val="center"/>
            </w:pPr>
            <w:r w:rsidRPr="00284F9F">
              <w:t>1</w:t>
            </w:r>
            <w:r>
              <w:t xml:space="preserve"> </w:t>
            </w:r>
            <w:r w:rsidRPr="00284F9F">
              <w:t>33</w:t>
            </w:r>
            <w:r>
              <w:t>5 000</w:t>
            </w:r>
          </w:p>
        </w:tc>
      </w:tr>
      <w:tr w:rsidR="00841E51" w:rsidRPr="00284F9F" w:rsidTr="004F7076">
        <w:trPr>
          <w:trHeight w:val="240"/>
        </w:trPr>
        <w:tc>
          <w:tcPr>
            <w:tcW w:w="4189" w:type="dxa"/>
            <w:tcBorders>
              <w:top w:val="nil"/>
              <w:left w:val="single" w:sz="4" w:space="0" w:color="000000"/>
              <w:bottom w:val="single" w:sz="4" w:space="0" w:color="000000"/>
              <w:right w:val="single" w:sz="4" w:space="0" w:color="auto"/>
            </w:tcBorders>
          </w:tcPr>
          <w:p w:rsidR="00841E51" w:rsidRPr="00284F9F" w:rsidRDefault="00841E51" w:rsidP="00153534">
            <w:pPr>
              <w:rPr>
                <w:bCs/>
                <w:lang w:eastAsia="ru-RU"/>
              </w:rPr>
            </w:pPr>
            <w:r w:rsidRPr="00284F9F">
              <w:rPr>
                <w:bCs/>
                <w:lang w:eastAsia="ru-RU"/>
              </w:rPr>
              <w:t>Расходы на обеспечение деятельности (оказание услуг) муниципальных учреждений</w:t>
            </w:r>
          </w:p>
        </w:tc>
        <w:tc>
          <w:tcPr>
            <w:tcW w:w="584" w:type="dxa"/>
            <w:tcBorders>
              <w:top w:val="nil"/>
              <w:left w:val="single" w:sz="4" w:space="0" w:color="auto"/>
              <w:bottom w:val="single" w:sz="4" w:space="0" w:color="000000"/>
              <w:right w:val="single" w:sz="4" w:space="0" w:color="000000"/>
            </w:tcBorders>
          </w:tcPr>
          <w:p w:rsidR="00841E51" w:rsidRPr="00284F9F" w:rsidRDefault="00841E51" w:rsidP="00000697">
            <w:pPr>
              <w:jc w:val="center"/>
              <w:rPr>
                <w:bCs/>
                <w:lang w:eastAsia="ru-RU"/>
              </w:rPr>
            </w:pPr>
            <w:r w:rsidRPr="00284F9F">
              <w:rPr>
                <w:bCs/>
                <w:lang w:eastAsia="ru-RU"/>
              </w:rPr>
              <w:t>001</w:t>
            </w:r>
          </w:p>
        </w:tc>
        <w:tc>
          <w:tcPr>
            <w:tcW w:w="490"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08</w:t>
            </w:r>
          </w:p>
        </w:tc>
        <w:tc>
          <w:tcPr>
            <w:tcW w:w="550"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01</w:t>
            </w:r>
          </w:p>
        </w:tc>
        <w:tc>
          <w:tcPr>
            <w:tcW w:w="1734"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01 3 01 С1401</w:t>
            </w:r>
          </w:p>
        </w:tc>
        <w:tc>
          <w:tcPr>
            <w:tcW w:w="510" w:type="dxa"/>
            <w:tcBorders>
              <w:top w:val="nil"/>
              <w:left w:val="nil"/>
              <w:bottom w:val="single" w:sz="4" w:space="0" w:color="000000"/>
              <w:right w:val="single" w:sz="4" w:space="0" w:color="auto"/>
            </w:tcBorders>
            <w:noWrap/>
          </w:tcPr>
          <w:p w:rsidR="00841E51" w:rsidRPr="00284F9F" w:rsidRDefault="00841E51" w:rsidP="00153534">
            <w:pPr>
              <w:jc w:val="center"/>
            </w:pPr>
          </w:p>
        </w:tc>
        <w:tc>
          <w:tcPr>
            <w:tcW w:w="1353" w:type="dxa"/>
            <w:tcBorders>
              <w:top w:val="single" w:sz="4" w:space="0" w:color="auto"/>
              <w:left w:val="single" w:sz="4" w:space="0" w:color="auto"/>
              <w:bottom w:val="single" w:sz="4" w:space="0" w:color="auto"/>
              <w:right w:val="single" w:sz="4" w:space="0" w:color="auto"/>
            </w:tcBorders>
          </w:tcPr>
          <w:p w:rsidR="00841E51" w:rsidRPr="00284F9F" w:rsidRDefault="00841E51" w:rsidP="00153534">
            <w:pPr>
              <w:jc w:val="center"/>
            </w:pPr>
            <w:r w:rsidRPr="00284F9F">
              <w:t>1</w:t>
            </w:r>
            <w:r>
              <w:t xml:space="preserve"> </w:t>
            </w:r>
            <w:r w:rsidRPr="00284F9F">
              <w:t>33</w:t>
            </w:r>
            <w:r>
              <w:t>5 000</w:t>
            </w:r>
          </w:p>
        </w:tc>
        <w:tc>
          <w:tcPr>
            <w:tcW w:w="1277" w:type="dxa"/>
            <w:tcBorders>
              <w:top w:val="single" w:sz="4" w:space="0" w:color="auto"/>
              <w:left w:val="single" w:sz="4" w:space="0" w:color="auto"/>
              <w:bottom w:val="single" w:sz="4" w:space="0" w:color="auto"/>
              <w:right w:val="single" w:sz="4" w:space="0" w:color="auto"/>
            </w:tcBorders>
            <w:noWrap/>
          </w:tcPr>
          <w:p w:rsidR="00841E51" w:rsidRPr="00284F9F" w:rsidRDefault="00841E51" w:rsidP="00153534">
            <w:pPr>
              <w:jc w:val="center"/>
            </w:pPr>
            <w:r w:rsidRPr="00284F9F">
              <w:t>1</w:t>
            </w:r>
            <w:r>
              <w:t xml:space="preserve"> </w:t>
            </w:r>
            <w:r w:rsidRPr="00284F9F">
              <w:t>33</w:t>
            </w:r>
            <w:r>
              <w:t>5 000</w:t>
            </w:r>
          </w:p>
        </w:tc>
      </w:tr>
      <w:tr w:rsidR="00841E51" w:rsidRPr="00284F9F" w:rsidTr="004F7076">
        <w:trPr>
          <w:trHeight w:val="1467"/>
        </w:trPr>
        <w:tc>
          <w:tcPr>
            <w:tcW w:w="4189" w:type="dxa"/>
            <w:tcBorders>
              <w:top w:val="single" w:sz="4" w:space="0" w:color="auto"/>
              <w:left w:val="single" w:sz="4" w:space="0" w:color="000000"/>
              <w:bottom w:val="single" w:sz="4" w:space="0" w:color="000000"/>
              <w:right w:val="single" w:sz="4" w:space="0" w:color="auto"/>
            </w:tcBorders>
          </w:tcPr>
          <w:p w:rsidR="00841E51" w:rsidRPr="00284F9F" w:rsidRDefault="00841E51" w:rsidP="00153534">
            <w:r w:rsidRPr="00284F9F">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4" w:type="dxa"/>
            <w:tcBorders>
              <w:top w:val="single" w:sz="4" w:space="0" w:color="auto"/>
              <w:left w:val="single" w:sz="4" w:space="0" w:color="auto"/>
              <w:bottom w:val="single" w:sz="4" w:space="0" w:color="000000"/>
              <w:right w:val="single" w:sz="4" w:space="0" w:color="000000"/>
            </w:tcBorders>
          </w:tcPr>
          <w:p w:rsidR="00841E51" w:rsidRPr="00284F9F" w:rsidRDefault="00841E51" w:rsidP="00000697">
            <w:pPr>
              <w:jc w:val="center"/>
            </w:pPr>
            <w:r w:rsidRPr="00284F9F">
              <w:t>001</w:t>
            </w:r>
          </w:p>
        </w:tc>
        <w:tc>
          <w:tcPr>
            <w:tcW w:w="490" w:type="dxa"/>
            <w:tcBorders>
              <w:top w:val="single" w:sz="4" w:space="0" w:color="auto"/>
              <w:left w:val="nil"/>
              <w:bottom w:val="single" w:sz="4" w:space="0" w:color="000000"/>
              <w:right w:val="single" w:sz="4" w:space="0" w:color="000000"/>
            </w:tcBorders>
            <w:noWrap/>
          </w:tcPr>
          <w:p w:rsidR="00841E51" w:rsidRPr="00284F9F" w:rsidRDefault="00841E51" w:rsidP="00153534">
            <w:pPr>
              <w:jc w:val="center"/>
            </w:pPr>
            <w:r w:rsidRPr="00284F9F">
              <w:t>08</w:t>
            </w:r>
          </w:p>
        </w:tc>
        <w:tc>
          <w:tcPr>
            <w:tcW w:w="550" w:type="dxa"/>
            <w:tcBorders>
              <w:top w:val="single" w:sz="4" w:space="0" w:color="auto"/>
              <w:left w:val="nil"/>
              <w:bottom w:val="single" w:sz="4" w:space="0" w:color="000000"/>
              <w:right w:val="single" w:sz="4" w:space="0" w:color="000000"/>
            </w:tcBorders>
            <w:noWrap/>
          </w:tcPr>
          <w:p w:rsidR="00841E51" w:rsidRPr="00284F9F" w:rsidRDefault="00841E51" w:rsidP="00153534">
            <w:pPr>
              <w:jc w:val="center"/>
            </w:pPr>
            <w:r w:rsidRPr="00284F9F">
              <w:t>01</w:t>
            </w:r>
          </w:p>
        </w:tc>
        <w:tc>
          <w:tcPr>
            <w:tcW w:w="1734" w:type="dxa"/>
            <w:tcBorders>
              <w:top w:val="single" w:sz="4" w:space="0" w:color="auto"/>
              <w:left w:val="nil"/>
              <w:bottom w:val="single" w:sz="4" w:space="0" w:color="000000"/>
              <w:right w:val="single" w:sz="4" w:space="0" w:color="000000"/>
            </w:tcBorders>
            <w:noWrap/>
          </w:tcPr>
          <w:p w:rsidR="00841E51" w:rsidRPr="00284F9F" w:rsidRDefault="00841E51" w:rsidP="00153534">
            <w:pPr>
              <w:jc w:val="center"/>
            </w:pPr>
            <w:r w:rsidRPr="00284F9F">
              <w:t>01 3 01 С1401</w:t>
            </w:r>
          </w:p>
        </w:tc>
        <w:tc>
          <w:tcPr>
            <w:tcW w:w="510" w:type="dxa"/>
            <w:tcBorders>
              <w:top w:val="single" w:sz="4" w:space="0" w:color="auto"/>
              <w:left w:val="nil"/>
              <w:bottom w:val="single" w:sz="4" w:space="0" w:color="000000"/>
              <w:right w:val="single" w:sz="4" w:space="0" w:color="auto"/>
            </w:tcBorders>
            <w:noWrap/>
          </w:tcPr>
          <w:p w:rsidR="00841E51" w:rsidRPr="00284F9F" w:rsidRDefault="00841E51" w:rsidP="00153534">
            <w:pPr>
              <w:jc w:val="center"/>
            </w:pPr>
            <w:r w:rsidRPr="00284F9F">
              <w:t>100</w:t>
            </w:r>
          </w:p>
        </w:tc>
        <w:tc>
          <w:tcPr>
            <w:tcW w:w="1353" w:type="dxa"/>
            <w:tcBorders>
              <w:top w:val="single" w:sz="4" w:space="0" w:color="auto"/>
              <w:left w:val="single" w:sz="4" w:space="0" w:color="auto"/>
              <w:bottom w:val="single" w:sz="4" w:space="0" w:color="auto"/>
              <w:right w:val="single" w:sz="4" w:space="0" w:color="auto"/>
            </w:tcBorders>
          </w:tcPr>
          <w:p w:rsidR="00841E51" w:rsidRPr="00284F9F" w:rsidRDefault="00841E51" w:rsidP="00153534">
            <w:pPr>
              <w:jc w:val="center"/>
            </w:pPr>
            <w:r w:rsidRPr="00284F9F">
              <w:t>1</w:t>
            </w:r>
            <w:r>
              <w:t xml:space="preserve"> </w:t>
            </w:r>
            <w:r w:rsidRPr="00284F9F">
              <w:t>1</w:t>
            </w:r>
            <w:r>
              <w:t>71 257</w:t>
            </w:r>
          </w:p>
        </w:tc>
        <w:tc>
          <w:tcPr>
            <w:tcW w:w="1277" w:type="dxa"/>
            <w:tcBorders>
              <w:top w:val="single" w:sz="4" w:space="0" w:color="auto"/>
              <w:left w:val="single" w:sz="4" w:space="0" w:color="auto"/>
              <w:bottom w:val="single" w:sz="4" w:space="0" w:color="auto"/>
              <w:right w:val="single" w:sz="4" w:space="0" w:color="auto"/>
            </w:tcBorders>
            <w:noWrap/>
          </w:tcPr>
          <w:p w:rsidR="00841E51" w:rsidRPr="00284F9F" w:rsidRDefault="00841E51" w:rsidP="00153534">
            <w:pPr>
              <w:jc w:val="center"/>
            </w:pPr>
            <w:r w:rsidRPr="00284F9F">
              <w:t>1</w:t>
            </w:r>
            <w:r>
              <w:t> </w:t>
            </w:r>
            <w:r w:rsidRPr="00284F9F">
              <w:t>1</w:t>
            </w:r>
            <w:r>
              <w:t>71 257</w:t>
            </w:r>
          </w:p>
        </w:tc>
      </w:tr>
      <w:tr w:rsidR="00841E51" w:rsidRPr="00284F9F" w:rsidTr="004F7076">
        <w:trPr>
          <w:trHeight w:val="255"/>
        </w:trPr>
        <w:tc>
          <w:tcPr>
            <w:tcW w:w="4189" w:type="dxa"/>
            <w:tcBorders>
              <w:top w:val="nil"/>
              <w:left w:val="single" w:sz="4" w:space="0" w:color="000000"/>
              <w:bottom w:val="single" w:sz="4" w:space="0" w:color="000000"/>
              <w:right w:val="single" w:sz="4" w:space="0" w:color="auto"/>
            </w:tcBorders>
          </w:tcPr>
          <w:p w:rsidR="00841E51" w:rsidRPr="00284F9F" w:rsidRDefault="00841E51" w:rsidP="00153534">
            <w:r w:rsidRPr="00284F9F">
              <w:t>Закупка товаров, работ и услуг для обеспечения государственных (муниципальных) нужд</w:t>
            </w:r>
          </w:p>
        </w:tc>
        <w:tc>
          <w:tcPr>
            <w:tcW w:w="584" w:type="dxa"/>
            <w:tcBorders>
              <w:top w:val="nil"/>
              <w:left w:val="single" w:sz="4" w:space="0" w:color="auto"/>
              <w:bottom w:val="single" w:sz="4" w:space="0" w:color="000000"/>
              <w:right w:val="single" w:sz="4" w:space="0" w:color="000000"/>
            </w:tcBorders>
          </w:tcPr>
          <w:p w:rsidR="00841E51" w:rsidRPr="00284F9F" w:rsidRDefault="00841E51" w:rsidP="00000697">
            <w:pPr>
              <w:jc w:val="center"/>
            </w:pPr>
            <w:r w:rsidRPr="00284F9F">
              <w:t>001</w:t>
            </w:r>
          </w:p>
        </w:tc>
        <w:tc>
          <w:tcPr>
            <w:tcW w:w="490"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08</w:t>
            </w:r>
          </w:p>
        </w:tc>
        <w:tc>
          <w:tcPr>
            <w:tcW w:w="550"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01</w:t>
            </w:r>
          </w:p>
        </w:tc>
        <w:tc>
          <w:tcPr>
            <w:tcW w:w="1734"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01 3 01 С1401</w:t>
            </w:r>
          </w:p>
        </w:tc>
        <w:tc>
          <w:tcPr>
            <w:tcW w:w="510" w:type="dxa"/>
            <w:tcBorders>
              <w:top w:val="nil"/>
              <w:left w:val="nil"/>
              <w:bottom w:val="single" w:sz="4" w:space="0" w:color="000000"/>
              <w:right w:val="single" w:sz="4" w:space="0" w:color="auto"/>
            </w:tcBorders>
            <w:noWrap/>
          </w:tcPr>
          <w:p w:rsidR="00841E51" w:rsidRPr="00284F9F" w:rsidRDefault="00841E51" w:rsidP="00153534">
            <w:pPr>
              <w:jc w:val="center"/>
            </w:pPr>
            <w:r w:rsidRPr="00284F9F">
              <w:t>200</w:t>
            </w:r>
          </w:p>
        </w:tc>
        <w:tc>
          <w:tcPr>
            <w:tcW w:w="1353" w:type="dxa"/>
            <w:tcBorders>
              <w:top w:val="single" w:sz="4" w:space="0" w:color="auto"/>
              <w:left w:val="single" w:sz="4" w:space="0" w:color="auto"/>
              <w:bottom w:val="single" w:sz="4" w:space="0" w:color="auto"/>
              <w:right w:val="single" w:sz="4" w:space="0" w:color="auto"/>
            </w:tcBorders>
          </w:tcPr>
          <w:p w:rsidR="00841E51" w:rsidRPr="00284F9F" w:rsidRDefault="00841E51" w:rsidP="00153534">
            <w:pPr>
              <w:jc w:val="center"/>
            </w:pPr>
            <w:r>
              <w:t>123 743</w:t>
            </w:r>
          </w:p>
        </w:tc>
        <w:tc>
          <w:tcPr>
            <w:tcW w:w="1277" w:type="dxa"/>
            <w:tcBorders>
              <w:top w:val="single" w:sz="4" w:space="0" w:color="auto"/>
              <w:left w:val="single" w:sz="4" w:space="0" w:color="auto"/>
              <w:bottom w:val="single" w:sz="4" w:space="0" w:color="auto"/>
              <w:right w:val="single" w:sz="4" w:space="0" w:color="auto"/>
            </w:tcBorders>
            <w:noWrap/>
          </w:tcPr>
          <w:p w:rsidR="00841E51" w:rsidRPr="00284F9F" w:rsidRDefault="00841E51" w:rsidP="00153534">
            <w:pPr>
              <w:jc w:val="center"/>
            </w:pPr>
            <w:r>
              <w:t>123 743</w:t>
            </w:r>
          </w:p>
        </w:tc>
      </w:tr>
      <w:tr w:rsidR="00841E51" w:rsidRPr="00284F9F" w:rsidTr="004F7076">
        <w:trPr>
          <w:trHeight w:val="255"/>
        </w:trPr>
        <w:tc>
          <w:tcPr>
            <w:tcW w:w="4189" w:type="dxa"/>
            <w:tcBorders>
              <w:top w:val="nil"/>
              <w:left w:val="single" w:sz="4" w:space="0" w:color="000000"/>
              <w:bottom w:val="single" w:sz="4" w:space="0" w:color="000000"/>
              <w:right w:val="single" w:sz="4" w:space="0" w:color="auto"/>
            </w:tcBorders>
          </w:tcPr>
          <w:p w:rsidR="00841E51" w:rsidRPr="00284F9F" w:rsidRDefault="00841E51" w:rsidP="00153534">
            <w:r w:rsidRPr="00284F9F">
              <w:t>Иные бюджетные ассигнования</w:t>
            </w:r>
          </w:p>
        </w:tc>
        <w:tc>
          <w:tcPr>
            <w:tcW w:w="584" w:type="dxa"/>
            <w:tcBorders>
              <w:top w:val="nil"/>
              <w:left w:val="single" w:sz="4" w:space="0" w:color="auto"/>
              <w:bottom w:val="single" w:sz="4" w:space="0" w:color="000000"/>
              <w:right w:val="single" w:sz="4" w:space="0" w:color="000000"/>
            </w:tcBorders>
          </w:tcPr>
          <w:p w:rsidR="00841E51" w:rsidRPr="00284F9F" w:rsidRDefault="00841E51" w:rsidP="00000697">
            <w:pPr>
              <w:jc w:val="center"/>
            </w:pPr>
            <w:r>
              <w:t>001</w:t>
            </w:r>
          </w:p>
        </w:tc>
        <w:tc>
          <w:tcPr>
            <w:tcW w:w="490"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08</w:t>
            </w:r>
          </w:p>
        </w:tc>
        <w:tc>
          <w:tcPr>
            <w:tcW w:w="550"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01</w:t>
            </w:r>
          </w:p>
        </w:tc>
        <w:tc>
          <w:tcPr>
            <w:tcW w:w="1734" w:type="dxa"/>
            <w:tcBorders>
              <w:top w:val="nil"/>
              <w:left w:val="nil"/>
              <w:bottom w:val="single" w:sz="4" w:space="0" w:color="000000"/>
              <w:right w:val="single" w:sz="4" w:space="0" w:color="000000"/>
            </w:tcBorders>
            <w:noWrap/>
          </w:tcPr>
          <w:p w:rsidR="00841E51" w:rsidRPr="00284F9F" w:rsidRDefault="00841E51" w:rsidP="00153534">
            <w:pPr>
              <w:jc w:val="center"/>
            </w:pPr>
            <w:r w:rsidRPr="00284F9F">
              <w:t>01 3 01 С1401</w:t>
            </w:r>
          </w:p>
        </w:tc>
        <w:tc>
          <w:tcPr>
            <w:tcW w:w="510" w:type="dxa"/>
            <w:tcBorders>
              <w:top w:val="nil"/>
              <w:left w:val="nil"/>
              <w:bottom w:val="single" w:sz="4" w:space="0" w:color="000000"/>
              <w:right w:val="single" w:sz="4" w:space="0" w:color="auto"/>
            </w:tcBorders>
            <w:noWrap/>
          </w:tcPr>
          <w:p w:rsidR="00841E51" w:rsidRPr="00284F9F" w:rsidRDefault="00841E51" w:rsidP="00153534">
            <w:pPr>
              <w:jc w:val="center"/>
            </w:pPr>
            <w:r w:rsidRPr="00284F9F">
              <w:t>800</w:t>
            </w:r>
          </w:p>
        </w:tc>
        <w:tc>
          <w:tcPr>
            <w:tcW w:w="1353" w:type="dxa"/>
            <w:tcBorders>
              <w:top w:val="single" w:sz="4" w:space="0" w:color="auto"/>
              <w:left w:val="single" w:sz="4" w:space="0" w:color="auto"/>
              <w:bottom w:val="single" w:sz="4" w:space="0" w:color="auto"/>
              <w:right w:val="single" w:sz="4" w:space="0" w:color="auto"/>
            </w:tcBorders>
          </w:tcPr>
          <w:p w:rsidR="00841E51" w:rsidRPr="00284F9F" w:rsidRDefault="00841E51" w:rsidP="00153534">
            <w:pPr>
              <w:jc w:val="center"/>
            </w:pPr>
            <w:r w:rsidRPr="00284F9F">
              <w:t>4</w:t>
            </w:r>
            <w:r>
              <w:t xml:space="preserve">0 </w:t>
            </w:r>
            <w:r w:rsidRPr="00284F9F">
              <w:t>000</w:t>
            </w:r>
          </w:p>
        </w:tc>
        <w:tc>
          <w:tcPr>
            <w:tcW w:w="1277" w:type="dxa"/>
            <w:tcBorders>
              <w:top w:val="single" w:sz="4" w:space="0" w:color="auto"/>
              <w:left w:val="single" w:sz="4" w:space="0" w:color="auto"/>
              <w:bottom w:val="single" w:sz="4" w:space="0" w:color="auto"/>
              <w:right w:val="single" w:sz="4" w:space="0" w:color="auto"/>
            </w:tcBorders>
            <w:noWrap/>
          </w:tcPr>
          <w:p w:rsidR="00841E51" w:rsidRPr="00284F9F" w:rsidRDefault="00841E51" w:rsidP="00153534">
            <w:pPr>
              <w:jc w:val="center"/>
            </w:pPr>
            <w:r w:rsidRPr="00284F9F">
              <w:t>4</w:t>
            </w:r>
            <w:r>
              <w:t xml:space="preserve">0 </w:t>
            </w:r>
            <w:r w:rsidRPr="00284F9F">
              <w:t>000</w:t>
            </w:r>
          </w:p>
        </w:tc>
      </w:tr>
    </w:tbl>
    <w:p w:rsidR="00841E51" w:rsidRPr="00284F9F" w:rsidRDefault="00841E51" w:rsidP="003177A4"/>
    <w:p w:rsidR="00841E51" w:rsidRPr="00284F9F" w:rsidRDefault="00841E51" w:rsidP="003177A4"/>
    <w:p w:rsidR="00841E51" w:rsidRPr="00284F9F" w:rsidRDefault="00841E51" w:rsidP="003177A4"/>
    <w:p w:rsidR="00841E51" w:rsidRPr="00284F9F" w:rsidRDefault="00841E51" w:rsidP="003177A4"/>
    <w:p w:rsidR="00841E51" w:rsidRPr="00284F9F" w:rsidRDefault="00841E51" w:rsidP="003177A4"/>
    <w:p w:rsidR="00841E51" w:rsidRPr="00284F9F" w:rsidRDefault="00841E51" w:rsidP="003177A4"/>
    <w:p w:rsidR="00841E51" w:rsidRPr="00284F9F" w:rsidRDefault="00841E51" w:rsidP="003177A4">
      <w:pPr>
        <w:jc w:val="right"/>
      </w:pPr>
    </w:p>
    <w:p w:rsidR="00841E51" w:rsidRPr="00284F9F" w:rsidRDefault="00841E51" w:rsidP="003177A4">
      <w:pPr>
        <w:jc w:val="right"/>
      </w:pPr>
    </w:p>
    <w:p w:rsidR="00841E51" w:rsidRPr="00284F9F" w:rsidRDefault="00841E51" w:rsidP="003177A4">
      <w:pPr>
        <w:jc w:val="right"/>
      </w:pPr>
    </w:p>
    <w:p w:rsidR="00841E51" w:rsidRPr="00284F9F" w:rsidRDefault="00841E51" w:rsidP="003177A4">
      <w:pPr>
        <w:jc w:val="right"/>
      </w:pPr>
    </w:p>
    <w:p w:rsidR="00841E51" w:rsidRPr="00284F9F" w:rsidRDefault="00841E51" w:rsidP="003177A4">
      <w:pPr>
        <w:jc w:val="right"/>
      </w:pPr>
    </w:p>
    <w:p w:rsidR="00841E51" w:rsidRPr="00284F9F" w:rsidRDefault="00841E51" w:rsidP="003177A4">
      <w:pPr>
        <w:jc w:val="right"/>
      </w:pPr>
    </w:p>
    <w:p w:rsidR="00841E51" w:rsidRPr="00284F9F" w:rsidRDefault="00841E51" w:rsidP="003177A4">
      <w:pPr>
        <w:jc w:val="right"/>
      </w:pPr>
    </w:p>
    <w:p w:rsidR="00841E51" w:rsidRDefault="00841E51" w:rsidP="003177A4">
      <w:pPr>
        <w:jc w:val="right"/>
      </w:pPr>
    </w:p>
    <w:p w:rsidR="00841E51" w:rsidRDefault="00841E51" w:rsidP="003177A4">
      <w:pPr>
        <w:jc w:val="right"/>
      </w:pPr>
    </w:p>
    <w:p w:rsidR="00841E51" w:rsidRDefault="00841E51" w:rsidP="003177A4">
      <w:pPr>
        <w:jc w:val="right"/>
      </w:pPr>
    </w:p>
    <w:p w:rsidR="00841E51" w:rsidRDefault="00841E51" w:rsidP="003177A4">
      <w:pPr>
        <w:jc w:val="right"/>
      </w:pPr>
    </w:p>
    <w:p w:rsidR="00841E51" w:rsidRDefault="00841E51" w:rsidP="003177A4">
      <w:pPr>
        <w:jc w:val="right"/>
      </w:pPr>
    </w:p>
    <w:p w:rsidR="00841E51" w:rsidRDefault="00841E51" w:rsidP="003177A4">
      <w:pPr>
        <w:jc w:val="right"/>
      </w:pPr>
    </w:p>
    <w:p w:rsidR="00841E51" w:rsidRDefault="00841E51" w:rsidP="003177A4">
      <w:pPr>
        <w:jc w:val="right"/>
      </w:pPr>
    </w:p>
    <w:p w:rsidR="00841E51" w:rsidRDefault="00841E51" w:rsidP="003177A4">
      <w:pPr>
        <w:jc w:val="right"/>
      </w:pPr>
    </w:p>
    <w:p w:rsidR="00841E51" w:rsidRDefault="00841E51" w:rsidP="003177A4">
      <w:pPr>
        <w:jc w:val="right"/>
      </w:pPr>
    </w:p>
    <w:p w:rsidR="00841E51" w:rsidRDefault="00841E51" w:rsidP="003177A4">
      <w:pPr>
        <w:jc w:val="right"/>
      </w:pPr>
    </w:p>
    <w:p w:rsidR="00841E51" w:rsidRDefault="00841E51" w:rsidP="003177A4">
      <w:pPr>
        <w:jc w:val="right"/>
      </w:pPr>
    </w:p>
    <w:p w:rsidR="00841E51" w:rsidRDefault="00841E51" w:rsidP="003177A4">
      <w:pPr>
        <w:jc w:val="right"/>
      </w:pPr>
    </w:p>
    <w:p w:rsidR="00841E51" w:rsidRDefault="00841E51" w:rsidP="003177A4">
      <w:pPr>
        <w:jc w:val="right"/>
      </w:pPr>
    </w:p>
    <w:p w:rsidR="00841E51" w:rsidRDefault="00841E51" w:rsidP="003177A4">
      <w:pPr>
        <w:jc w:val="right"/>
      </w:pPr>
    </w:p>
    <w:p w:rsidR="00841E51" w:rsidRDefault="00841E51" w:rsidP="003177A4">
      <w:pPr>
        <w:jc w:val="right"/>
      </w:pPr>
    </w:p>
    <w:p w:rsidR="00841E51" w:rsidRDefault="00841E51" w:rsidP="003177A4">
      <w:pPr>
        <w:jc w:val="right"/>
      </w:pPr>
    </w:p>
    <w:p w:rsidR="00841E51" w:rsidRDefault="00841E51" w:rsidP="003177A4">
      <w:pPr>
        <w:jc w:val="right"/>
      </w:pPr>
    </w:p>
    <w:p w:rsidR="00841E51" w:rsidRDefault="00841E51" w:rsidP="003177A4">
      <w:pPr>
        <w:jc w:val="right"/>
      </w:pPr>
    </w:p>
    <w:p w:rsidR="00841E51" w:rsidRDefault="00841E51" w:rsidP="003177A4">
      <w:pPr>
        <w:jc w:val="right"/>
      </w:pPr>
    </w:p>
    <w:p w:rsidR="00841E51" w:rsidRDefault="00841E51" w:rsidP="003177A4">
      <w:pPr>
        <w:jc w:val="right"/>
      </w:pPr>
    </w:p>
    <w:p w:rsidR="00841E51" w:rsidRDefault="00841E51" w:rsidP="003177A4">
      <w:pPr>
        <w:jc w:val="right"/>
      </w:pPr>
    </w:p>
    <w:p w:rsidR="00841E51" w:rsidRDefault="00841E51" w:rsidP="003177A4">
      <w:pPr>
        <w:jc w:val="right"/>
      </w:pPr>
    </w:p>
    <w:p w:rsidR="00841E51" w:rsidRDefault="00841E51" w:rsidP="003177A4">
      <w:pPr>
        <w:jc w:val="right"/>
      </w:pPr>
    </w:p>
    <w:p w:rsidR="00841E51" w:rsidRDefault="00841E51" w:rsidP="003177A4">
      <w:pPr>
        <w:jc w:val="right"/>
      </w:pPr>
    </w:p>
    <w:p w:rsidR="00841E51" w:rsidRDefault="00841E51" w:rsidP="003177A4">
      <w:pPr>
        <w:jc w:val="right"/>
      </w:pPr>
    </w:p>
    <w:p w:rsidR="00841E51" w:rsidRDefault="00841E51" w:rsidP="003177A4">
      <w:pPr>
        <w:jc w:val="right"/>
      </w:pPr>
    </w:p>
    <w:p w:rsidR="00841E51" w:rsidRDefault="00841E51" w:rsidP="003177A4">
      <w:pPr>
        <w:jc w:val="right"/>
      </w:pPr>
    </w:p>
    <w:p w:rsidR="00841E51" w:rsidRDefault="00841E51" w:rsidP="003177A4">
      <w:pPr>
        <w:jc w:val="right"/>
      </w:pPr>
    </w:p>
    <w:p w:rsidR="00841E51" w:rsidRDefault="00841E51" w:rsidP="003177A4">
      <w:pPr>
        <w:jc w:val="right"/>
      </w:pPr>
    </w:p>
    <w:p w:rsidR="00841E51" w:rsidRDefault="00841E51" w:rsidP="003177A4">
      <w:pPr>
        <w:jc w:val="right"/>
      </w:pPr>
    </w:p>
    <w:p w:rsidR="00841E51" w:rsidRPr="00284F9F" w:rsidRDefault="00841E51" w:rsidP="003177A4">
      <w:pPr>
        <w:jc w:val="right"/>
      </w:pPr>
    </w:p>
    <w:p w:rsidR="00841E51" w:rsidRPr="00284F9F" w:rsidRDefault="00841E51" w:rsidP="00787811">
      <w:r w:rsidRPr="00284F9F">
        <w:t xml:space="preserve">                                                                                                    Приложение 13   </w:t>
      </w:r>
    </w:p>
    <w:p w:rsidR="00841E51" w:rsidRPr="00284F9F" w:rsidRDefault="00841E51" w:rsidP="00787811">
      <w:pPr>
        <w:ind w:left="3540"/>
        <w:jc w:val="both"/>
      </w:pPr>
      <w:r w:rsidRPr="00284F9F">
        <w:t>к  Решению Собрания депутатов Мантуровского сельсовета Мантуровского района Курской области  «О бюджете муниципального образования «Мантуровский  сельсовет» на 201</w:t>
      </w:r>
      <w:r>
        <w:t>9</w:t>
      </w:r>
      <w:r w:rsidRPr="00284F9F">
        <w:t>г и плановый период 20</w:t>
      </w:r>
      <w:r>
        <w:t>20</w:t>
      </w:r>
      <w:r w:rsidRPr="00284F9F">
        <w:t xml:space="preserve"> и 202</w:t>
      </w:r>
      <w:r>
        <w:t>1</w:t>
      </w:r>
      <w:r w:rsidRPr="00284F9F">
        <w:t xml:space="preserve"> годов»   </w:t>
      </w:r>
    </w:p>
    <w:p w:rsidR="00841E51" w:rsidRPr="00284F9F" w:rsidRDefault="00841E51" w:rsidP="00787811">
      <w:pPr>
        <w:jc w:val="right"/>
      </w:pPr>
    </w:p>
    <w:p w:rsidR="00841E51" w:rsidRPr="00284F9F" w:rsidRDefault="00841E51" w:rsidP="003177A4">
      <w:pPr>
        <w:jc w:val="right"/>
      </w:pPr>
      <w:r w:rsidRPr="00284F9F">
        <w:t xml:space="preserve">                                                                                                             </w:t>
      </w:r>
    </w:p>
    <w:p w:rsidR="00841E51" w:rsidRPr="00284F9F" w:rsidRDefault="00841E51" w:rsidP="003177A4">
      <w:pPr>
        <w:jc w:val="center"/>
      </w:pPr>
    </w:p>
    <w:p w:rsidR="00841E51" w:rsidRPr="00284F9F" w:rsidRDefault="00841E51" w:rsidP="003177A4">
      <w:pPr>
        <w:jc w:val="center"/>
      </w:pPr>
      <w:r w:rsidRPr="00284F9F">
        <w:rPr>
          <w:b/>
        </w:rPr>
        <w:t>Распределение бюджетных ассигнований  по целевым статьям (муниципальным программам и непрограммным направлениям деятельности), группам (подгруппам) видов расходов на 201</w:t>
      </w:r>
      <w:r>
        <w:rPr>
          <w:b/>
        </w:rPr>
        <w:t>9</w:t>
      </w:r>
      <w:r w:rsidRPr="00284F9F">
        <w:rPr>
          <w:b/>
        </w:rPr>
        <w:t xml:space="preserve"> год</w:t>
      </w:r>
    </w:p>
    <w:p w:rsidR="00841E51" w:rsidRPr="00284F9F" w:rsidRDefault="00841E51" w:rsidP="003177A4">
      <w:pPr>
        <w:jc w:val="center"/>
        <w:rPr>
          <w:b/>
        </w:rPr>
      </w:pPr>
      <w:r w:rsidRPr="00284F9F">
        <w:rPr>
          <w:b/>
        </w:rPr>
        <w:t xml:space="preserve">                                                                                                                                                                                          (рублей)</w:t>
      </w:r>
    </w:p>
    <w:tbl>
      <w:tblPr>
        <w:tblW w:w="9652" w:type="dxa"/>
        <w:tblInd w:w="95" w:type="dxa"/>
        <w:tblLook w:val="0000"/>
      </w:tblPr>
      <w:tblGrid>
        <w:gridCol w:w="5967"/>
        <w:gridCol w:w="1701"/>
        <w:gridCol w:w="1984"/>
      </w:tblGrid>
      <w:tr w:rsidR="00841E51" w:rsidRPr="00284F9F" w:rsidTr="005E75EF">
        <w:trPr>
          <w:trHeight w:val="451"/>
        </w:trPr>
        <w:tc>
          <w:tcPr>
            <w:tcW w:w="5967" w:type="dxa"/>
            <w:tcBorders>
              <w:top w:val="single" w:sz="4" w:space="0" w:color="000000"/>
              <w:left w:val="single" w:sz="4" w:space="0" w:color="000000"/>
              <w:bottom w:val="single" w:sz="4" w:space="0" w:color="auto"/>
              <w:right w:val="single" w:sz="4" w:space="0" w:color="000000"/>
            </w:tcBorders>
            <w:noWrap/>
            <w:vAlign w:val="bottom"/>
          </w:tcPr>
          <w:p w:rsidR="00841E51" w:rsidRPr="00284F9F" w:rsidRDefault="00841E51" w:rsidP="00924FB6">
            <w:pPr>
              <w:rPr>
                <w:b/>
                <w:bCs/>
              </w:rPr>
            </w:pPr>
            <w:r w:rsidRPr="00284F9F">
              <w:rPr>
                <w:b/>
                <w:bCs/>
              </w:rPr>
              <w:t>Наименование</w:t>
            </w:r>
          </w:p>
        </w:tc>
        <w:tc>
          <w:tcPr>
            <w:tcW w:w="1701" w:type="dxa"/>
            <w:tcBorders>
              <w:top w:val="single" w:sz="4" w:space="0" w:color="000000"/>
              <w:left w:val="nil"/>
              <w:bottom w:val="single" w:sz="4" w:space="0" w:color="auto"/>
              <w:right w:val="single" w:sz="4" w:space="0" w:color="000000"/>
            </w:tcBorders>
            <w:noWrap/>
            <w:vAlign w:val="bottom"/>
          </w:tcPr>
          <w:p w:rsidR="00841E51" w:rsidRPr="00284F9F" w:rsidRDefault="00841E51" w:rsidP="00924FB6">
            <w:pPr>
              <w:rPr>
                <w:b/>
                <w:bCs/>
              </w:rPr>
            </w:pPr>
            <w:r w:rsidRPr="00284F9F">
              <w:rPr>
                <w:b/>
                <w:bCs/>
              </w:rPr>
              <w:t>ЦСР</w:t>
            </w:r>
          </w:p>
        </w:tc>
        <w:tc>
          <w:tcPr>
            <w:tcW w:w="1984" w:type="dxa"/>
            <w:tcBorders>
              <w:top w:val="single" w:sz="4" w:space="0" w:color="auto"/>
              <w:right w:val="single" w:sz="4" w:space="0" w:color="auto"/>
            </w:tcBorders>
          </w:tcPr>
          <w:p w:rsidR="00841E51" w:rsidRPr="00284F9F" w:rsidRDefault="00841E51" w:rsidP="00924FB6"/>
          <w:p w:rsidR="00841E51" w:rsidRPr="00284F9F" w:rsidRDefault="00841E51" w:rsidP="00924FB6"/>
          <w:p w:rsidR="00841E51" w:rsidRPr="00284F9F" w:rsidRDefault="00841E51" w:rsidP="00924FB6">
            <w:r w:rsidRPr="00284F9F">
              <w:t>Сумма</w:t>
            </w:r>
          </w:p>
        </w:tc>
      </w:tr>
      <w:tr w:rsidR="00841E51" w:rsidRPr="00284F9F" w:rsidTr="00924FB6">
        <w:trPr>
          <w:trHeight w:val="171"/>
        </w:trPr>
        <w:tc>
          <w:tcPr>
            <w:tcW w:w="5967" w:type="dxa"/>
            <w:tcBorders>
              <w:top w:val="single" w:sz="4" w:space="0" w:color="auto"/>
              <w:left w:val="single" w:sz="4" w:space="0" w:color="000000"/>
              <w:bottom w:val="single" w:sz="4" w:space="0" w:color="000000"/>
              <w:right w:val="single" w:sz="4" w:space="0" w:color="000000"/>
            </w:tcBorders>
            <w:noWrap/>
            <w:vAlign w:val="bottom"/>
          </w:tcPr>
          <w:p w:rsidR="00841E51" w:rsidRPr="00284F9F" w:rsidRDefault="00841E51" w:rsidP="00924FB6">
            <w:pPr>
              <w:jc w:val="center"/>
              <w:rPr>
                <w:b/>
                <w:bCs/>
              </w:rPr>
            </w:pPr>
            <w:r w:rsidRPr="00284F9F">
              <w:rPr>
                <w:b/>
                <w:bCs/>
              </w:rPr>
              <w:t>1</w:t>
            </w:r>
          </w:p>
        </w:tc>
        <w:tc>
          <w:tcPr>
            <w:tcW w:w="1701" w:type="dxa"/>
            <w:tcBorders>
              <w:top w:val="single" w:sz="4" w:space="0" w:color="auto"/>
              <w:left w:val="nil"/>
              <w:bottom w:val="single" w:sz="4" w:space="0" w:color="000000"/>
              <w:right w:val="single" w:sz="4" w:space="0" w:color="000000"/>
            </w:tcBorders>
            <w:noWrap/>
            <w:vAlign w:val="bottom"/>
          </w:tcPr>
          <w:p w:rsidR="00841E51" w:rsidRPr="00284F9F" w:rsidRDefault="00841E51" w:rsidP="00924FB6">
            <w:pPr>
              <w:jc w:val="center"/>
              <w:rPr>
                <w:b/>
                <w:bCs/>
              </w:rPr>
            </w:pPr>
            <w:r w:rsidRPr="00284F9F">
              <w:rPr>
                <w:b/>
                <w:bCs/>
              </w:rPr>
              <w:t>2</w:t>
            </w:r>
          </w:p>
        </w:tc>
        <w:tc>
          <w:tcPr>
            <w:tcW w:w="1984" w:type="dxa"/>
            <w:tcBorders>
              <w:top w:val="single" w:sz="4" w:space="0" w:color="auto"/>
              <w:left w:val="nil"/>
              <w:bottom w:val="single" w:sz="4" w:space="0" w:color="000000"/>
              <w:right w:val="single" w:sz="4" w:space="0" w:color="auto"/>
            </w:tcBorders>
            <w:vAlign w:val="bottom"/>
          </w:tcPr>
          <w:p w:rsidR="00841E51" w:rsidRPr="00284F9F" w:rsidRDefault="00841E51" w:rsidP="00924FB6">
            <w:pPr>
              <w:jc w:val="center"/>
              <w:rPr>
                <w:b/>
                <w:bCs/>
              </w:rPr>
            </w:pPr>
            <w:r w:rsidRPr="00284F9F">
              <w:rPr>
                <w:b/>
                <w:bCs/>
              </w:rPr>
              <w:t>3</w:t>
            </w:r>
          </w:p>
        </w:tc>
      </w:tr>
      <w:tr w:rsidR="00841E51" w:rsidRPr="00284F9F" w:rsidTr="00000697">
        <w:trPr>
          <w:trHeight w:val="240"/>
        </w:trPr>
        <w:tc>
          <w:tcPr>
            <w:tcW w:w="5967" w:type="dxa"/>
            <w:tcBorders>
              <w:top w:val="nil"/>
              <w:left w:val="single" w:sz="4" w:space="0" w:color="000000"/>
              <w:bottom w:val="single" w:sz="4" w:space="0" w:color="000000"/>
              <w:right w:val="single" w:sz="4" w:space="0" w:color="000000"/>
            </w:tcBorders>
            <w:noWrap/>
            <w:vAlign w:val="bottom"/>
          </w:tcPr>
          <w:p w:rsidR="00841E51" w:rsidRPr="00284F9F" w:rsidRDefault="00841E51" w:rsidP="00924FB6">
            <w:pPr>
              <w:rPr>
                <w:b/>
                <w:bCs/>
              </w:rPr>
            </w:pPr>
            <w:r w:rsidRPr="00284F9F">
              <w:rPr>
                <w:b/>
                <w:bCs/>
              </w:rPr>
              <w:t xml:space="preserve">ВСЕГО </w:t>
            </w:r>
          </w:p>
        </w:tc>
        <w:tc>
          <w:tcPr>
            <w:tcW w:w="1701" w:type="dxa"/>
            <w:tcBorders>
              <w:top w:val="nil"/>
              <w:left w:val="nil"/>
              <w:bottom w:val="single" w:sz="4" w:space="0" w:color="000000"/>
              <w:right w:val="single" w:sz="4" w:space="0" w:color="000000"/>
            </w:tcBorders>
            <w:noWrap/>
            <w:vAlign w:val="center"/>
          </w:tcPr>
          <w:p w:rsidR="00841E51" w:rsidRPr="00284F9F" w:rsidRDefault="00841E51" w:rsidP="00000697">
            <w:pPr>
              <w:jc w:val="center"/>
            </w:pPr>
          </w:p>
        </w:tc>
        <w:tc>
          <w:tcPr>
            <w:tcW w:w="1984" w:type="dxa"/>
            <w:tcBorders>
              <w:top w:val="nil"/>
              <w:left w:val="nil"/>
              <w:bottom w:val="single" w:sz="4" w:space="0" w:color="000000"/>
              <w:right w:val="single" w:sz="4" w:space="0" w:color="auto"/>
            </w:tcBorders>
            <w:noWrap/>
            <w:vAlign w:val="center"/>
          </w:tcPr>
          <w:p w:rsidR="00841E51" w:rsidRPr="00284F9F" w:rsidRDefault="00841E51" w:rsidP="00000697">
            <w:pPr>
              <w:jc w:val="center"/>
              <w:rPr>
                <w:b/>
              </w:rPr>
            </w:pPr>
            <w:r>
              <w:rPr>
                <w:b/>
              </w:rPr>
              <w:t>2 034 000</w:t>
            </w:r>
          </w:p>
        </w:tc>
      </w:tr>
      <w:tr w:rsidR="00841E51" w:rsidRPr="00284F9F" w:rsidTr="00000697">
        <w:trPr>
          <w:trHeight w:val="240"/>
        </w:trPr>
        <w:tc>
          <w:tcPr>
            <w:tcW w:w="5967" w:type="dxa"/>
            <w:tcBorders>
              <w:top w:val="nil"/>
              <w:left w:val="single" w:sz="4" w:space="0" w:color="000000"/>
              <w:bottom w:val="single" w:sz="4" w:space="0" w:color="000000"/>
              <w:right w:val="single" w:sz="4" w:space="0" w:color="000000"/>
            </w:tcBorders>
            <w:noWrap/>
            <w:vAlign w:val="bottom"/>
          </w:tcPr>
          <w:p w:rsidR="00841E51" w:rsidRPr="00284F9F" w:rsidRDefault="00841E51" w:rsidP="00766E32">
            <w:r w:rsidRPr="00284F9F">
              <w:t>Муниципальная программа «Развитие культуры в Мантуровском сельсовете Мантуровского района Курской области на 2017-2021 годы»</w:t>
            </w:r>
          </w:p>
        </w:tc>
        <w:tc>
          <w:tcPr>
            <w:tcW w:w="1701" w:type="dxa"/>
            <w:tcBorders>
              <w:top w:val="nil"/>
              <w:left w:val="nil"/>
              <w:bottom w:val="single" w:sz="4" w:space="0" w:color="000000"/>
              <w:right w:val="single" w:sz="4" w:space="0" w:color="000000"/>
            </w:tcBorders>
            <w:noWrap/>
            <w:vAlign w:val="center"/>
          </w:tcPr>
          <w:p w:rsidR="00841E51" w:rsidRPr="00284F9F" w:rsidRDefault="00841E51" w:rsidP="00000697">
            <w:pPr>
              <w:jc w:val="center"/>
            </w:pPr>
          </w:p>
          <w:p w:rsidR="00841E51" w:rsidRPr="00284F9F" w:rsidRDefault="00841E51" w:rsidP="00000697">
            <w:pPr>
              <w:jc w:val="center"/>
            </w:pPr>
            <w:r w:rsidRPr="00284F9F">
              <w:t>01 0 00 00000</w:t>
            </w:r>
          </w:p>
        </w:tc>
        <w:tc>
          <w:tcPr>
            <w:tcW w:w="1984" w:type="dxa"/>
            <w:tcBorders>
              <w:top w:val="nil"/>
              <w:left w:val="nil"/>
              <w:bottom w:val="single" w:sz="4" w:space="0" w:color="000000"/>
              <w:right w:val="single" w:sz="4" w:space="0" w:color="auto"/>
            </w:tcBorders>
            <w:noWrap/>
            <w:vAlign w:val="center"/>
          </w:tcPr>
          <w:p w:rsidR="00841E51" w:rsidRPr="00284F9F" w:rsidRDefault="00841E51" w:rsidP="00000697">
            <w:pPr>
              <w:jc w:val="center"/>
            </w:pPr>
            <w:r>
              <w:t>1 001 000</w:t>
            </w:r>
          </w:p>
        </w:tc>
      </w:tr>
      <w:tr w:rsidR="00841E51" w:rsidRPr="00284F9F" w:rsidTr="00000697">
        <w:trPr>
          <w:trHeight w:val="240"/>
        </w:trPr>
        <w:tc>
          <w:tcPr>
            <w:tcW w:w="5967" w:type="dxa"/>
            <w:tcBorders>
              <w:top w:val="nil"/>
              <w:left w:val="single" w:sz="4" w:space="0" w:color="000000"/>
              <w:bottom w:val="single" w:sz="4" w:space="0" w:color="000000"/>
              <w:right w:val="single" w:sz="4" w:space="0" w:color="000000"/>
            </w:tcBorders>
            <w:noWrap/>
            <w:vAlign w:val="bottom"/>
          </w:tcPr>
          <w:p w:rsidR="00841E51" w:rsidRPr="00284F9F" w:rsidRDefault="00841E51" w:rsidP="00766E32">
            <w:r w:rsidRPr="00284F9F">
              <w:rPr>
                <w:bCs/>
                <w:lang w:eastAsia="ru-RU"/>
              </w:rPr>
              <w:t xml:space="preserve">Подпрограмма «Искусство» муниципальной программы </w:t>
            </w:r>
            <w:r w:rsidRPr="00284F9F">
              <w:t>«Развитие культуры в Мантуровском сельсовете Мантуровского района Курской области на 2017-2021 годы»</w:t>
            </w:r>
          </w:p>
        </w:tc>
        <w:tc>
          <w:tcPr>
            <w:tcW w:w="1701" w:type="dxa"/>
            <w:tcBorders>
              <w:top w:val="nil"/>
              <w:left w:val="nil"/>
              <w:bottom w:val="single" w:sz="4" w:space="0" w:color="000000"/>
              <w:right w:val="single" w:sz="4" w:space="0" w:color="000000"/>
            </w:tcBorders>
            <w:noWrap/>
            <w:vAlign w:val="center"/>
          </w:tcPr>
          <w:p w:rsidR="00841E51" w:rsidRPr="00284F9F" w:rsidRDefault="00841E51" w:rsidP="00000697">
            <w:pPr>
              <w:jc w:val="center"/>
            </w:pPr>
            <w:r w:rsidRPr="00284F9F">
              <w:t>01 3 00 00000</w:t>
            </w:r>
          </w:p>
        </w:tc>
        <w:tc>
          <w:tcPr>
            <w:tcW w:w="1984" w:type="dxa"/>
            <w:tcBorders>
              <w:top w:val="nil"/>
              <w:left w:val="nil"/>
              <w:bottom w:val="single" w:sz="4" w:space="0" w:color="000000"/>
              <w:right w:val="single" w:sz="4" w:space="0" w:color="auto"/>
            </w:tcBorders>
            <w:noWrap/>
            <w:vAlign w:val="center"/>
          </w:tcPr>
          <w:p w:rsidR="00841E51" w:rsidRPr="00284F9F" w:rsidRDefault="00841E51" w:rsidP="00000697">
            <w:pPr>
              <w:jc w:val="center"/>
            </w:pPr>
            <w:r>
              <w:t>1 001 000</w:t>
            </w:r>
          </w:p>
        </w:tc>
      </w:tr>
      <w:tr w:rsidR="00841E51" w:rsidRPr="00284F9F" w:rsidTr="00000697">
        <w:trPr>
          <w:trHeight w:val="240"/>
        </w:trPr>
        <w:tc>
          <w:tcPr>
            <w:tcW w:w="5967" w:type="dxa"/>
            <w:tcBorders>
              <w:top w:val="nil"/>
              <w:left w:val="single" w:sz="4" w:space="0" w:color="000000"/>
              <w:bottom w:val="single" w:sz="4" w:space="0" w:color="000000"/>
              <w:right w:val="single" w:sz="4" w:space="0" w:color="000000"/>
            </w:tcBorders>
            <w:noWrap/>
            <w:vAlign w:val="bottom"/>
          </w:tcPr>
          <w:p w:rsidR="00841E51" w:rsidRPr="00284F9F" w:rsidRDefault="00841E51" w:rsidP="00766E32">
            <w:r w:rsidRPr="00284F9F">
              <w:t xml:space="preserve">Муниципальная программа «Обеспечение доступным и комфортным жильем и коммунальными услугами граждан в Мантуровском сельсовете Мантуровского района Курской области на 2017-2021 годы» </w:t>
            </w:r>
          </w:p>
        </w:tc>
        <w:tc>
          <w:tcPr>
            <w:tcW w:w="1701" w:type="dxa"/>
            <w:tcBorders>
              <w:top w:val="nil"/>
              <w:left w:val="nil"/>
              <w:bottom w:val="single" w:sz="4" w:space="0" w:color="000000"/>
              <w:right w:val="single" w:sz="4" w:space="0" w:color="000000"/>
            </w:tcBorders>
            <w:noWrap/>
            <w:vAlign w:val="center"/>
          </w:tcPr>
          <w:p w:rsidR="00841E51" w:rsidRPr="00284F9F" w:rsidRDefault="00841E51" w:rsidP="00000697">
            <w:pPr>
              <w:jc w:val="center"/>
            </w:pPr>
            <w:r w:rsidRPr="00284F9F">
              <w:t>07 0 00 00000</w:t>
            </w:r>
          </w:p>
        </w:tc>
        <w:tc>
          <w:tcPr>
            <w:tcW w:w="1984" w:type="dxa"/>
            <w:tcBorders>
              <w:top w:val="nil"/>
              <w:left w:val="nil"/>
              <w:bottom w:val="single" w:sz="4" w:space="0" w:color="000000"/>
              <w:right w:val="single" w:sz="4" w:space="0" w:color="auto"/>
            </w:tcBorders>
            <w:noWrap/>
            <w:vAlign w:val="center"/>
          </w:tcPr>
          <w:p w:rsidR="00841E51" w:rsidRPr="00284F9F" w:rsidRDefault="00841E51" w:rsidP="00000697">
            <w:pPr>
              <w:jc w:val="center"/>
            </w:pPr>
            <w:r>
              <w:t>952 000</w:t>
            </w:r>
          </w:p>
        </w:tc>
      </w:tr>
      <w:tr w:rsidR="00841E51" w:rsidRPr="00284F9F" w:rsidTr="00000697">
        <w:trPr>
          <w:trHeight w:val="240"/>
        </w:trPr>
        <w:tc>
          <w:tcPr>
            <w:tcW w:w="5967" w:type="dxa"/>
            <w:tcBorders>
              <w:top w:val="nil"/>
              <w:left w:val="single" w:sz="4" w:space="0" w:color="000000"/>
              <w:bottom w:val="single" w:sz="4" w:space="0" w:color="000000"/>
              <w:right w:val="single" w:sz="4" w:space="0" w:color="000000"/>
            </w:tcBorders>
            <w:noWrap/>
            <w:vAlign w:val="bottom"/>
          </w:tcPr>
          <w:p w:rsidR="00841E51" w:rsidRPr="00284F9F" w:rsidRDefault="00841E51" w:rsidP="00766E32">
            <w:r w:rsidRPr="00284F9F">
              <w:t>Подпрограмма «Создание условий для обеспечения доступным и комфортным жильем и коммунальными услугами граждан в Мантуровском сельсовете Мантуровского района Курской области на 2017-2021 годы» муниципальной программы «Обеспечение доступным и комфортным жильем и коммунальными услугами граждан в Мантуровском сельсовете Мантуровского района Курской области на 2017-2021 годы»</w:t>
            </w:r>
          </w:p>
        </w:tc>
        <w:tc>
          <w:tcPr>
            <w:tcW w:w="1701" w:type="dxa"/>
            <w:tcBorders>
              <w:top w:val="nil"/>
              <w:left w:val="nil"/>
              <w:bottom w:val="single" w:sz="4" w:space="0" w:color="000000"/>
              <w:right w:val="single" w:sz="4" w:space="0" w:color="000000"/>
            </w:tcBorders>
            <w:noWrap/>
            <w:vAlign w:val="center"/>
          </w:tcPr>
          <w:p w:rsidR="00841E51" w:rsidRPr="00284F9F" w:rsidRDefault="00841E51" w:rsidP="00000697">
            <w:pPr>
              <w:jc w:val="center"/>
            </w:pPr>
            <w:r w:rsidRPr="00284F9F">
              <w:t>07 2 00 00000</w:t>
            </w:r>
          </w:p>
        </w:tc>
        <w:tc>
          <w:tcPr>
            <w:tcW w:w="1984" w:type="dxa"/>
            <w:tcBorders>
              <w:top w:val="nil"/>
              <w:left w:val="nil"/>
              <w:bottom w:val="single" w:sz="4" w:space="0" w:color="000000"/>
              <w:right w:val="single" w:sz="4" w:space="0" w:color="auto"/>
            </w:tcBorders>
            <w:noWrap/>
            <w:vAlign w:val="center"/>
          </w:tcPr>
          <w:p w:rsidR="00841E51" w:rsidRPr="00284F9F" w:rsidRDefault="00841E51" w:rsidP="00000697">
            <w:pPr>
              <w:jc w:val="center"/>
            </w:pPr>
            <w:r>
              <w:t>208 000</w:t>
            </w:r>
          </w:p>
        </w:tc>
      </w:tr>
      <w:tr w:rsidR="00841E51" w:rsidRPr="00284F9F" w:rsidTr="00000697">
        <w:trPr>
          <w:trHeight w:val="240"/>
        </w:trPr>
        <w:tc>
          <w:tcPr>
            <w:tcW w:w="5967" w:type="dxa"/>
            <w:tcBorders>
              <w:top w:val="nil"/>
              <w:left w:val="single" w:sz="4" w:space="0" w:color="000000"/>
              <w:bottom w:val="single" w:sz="4" w:space="0" w:color="000000"/>
              <w:right w:val="single" w:sz="4" w:space="0" w:color="000000"/>
            </w:tcBorders>
            <w:noWrap/>
            <w:vAlign w:val="bottom"/>
          </w:tcPr>
          <w:p w:rsidR="00841E51" w:rsidRPr="00284F9F" w:rsidRDefault="00841E51" w:rsidP="00153534">
            <w:r w:rsidRPr="00284F9F">
              <w:t>Подпрограмма «Создание условий для обеспечения доступным и комфортным жильем и коммунальными услугами граждан в Мантуровском сельсовете Мантуровского района Курской области на 2017-2021 годы» муниципальной программы «Обеспечение доступным и комфортным жильем и коммунальными услугами граждан в Мантуровском сельсовете Мантуровского района Курской области на 2017-2021 годы»</w:t>
            </w:r>
          </w:p>
        </w:tc>
        <w:tc>
          <w:tcPr>
            <w:tcW w:w="1701" w:type="dxa"/>
            <w:tcBorders>
              <w:top w:val="nil"/>
              <w:left w:val="nil"/>
              <w:bottom w:val="single" w:sz="4" w:space="0" w:color="000000"/>
              <w:right w:val="single" w:sz="4" w:space="0" w:color="000000"/>
            </w:tcBorders>
            <w:noWrap/>
            <w:vAlign w:val="center"/>
          </w:tcPr>
          <w:p w:rsidR="00841E51" w:rsidRPr="00284F9F" w:rsidRDefault="00841E51" w:rsidP="00000697">
            <w:pPr>
              <w:jc w:val="center"/>
            </w:pPr>
            <w:r>
              <w:t>07 3 00 00000</w:t>
            </w:r>
          </w:p>
        </w:tc>
        <w:tc>
          <w:tcPr>
            <w:tcW w:w="1984" w:type="dxa"/>
            <w:tcBorders>
              <w:top w:val="nil"/>
              <w:left w:val="nil"/>
              <w:bottom w:val="single" w:sz="4" w:space="0" w:color="000000"/>
              <w:right w:val="single" w:sz="4" w:space="0" w:color="auto"/>
            </w:tcBorders>
            <w:noWrap/>
            <w:vAlign w:val="center"/>
          </w:tcPr>
          <w:p w:rsidR="00841E51" w:rsidRDefault="00841E51" w:rsidP="00000697">
            <w:pPr>
              <w:jc w:val="center"/>
            </w:pPr>
            <w:r>
              <w:t>744 000</w:t>
            </w:r>
          </w:p>
        </w:tc>
      </w:tr>
      <w:tr w:rsidR="00841E51" w:rsidRPr="00284F9F" w:rsidTr="00000697">
        <w:trPr>
          <w:trHeight w:val="240"/>
        </w:trPr>
        <w:tc>
          <w:tcPr>
            <w:tcW w:w="5967" w:type="dxa"/>
            <w:tcBorders>
              <w:top w:val="nil"/>
              <w:left w:val="single" w:sz="4" w:space="0" w:color="000000"/>
              <w:bottom w:val="single" w:sz="4" w:space="0" w:color="000000"/>
              <w:right w:val="single" w:sz="4" w:space="0" w:color="000000"/>
            </w:tcBorders>
            <w:noWrap/>
            <w:vAlign w:val="bottom"/>
          </w:tcPr>
          <w:p w:rsidR="00841E51" w:rsidRPr="00284F9F" w:rsidRDefault="00841E51" w:rsidP="00766E32">
            <w:r w:rsidRPr="00284F9F">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2017-2021годы»</w:t>
            </w:r>
          </w:p>
        </w:tc>
        <w:tc>
          <w:tcPr>
            <w:tcW w:w="1701" w:type="dxa"/>
            <w:tcBorders>
              <w:top w:val="nil"/>
              <w:left w:val="nil"/>
              <w:bottom w:val="single" w:sz="4" w:space="0" w:color="000000"/>
              <w:right w:val="single" w:sz="4" w:space="0" w:color="000000"/>
            </w:tcBorders>
            <w:noWrap/>
            <w:vAlign w:val="center"/>
          </w:tcPr>
          <w:p w:rsidR="00841E51" w:rsidRPr="00284F9F" w:rsidRDefault="00841E51" w:rsidP="00000697">
            <w:pPr>
              <w:jc w:val="center"/>
            </w:pPr>
            <w:r w:rsidRPr="00284F9F">
              <w:t>13 0 00 00000</w:t>
            </w:r>
          </w:p>
        </w:tc>
        <w:tc>
          <w:tcPr>
            <w:tcW w:w="1984" w:type="dxa"/>
            <w:tcBorders>
              <w:top w:val="nil"/>
              <w:left w:val="nil"/>
              <w:bottom w:val="single" w:sz="4" w:space="0" w:color="000000"/>
              <w:right w:val="single" w:sz="4" w:space="0" w:color="auto"/>
            </w:tcBorders>
            <w:noWrap/>
            <w:vAlign w:val="center"/>
          </w:tcPr>
          <w:p w:rsidR="00841E51" w:rsidRPr="00284F9F" w:rsidRDefault="00841E51" w:rsidP="00000697">
            <w:pPr>
              <w:jc w:val="center"/>
            </w:pPr>
            <w:r>
              <w:t>80 000</w:t>
            </w:r>
          </w:p>
        </w:tc>
      </w:tr>
      <w:tr w:rsidR="00841E51" w:rsidRPr="00284F9F" w:rsidTr="00000697">
        <w:trPr>
          <w:trHeight w:val="240"/>
        </w:trPr>
        <w:tc>
          <w:tcPr>
            <w:tcW w:w="5967" w:type="dxa"/>
            <w:tcBorders>
              <w:top w:val="nil"/>
              <w:left w:val="single" w:sz="4" w:space="0" w:color="000000"/>
              <w:bottom w:val="single" w:sz="4" w:space="0" w:color="000000"/>
              <w:right w:val="single" w:sz="4" w:space="0" w:color="000000"/>
            </w:tcBorders>
            <w:noWrap/>
            <w:vAlign w:val="bottom"/>
          </w:tcPr>
          <w:p w:rsidR="00841E51" w:rsidRPr="00284F9F" w:rsidRDefault="00841E51" w:rsidP="00FD5311">
            <w:r w:rsidRPr="00284F9F">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2017-2021годы»</w:t>
            </w:r>
          </w:p>
        </w:tc>
        <w:tc>
          <w:tcPr>
            <w:tcW w:w="1701" w:type="dxa"/>
            <w:tcBorders>
              <w:top w:val="nil"/>
              <w:left w:val="nil"/>
              <w:bottom w:val="single" w:sz="4" w:space="0" w:color="000000"/>
              <w:right w:val="single" w:sz="4" w:space="0" w:color="000000"/>
            </w:tcBorders>
            <w:noWrap/>
            <w:vAlign w:val="center"/>
          </w:tcPr>
          <w:p w:rsidR="00841E51" w:rsidRPr="00284F9F" w:rsidRDefault="00841E51" w:rsidP="00000697">
            <w:pPr>
              <w:jc w:val="center"/>
            </w:pPr>
            <w:r w:rsidRPr="00284F9F">
              <w:t>13 1 00 00000</w:t>
            </w:r>
          </w:p>
        </w:tc>
        <w:tc>
          <w:tcPr>
            <w:tcW w:w="1984" w:type="dxa"/>
            <w:tcBorders>
              <w:top w:val="nil"/>
              <w:left w:val="nil"/>
              <w:bottom w:val="single" w:sz="4" w:space="0" w:color="000000"/>
              <w:right w:val="single" w:sz="4" w:space="0" w:color="auto"/>
            </w:tcBorders>
            <w:noWrap/>
            <w:vAlign w:val="center"/>
          </w:tcPr>
          <w:p w:rsidR="00841E51" w:rsidRPr="00284F9F" w:rsidRDefault="00841E51" w:rsidP="00000697">
            <w:pPr>
              <w:jc w:val="center"/>
            </w:pPr>
            <w:r>
              <w:t>40 000</w:t>
            </w:r>
          </w:p>
        </w:tc>
      </w:tr>
      <w:tr w:rsidR="00841E51" w:rsidRPr="00284F9F" w:rsidTr="00FC3028">
        <w:trPr>
          <w:trHeight w:val="465"/>
        </w:trPr>
        <w:tc>
          <w:tcPr>
            <w:tcW w:w="5967" w:type="dxa"/>
            <w:tcBorders>
              <w:top w:val="nil"/>
              <w:left w:val="single" w:sz="4" w:space="0" w:color="000000"/>
              <w:bottom w:val="nil"/>
              <w:right w:val="single" w:sz="4" w:space="0" w:color="000000"/>
            </w:tcBorders>
            <w:vAlign w:val="bottom"/>
          </w:tcPr>
          <w:p w:rsidR="00841E51" w:rsidRPr="00284F9F" w:rsidRDefault="00841E51" w:rsidP="00FD5311">
            <w:r w:rsidRPr="00284F9F">
              <w:t>Подпрограмма «Снижение рисков и смягчение последствий чрезвычайных ситуаций природного и техногенного характера»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2017-2021 годы»</w:t>
            </w:r>
          </w:p>
        </w:tc>
        <w:tc>
          <w:tcPr>
            <w:tcW w:w="1701" w:type="dxa"/>
            <w:tcBorders>
              <w:top w:val="nil"/>
              <w:left w:val="nil"/>
              <w:bottom w:val="nil"/>
              <w:right w:val="single" w:sz="4" w:space="0" w:color="000000"/>
            </w:tcBorders>
            <w:noWrap/>
            <w:vAlign w:val="center"/>
          </w:tcPr>
          <w:p w:rsidR="00841E51" w:rsidRPr="00284F9F" w:rsidRDefault="00841E51" w:rsidP="00000697">
            <w:pPr>
              <w:jc w:val="center"/>
            </w:pPr>
            <w:r w:rsidRPr="00284F9F">
              <w:t>13 2 00 00000</w:t>
            </w:r>
          </w:p>
        </w:tc>
        <w:tc>
          <w:tcPr>
            <w:tcW w:w="1984" w:type="dxa"/>
            <w:tcBorders>
              <w:top w:val="nil"/>
              <w:left w:val="nil"/>
              <w:bottom w:val="nil"/>
              <w:right w:val="single" w:sz="4" w:space="0" w:color="auto"/>
            </w:tcBorders>
            <w:noWrap/>
            <w:vAlign w:val="center"/>
          </w:tcPr>
          <w:p w:rsidR="00841E51" w:rsidRPr="00284F9F" w:rsidRDefault="00841E51" w:rsidP="00000697">
            <w:pPr>
              <w:jc w:val="center"/>
            </w:pPr>
            <w:r>
              <w:t>40 000</w:t>
            </w:r>
          </w:p>
        </w:tc>
      </w:tr>
      <w:tr w:rsidR="00841E51" w:rsidRPr="00284F9F" w:rsidTr="00FC3028">
        <w:trPr>
          <w:trHeight w:val="465"/>
        </w:trPr>
        <w:tc>
          <w:tcPr>
            <w:tcW w:w="5967" w:type="dxa"/>
            <w:tcBorders>
              <w:top w:val="nil"/>
              <w:left w:val="single" w:sz="4" w:space="0" w:color="000000"/>
              <w:bottom w:val="nil"/>
              <w:right w:val="single" w:sz="4" w:space="0" w:color="000000"/>
            </w:tcBorders>
            <w:vAlign w:val="bottom"/>
          </w:tcPr>
          <w:p w:rsidR="00841E51" w:rsidRPr="00284F9F" w:rsidRDefault="00841E51" w:rsidP="00FD5311">
            <w:r w:rsidRPr="00284F9F">
              <w:t>Муниципальная программа</w:t>
            </w:r>
            <w:r w:rsidRPr="00284F9F">
              <w:rPr>
                <w:rStyle w:val="a"/>
              </w:rPr>
              <w:t xml:space="preserve"> «Развитие малого и среднего предпринимательства в М</w:t>
            </w:r>
            <w:r w:rsidRPr="00284F9F">
              <w:rPr>
                <w:rStyle w:val="WW8Num6z0"/>
              </w:rPr>
              <w:t>антуровском сельсовете Мантуровского района Курской области на 2015-2018 годы»</w:t>
            </w:r>
          </w:p>
        </w:tc>
        <w:tc>
          <w:tcPr>
            <w:tcW w:w="1701" w:type="dxa"/>
            <w:tcBorders>
              <w:top w:val="nil"/>
              <w:left w:val="nil"/>
              <w:bottom w:val="nil"/>
              <w:right w:val="single" w:sz="4" w:space="0" w:color="000000"/>
            </w:tcBorders>
            <w:noWrap/>
            <w:vAlign w:val="center"/>
          </w:tcPr>
          <w:p w:rsidR="00841E51" w:rsidRPr="00284F9F" w:rsidRDefault="00841E51" w:rsidP="00000697">
            <w:pPr>
              <w:jc w:val="center"/>
            </w:pPr>
            <w:r w:rsidRPr="00284F9F">
              <w:t>15 0 00 00000</w:t>
            </w:r>
          </w:p>
        </w:tc>
        <w:tc>
          <w:tcPr>
            <w:tcW w:w="1984" w:type="dxa"/>
            <w:tcBorders>
              <w:top w:val="nil"/>
              <w:left w:val="nil"/>
              <w:bottom w:val="nil"/>
              <w:right w:val="single" w:sz="4" w:space="0" w:color="auto"/>
            </w:tcBorders>
            <w:noWrap/>
            <w:vAlign w:val="center"/>
          </w:tcPr>
          <w:p w:rsidR="00841E51" w:rsidRPr="00284F9F" w:rsidRDefault="00841E51" w:rsidP="00000697">
            <w:pPr>
              <w:jc w:val="center"/>
            </w:pPr>
            <w:r>
              <w:t>1 000</w:t>
            </w:r>
          </w:p>
        </w:tc>
      </w:tr>
      <w:tr w:rsidR="00841E51" w:rsidRPr="00284F9F" w:rsidTr="00000697">
        <w:trPr>
          <w:trHeight w:val="465"/>
        </w:trPr>
        <w:tc>
          <w:tcPr>
            <w:tcW w:w="5967" w:type="dxa"/>
            <w:tcBorders>
              <w:top w:val="nil"/>
              <w:left w:val="single" w:sz="4" w:space="0" w:color="000000"/>
              <w:bottom w:val="single" w:sz="4" w:space="0" w:color="000000"/>
              <w:right w:val="single" w:sz="4" w:space="0" w:color="000000"/>
            </w:tcBorders>
            <w:vAlign w:val="bottom"/>
          </w:tcPr>
          <w:p w:rsidR="00841E51" w:rsidRPr="00284F9F" w:rsidRDefault="00841E51" w:rsidP="00221D35">
            <w:pPr>
              <w:ind w:right="-108"/>
              <w:jc w:val="both"/>
            </w:pPr>
            <w:r w:rsidRPr="00284F9F">
              <w:t xml:space="preserve">Подпрограмма «Содействие развитию малого и среднего предпринимательства» муниципальной программы </w:t>
            </w:r>
            <w:r w:rsidRPr="00284F9F">
              <w:rPr>
                <w:rStyle w:val="WW8Num6z0"/>
              </w:rPr>
              <w:t>«Развитие малого и среднего предпринимательства в Мантуровском сельсовете Мантуровского района Курской области на 2015-2018 годы»</w:t>
            </w:r>
          </w:p>
        </w:tc>
        <w:tc>
          <w:tcPr>
            <w:tcW w:w="1701" w:type="dxa"/>
            <w:tcBorders>
              <w:top w:val="nil"/>
              <w:left w:val="nil"/>
              <w:bottom w:val="single" w:sz="4" w:space="0" w:color="000000"/>
              <w:right w:val="single" w:sz="4" w:space="0" w:color="000000"/>
            </w:tcBorders>
            <w:noWrap/>
            <w:vAlign w:val="center"/>
          </w:tcPr>
          <w:p w:rsidR="00841E51" w:rsidRPr="00284F9F" w:rsidRDefault="00841E51" w:rsidP="00000697">
            <w:pPr>
              <w:jc w:val="center"/>
            </w:pPr>
            <w:r w:rsidRPr="00284F9F">
              <w:t>15 1 01 00000</w:t>
            </w:r>
          </w:p>
        </w:tc>
        <w:tc>
          <w:tcPr>
            <w:tcW w:w="1984" w:type="dxa"/>
            <w:tcBorders>
              <w:top w:val="nil"/>
              <w:left w:val="nil"/>
              <w:bottom w:val="single" w:sz="4" w:space="0" w:color="000000"/>
              <w:right w:val="single" w:sz="4" w:space="0" w:color="auto"/>
            </w:tcBorders>
            <w:noWrap/>
            <w:vAlign w:val="center"/>
          </w:tcPr>
          <w:p w:rsidR="00841E51" w:rsidRPr="00284F9F" w:rsidRDefault="00841E51" w:rsidP="00000697">
            <w:pPr>
              <w:jc w:val="center"/>
            </w:pPr>
            <w:r>
              <w:t>1 000</w:t>
            </w:r>
          </w:p>
        </w:tc>
      </w:tr>
    </w:tbl>
    <w:p w:rsidR="00841E51" w:rsidRPr="00284F9F" w:rsidRDefault="00841E51" w:rsidP="00FD5311">
      <w:r w:rsidRPr="00284F9F">
        <w:t xml:space="preserve">                                                                                                                      </w:t>
      </w:r>
    </w:p>
    <w:p w:rsidR="00841E51" w:rsidRPr="00284F9F" w:rsidRDefault="00841E51" w:rsidP="00FD5311"/>
    <w:p w:rsidR="00841E51" w:rsidRPr="00284F9F" w:rsidRDefault="00841E51" w:rsidP="00FD5311">
      <w:r w:rsidRPr="00284F9F">
        <w:t xml:space="preserve">                                                                                    </w:t>
      </w:r>
      <w:r w:rsidRPr="00284F9F">
        <w:tab/>
      </w:r>
      <w:r w:rsidRPr="00284F9F">
        <w:tab/>
      </w:r>
    </w:p>
    <w:p w:rsidR="00841E51" w:rsidRPr="00284F9F" w:rsidRDefault="00841E51" w:rsidP="00FD5311">
      <w:r w:rsidRPr="00284F9F">
        <w:tab/>
        <w:t xml:space="preserve">                                                                                                                        </w:t>
      </w:r>
    </w:p>
    <w:p w:rsidR="00841E51" w:rsidRPr="00284F9F" w:rsidRDefault="00841E51" w:rsidP="00FD5311">
      <w:r w:rsidRPr="00284F9F">
        <w:t xml:space="preserve">                                                                                                                    </w:t>
      </w:r>
    </w:p>
    <w:p w:rsidR="00841E51" w:rsidRPr="00284F9F" w:rsidRDefault="00841E51" w:rsidP="00FD5311"/>
    <w:p w:rsidR="00841E51" w:rsidRPr="00284F9F" w:rsidRDefault="00841E51" w:rsidP="00FD5311"/>
    <w:p w:rsidR="00841E51" w:rsidRPr="00284F9F" w:rsidRDefault="00841E51" w:rsidP="00FD5311"/>
    <w:p w:rsidR="00841E51" w:rsidRPr="00284F9F" w:rsidRDefault="00841E51" w:rsidP="00FD5311"/>
    <w:p w:rsidR="00841E51" w:rsidRPr="00284F9F" w:rsidRDefault="00841E51" w:rsidP="00FD5311"/>
    <w:p w:rsidR="00841E51" w:rsidRPr="00284F9F" w:rsidRDefault="00841E51" w:rsidP="00FD5311"/>
    <w:p w:rsidR="00841E51" w:rsidRPr="00284F9F" w:rsidRDefault="00841E51" w:rsidP="00FD5311"/>
    <w:p w:rsidR="00841E51" w:rsidRPr="00284F9F" w:rsidRDefault="00841E51" w:rsidP="00FD5311"/>
    <w:p w:rsidR="00841E51" w:rsidRPr="00284F9F" w:rsidRDefault="00841E51" w:rsidP="00FD5311"/>
    <w:p w:rsidR="00841E51" w:rsidRPr="00284F9F" w:rsidRDefault="00841E51" w:rsidP="00FD5311"/>
    <w:p w:rsidR="00841E51" w:rsidRPr="00284F9F" w:rsidRDefault="00841E51" w:rsidP="00FD5311"/>
    <w:p w:rsidR="00841E51" w:rsidRPr="00284F9F" w:rsidRDefault="00841E51" w:rsidP="00FD5311"/>
    <w:p w:rsidR="00841E51" w:rsidRPr="00284F9F" w:rsidRDefault="00841E51" w:rsidP="00FD5311"/>
    <w:p w:rsidR="00841E51" w:rsidRPr="00284F9F" w:rsidRDefault="00841E51" w:rsidP="00FD5311"/>
    <w:p w:rsidR="00841E51" w:rsidRPr="00284F9F" w:rsidRDefault="00841E51" w:rsidP="00FD5311"/>
    <w:p w:rsidR="00841E51" w:rsidRPr="00284F9F" w:rsidRDefault="00841E51" w:rsidP="00FD5311"/>
    <w:p w:rsidR="00841E51" w:rsidRDefault="00841E51" w:rsidP="00FD5311"/>
    <w:p w:rsidR="00841E51" w:rsidRPr="00284F9F" w:rsidRDefault="00841E51" w:rsidP="00FD5311"/>
    <w:p w:rsidR="00841E51" w:rsidRPr="00284F9F" w:rsidRDefault="00841E51" w:rsidP="00787811">
      <w:r w:rsidRPr="00284F9F">
        <w:t xml:space="preserve">                                                                                                    Приложение 14   </w:t>
      </w:r>
    </w:p>
    <w:p w:rsidR="00841E51" w:rsidRPr="00284F9F" w:rsidRDefault="00841E51" w:rsidP="00787811">
      <w:pPr>
        <w:ind w:left="3540"/>
        <w:jc w:val="both"/>
      </w:pPr>
      <w:r w:rsidRPr="00284F9F">
        <w:t>к  Решению Собрания депутатов Мантуровского сельсовета Мантуровского района Курской области  «О бюджете муниципального образования «Мантуро</w:t>
      </w:r>
      <w:r>
        <w:t>вский  сельсовет» на 2019</w:t>
      </w:r>
      <w:r w:rsidRPr="00284F9F">
        <w:t>г и плановый период 20</w:t>
      </w:r>
      <w:r>
        <w:t>20</w:t>
      </w:r>
      <w:r w:rsidRPr="00284F9F">
        <w:t xml:space="preserve"> и 202</w:t>
      </w:r>
      <w:r>
        <w:t>1</w:t>
      </w:r>
      <w:r w:rsidRPr="00284F9F">
        <w:t xml:space="preserve"> годов»   </w:t>
      </w:r>
    </w:p>
    <w:p w:rsidR="00841E51" w:rsidRPr="00284F9F" w:rsidRDefault="00841E51" w:rsidP="00787811">
      <w:pPr>
        <w:jc w:val="right"/>
      </w:pPr>
    </w:p>
    <w:p w:rsidR="00841E51" w:rsidRPr="00284F9F" w:rsidRDefault="00841E51" w:rsidP="00FD5311">
      <w:pPr>
        <w:jc w:val="center"/>
      </w:pPr>
    </w:p>
    <w:p w:rsidR="00841E51" w:rsidRPr="00284F9F" w:rsidRDefault="00841E51" w:rsidP="00FD5311">
      <w:pPr>
        <w:jc w:val="center"/>
      </w:pPr>
      <w:r w:rsidRPr="00284F9F">
        <w:rPr>
          <w:b/>
        </w:rPr>
        <w:t>Распределение бюджетных ассигнований  по целевым статьям (муниципальным программам и непрограммным направлениям деятельности), группам (подгруппам) видов</w:t>
      </w:r>
      <w:r>
        <w:rPr>
          <w:b/>
        </w:rPr>
        <w:t xml:space="preserve"> расходов на плановый период 2020</w:t>
      </w:r>
      <w:r w:rsidRPr="00284F9F">
        <w:rPr>
          <w:b/>
        </w:rPr>
        <w:t>-202</w:t>
      </w:r>
      <w:r>
        <w:rPr>
          <w:b/>
        </w:rPr>
        <w:t>1</w:t>
      </w:r>
      <w:r w:rsidRPr="00284F9F">
        <w:rPr>
          <w:b/>
        </w:rPr>
        <w:t xml:space="preserve"> годы.</w:t>
      </w:r>
    </w:p>
    <w:p w:rsidR="00841E51" w:rsidRPr="00284F9F" w:rsidRDefault="00841E51" w:rsidP="00000697">
      <w:pPr>
        <w:ind w:left="7788"/>
        <w:jc w:val="center"/>
        <w:rPr>
          <w:b/>
        </w:rPr>
      </w:pPr>
      <w:r w:rsidRPr="00284F9F">
        <w:rPr>
          <w:b/>
        </w:rPr>
        <w:t xml:space="preserve">                                                                                                                                                                           (рублей)</w:t>
      </w:r>
    </w:p>
    <w:tbl>
      <w:tblPr>
        <w:tblW w:w="9760" w:type="dxa"/>
        <w:tblInd w:w="95" w:type="dxa"/>
        <w:tblLook w:val="0000"/>
      </w:tblPr>
      <w:tblGrid>
        <w:gridCol w:w="4933"/>
        <w:gridCol w:w="1800"/>
        <w:gridCol w:w="1440"/>
        <w:gridCol w:w="1587"/>
      </w:tblGrid>
      <w:tr w:rsidR="00841E51" w:rsidRPr="00284F9F" w:rsidTr="00EB7703">
        <w:trPr>
          <w:trHeight w:val="990"/>
        </w:trPr>
        <w:tc>
          <w:tcPr>
            <w:tcW w:w="4933" w:type="dxa"/>
            <w:vMerge w:val="restart"/>
            <w:tcBorders>
              <w:top w:val="single" w:sz="4" w:space="0" w:color="000000"/>
              <w:left w:val="single" w:sz="4" w:space="0" w:color="000000"/>
              <w:right w:val="single" w:sz="4" w:space="0" w:color="000000"/>
            </w:tcBorders>
            <w:noWrap/>
            <w:vAlign w:val="bottom"/>
          </w:tcPr>
          <w:p w:rsidR="00841E51" w:rsidRPr="00284F9F" w:rsidRDefault="00841E51" w:rsidP="00FD5311">
            <w:pPr>
              <w:rPr>
                <w:b/>
                <w:bCs/>
              </w:rPr>
            </w:pPr>
            <w:r w:rsidRPr="00284F9F">
              <w:rPr>
                <w:b/>
                <w:bCs/>
              </w:rPr>
              <w:t>Наименование</w:t>
            </w:r>
          </w:p>
        </w:tc>
        <w:tc>
          <w:tcPr>
            <w:tcW w:w="1800" w:type="dxa"/>
            <w:vMerge w:val="restart"/>
            <w:tcBorders>
              <w:top w:val="single" w:sz="4" w:space="0" w:color="000000"/>
              <w:left w:val="nil"/>
              <w:right w:val="single" w:sz="4" w:space="0" w:color="auto"/>
            </w:tcBorders>
            <w:noWrap/>
            <w:vAlign w:val="bottom"/>
          </w:tcPr>
          <w:p w:rsidR="00841E51" w:rsidRPr="00284F9F" w:rsidRDefault="00841E51" w:rsidP="00FD5311">
            <w:pPr>
              <w:rPr>
                <w:b/>
                <w:bCs/>
              </w:rPr>
            </w:pPr>
            <w:r w:rsidRPr="00284F9F">
              <w:rPr>
                <w:b/>
                <w:bCs/>
              </w:rPr>
              <w:t>ЦСР</w:t>
            </w:r>
          </w:p>
        </w:tc>
        <w:tc>
          <w:tcPr>
            <w:tcW w:w="3027" w:type="dxa"/>
            <w:gridSpan w:val="2"/>
            <w:tcBorders>
              <w:top w:val="single" w:sz="4" w:space="0" w:color="auto"/>
              <w:left w:val="single" w:sz="4" w:space="0" w:color="auto"/>
              <w:bottom w:val="single" w:sz="4" w:space="0" w:color="auto"/>
              <w:right w:val="single" w:sz="4" w:space="0" w:color="auto"/>
            </w:tcBorders>
          </w:tcPr>
          <w:p w:rsidR="00841E51" w:rsidRPr="00284F9F" w:rsidRDefault="00841E51" w:rsidP="00000697">
            <w:pPr>
              <w:jc w:val="center"/>
            </w:pPr>
            <w:r w:rsidRPr="00284F9F">
              <w:t>Сумма</w:t>
            </w:r>
          </w:p>
          <w:p w:rsidR="00841E51" w:rsidRPr="00284F9F" w:rsidRDefault="00841E51" w:rsidP="00FD5311"/>
        </w:tc>
      </w:tr>
      <w:tr w:rsidR="00841E51" w:rsidRPr="00284F9F" w:rsidTr="00EB7703">
        <w:trPr>
          <w:trHeight w:val="90"/>
        </w:trPr>
        <w:tc>
          <w:tcPr>
            <w:tcW w:w="4933" w:type="dxa"/>
            <w:vMerge/>
            <w:tcBorders>
              <w:left w:val="single" w:sz="4" w:space="0" w:color="000000"/>
              <w:bottom w:val="single" w:sz="4" w:space="0" w:color="auto"/>
              <w:right w:val="single" w:sz="4" w:space="0" w:color="000000"/>
            </w:tcBorders>
            <w:noWrap/>
            <w:vAlign w:val="bottom"/>
          </w:tcPr>
          <w:p w:rsidR="00841E51" w:rsidRPr="00284F9F" w:rsidRDefault="00841E51" w:rsidP="00FD5311">
            <w:pPr>
              <w:rPr>
                <w:b/>
                <w:bCs/>
              </w:rPr>
            </w:pPr>
          </w:p>
        </w:tc>
        <w:tc>
          <w:tcPr>
            <w:tcW w:w="1800" w:type="dxa"/>
            <w:vMerge/>
            <w:tcBorders>
              <w:left w:val="nil"/>
              <w:bottom w:val="single" w:sz="4" w:space="0" w:color="auto"/>
              <w:right w:val="single" w:sz="4" w:space="0" w:color="auto"/>
            </w:tcBorders>
            <w:noWrap/>
            <w:vAlign w:val="bottom"/>
          </w:tcPr>
          <w:p w:rsidR="00841E51" w:rsidRPr="00284F9F" w:rsidRDefault="00841E51" w:rsidP="00FD5311">
            <w:pPr>
              <w:rPr>
                <w:b/>
                <w:bCs/>
              </w:rPr>
            </w:pPr>
          </w:p>
        </w:tc>
        <w:tc>
          <w:tcPr>
            <w:tcW w:w="1440" w:type="dxa"/>
            <w:tcBorders>
              <w:top w:val="single" w:sz="4" w:space="0" w:color="auto"/>
              <w:left w:val="single" w:sz="4" w:space="0" w:color="auto"/>
              <w:bottom w:val="single" w:sz="4" w:space="0" w:color="auto"/>
              <w:right w:val="single" w:sz="4" w:space="0" w:color="auto"/>
            </w:tcBorders>
          </w:tcPr>
          <w:p w:rsidR="00841E51" w:rsidRPr="00284F9F" w:rsidRDefault="00841E51" w:rsidP="00FD5311"/>
          <w:p w:rsidR="00841E51" w:rsidRPr="00284F9F" w:rsidRDefault="00841E51" w:rsidP="00FD5311"/>
          <w:p w:rsidR="00841E51" w:rsidRPr="00284F9F" w:rsidRDefault="00841E51" w:rsidP="00FD5311"/>
          <w:p w:rsidR="00841E51" w:rsidRPr="00284F9F" w:rsidRDefault="00841E51" w:rsidP="00FD5311">
            <w:r w:rsidRPr="00284F9F">
              <w:t>20</w:t>
            </w:r>
            <w:r>
              <w:t>20</w:t>
            </w:r>
            <w:r w:rsidRPr="00284F9F">
              <w:t>г</w:t>
            </w:r>
          </w:p>
        </w:tc>
        <w:tc>
          <w:tcPr>
            <w:tcW w:w="1587" w:type="dxa"/>
            <w:tcBorders>
              <w:top w:val="single" w:sz="4" w:space="0" w:color="auto"/>
              <w:left w:val="single" w:sz="4" w:space="0" w:color="auto"/>
              <w:bottom w:val="single" w:sz="4" w:space="0" w:color="auto"/>
              <w:right w:val="single" w:sz="4" w:space="0" w:color="auto"/>
            </w:tcBorders>
          </w:tcPr>
          <w:p w:rsidR="00841E51" w:rsidRPr="00284F9F" w:rsidRDefault="00841E51">
            <w:pPr>
              <w:suppressAutoHyphens w:val="0"/>
              <w:spacing w:after="200" w:line="276" w:lineRule="auto"/>
            </w:pPr>
          </w:p>
          <w:p w:rsidR="00841E51" w:rsidRPr="00284F9F" w:rsidRDefault="00841E51" w:rsidP="00FD5311"/>
          <w:p w:rsidR="00841E51" w:rsidRPr="00284F9F" w:rsidRDefault="00841E51" w:rsidP="00FD5311">
            <w:r w:rsidRPr="00284F9F">
              <w:t>202</w:t>
            </w:r>
            <w:r>
              <w:t>1</w:t>
            </w:r>
            <w:r w:rsidRPr="00284F9F">
              <w:t>г</w:t>
            </w:r>
          </w:p>
        </w:tc>
      </w:tr>
      <w:tr w:rsidR="00841E51" w:rsidRPr="00284F9F" w:rsidTr="00EB7703">
        <w:trPr>
          <w:trHeight w:val="171"/>
        </w:trPr>
        <w:tc>
          <w:tcPr>
            <w:tcW w:w="4933" w:type="dxa"/>
            <w:tcBorders>
              <w:top w:val="single" w:sz="4" w:space="0" w:color="auto"/>
              <w:left w:val="single" w:sz="4" w:space="0" w:color="000000"/>
              <w:bottom w:val="single" w:sz="4" w:space="0" w:color="000000"/>
              <w:right w:val="single" w:sz="4" w:space="0" w:color="000000"/>
            </w:tcBorders>
            <w:noWrap/>
            <w:vAlign w:val="bottom"/>
          </w:tcPr>
          <w:p w:rsidR="00841E51" w:rsidRPr="00284F9F" w:rsidRDefault="00841E51" w:rsidP="00FD5311">
            <w:pPr>
              <w:jc w:val="center"/>
              <w:rPr>
                <w:b/>
                <w:bCs/>
              </w:rPr>
            </w:pPr>
            <w:r w:rsidRPr="00284F9F">
              <w:rPr>
                <w:b/>
                <w:bCs/>
              </w:rPr>
              <w:t>1</w:t>
            </w:r>
          </w:p>
        </w:tc>
        <w:tc>
          <w:tcPr>
            <w:tcW w:w="1800" w:type="dxa"/>
            <w:tcBorders>
              <w:top w:val="single" w:sz="4" w:space="0" w:color="auto"/>
              <w:left w:val="nil"/>
              <w:bottom w:val="single" w:sz="4" w:space="0" w:color="000000"/>
              <w:right w:val="single" w:sz="4" w:space="0" w:color="auto"/>
            </w:tcBorders>
            <w:noWrap/>
            <w:vAlign w:val="bottom"/>
          </w:tcPr>
          <w:p w:rsidR="00841E51" w:rsidRPr="00284F9F" w:rsidRDefault="00841E51" w:rsidP="00FD5311">
            <w:pPr>
              <w:jc w:val="center"/>
              <w:rPr>
                <w:b/>
                <w:bCs/>
              </w:rPr>
            </w:pPr>
            <w:r w:rsidRPr="00284F9F">
              <w:rPr>
                <w:b/>
                <w:bCs/>
              </w:rPr>
              <w:t>2</w:t>
            </w:r>
          </w:p>
        </w:tc>
        <w:tc>
          <w:tcPr>
            <w:tcW w:w="1440" w:type="dxa"/>
            <w:tcBorders>
              <w:top w:val="single" w:sz="4" w:space="0" w:color="auto"/>
              <w:left w:val="single" w:sz="4" w:space="0" w:color="auto"/>
              <w:bottom w:val="single" w:sz="4" w:space="0" w:color="auto"/>
              <w:right w:val="single" w:sz="4" w:space="0" w:color="auto"/>
            </w:tcBorders>
          </w:tcPr>
          <w:p w:rsidR="00841E51" w:rsidRPr="00284F9F" w:rsidRDefault="00841E51" w:rsidP="00FD5311">
            <w:pPr>
              <w:jc w:val="center"/>
              <w:rPr>
                <w:b/>
                <w:bCs/>
              </w:rPr>
            </w:pPr>
          </w:p>
        </w:tc>
        <w:tc>
          <w:tcPr>
            <w:tcW w:w="1587" w:type="dxa"/>
            <w:tcBorders>
              <w:top w:val="single" w:sz="4" w:space="0" w:color="auto"/>
              <w:left w:val="single" w:sz="4" w:space="0" w:color="auto"/>
              <w:bottom w:val="single" w:sz="4" w:space="0" w:color="auto"/>
              <w:right w:val="single" w:sz="4" w:space="0" w:color="auto"/>
            </w:tcBorders>
            <w:vAlign w:val="bottom"/>
          </w:tcPr>
          <w:p w:rsidR="00841E51" w:rsidRPr="00284F9F" w:rsidRDefault="00841E51" w:rsidP="00FD5311">
            <w:pPr>
              <w:jc w:val="center"/>
              <w:rPr>
                <w:b/>
                <w:bCs/>
              </w:rPr>
            </w:pPr>
            <w:r w:rsidRPr="00284F9F">
              <w:rPr>
                <w:b/>
                <w:bCs/>
              </w:rPr>
              <w:t>3</w:t>
            </w:r>
          </w:p>
        </w:tc>
      </w:tr>
      <w:tr w:rsidR="00841E51" w:rsidRPr="00284F9F" w:rsidTr="00EB7703">
        <w:trPr>
          <w:trHeight w:val="240"/>
        </w:trPr>
        <w:tc>
          <w:tcPr>
            <w:tcW w:w="4933" w:type="dxa"/>
            <w:tcBorders>
              <w:top w:val="nil"/>
              <w:left w:val="single" w:sz="4" w:space="0" w:color="000000"/>
              <w:bottom w:val="single" w:sz="4" w:space="0" w:color="auto"/>
              <w:right w:val="single" w:sz="4" w:space="0" w:color="000000"/>
            </w:tcBorders>
            <w:noWrap/>
            <w:vAlign w:val="bottom"/>
          </w:tcPr>
          <w:p w:rsidR="00841E51" w:rsidRPr="00284F9F" w:rsidRDefault="00841E51" w:rsidP="00FD5311">
            <w:pPr>
              <w:rPr>
                <w:b/>
                <w:bCs/>
              </w:rPr>
            </w:pPr>
            <w:r w:rsidRPr="00284F9F">
              <w:rPr>
                <w:b/>
                <w:bCs/>
              </w:rPr>
              <w:t xml:space="preserve">ВСЕГО </w:t>
            </w:r>
          </w:p>
        </w:tc>
        <w:tc>
          <w:tcPr>
            <w:tcW w:w="1800" w:type="dxa"/>
            <w:tcBorders>
              <w:top w:val="nil"/>
              <w:left w:val="nil"/>
              <w:bottom w:val="single" w:sz="4" w:space="0" w:color="auto"/>
              <w:right w:val="single" w:sz="4" w:space="0" w:color="auto"/>
            </w:tcBorders>
            <w:noWrap/>
            <w:vAlign w:val="center"/>
          </w:tcPr>
          <w:p w:rsidR="00841E51" w:rsidRPr="00284F9F" w:rsidRDefault="00841E51" w:rsidP="00000697">
            <w:pPr>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841E51" w:rsidRPr="00284F9F" w:rsidRDefault="00841E51" w:rsidP="00000697">
            <w:pPr>
              <w:jc w:val="center"/>
              <w:rPr>
                <w:b/>
              </w:rPr>
            </w:pPr>
            <w:r>
              <w:rPr>
                <w:b/>
              </w:rPr>
              <w:t>2 066 000</w:t>
            </w:r>
          </w:p>
        </w:tc>
        <w:tc>
          <w:tcPr>
            <w:tcW w:w="1587" w:type="dxa"/>
            <w:tcBorders>
              <w:top w:val="single" w:sz="4" w:space="0" w:color="auto"/>
              <w:left w:val="single" w:sz="4" w:space="0" w:color="auto"/>
              <w:bottom w:val="single" w:sz="4" w:space="0" w:color="auto"/>
              <w:right w:val="single" w:sz="4" w:space="0" w:color="auto"/>
            </w:tcBorders>
            <w:vAlign w:val="center"/>
          </w:tcPr>
          <w:p w:rsidR="00841E51" w:rsidRPr="00284F9F" w:rsidRDefault="00841E51" w:rsidP="00000697">
            <w:pPr>
              <w:jc w:val="center"/>
              <w:rPr>
                <w:b/>
              </w:rPr>
            </w:pPr>
            <w:r>
              <w:rPr>
                <w:b/>
              </w:rPr>
              <w:t>2 066 000</w:t>
            </w:r>
          </w:p>
        </w:tc>
      </w:tr>
      <w:tr w:rsidR="00841E51" w:rsidRPr="00284F9F" w:rsidTr="00EB7703">
        <w:trPr>
          <w:trHeight w:val="240"/>
        </w:trPr>
        <w:tc>
          <w:tcPr>
            <w:tcW w:w="4933" w:type="dxa"/>
            <w:tcBorders>
              <w:top w:val="single" w:sz="4" w:space="0" w:color="auto"/>
              <w:left w:val="single" w:sz="4" w:space="0" w:color="auto"/>
              <w:bottom w:val="single" w:sz="4" w:space="0" w:color="auto"/>
              <w:right w:val="single" w:sz="4" w:space="0" w:color="auto"/>
            </w:tcBorders>
            <w:noWrap/>
            <w:vAlign w:val="bottom"/>
          </w:tcPr>
          <w:p w:rsidR="00841E51" w:rsidRPr="00284F9F" w:rsidRDefault="00841E51" w:rsidP="00153534">
            <w:r w:rsidRPr="00284F9F">
              <w:t>Муниципальная программа «Развитие культуры в Мантуровском сельсовете Мантуровского района Курской области на 2017-2021 годы»</w:t>
            </w:r>
          </w:p>
        </w:tc>
        <w:tc>
          <w:tcPr>
            <w:tcW w:w="1800" w:type="dxa"/>
            <w:tcBorders>
              <w:top w:val="single" w:sz="4" w:space="0" w:color="auto"/>
              <w:left w:val="single" w:sz="4" w:space="0" w:color="auto"/>
              <w:bottom w:val="single" w:sz="4" w:space="0" w:color="auto"/>
              <w:right w:val="single" w:sz="4" w:space="0" w:color="auto"/>
            </w:tcBorders>
            <w:noWrap/>
            <w:vAlign w:val="center"/>
          </w:tcPr>
          <w:p w:rsidR="00841E51" w:rsidRPr="00284F9F" w:rsidRDefault="00841E51" w:rsidP="00153534">
            <w:pPr>
              <w:jc w:val="center"/>
            </w:pPr>
          </w:p>
          <w:p w:rsidR="00841E51" w:rsidRPr="00284F9F" w:rsidRDefault="00841E51" w:rsidP="00153534">
            <w:pPr>
              <w:jc w:val="center"/>
            </w:pPr>
            <w:r w:rsidRPr="00284F9F">
              <w:t>01 0 00 00000</w:t>
            </w:r>
          </w:p>
        </w:tc>
        <w:tc>
          <w:tcPr>
            <w:tcW w:w="1440" w:type="dxa"/>
            <w:tcBorders>
              <w:top w:val="single" w:sz="4" w:space="0" w:color="auto"/>
              <w:left w:val="single" w:sz="4" w:space="0" w:color="auto"/>
              <w:bottom w:val="single" w:sz="4" w:space="0" w:color="auto"/>
              <w:right w:val="single" w:sz="4" w:space="0" w:color="auto"/>
            </w:tcBorders>
            <w:vAlign w:val="center"/>
          </w:tcPr>
          <w:p w:rsidR="00841E51" w:rsidRPr="00284F9F" w:rsidRDefault="00841E51" w:rsidP="00153534">
            <w:pPr>
              <w:jc w:val="center"/>
            </w:pPr>
            <w:r>
              <w:t>1 335 000</w:t>
            </w:r>
          </w:p>
        </w:tc>
        <w:tc>
          <w:tcPr>
            <w:tcW w:w="1587" w:type="dxa"/>
            <w:tcBorders>
              <w:top w:val="single" w:sz="4" w:space="0" w:color="auto"/>
              <w:left w:val="single" w:sz="4" w:space="0" w:color="auto"/>
              <w:bottom w:val="single" w:sz="4" w:space="0" w:color="auto"/>
              <w:right w:val="single" w:sz="4" w:space="0" w:color="auto"/>
            </w:tcBorders>
            <w:vAlign w:val="center"/>
          </w:tcPr>
          <w:p w:rsidR="00841E51" w:rsidRPr="00284F9F" w:rsidRDefault="00841E51" w:rsidP="00153534">
            <w:pPr>
              <w:jc w:val="center"/>
            </w:pPr>
            <w:r>
              <w:t>1 335 000</w:t>
            </w:r>
          </w:p>
        </w:tc>
      </w:tr>
      <w:tr w:rsidR="00841E51" w:rsidRPr="00284F9F" w:rsidTr="00EB7703">
        <w:trPr>
          <w:trHeight w:val="240"/>
        </w:trPr>
        <w:tc>
          <w:tcPr>
            <w:tcW w:w="4933" w:type="dxa"/>
            <w:tcBorders>
              <w:top w:val="single" w:sz="4" w:space="0" w:color="auto"/>
              <w:left w:val="single" w:sz="4" w:space="0" w:color="auto"/>
              <w:bottom w:val="single" w:sz="4" w:space="0" w:color="auto"/>
              <w:right w:val="single" w:sz="4" w:space="0" w:color="auto"/>
            </w:tcBorders>
            <w:noWrap/>
            <w:vAlign w:val="bottom"/>
          </w:tcPr>
          <w:p w:rsidR="00841E51" w:rsidRPr="00284F9F" w:rsidRDefault="00841E51" w:rsidP="00153534">
            <w:r w:rsidRPr="00284F9F">
              <w:rPr>
                <w:bCs/>
                <w:lang w:eastAsia="ru-RU"/>
              </w:rPr>
              <w:t xml:space="preserve">Подпрограмма «Искусство» муниципальной программы </w:t>
            </w:r>
            <w:r w:rsidRPr="00284F9F">
              <w:t>«Развитие культуры в Мантуровском сельсовете Мантуровского района Курской области на 2017-2021 годы»</w:t>
            </w:r>
          </w:p>
        </w:tc>
        <w:tc>
          <w:tcPr>
            <w:tcW w:w="1800" w:type="dxa"/>
            <w:tcBorders>
              <w:top w:val="single" w:sz="4" w:space="0" w:color="auto"/>
              <w:left w:val="single" w:sz="4" w:space="0" w:color="auto"/>
              <w:bottom w:val="single" w:sz="4" w:space="0" w:color="auto"/>
              <w:right w:val="single" w:sz="4" w:space="0" w:color="auto"/>
            </w:tcBorders>
            <w:noWrap/>
            <w:vAlign w:val="center"/>
          </w:tcPr>
          <w:p w:rsidR="00841E51" w:rsidRPr="00284F9F" w:rsidRDefault="00841E51" w:rsidP="00153534">
            <w:pPr>
              <w:jc w:val="center"/>
            </w:pPr>
            <w:r w:rsidRPr="00284F9F">
              <w:t>01 3 00 00000</w:t>
            </w:r>
          </w:p>
        </w:tc>
        <w:tc>
          <w:tcPr>
            <w:tcW w:w="1440" w:type="dxa"/>
            <w:tcBorders>
              <w:top w:val="single" w:sz="4" w:space="0" w:color="auto"/>
              <w:left w:val="single" w:sz="4" w:space="0" w:color="auto"/>
              <w:bottom w:val="single" w:sz="4" w:space="0" w:color="auto"/>
              <w:right w:val="single" w:sz="4" w:space="0" w:color="auto"/>
            </w:tcBorders>
            <w:vAlign w:val="center"/>
          </w:tcPr>
          <w:p w:rsidR="00841E51" w:rsidRPr="00284F9F" w:rsidRDefault="00841E51" w:rsidP="00153534">
            <w:pPr>
              <w:jc w:val="center"/>
            </w:pPr>
            <w:r>
              <w:t>1 335 000</w:t>
            </w:r>
          </w:p>
        </w:tc>
        <w:tc>
          <w:tcPr>
            <w:tcW w:w="1587" w:type="dxa"/>
            <w:tcBorders>
              <w:top w:val="single" w:sz="4" w:space="0" w:color="auto"/>
              <w:left w:val="single" w:sz="4" w:space="0" w:color="auto"/>
              <w:bottom w:val="single" w:sz="4" w:space="0" w:color="auto"/>
              <w:right w:val="single" w:sz="4" w:space="0" w:color="auto"/>
            </w:tcBorders>
            <w:vAlign w:val="center"/>
          </w:tcPr>
          <w:p w:rsidR="00841E51" w:rsidRPr="00284F9F" w:rsidRDefault="00841E51" w:rsidP="00153534">
            <w:pPr>
              <w:jc w:val="center"/>
            </w:pPr>
            <w:r>
              <w:t>1 335 000</w:t>
            </w:r>
          </w:p>
        </w:tc>
      </w:tr>
      <w:tr w:rsidR="00841E51" w:rsidRPr="00284F9F" w:rsidTr="00EB7703">
        <w:trPr>
          <w:trHeight w:val="240"/>
        </w:trPr>
        <w:tc>
          <w:tcPr>
            <w:tcW w:w="4933" w:type="dxa"/>
            <w:tcBorders>
              <w:top w:val="single" w:sz="4" w:space="0" w:color="auto"/>
              <w:left w:val="single" w:sz="4" w:space="0" w:color="auto"/>
              <w:bottom w:val="single" w:sz="4" w:space="0" w:color="auto"/>
              <w:right w:val="single" w:sz="4" w:space="0" w:color="auto"/>
            </w:tcBorders>
            <w:noWrap/>
            <w:vAlign w:val="bottom"/>
          </w:tcPr>
          <w:p w:rsidR="00841E51" w:rsidRPr="00284F9F" w:rsidRDefault="00841E51" w:rsidP="00153534">
            <w:r w:rsidRPr="00284F9F">
              <w:t xml:space="preserve">Муниципальная программа «Обеспечение доступным и комфортным жильем и коммунальными услугами граждан в Мантуровском сельсовете Мантуровского района Курской области на 2017-2021 годы» </w:t>
            </w:r>
          </w:p>
        </w:tc>
        <w:tc>
          <w:tcPr>
            <w:tcW w:w="1800" w:type="dxa"/>
            <w:tcBorders>
              <w:top w:val="single" w:sz="4" w:space="0" w:color="auto"/>
              <w:left w:val="single" w:sz="4" w:space="0" w:color="auto"/>
              <w:bottom w:val="single" w:sz="4" w:space="0" w:color="auto"/>
              <w:right w:val="single" w:sz="4" w:space="0" w:color="auto"/>
            </w:tcBorders>
            <w:noWrap/>
            <w:vAlign w:val="center"/>
          </w:tcPr>
          <w:p w:rsidR="00841E51" w:rsidRPr="00284F9F" w:rsidRDefault="00841E51" w:rsidP="00153534">
            <w:pPr>
              <w:jc w:val="center"/>
            </w:pPr>
            <w:r w:rsidRPr="00284F9F">
              <w:t>07 0 00 00000</w:t>
            </w:r>
          </w:p>
        </w:tc>
        <w:tc>
          <w:tcPr>
            <w:tcW w:w="1440" w:type="dxa"/>
            <w:tcBorders>
              <w:top w:val="single" w:sz="4" w:space="0" w:color="auto"/>
              <w:left w:val="single" w:sz="4" w:space="0" w:color="auto"/>
              <w:bottom w:val="single" w:sz="4" w:space="0" w:color="auto"/>
              <w:right w:val="single" w:sz="4" w:space="0" w:color="auto"/>
            </w:tcBorders>
            <w:vAlign w:val="center"/>
          </w:tcPr>
          <w:p w:rsidR="00841E51" w:rsidRPr="00284F9F" w:rsidRDefault="00841E51" w:rsidP="00153534">
            <w:pPr>
              <w:jc w:val="center"/>
            </w:pPr>
            <w:r>
              <w:t>670 000</w:t>
            </w:r>
          </w:p>
        </w:tc>
        <w:tc>
          <w:tcPr>
            <w:tcW w:w="1587" w:type="dxa"/>
            <w:tcBorders>
              <w:top w:val="single" w:sz="4" w:space="0" w:color="auto"/>
              <w:left w:val="single" w:sz="4" w:space="0" w:color="auto"/>
              <w:bottom w:val="single" w:sz="4" w:space="0" w:color="auto"/>
              <w:right w:val="single" w:sz="4" w:space="0" w:color="auto"/>
            </w:tcBorders>
            <w:vAlign w:val="center"/>
          </w:tcPr>
          <w:p w:rsidR="00841E51" w:rsidRPr="00284F9F" w:rsidRDefault="00841E51" w:rsidP="00153534">
            <w:pPr>
              <w:jc w:val="center"/>
            </w:pPr>
            <w:r>
              <w:t>670 000</w:t>
            </w:r>
          </w:p>
        </w:tc>
      </w:tr>
      <w:tr w:rsidR="00841E51" w:rsidRPr="00284F9F" w:rsidTr="00EB7703">
        <w:trPr>
          <w:trHeight w:val="465"/>
        </w:trPr>
        <w:tc>
          <w:tcPr>
            <w:tcW w:w="4933" w:type="dxa"/>
            <w:tcBorders>
              <w:top w:val="single" w:sz="4" w:space="0" w:color="auto"/>
              <w:left w:val="single" w:sz="4" w:space="0" w:color="auto"/>
              <w:bottom w:val="single" w:sz="4" w:space="0" w:color="auto"/>
              <w:right w:val="single" w:sz="4" w:space="0" w:color="auto"/>
            </w:tcBorders>
            <w:vAlign w:val="bottom"/>
          </w:tcPr>
          <w:p w:rsidR="00841E51" w:rsidRPr="00284F9F" w:rsidRDefault="00841E51" w:rsidP="00153534">
            <w:r w:rsidRPr="00284F9F">
              <w:t>Подпрограмма «Создание условий для обеспечения доступным и комфортным жильем и коммунальными услугами граждан в Мантуровском сельсовете Мантуровского района Курской области на 2017-2021 годы» муниципальной программы «Обеспечение доступным и комфортным жильем и коммунальными услугами граждан в Мантуровском сельсовете Мантуровского района Курской области на 2017-2021 годы»</w:t>
            </w:r>
          </w:p>
        </w:tc>
        <w:tc>
          <w:tcPr>
            <w:tcW w:w="1800" w:type="dxa"/>
            <w:tcBorders>
              <w:top w:val="single" w:sz="4" w:space="0" w:color="auto"/>
              <w:left w:val="single" w:sz="4" w:space="0" w:color="auto"/>
              <w:bottom w:val="single" w:sz="4" w:space="0" w:color="auto"/>
              <w:right w:val="single" w:sz="4" w:space="0" w:color="auto"/>
            </w:tcBorders>
            <w:noWrap/>
            <w:vAlign w:val="center"/>
          </w:tcPr>
          <w:p w:rsidR="00841E51" w:rsidRPr="00284F9F" w:rsidRDefault="00841E51" w:rsidP="00153534">
            <w:pPr>
              <w:jc w:val="center"/>
            </w:pPr>
            <w:r>
              <w:t>07 3 00 00000</w:t>
            </w:r>
          </w:p>
        </w:tc>
        <w:tc>
          <w:tcPr>
            <w:tcW w:w="1440" w:type="dxa"/>
            <w:tcBorders>
              <w:top w:val="single" w:sz="4" w:space="0" w:color="auto"/>
              <w:left w:val="single" w:sz="4" w:space="0" w:color="auto"/>
              <w:bottom w:val="single" w:sz="4" w:space="0" w:color="auto"/>
              <w:right w:val="single" w:sz="4" w:space="0" w:color="auto"/>
            </w:tcBorders>
            <w:vAlign w:val="center"/>
          </w:tcPr>
          <w:p w:rsidR="00841E51" w:rsidRDefault="00841E51" w:rsidP="00153534">
            <w:pPr>
              <w:jc w:val="center"/>
            </w:pPr>
            <w:r>
              <w:t>670 000</w:t>
            </w:r>
          </w:p>
        </w:tc>
        <w:tc>
          <w:tcPr>
            <w:tcW w:w="1587" w:type="dxa"/>
            <w:tcBorders>
              <w:top w:val="single" w:sz="4" w:space="0" w:color="auto"/>
              <w:left w:val="single" w:sz="4" w:space="0" w:color="auto"/>
              <w:bottom w:val="single" w:sz="4" w:space="0" w:color="auto"/>
              <w:right w:val="single" w:sz="4" w:space="0" w:color="auto"/>
            </w:tcBorders>
            <w:vAlign w:val="center"/>
          </w:tcPr>
          <w:p w:rsidR="00841E51" w:rsidRDefault="00841E51" w:rsidP="00153534">
            <w:pPr>
              <w:jc w:val="center"/>
            </w:pPr>
            <w:r>
              <w:t>670 000</w:t>
            </w:r>
          </w:p>
        </w:tc>
      </w:tr>
      <w:tr w:rsidR="00841E51" w:rsidRPr="00284F9F" w:rsidTr="00EB7703">
        <w:trPr>
          <w:trHeight w:val="465"/>
        </w:trPr>
        <w:tc>
          <w:tcPr>
            <w:tcW w:w="4933" w:type="dxa"/>
            <w:tcBorders>
              <w:top w:val="single" w:sz="4" w:space="0" w:color="auto"/>
              <w:left w:val="single" w:sz="4" w:space="0" w:color="auto"/>
              <w:bottom w:val="single" w:sz="4" w:space="0" w:color="auto"/>
              <w:right w:val="single" w:sz="4" w:space="0" w:color="auto"/>
            </w:tcBorders>
            <w:vAlign w:val="bottom"/>
          </w:tcPr>
          <w:p w:rsidR="00841E51" w:rsidRPr="00284F9F" w:rsidRDefault="00841E51" w:rsidP="00153534">
            <w:r w:rsidRPr="00284F9F">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2017-2021годы»</w:t>
            </w:r>
          </w:p>
        </w:tc>
        <w:tc>
          <w:tcPr>
            <w:tcW w:w="1800" w:type="dxa"/>
            <w:tcBorders>
              <w:top w:val="single" w:sz="4" w:space="0" w:color="auto"/>
              <w:left w:val="single" w:sz="4" w:space="0" w:color="auto"/>
              <w:bottom w:val="single" w:sz="4" w:space="0" w:color="auto"/>
              <w:right w:val="single" w:sz="4" w:space="0" w:color="auto"/>
            </w:tcBorders>
            <w:noWrap/>
            <w:vAlign w:val="center"/>
          </w:tcPr>
          <w:p w:rsidR="00841E51" w:rsidRPr="00284F9F" w:rsidRDefault="00841E51" w:rsidP="00153534">
            <w:pPr>
              <w:jc w:val="center"/>
            </w:pPr>
            <w:r w:rsidRPr="00284F9F">
              <w:t>13 0 00 00000</w:t>
            </w:r>
          </w:p>
        </w:tc>
        <w:tc>
          <w:tcPr>
            <w:tcW w:w="1440" w:type="dxa"/>
            <w:tcBorders>
              <w:top w:val="single" w:sz="4" w:space="0" w:color="auto"/>
              <w:left w:val="single" w:sz="4" w:space="0" w:color="auto"/>
              <w:bottom w:val="single" w:sz="4" w:space="0" w:color="auto"/>
              <w:right w:val="single" w:sz="4" w:space="0" w:color="auto"/>
            </w:tcBorders>
            <w:vAlign w:val="center"/>
          </w:tcPr>
          <w:p w:rsidR="00841E51" w:rsidRPr="00284F9F" w:rsidRDefault="00841E51" w:rsidP="00153534">
            <w:pPr>
              <w:jc w:val="center"/>
            </w:pPr>
            <w:r>
              <w:t>60 000</w:t>
            </w:r>
          </w:p>
        </w:tc>
        <w:tc>
          <w:tcPr>
            <w:tcW w:w="1587" w:type="dxa"/>
            <w:tcBorders>
              <w:top w:val="single" w:sz="4" w:space="0" w:color="auto"/>
              <w:left w:val="single" w:sz="4" w:space="0" w:color="auto"/>
              <w:bottom w:val="single" w:sz="4" w:space="0" w:color="auto"/>
              <w:right w:val="single" w:sz="4" w:space="0" w:color="auto"/>
            </w:tcBorders>
            <w:vAlign w:val="center"/>
          </w:tcPr>
          <w:p w:rsidR="00841E51" w:rsidRPr="00284F9F" w:rsidRDefault="00841E51" w:rsidP="00153534">
            <w:pPr>
              <w:jc w:val="center"/>
            </w:pPr>
            <w:r>
              <w:t>60 000</w:t>
            </w:r>
          </w:p>
        </w:tc>
      </w:tr>
      <w:tr w:rsidR="00841E51" w:rsidRPr="00284F9F" w:rsidTr="00EB7703">
        <w:trPr>
          <w:trHeight w:val="465"/>
        </w:trPr>
        <w:tc>
          <w:tcPr>
            <w:tcW w:w="4933" w:type="dxa"/>
            <w:tcBorders>
              <w:top w:val="single" w:sz="4" w:space="0" w:color="auto"/>
              <w:left w:val="single" w:sz="4" w:space="0" w:color="auto"/>
              <w:bottom w:val="single" w:sz="4" w:space="0" w:color="auto"/>
              <w:right w:val="single" w:sz="4" w:space="0" w:color="auto"/>
            </w:tcBorders>
            <w:vAlign w:val="bottom"/>
          </w:tcPr>
          <w:p w:rsidR="00841E51" w:rsidRPr="00284F9F" w:rsidRDefault="00841E51" w:rsidP="00153534">
            <w:r w:rsidRPr="00284F9F">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2017-2021годы»</w:t>
            </w:r>
          </w:p>
        </w:tc>
        <w:tc>
          <w:tcPr>
            <w:tcW w:w="1800" w:type="dxa"/>
            <w:tcBorders>
              <w:top w:val="single" w:sz="4" w:space="0" w:color="auto"/>
              <w:left w:val="single" w:sz="4" w:space="0" w:color="auto"/>
              <w:bottom w:val="single" w:sz="4" w:space="0" w:color="auto"/>
              <w:right w:val="single" w:sz="4" w:space="0" w:color="auto"/>
            </w:tcBorders>
            <w:noWrap/>
            <w:vAlign w:val="center"/>
          </w:tcPr>
          <w:p w:rsidR="00841E51" w:rsidRPr="00284F9F" w:rsidRDefault="00841E51" w:rsidP="00153534">
            <w:pPr>
              <w:jc w:val="center"/>
            </w:pPr>
            <w:r w:rsidRPr="00284F9F">
              <w:t>13 1 00 00000</w:t>
            </w:r>
          </w:p>
        </w:tc>
        <w:tc>
          <w:tcPr>
            <w:tcW w:w="1440" w:type="dxa"/>
            <w:tcBorders>
              <w:top w:val="single" w:sz="4" w:space="0" w:color="auto"/>
              <w:left w:val="single" w:sz="4" w:space="0" w:color="auto"/>
              <w:bottom w:val="single" w:sz="4" w:space="0" w:color="auto"/>
              <w:right w:val="single" w:sz="4" w:space="0" w:color="auto"/>
            </w:tcBorders>
            <w:vAlign w:val="center"/>
          </w:tcPr>
          <w:p w:rsidR="00841E51" w:rsidRPr="00284F9F" w:rsidRDefault="00841E51" w:rsidP="00153534">
            <w:pPr>
              <w:jc w:val="center"/>
            </w:pPr>
            <w:r>
              <w:t>30 000</w:t>
            </w:r>
          </w:p>
        </w:tc>
        <w:tc>
          <w:tcPr>
            <w:tcW w:w="1587" w:type="dxa"/>
            <w:tcBorders>
              <w:top w:val="single" w:sz="4" w:space="0" w:color="auto"/>
              <w:left w:val="single" w:sz="4" w:space="0" w:color="auto"/>
              <w:bottom w:val="single" w:sz="4" w:space="0" w:color="auto"/>
              <w:right w:val="single" w:sz="4" w:space="0" w:color="auto"/>
            </w:tcBorders>
            <w:vAlign w:val="center"/>
          </w:tcPr>
          <w:p w:rsidR="00841E51" w:rsidRPr="00284F9F" w:rsidRDefault="00841E51" w:rsidP="00153534">
            <w:pPr>
              <w:jc w:val="center"/>
            </w:pPr>
            <w:r>
              <w:t>30 000</w:t>
            </w:r>
          </w:p>
        </w:tc>
      </w:tr>
      <w:tr w:rsidR="00841E51" w:rsidRPr="00284F9F" w:rsidTr="00EB7703">
        <w:trPr>
          <w:trHeight w:val="465"/>
        </w:trPr>
        <w:tc>
          <w:tcPr>
            <w:tcW w:w="4933" w:type="dxa"/>
            <w:tcBorders>
              <w:top w:val="single" w:sz="4" w:space="0" w:color="auto"/>
              <w:left w:val="single" w:sz="4" w:space="0" w:color="auto"/>
              <w:bottom w:val="single" w:sz="4" w:space="0" w:color="auto"/>
              <w:right w:val="single" w:sz="4" w:space="0" w:color="auto"/>
            </w:tcBorders>
            <w:vAlign w:val="bottom"/>
          </w:tcPr>
          <w:p w:rsidR="00841E51" w:rsidRPr="00284F9F" w:rsidRDefault="00841E51" w:rsidP="00153534">
            <w:r w:rsidRPr="00284F9F">
              <w:t>Подпрограмма «Снижение рисков и смягчение последствий чрезвычайных ситуаций природного и техногенного характера»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2017-2021 годы»</w:t>
            </w:r>
          </w:p>
        </w:tc>
        <w:tc>
          <w:tcPr>
            <w:tcW w:w="1800" w:type="dxa"/>
            <w:tcBorders>
              <w:top w:val="single" w:sz="4" w:space="0" w:color="auto"/>
              <w:left w:val="single" w:sz="4" w:space="0" w:color="auto"/>
              <w:bottom w:val="single" w:sz="4" w:space="0" w:color="auto"/>
              <w:right w:val="single" w:sz="4" w:space="0" w:color="auto"/>
            </w:tcBorders>
            <w:noWrap/>
            <w:vAlign w:val="center"/>
          </w:tcPr>
          <w:p w:rsidR="00841E51" w:rsidRPr="00284F9F" w:rsidRDefault="00841E51" w:rsidP="00153534">
            <w:pPr>
              <w:jc w:val="center"/>
            </w:pPr>
            <w:r w:rsidRPr="00284F9F">
              <w:t>13 2 00 00000</w:t>
            </w:r>
          </w:p>
        </w:tc>
        <w:tc>
          <w:tcPr>
            <w:tcW w:w="1440" w:type="dxa"/>
            <w:tcBorders>
              <w:top w:val="single" w:sz="4" w:space="0" w:color="auto"/>
              <w:left w:val="single" w:sz="4" w:space="0" w:color="auto"/>
              <w:bottom w:val="single" w:sz="4" w:space="0" w:color="auto"/>
              <w:right w:val="single" w:sz="4" w:space="0" w:color="auto"/>
            </w:tcBorders>
            <w:vAlign w:val="center"/>
          </w:tcPr>
          <w:p w:rsidR="00841E51" w:rsidRPr="00284F9F" w:rsidRDefault="00841E51" w:rsidP="00153534">
            <w:pPr>
              <w:jc w:val="center"/>
            </w:pPr>
            <w:r>
              <w:t>30 000</w:t>
            </w:r>
          </w:p>
        </w:tc>
        <w:tc>
          <w:tcPr>
            <w:tcW w:w="1587" w:type="dxa"/>
            <w:tcBorders>
              <w:top w:val="single" w:sz="4" w:space="0" w:color="auto"/>
              <w:left w:val="single" w:sz="4" w:space="0" w:color="auto"/>
              <w:bottom w:val="single" w:sz="4" w:space="0" w:color="auto"/>
              <w:right w:val="single" w:sz="4" w:space="0" w:color="auto"/>
            </w:tcBorders>
            <w:vAlign w:val="center"/>
          </w:tcPr>
          <w:p w:rsidR="00841E51" w:rsidRPr="00284F9F" w:rsidRDefault="00841E51" w:rsidP="00153534">
            <w:pPr>
              <w:jc w:val="center"/>
            </w:pPr>
            <w:r>
              <w:t>30 000</w:t>
            </w:r>
          </w:p>
        </w:tc>
      </w:tr>
      <w:tr w:rsidR="00841E51" w:rsidRPr="00284F9F" w:rsidTr="00EB7703">
        <w:trPr>
          <w:trHeight w:val="465"/>
        </w:trPr>
        <w:tc>
          <w:tcPr>
            <w:tcW w:w="4933" w:type="dxa"/>
            <w:tcBorders>
              <w:top w:val="single" w:sz="4" w:space="0" w:color="auto"/>
              <w:left w:val="single" w:sz="4" w:space="0" w:color="auto"/>
              <w:bottom w:val="single" w:sz="4" w:space="0" w:color="auto"/>
              <w:right w:val="single" w:sz="4" w:space="0" w:color="auto"/>
            </w:tcBorders>
            <w:vAlign w:val="bottom"/>
          </w:tcPr>
          <w:p w:rsidR="00841E51" w:rsidRPr="00284F9F" w:rsidRDefault="00841E51" w:rsidP="00153534">
            <w:r w:rsidRPr="00284F9F">
              <w:t>Муниципальная программа</w:t>
            </w:r>
            <w:r w:rsidRPr="00284F9F">
              <w:rPr>
                <w:rStyle w:val="a"/>
              </w:rPr>
              <w:t xml:space="preserve"> «Развитие малого и среднего предпринимательства в М</w:t>
            </w:r>
            <w:r w:rsidRPr="00284F9F">
              <w:rPr>
                <w:rStyle w:val="WW8Num6z0"/>
              </w:rPr>
              <w:t>антуровском сельсовете Мантуровского района Курской области на 2015-2018 годы»</w:t>
            </w:r>
          </w:p>
        </w:tc>
        <w:tc>
          <w:tcPr>
            <w:tcW w:w="1800" w:type="dxa"/>
            <w:tcBorders>
              <w:top w:val="single" w:sz="4" w:space="0" w:color="auto"/>
              <w:left w:val="single" w:sz="4" w:space="0" w:color="auto"/>
              <w:bottom w:val="single" w:sz="4" w:space="0" w:color="auto"/>
              <w:right w:val="single" w:sz="4" w:space="0" w:color="auto"/>
            </w:tcBorders>
            <w:noWrap/>
            <w:vAlign w:val="center"/>
          </w:tcPr>
          <w:p w:rsidR="00841E51" w:rsidRPr="00284F9F" w:rsidRDefault="00841E51" w:rsidP="00153534">
            <w:pPr>
              <w:jc w:val="center"/>
            </w:pPr>
            <w:r w:rsidRPr="00284F9F">
              <w:t>15 0 00 00000</w:t>
            </w:r>
          </w:p>
        </w:tc>
        <w:tc>
          <w:tcPr>
            <w:tcW w:w="1440" w:type="dxa"/>
            <w:tcBorders>
              <w:top w:val="single" w:sz="4" w:space="0" w:color="auto"/>
              <w:left w:val="single" w:sz="4" w:space="0" w:color="auto"/>
              <w:bottom w:val="single" w:sz="4" w:space="0" w:color="auto"/>
              <w:right w:val="single" w:sz="4" w:space="0" w:color="auto"/>
            </w:tcBorders>
            <w:vAlign w:val="center"/>
          </w:tcPr>
          <w:p w:rsidR="00841E51" w:rsidRPr="00284F9F" w:rsidRDefault="00841E51" w:rsidP="00153534">
            <w:pPr>
              <w:jc w:val="center"/>
            </w:pPr>
            <w:r>
              <w:t>1 000</w:t>
            </w:r>
          </w:p>
        </w:tc>
        <w:tc>
          <w:tcPr>
            <w:tcW w:w="1587" w:type="dxa"/>
            <w:tcBorders>
              <w:top w:val="single" w:sz="4" w:space="0" w:color="auto"/>
              <w:left w:val="single" w:sz="4" w:space="0" w:color="auto"/>
              <w:bottom w:val="single" w:sz="4" w:space="0" w:color="auto"/>
              <w:right w:val="single" w:sz="4" w:space="0" w:color="auto"/>
            </w:tcBorders>
            <w:vAlign w:val="center"/>
          </w:tcPr>
          <w:p w:rsidR="00841E51" w:rsidRPr="00284F9F" w:rsidRDefault="00841E51" w:rsidP="00153534">
            <w:pPr>
              <w:jc w:val="center"/>
            </w:pPr>
            <w:r>
              <w:t>1 000</w:t>
            </w:r>
          </w:p>
        </w:tc>
      </w:tr>
      <w:tr w:rsidR="00841E51" w:rsidRPr="00284F9F" w:rsidTr="00EB7703">
        <w:trPr>
          <w:trHeight w:val="465"/>
        </w:trPr>
        <w:tc>
          <w:tcPr>
            <w:tcW w:w="4933" w:type="dxa"/>
            <w:tcBorders>
              <w:top w:val="single" w:sz="4" w:space="0" w:color="auto"/>
              <w:left w:val="single" w:sz="4" w:space="0" w:color="auto"/>
              <w:bottom w:val="single" w:sz="4" w:space="0" w:color="auto"/>
              <w:right w:val="single" w:sz="4" w:space="0" w:color="auto"/>
            </w:tcBorders>
            <w:vAlign w:val="bottom"/>
          </w:tcPr>
          <w:p w:rsidR="00841E51" w:rsidRPr="00284F9F" w:rsidRDefault="00841E51" w:rsidP="00153534">
            <w:pPr>
              <w:ind w:right="-108"/>
              <w:jc w:val="both"/>
            </w:pPr>
            <w:r w:rsidRPr="00284F9F">
              <w:t xml:space="preserve">Подпрограмма «Содействие развитию малого и среднего предпринимательства» муниципальной программы </w:t>
            </w:r>
            <w:r w:rsidRPr="00284F9F">
              <w:rPr>
                <w:rStyle w:val="WW8Num6z0"/>
              </w:rPr>
              <w:t>«Развитие малого и среднего предпринимательства в Мантуровском сельсовете Мантуровского района Курской области на 2015-2018 годы»</w:t>
            </w:r>
          </w:p>
        </w:tc>
        <w:tc>
          <w:tcPr>
            <w:tcW w:w="1800" w:type="dxa"/>
            <w:tcBorders>
              <w:top w:val="single" w:sz="4" w:space="0" w:color="auto"/>
              <w:left w:val="single" w:sz="4" w:space="0" w:color="auto"/>
              <w:bottom w:val="single" w:sz="4" w:space="0" w:color="auto"/>
              <w:right w:val="single" w:sz="4" w:space="0" w:color="auto"/>
            </w:tcBorders>
            <w:noWrap/>
            <w:vAlign w:val="center"/>
          </w:tcPr>
          <w:p w:rsidR="00841E51" w:rsidRPr="00284F9F" w:rsidRDefault="00841E51" w:rsidP="00153534">
            <w:pPr>
              <w:jc w:val="center"/>
            </w:pPr>
            <w:r w:rsidRPr="00284F9F">
              <w:t>15 1 01 00000</w:t>
            </w:r>
          </w:p>
        </w:tc>
        <w:tc>
          <w:tcPr>
            <w:tcW w:w="1440" w:type="dxa"/>
            <w:tcBorders>
              <w:top w:val="single" w:sz="4" w:space="0" w:color="auto"/>
              <w:left w:val="single" w:sz="4" w:space="0" w:color="auto"/>
              <w:bottom w:val="single" w:sz="4" w:space="0" w:color="auto"/>
              <w:right w:val="single" w:sz="4" w:space="0" w:color="auto"/>
            </w:tcBorders>
            <w:vAlign w:val="center"/>
          </w:tcPr>
          <w:p w:rsidR="00841E51" w:rsidRPr="00284F9F" w:rsidRDefault="00841E51" w:rsidP="00153534">
            <w:pPr>
              <w:jc w:val="center"/>
            </w:pPr>
            <w:r>
              <w:t>1 000</w:t>
            </w:r>
          </w:p>
        </w:tc>
        <w:tc>
          <w:tcPr>
            <w:tcW w:w="1587" w:type="dxa"/>
            <w:tcBorders>
              <w:top w:val="single" w:sz="4" w:space="0" w:color="auto"/>
              <w:left w:val="single" w:sz="4" w:space="0" w:color="auto"/>
              <w:bottom w:val="single" w:sz="4" w:space="0" w:color="auto"/>
              <w:right w:val="single" w:sz="4" w:space="0" w:color="auto"/>
            </w:tcBorders>
            <w:vAlign w:val="center"/>
          </w:tcPr>
          <w:p w:rsidR="00841E51" w:rsidRPr="00284F9F" w:rsidRDefault="00841E51" w:rsidP="00153534">
            <w:pPr>
              <w:jc w:val="center"/>
            </w:pPr>
            <w:r>
              <w:t>1 000</w:t>
            </w:r>
          </w:p>
        </w:tc>
      </w:tr>
    </w:tbl>
    <w:p w:rsidR="00841E51" w:rsidRPr="00284F9F" w:rsidRDefault="00841E51" w:rsidP="003177A4"/>
    <w:p w:rsidR="00841E51" w:rsidRPr="00284F9F" w:rsidRDefault="00841E51" w:rsidP="003177A4"/>
    <w:p w:rsidR="00841E51" w:rsidRPr="00284F9F" w:rsidRDefault="00841E51" w:rsidP="003177A4"/>
    <w:p w:rsidR="00841E51" w:rsidRPr="00284F9F" w:rsidRDefault="00841E51" w:rsidP="003177A4"/>
    <w:p w:rsidR="00841E51" w:rsidRPr="00284F9F" w:rsidRDefault="00841E51" w:rsidP="003177A4"/>
    <w:p w:rsidR="00841E51" w:rsidRPr="00284F9F" w:rsidRDefault="00841E51" w:rsidP="00A61F56">
      <w:r w:rsidRPr="00284F9F">
        <w:t xml:space="preserve">                                                                                                        </w:t>
      </w:r>
      <w:r w:rsidRPr="00284F9F">
        <w:tab/>
      </w:r>
      <w:r w:rsidRPr="00284F9F">
        <w:tab/>
      </w:r>
    </w:p>
    <w:p w:rsidR="00841E51" w:rsidRPr="00284F9F" w:rsidRDefault="00841E51" w:rsidP="00A61F56"/>
    <w:p w:rsidR="00841E51" w:rsidRPr="00284F9F" w:rsidRDefault="00841E51" w:rsidP="00A61F56"/>
    <w:p w:rsidR="00841E51" w:rsidRPr="00284F9F" w:rsidRDefault="00841E51" w:rsidP="00A61F56"/>
    <w:p w:rsidR="00841E51" w:rsidRPr="00284F9F" w:rsidRDefault="00841E51" w:rsidP="00A61F56"/>
    <w:p w:rsidR="00841E51" w:rsidRPr="00284F9F" w:rsidRDefault="00841E51" w:rsidP="00A61F56"/>
    <w:p w:rsidR="00841E51" w:rsidRPr="00284F9F" w:rsidRDefault="00841E51" w:rsidP="00A61F56"/>
    <w:p w:rsidR="00841E51" w:rsidRPr="00284F9F" w:rsidRDefault="00841E51" w:rsidP="00A61F56"/>
    <w:p w:rsidR="00841E51" w:rsidRPr="00284F9F" w:rsidRDefault="00841E51" w:rsidP="00A61F56"/>
    <w:p w:rsidR="00841E51" w:rsidRPr="00284F9F" w:rsidRDefault="00841E51" w:rsidP="00A61F56"/>
    <w:p w:rsidR="00841E51" w:rsidRPr="00284F9F" w:rsidRDefault="00841E51" w:rsidP="00A61F56"/>
    <w:p w:rsidR="00841E51" w:rsidRPr="00284F9F" w:rsidRDefault="00841E51" w:rsidP="00A61F56"/>
    <w:p w:rsidR="00841E51" w:rsidRPr="00284F9F" w:rsidRDefault="00841E51" w:rsidP="00A61F56"/>
    <w:p w:rsidR="00841E51" w:rsidRDefault="00841E51" w:rsidP="00787811">
      <w:r w:rsidRPr="00284F9F">
        <w:t xml:space="preserve">                                                                                            </w:t>
      </w:r>
    </w:p>
    <w:p w:rsidR="00841E51" w:rsidRDefault="00841E51" w:rsidP="00787811"/>
    <w:p w:rsidR="00841E51" w:rsidRPr="00284F9F" w:rsidRDefault="00841E51" w:rsidP="00787811">
      <w:r>
        <w:t xml:space="preserve">                                                                                           </w:t>
      </w:r>
      <w:r w:rsidRPr="00284F9F">
        <w:t xml:space="preserve"> Приложение 15   </w:t>
      </w:r>
    </w:p>
    <w:p w:rsidR="00841E51" w:rsidRPr="00284F9F" w:rsidRDefault="00841E51" w:rsidP="00787811">
      <w:pPr>
        <w:ind w:left="3540"/>
        <w:jc w:val="both"/>
      </w:pPr>
      <w:r w:rsidRPr="00284F9F">
        <w:t>к  Решению Собрания депутатов Мантуровского сельсовета Мантуровского района Курской области  «О бюджете муниципального образования «Мантуровский  сельсовет» на 201</w:t>
      </w:r>
      <w:r>
        <w:t>9</w:t>
      </w:r>
      <w:r w:rsidRPr="00284F9F">
        <w:t>г и плановый период 20</w:t>
      </w:r>
      <w:r>
        <w:t>20</w:t>
      </w:r>
      <w:r w:rsidRPr="00284F9F">
        <w:t xml:space="preserve"> и 202</w:t>
      </w:r>
      <w:r>
        <w:t>1</w:t>
      </w:r>
      <w:r w:rsidRPr="00284F9F">
        <w:t xml:space="preserve"> годов»   </w:t>
      </w:r>
    </w:p>
    <w:p w:rsidR="00841E51" w:rsidRPr="00284F9F" w:rsidRDefault="00841E51" w:rsidP="00787811">
      <w:pPr>
        <w:jc w:val="right"/>
      </w:pPr>
    </w:p>
    <w:p w:rsidR="00841E51" w:rsidRPr="00284F9F" w:rsidRDefault="00841E51" w:rsidP="00A61F56">
      <w:pPr>
        <w:jc w:val="both"/>
      </w:pPr>
    </w:p>
    <w:p w:rsidR="00841E51" w:rsidRPr="00284F9F" w:rsidRDefault="00841E51" w:rsidP="00A61F56">
      <w:pPr>
        <w:jc w:val="center"/>
        <w:rPr>
          <w:b/>
        </w:rPr>
      </w:pPr>
      <w:r w:rsidRPr="00284F9F">
        <w:rPr>
          <w:b/>
        </w:rPr>
        <w:t>ПРОГРАММА МУНИЦИПАЛЬНЫХ ВНУТРЕННИХ ЗАИМСТВОВАНИЙ</w:t>
      </w:r>
    </w:p>
    <w:p w:rsidR="00841E51" w:rsidRPr="00284F9F" w:rsidRDefault="00841E51" w:rsidP="00A61F56">
      <w:pPr>
        <w:jc w:val="center"/>
        <w:rPr>
          <w:b/>
        </w:rPr>
      </w:pPr>
      <w:r w:rsidRPr="00284F9F">
        <w:rPr>
          <w:b/>
        </w:rPr>
        <w:t>ПОСЕЛЕНИЯ НА 201</w:t>
      </w:r>
      <w:r>
        <w:rPr>
          <w:b/>
        </w:rPr>
        <w:t>9</w:t>
      </w:r>
      <w:r w:rsidRPr="00284F9F">
        <w:rPr>
          <w:b/>
        </w:rPr>
        <w:t xml:space="preserve"> ГОД И ПЛАНОВЫЙ ПЕРИОД </w:t>
      </w:r>
    </w:p>
    <w:p w:rsidR="00841E51" w:rsidRPr="00284F9F" w:rsidRDefault="00841E51" w:rsidP="00A61F56">
      <w:pPr>
        <w:jc w:val="center"/>
        <w:rPr>
          <w:b/>
        </w:rPr>
      </w:pPr>
      <w:r w:rsidRPr="00284F9F">
        <w:rPr>
          <w:b/>
        </w:rPr>
        <w:t>20</w:t>
      </w:r>
      <w:r>
        <w:rPr>
          <w:b/>
        </w:rPr>
        <w:t>20</w:t>
      </w:r>
      <w:r w:rsidRPr="00284F9F">
        <w:rPr>
          <w:b/>
        </w:rPr>
        <w:t xml:space="preserve"> и 202</w:t>
      </w:r>
      <w:r>
        <w:rPr>
          <w:b/>
        </w:rPr>
        <w:t>1</w:t>
      </w:r>
      <w:r w:rsidRPr="00284F9F">
        <w:rPr>
          <w:b/>
        </w:rPr>
        <w:t xml:space="preserve"> ГОДОВ</w:t>
      </w:r>
    </w:p>
    <w:p w:rsidR="00841E51" w:rsidRPr="00284F9F" w:rsidRDefault="00841E51" w:rsidP="00A61F56">
      <w:pPr>
        <w:jc w:val="center"/>
        <w:rPr>
          <w:b/>
        </w:rPr>
      </w:pPr>
    </w:p>
    <w:p w:rsidR="00841E51" w:rsidRPr="00284F9F" w:rsidRDefault="00841E51" w:rsidP="00A61F56"/>
    <w:p w:rsidR="00841E51" w:rsidRPr="00284F9F" w:rsidRDefault="00841E51" w:rsidP="00A61F56"/>
    <w:p w:rsidR="00841E51" w:rsidRPr="00284F9F" w:rsidRDefault="00841E51" w:rsidP="00A61F56"/>
    <w:p w:rsidR="00841E51" w:rsidRPr="00284F9F" w:rsidRDefault="00841E51" w:rsidP="00A61F56">
      <w:pPr>
        <w:rPr>
          <w:b/>
        </w:rPr>
      </w:pPr>
      <w:r w:rsidRPr="00284F9F">
        <w:tab/>
      </w:r>
      <w:r w:rsidRPr="00284F9F">
        <w:rPr>
          <w:b/>
        </w:rPr>
        <w:t>1. Привлечение внутренних заимствований</w:t>
      </w:r>
    </w:p>
    <w:p w:rsidR="00841E51" w:rsidRPr="00284F9F" w:rsidRDefault="00841E51" w:rsidP="00A61F56">
      <w:pPr>
        <w:jc w:val="right"/>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5760"/>
        <w:gridCol w:w="1301"/>
        <w:gridCol w:w="696"/>
        <w:gridCol w:w="703"/>
      </w:tblGrid>
      <w:tr w:rsidR="00841E51" w:rsidRPr="00284F9F" w:rsidTr="00A61F56">
        <w:trPr>
          <w:trHeight w:val="945"/>
        </w:trPr>
        <w:tc>
          <w:tcPr>
            <w:tcW w:w="535" w:type="dxa"/>
            <w:vMerge w:val="restart"/>
          </w:tcPr>
          <w:p w:rsidR="00841E51" w:rsidRPr="00284F9F" w:rsidRDefault="00841E51" w:rsidP="00A61F56">
            <w:pPr>
              <w:jc w:val="center"/>
              <w:rPr>
                <w:kern w:val="2"/>
              </w:rPr>
            </w:pPr>
          </w:p>
          <w:p w:rsidR="00841E51" w:rsidRPr="00284F9F" w:rsidRDefault="00841E51" w:rsidP="00A61F56">
            <w:pPr>
              <w:widowControl w:val="0"/>
              <w:snapToGrid w:val="0"/>
              <w:jc w:val="center"/>
              <w:rPr>
                <w:kern w:val="2"/>
              </w:rPr>
            </w:pPr>
            <w:r w:rsidRPr="00284F9F">
              <w:t>№ п/п</w:t>
            </w:r>
          </w:p>
        </w:tc>
        <w:tc>
          <w:tcPr>
            <w:tcW w:w="5795" w:type="dxa"/>
            <w:vMerge w:val="restart"/>
          </w:tcPr>
          <w:p w:rsidR="00841E51" w:rsidRPr="00284F9F" w:rsidRDefault="00841E51" w:rsidP="00A61F56">
            <w:pPr>
              <w:jc w:val="center"/>
              <w:rPr>
                <w:kern w:val="2"/>
              </w:rPr>
            </w:pPr>
          </w:p>
          <w:p w:rsidR="00841E51" w:rsidRPr="00284F9F" w:rsidRDefault="00841E51" w:rsidP="00A61F56">
            <w:pPr>
              <w:widowControl w:val="0"/>
              <w:snapToGrid w:val="0"/>
              <w:jc w:val="center"/>
              <w:rPr>
                <w:kern w:val="2"/>
              </w:rPr>
            </w:pPr>
            <w:r w:rsidRPr="00284F9F">
              <w:t>Виды заимствований</w:t>
            </w:r>
          </w:p>
        </w:tc>
        <w:tc>
          <w:tcPr>
            <w:tcW w:w="2670" w:type="dxa"/>
            <w:gridSpan w:val="3"/>
          </w:tcPr>
          <w:p w:rsidR="00841E51" w:rsidRPr="00284F9F" w:rsidRDefault="00841E51" w:rsidP="00A61F56">
            <w:pPr>
              <w:jc w:val="center"/>
              <w:rPr>
                <w:kern w:val="2"/>
              </w:rPr>
            </w:pPr>
          </w:p>
          <w:p w:rsidR="00841E51" w:rsidRPr="00284F9F" w:rsidRDefault="00841E51" w:rsidP="00A61F56">
            <w:pPr>
              <w:widowControl w:val="0"/>
              <w:snapToGrid w:val="0"/>
              <w:jc w:val="center"/>
              <w:rPr>
                <w:kern w:val="2"/>
              </w:rPr>
            </w:pPr>
            <w:r w:rsidRPr="00284F9F">
              <w:t>Объем привлечения средств  в год (рублей)</w:t>
            </w:r>
          </w:p>
        </w:tc>
      </w:tr>
      <w:tr w:rsidR="00841E51" w:rsidRPr="00284F9F" w:rsidTr="00A61F56">
        <w:trPr>
          <w:trHeight w:val="705"/>
        </w:trPr>
        <w:tc>
          <w:tcPr>
            <w:tcW w:w="535" w:type="dxa"/>
            <w:vMerge/>
          </w:tcPr>
          <w:p w:rsidR="00841E51" w:rsidRPr="00284F9F" w:rsidRDefault="00841E51" w:rsidP="00A61F56">
            <w:pPr>
              <w:jc w:val="center"/>
              <w:rPr>
                <w:kern w:val="2"/>
              </w:rPr>
            </w:pPr>
          </w:p>
        </w:tc>
        <w:tc>
          <w:tcPr>
            <w:tcW w:w="5795" w:type="dxa"/>
            <w:vMerge/>
          </w:tcPr>
          <w:p w:rsidR="00841E51" w:rsidRPr="00284F9F" w:rsidRDefault="00841E51" w:rsidP="00A61F56">
            <w:pPr>
              <w:jc w:val="center"/>
              <w:rPr>
                <w:kern w:val="2"/>
              </w:rPr>
            </w:pPr>
          </w:p>
        </w:tc>
        <w:tc>
          <w:tcPr>
            <w:tcW w:w="1307" w:type="dxa"/>
          </w:tcPr>
          <w:p w:rsidR="00841E51" w:rsidRPr="00284F9F" w:rsidRDefault="00841E51" w:rsidP="00A61F56">
            <w:pPr>
              <w:widowControl w:val="0"/>
              <w:snapToGrid w:val="0"/>
            </w:pPr>
          </w:p>
          <w:p w:rsidR="00841E51" w:rsidRPr="00284F9F" w:rsidRDefault="00841E51" w:rsidP="00A61F56">
            <w:pPr>
              <w:widowControl w:val="0"/>
              <w:snapToGrid w:val="0"/>
              <w:rPr>
                <w:kern w:val="2"/>
              </w:rPr>
            </w:pPr>
            <w:r w:rsidRPr="00284F9F">
              <w:t>201</w:t>
            </w:r>
            <w:r>
              <w:t>9</w:t>
            </w:r>
          </w:p>
        </w:tc>
        <w:tc>
          <w:tcPr>
            <w:tcW w:w="660" w:type="dxa"/>
          </w:tcPr>
          <w:p w:rsidR="00841E51" w:rsidRPr="00284F9F" w:rsidRDefault="00841E51" w:rsidP="00A61F56">
            <w:pPr>
              <w:widowControl w:val="0"/>
              <w:snapToGrid w:val="0"/>
              <w:jc w:val="center"/>
              <w:rPr>
                <w:kern w:val="2"/>
              </w:rPr>
            </w:pPr>
          </w:p>
          <w:p w:rsidR="00841E51" w:rsidRPr="00284F9F" w:rsidRDefault="00841E51" w:rsidP="00A61F56">
            <w:pPr>
              <w:widowControl w:val="0"/>
              <w:snapToGrid w:val="0"/>
              <w:jc w:val="center"/>
              <w:rPr>
                <w:kern w:val="2"/>
              </w:rPr>
            </w:pPr>
            <w:r w:rsidRPr="00284F9F">
              <w:rPr>
                <w:kern w:val="2"/>
              </w:rPr>
              <w:t>20</w:t>
            </w:r>
            <w:r>
              <w:rPr>
                <w:kern w:val="2"/>
              </w:rPr>
              <w:t>20</w:t>
            </w:r>
          </w:p>
        </w:tc>
        <w:tc>
          <w:tcPr>
            <w:tcW w:w="703" w:type="dxa"/>
          </w:tcPr>
          <w:p w:rsidR="00841E51" w:rsidRPr="00284F9F" w:rsidRDefault="00841E51" w:rsidP="00A61F56">
            <w:pPr>
              <w:widowControl w:val="0"/>
              <w:snapToGrid w:val="0"/>
              <w:jc w:val="center"/>
              <w:rPr>
                <w:kern w:val="2"/>
              </w:rPr>
            </w:pPr>
          </w:p>
          <w:p w:rsidR="00841E51" w:rsidRPr="00284F9F" w:rsidRDefault="00841E51" w:rsidP="00A61F56">
            <w:pPr>
              <w:widowControl w:val="0"/>
              <w:snapToGrid w:val="0"/>
              <w:jc w:val="center"/>
              <w:rPr>
                <w:kern w:val="2"/>
              </w:rPr>
            </w:pPr>
            <w:r w:rsidRPr="00284F9F">
              <w:rPr>
                <w:kern w:val="2"/>
              </w:rPr>
              <w:t>202</w:t>
            </w:r>
            <w:r>
              <w:rPr>
                <w:kern w:val="2"/>
              </w:rPr>
              <w:t>1</w:t>
            </w:r>
          </w:p>
        </w:tc>
      </w:tr>
      <w:tr w:rsidR="00841E51" w:rsidRPr="00284F9F" w:rsidTr="00A61F56">
        <w:tc>
          <w:tcPr>
            <w:tcW w:w="535" w:type="dxa"/>
          </w:tcPr>
          <w:p w:rsidR="00841E51" w:rsidRPr="00284F9F" w:rsidRDefault="00841E51" w:rsidP="00A61F56">
            <w:pPr>
              <w:widowControl w:val="0"/>
              <w:snapToGrid w:val="0"/>
              <w:jc w:val="center"/>
              <w:rPr>
                <w:kern w:val="2"/>
              </w:rPr>
            </w:pPr>
            <w:r w:rsidRPr="00284F9F">
              <w:t>1.</w:t>
            </w:r>
          </w:p>
        </w:tc>
        <w:tc>
          <w:tcPr>
            <w:tcW w:w="5795" w:type="dxa"/>
          </w:tcPr>
          <w:p w:rsidR="00841E51" w:rsidRPr="00284F9F" w:rsidRDefault="00841E51" w:rsidP="00A61F56">
            <w:pPr>
              <w:widowControl w:val="0"/>
              <w:snapToGrid w:val="0"/>
              <w:rPr>
                <w:kern w:val="2"/>
              </w:rPr>
            </w:pPr>
            <w:r w:rsidRPr="00284F9F">
              <w:t xml:space="preserve">Муниципальные ценные бумаги </w:t>
            </w:r>
          </w:p>
        </w:tc>
        <w:tc>
          <w:tcPr>
            <w:tcW w:w="1307" w:type="dxa"/>
          </w:tcPr>
          <w:p w:rsidR="00841E51" w:rsidRPr="00284F9F" w:rsidRDefault="00841E51" w:rsidP="00A61F56">
            <w:pPr>
              <w:widowControl w:val="0"/>
              <w:snapToGrid w:val="0"/>
              <w:jc w:val="center"/>
              <w:rPr>
                <w:kern w:val="2"/>
              </w:rPr>
            </w:pPr>
          </w:p>
        </w:tc>
        <w:tc>
          <w:tcPr>
            <w:tcW w:w="660" w:type="dxa"/>
          </w:tcPr>
          <w:p w:rsidR="00841E51" w:rsidRPr="00284F9F" w:rsidRDefault="00841E51" w:rsidP="00A61F56">
            <w:pPr>
              <w:widowControl w:val="0"/>
              <w:snapToGrid w:val="0"/>
              <w:jc w:val="center"/>
              <w:rPr>
                <w:kern w:val="2"/>
              </w:rPr>
            </w:pPr>
            <w:r w:rsidRPr="00284F9F">
              <w:t>-</w:t>
            </w:r>
          </w:p>
        </w:tc>
        <w:tc>
          <w:tcPr>
            <w:tcW w:w="703" w:type="dxa"/>
          </w:tcPr>
          <w:p w:rsidR="00841E51" w:rsidRPr="00284F9F" w:rsidRDefault="00841E51" w:rsidP="00A61F56">
            <w:pPr>
              <w:widowControl w:val="0"/>
              <w:snapToGrid w:val="0"/>
              <w:jc w:val="center"/>
              <w:rPr>
                <w:kern w:val="2"/>
              </w:rPr>
            </w:pPr>
          </w:p>
        </w:tc>
      </w:tr>
      <w:tr w:rsidR="00841E51" w:rsidRPr="00284F9F" w:rsidTr="00A61F56">
        <w:tc>
          <w:tcPr>
            <w:tcW w:w="535" w:type="dxa"/>
          </w:tcPr>
          <w:p w:rsidR="00841E51" w:rsidRPr="00284F9F" w:rsidRDefault="00841E51" w:rsidP="00A61F56">
            <w:pPr>
              <w:widowControl w:val="0"/>
              <w:snapToGrid w:val="0"/>
              <w:jc w:val="center"/>
              <w:rPr>
                <w:kern w:val="2"/>
              </w:rPr>
            </w:pPr>
            <w:r w:rsidRPr="00284F9F">
              <w:t>2.</w:t>
            </w:r>
          </w:p>
        </w:tc>
        <w:tc>
          <w:tcPr>
            <w:tcW w:w="5795" w:type="dxa"/>
          </w:tcPr>
          <w:p w:rsidR="00841E51" w:rsidRPr="00284F9F" w:rsidRDefault="00841E51" w:rsidP="00A61F56">
            <w:pPr>
              <w:widowControl w:val="0"/>
              <w:snapToGrid w:val="0"/>
              <w:rPr>
                <w:kern w:val="2"/>
              </w:rPr>
            </w:pPr>
            <w:r w:rsidRPr="00284F9F">
              <w:t>Бюджетные кредиты от других бюджетов бюджетной системы Российской Федерации</w:t>
            </w:r>
          </w:p>
        </w:tc>
        <w:tc>
          <w:tcPr>
            <w:tcW w:w="1307" w:type="dxa"/>
          </w:tcPr>
          <w:p w:rsidR="00841E51" w:rsidRPr="00284F9F" w:rsidRDefault="00841E51" w:rsidP="00A61F56">
            <w:pPr>
              <w:widowControl w:val="0"/>
              <w:snapToGrid w:val="0"/>
              <w:jc w:val="center"/>
              <w:rPr>
                <w:kern w:val="2"/>
              </w:rPr>
            </w:pPr>
          </w:p>
        </w:tc>
        <w:tc>
          <w:tcPr>
            <w:tcW w:w="660" w:type="dxa"/>
          </w:tcPr>
          <w:p w:rsidR="00841E51" w:rsidRPr="00284F9F" w:rsidRDefault="00841E51" w:rsidP="00A61F56">
            <w:pPr>
              <w:widowControl w:val="0"/>
              <w:snapToGrid w:val="0"/>
              <w:jc w:val="center"/>
              <w:rPr>
                <w:kern w:val="2"/>
              </w:rPr>
            </w:pPr>
          </w:p>
        </w:tc>
        <w:tc>
          <w:tcPr>
            <w:tcW w:w="703" w:type="dxa"/>
          </w:tcPr>
          <w:p w:rsidR="00841E51" w:rsidRPr="00284F9F" w:rsidRDefault="00841E51" w:rsidP="00A61F56">
            <w:pPr>
              <w:widowControl w:val="0"/>
              <w:snapToGrid w:val="0"/>
              <w:jc w:val="center"/>
              <w:rPr>
                <w:kern w:val="2"/>
              </w:rPr>
            </w:pPr>
          </w:p>
        </w:tc>
      </w:tr>
      <w:tr w:rsidR="00841E51" w:rsidRPr="00284F9F" w:rsidTr="00A61F56">
        <w:tc>
          <w:tcPr>
            <w:tcW w:w="535" w:type="dxa"/>
          </w:tcPr>
          <w:p w:rsidR="00841E51" w:rsidRPr="00284F9F" w:rsidRDefault="00841E51" w:rsidP="00A61F56">
            <w:pPr>
              <w:widowControl w:val="0"/>
              <w:snapToGrid w:val="0"/>
              <w:jc w:val="center"/>
              <w:rPr>
                <w:kern w:val="2"/>
              </w:rPr>
            </w:pPr>
            <w:r w:rsidRPr="00284F9F">
              <w:t>3.</w:t>
            </w:r>
          </w:p>
        </w:tc>
        <w:tc>
          <w:tcPr>
            <w:tcW w:w="5795" w:type="dxa"/>
          </w:tcPr>
          <w:p w:rsidR="00841E51" w:rsidRPr="00284F9F" w:rsidRDefault="00841E51" w:rsidP="00A61F56">
            <w:pPr>
              <w:widowControl w:val="0"/>
              <w:snapToGrid w:val="0"/>
              <w:rPr>
                <w:kern w:val="2"/>
              </w:rPr>
            </w:pPr>
            <w:r w:rsidRPr="00284F9F">
              <w:t>Кредиты кредитных организаций</w:t>
            </w:r>
          </w:p>
        </w:tc>
        <w:tc>
          <w:tcPr>
            <w:tcW w:w="1307" w:type="dxa"/>
          </w:tcPr>
          <w:p w:rsidR="00841E51" w:rsidRPr="00284F9F" w:rsidRDefault="00841E51" w:rsidP="00A61F56">
            <w:pPr>
              <w:widowControl w:val="0"/>
              <w:snapToGrid w:val="0"/>
              <w:jc w:val="center"/>
              <w:rPr>
                <w:kern w:val="2"/>
              </w:rPr>
            </w:pPr>
          </w:p>
        </w:tc>
        <w:tc>
          <w:tcPr>
            <w:tcW w:w="660" w:type="dxa"/>
          </w:tcPr>
          <w:p w:rsidR="00841E51" w:rsidRPr="00284F9F" w:rsidRDefault="00841E51" w:rsidP="00A61F56">
            <w:pPr>
              <w:widowControl w:val="0"/>
              <w:snapToGrid w:val="0"/>
              <w:jc w:val="center"/>
              <w:rPr>
                <w:kern w:val="2"/>
              </w:rPr>
            </w:pPr>
          </w:p>
        </w:tc>
        <w:tc>
          <w:tcPr>
            <w:tcW w:w="703" w:type="dxa"/>
          </w:tcPr>
          <w:p w:rsidR="00841E51" w:rsidRPr="00284F9F" w:rsidRDefault="00841E51" w:rsidP="00A61F56">
            <w:pPr>
              <w:widowControl w:val="0"/>
              <w:snapToGrid w:val="0"/>
              <w:jc w:val="center"/>
              <w:rPr>
                <w:kern w:val="2"/>
              </w:rPr>
            </w:pPr>
          </w:p>
        </w:tc>
      </w:tr>
      <w:tr w:rsidR="00841E51" w:rsidRPr="00284F9F" w:rsidTr="00A61F56">
        <w:tc>
          <w:tcPr>
            <w:tcW w:w="535" w:type="dxa"/>
          </w:tcPr>
          <w:p w:rsidR="00841E51" w:rsidRPr="00284F9F" w:rsidRDefault="00841E51" w:rsidP="00A61F56">
            <w:pPr>
              <w:widowControl w:val="0"/>
              <w:snapToGrid w:val="0"/>
              <w:jc w:val="center"/>
              <w:rPr>
                <w:kern w:val="2"/>
              </w:rPr>
            </w:pPr>
          </w:p>
        </w:tc>
        <w:tc>
          <w:tcPr>
            <w:tcW w:w="5795" w:type="dxa"/>
          </w:tcPr>
          <w:p w:rsidR="00841E51" w:rsidRPr="00284F9F" w:rsidRDefault="00841E51" w:rsidP="00A61F56">
            <w:pPr>
              <w:widowControl w:val="0"/>
              <w:snapToGrid w:val="0"/>
              <w:rPr>
                <w:kern w:val="2"/>
              </w:rPr>
            </w:pPr>
            <w:r w:rsidRPr="00284F9F">
              <w:rPr>
                <w:kern w:val="2"/>
              </w:rPr>
              <w:t>ВСЕГО</w:t>
            </w:r>
          </w:p>
        </w:tc>
        <w:tc>
          <w:tcPr>
            <w:tcW w:w="1307" w:type="dxa"/>
          </w:tcPr>
          <w:p w:rsidR="00841E51" w:rsidRPr="00284F9F" w:rsidRDefault="00841E51" w:rsidP="00A61F56">
            <w:pPr>
              <w:widowControl w:val="0"/>
              <w:snapToGrid w:val="0"/>
              <w:jc w:val="center"/>
              <w:rPr>
                <w:kern w:val="2"/>
              </w:rPr>
            </w:pPr>
            <w:r w:rsidRPr="00284F9F">
              <w:rPr>
                <w:kern w:val="2"/>
              </w:rPr>
              <w:t>-</w:t>
            </w:r>
          </w:p>
        </w:tc>
        <w:tc>
          <w:tcPr>
            <w:tcW w:w="660" w:type="dxa"/>
          </w:tcPr>
          <w:p w:rsidR="00841E51" w:rsidRPr="00284F9F" w:rsidRDefault="00841E51" w:rsidP="00A61F56">
            <w:pPr>
              <w:widowControl w:val="0"/>
              <w:snapToGrid w:val="0"/>
              <w:jc w:val="center"/>
              <w:rPr>
                <w:kern w:val="2"/>
              </w:rPr>
            </w:pPr>
            <w:r w:rsidRPr="00284F9F">
              <w:rPr>
                <w:kern w:val="2"/>
              </w:rPr>
              <w:t>-</w:t>
            </w:r>
          </w:p>
        </w:tc>
        <w:tc>
          <w:tcPr>
            <w:tcW w:w="703" w:type="dxa"/>
          </w:tcPr>
          <w:p w:rsidR="00841E51" w:rsidRPr="00284F9F" w:rsidRDefault="00841E51" w:rsidP="00A61F56">
            <w:pPr>
              <w:widowControl w:val="0"/>
              <w:snapToGrid w:val="0"/>
              <w:jc w:val="center"/>
              <w:rPr>
                <w:kern w:val="2"/>
              </w:rPr>
            </w:pPr>
            <w:r w:rsidRPr="00284F9F">
              <w:rPr>
                <w:kern w:val="2"/>
              </w:rPr>
              <w:t>-</w:t>
            </w:r>
          </w:p>
        </w:tc>
      </w:tr>
    </w:tbl>
    <w:p w:rsidR="00841E51" w:rsidRPr="00284F9F" w:rsidRDefault="00841E51" w:rsidP="00A61F56">
      <w:pPr>
        <w:jc w:val="right"/>
        <w:rPr>
          <w:kern w:val="2"/>
        </w:rPr>
      </w:pPr>
    </w:p>
    <w:p w:rsidR="00841E51" w:rsidRPr="00284F9F" w:rsidRDefault="00841E51" w:rsidP="00A61F56">
      <w:pPr>
        <w:jc w:val="right"/>
      </w:pPr>
    </w:p>
    <w:p w:rsidR="00841E51" w:rsidRPr="00284F9F" w:rsidRDefault="00841E51" w:rsidP="00A61F56">
      <w:pPr>
        <w:jc w:val="right"/>
      </w:pPr>
    </w:p>
    <w:p w:rsidR="00841E51" w:rsidRPr="00284F9F" w:rsidRDefault="00841E51" w:rsidP="00A61F56">
      <w:pPr>
        <w:ind w:firstLine="708"/>
        <w:rPr>
          <w:b/>
        </w:rPr>
      </w:pPr>
      <w:r w:rsidRPr="00284F9F">
        <w:rPr>
          <w:b/>
        </w:rPr>
        <w:t>2. Погашение внутренних заимствований</w:t>
      </w:r>
    </w:p>
    <w:p w:rsidR="00841E51" w:rsidRPr="00284F9F" w:rsidRDefault="00841E51" w:rsidP="00A61F56">
      <w:pPr>
        <w:jc w:val="right"/>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5809"/>
        <w:gridCol w:w="1122"/>
        <w:gridCol w:w="735"/>
        <w:gridCol w:w="794"/>
      </w:tblGrid>
      <w:tr w:rsidR="00841E51" w:rsidRPr="00284F9F" w:rsidTr="00A61F56">
        <w:trPr>
          <w:trHeight w:val="855"/>
        </w:trPr>
        <w:tc>
          <w:tcPr>
            <w:tcW w:w="535" w:type="dxa"/>
            <w:vMerge w:val="restart"/>
          </w:tcPr>
          <w:p w:rsidR="00841E51" w:rsidRPr="00284F9F" w:rsidRDefault="00841E51" w:rsidP="00A61F56">
            <w:pPr>
              <w:jc w:val="center"/>
              <w:rPr>
                <w:kern w:val="2"/>
              </w:rPr>
            </w:pPr>
          </w:p>
          <w:p w:rsidR="00841E51" w:rsidRPr="00284F9F" w:rsidRDefault="00841E51" w:rsidP="00A61F56">
            <w:pPr>
              <w:widowControl w:val="0"/>
              <w:snapToGrid w:val="0"/>
              <w:jc w:val="center"/>
              <w:rPr>
                <w:kern w:val="2"/>
              </w:rPr>
            </w:pPr>
            <w:r w:rsidRPr="00284F9F">
              <w:t>№ п/п</w:t>
            </w:r>
          </w:p>
        </w:tc>
        <w:tc>
          <w:tcPr>
            <w:tcW w:w="5814" w:type="dxa"/>
            <w:vMerge w:val="restart"/>
          </w:tcPr>
          <w:p w:rsidR="00841E51" w:rsidRPr="00284F9F" w:rsidRDefault="00841E51" w:rsidP="00A61F56">
            <w:pPr>
              <w:jc w:val="center"/>
              <w:rPr>
                <w:kern w:val="2"/>
              </w:rPr>
            </w:pPr>
          </w:p>
          <w:p w:rsidR="00841E51" w:rsidRPr="00284F9F" w:rsidRDefault="00841E51" w:rsidP="00A61F56">
            <w:pPr>
              <w:widowControl w:val="0"/>
              <w:snapToGrid w:val="0"/>
              <w:jc w:val="center"/>
              <w:rPr>
                <w:kern w:val="2"/>
              </w:rPr>
            </w:pPr>
            <w:r w:rsidRPr="00284F9F">
              <w:t>Виды заимствований</w:t>
            </w:r>
          </w:p>
        </w:tc>
        <w:tc>
          <w:tcPr>
            <w:tcW w:w="2651" w:type="dxa"/>
            <w:gridSpan w:val="3"/>
          </w:tcPr>
          <w:p w:rsidR="00841E51" w:rsidRPr="00284F9F" w:rsidRDefault="00841E51" w:rsidP="00A61F56">
            <w:pPr>
              <w:jc w:val="center"/>
              <w:rPr>
                <w:kern w:val="2"/>
              </w:rPr>
            </w:pPr>
          </w:p>
          <w:p w:rsidR="00841E51" w:rsidRPr="00284F9F" w:rsidRDefault="00841E51" w:rsidP="00A61F56">
            <w:pPr>
              <w:widowControl w:val="0"/>
              <w:snapToGrid w:val="0"/>
              <w:jc w:val="center"/>
              <w:rPr>
                <w:kern w:val="2"/>
              </w:rPr>
            </w:pPr>
            <w:r w:rsidRPr="00284F9F">
              <w:t>Объем погашения средств  в год ( рублей)</w:t>
            </w:r>
          </w:p>
        </w:tc>
      </w:tr>
      <w:tr w:rsidR="00841E51" w:rsidRPr="00284F9F" w:rsidTr="00A61F56">
        <w:trPr>
          <w:trHeight w:val="810"/>
        </w:trPr>
        <w:tc>
          <w:tcPr>
            <w:tcW w:w="535" w:type="dxa"/>
            <w:vMerge/>
          </w:tcPr>
          <w:p w:rsidR="00841E51" w:rsidRPr="00284F9F" w:rsidRDefault="00841E51" w:rsidP="00A61F56">
            <w:pPr>
              <w:jc w:val="center"/>
              <w:rPr>
                <w:kern w:val="2"/>
              </w:rPr>
            </w:pPr>
          </w:p>
        </w:tc>
        <w:tc>
          <w:tcPr>
            <w:tcW w:w="5814" w:type="dxa"/>
            <w:vMerge/>
          </w:tcPr>
          <w:p w:rsidR="00841E51" w:rsidRPr="00284F9F" w:rsidRDefault="00841E51" w:rsidP="00A61F56">
            <w:pPr>
              <w:jc w:val="center"/>
              <w:rPr>
                <w:kern w:val="2"/>
              </w:rPr>
            </w:pPr>
          </w:p>
        </w:tc>
        <w:tc>
          <w:tcPr>
            <w:tcW w:w="1122" w:type="dxa"/>
          </w:tcPr>
          <w:p w:rsidR="00841E51" w:rsidRPr="00284F9F" w:rsidRDefault="00841E51" w:rsidP="00A61F56">
            <w:pPr>
              <w:widowControl w:val="0"/>
              <w:snapToGrid w:val="0"/>
            </w:pPr>
          </w:p>
          <w:p w:rsidR="00841E51" w:rsidRPr="00284F9F" w:rsidRDefault="00841E51" w:rsidP="00A61F56">
            <w:pPr>
              <w:widowControl w:val="0"/>
              <w:snapToGrid w:val="0"/>
              <w:rPr>
                <w:kern w:val="2"/>
              </w:rPr>
            </w:pPr>
            <w:r w:rsidRPr="00284F9F">
              <w:t>201</w:t>
            </w:r>
            <w:r>
              <w:t>9</w:t>
            </w:r>
          </w:p>
        </w:tc>
        <w:tc>
          <w:tcPr>
            <w:tcW w:w="735" w:type="dxa"/>
          </w:tcPr>
          <w:p w:rsidR="00841E51" w:rsidRPr="00284F9F" w:rsidRDefault="00841E51" w:rsidP="00A61F56">
            <w:pPr>
              <w:widowControl w:val="0"/>
              <w:snapToGrid w:val="0"/>
              <w:jc w:val="center"/>
              <w:rPr>
                <w:kern w:val="2"/>
              </w:rPr>
            </w:pPr>
          </w:p>
          <w:p w:rsidR="00841E51" w:rsidRPr="00284F9F" w:rsidRDefault="00841E51" w:rsidP="00A61F56">
            <w:pPr>
              <w:widowControl w:val="0"/>
              <w:snapToGrid w:val="0"/>
              <w:jc w:val="center"/>
              <w:rPr>
                <w:kern w:val="2"/>
              </w:rPr>
            </w:pPr>
            <w:r w:rsidRPr="00284F9F">
              <w:rPr>
                <w:kern w:val="2"/>
              </w:rPr>
              <w:t>20</w:t>
            </w:r>
            <w:r>
              <w:rPr>
                <w:kern w:val="2"/>
              </w:rPr>
              <w:t>20</w:t>
            </w:r>
          </w:p>
        </w:tc>
        <w:tc>
          <w:tcPr>
            <w:tcW w:w="794" w:type="dxa"/>
          </w:tcPr>
          <w:p w:rsidR="00841E51" w:rsidRPr="00284F9F" w:rsidRDefault="00841E51" w:rsidP="00A61F56">
            <w:pPr>
              <w:widowControl w:val="0"/>
              <w:snapToGrid w:val="0"/>
              <w:jc w:val="center"/>
              <w:rPr>
                <w:kern w:val="2"/>
              </w:rPr>
            </w:pPr>
          </w:p>
          <w:p w:rsidR="00841E51" w:rsidRPr="00284F9F" w:rsidRDefault="00841E51" w:rsidP="00A61F56">
            <w:pPr>
              <w:widowControl w:val="0"/>
              <w:snapToGrid w:val="0"/>
              <w:jc w:val="center"/>
              <w:rPr>
                <w:kern w:val="2"/>
              </w:rPr>
            </w:pPr>
            <w:r w:rsidRPr="00284F9F">
              <w:rPr>
                <w:kern w:val="2"/>
              </w:rPr>
              <w:t>2</w:t>
            </w:r>
            <w:r>
              <w:rPr>
                <w:kern w:val="2"/>
              </w:rPr>
              <w:t>1</w:t>
            </w:r>
            <w:r w:rsidRPr="00284F9F">
              <w:rPr>
                <w:kern w:val="2"/>
              </w:rPr>
              <w:t>0</w:t>
            </w:r>
          </w:p>
        </w:tc>
      </w:tr>
      <w:tr w:rsidR="00841E51" w:rsidRPr="00284F9F" w:rsidTr="00A61F56">
        <w:tc>
          <w:tcPr>
            <w:tcW w:w="535" w:type="dxa"/>
          </w:tcPr>
          <w:p w:rsidR="00841E51" w:rsidRPr="00284F9F" w:rsidRDefault="00841E51" w:rsidP="00A61F56">
            <w:pPr>
              <w:widowControl w:val="0"/>
              <w:snapToGrid w:val="0"/>
              <w:jc w:val="center"/>
              <w:rPr>
                <w:kern w:val="2"/>
              </w:rPr>
            </w:pPr>
            <w:r w:rsidRPr="00284F9F">
              <w:t>1.</w:t>
            </w:r>
          </w:p>
        </w:tc>
        <w:tc>
          <w:tcPr>
            <w:tcW w:w="5814" w:type="dxa"/>
          </w:tcPr>
          <w:p w:rsidR="00841E51" w:rsidRPr="00284F9F" w:rsidRDefault="00841E51" w:rsidP="00A61F56">
            <w:pPr>
              <w:widowControl w:val="0"/>
              <w:snapToGrid w:val="0"/>
              <w:rPr>
                <w:kern w:val="2"/>
              </w:rPr>
            </w:pPr>
            <w:r w:rsidRPr="00284F9F">
              <w:t xml:space="preserve">Муниципальные ценные бумаги </w:t>
            </w:r>
          </w:p>
        </w:tc>
        <w:tc>
          <w:tcPr>
            <w:tcW w:w="1122" w:type="dxa"/>
          </w:tcPr>
          <w:p w:rsidR="00841E51" w:rsidRPr="00284F9F" w:rsidRDefault="00841E51" w:rsidP="00A61F56">
            <w:pPr>
              <w:widowControl w:val="0"/>
              <w:snapToGrid w:val="0"/>
              <w:jc w:val="center"/>
              <w:rPr>
                <w:kern w:val="2"/>
              </w:rPr>
            </w:pPr>
          </w:p>
        </w:tc>
        <w:tc>
          <w:tcPr>
            <w:tcW w:w="735" w:type="dxa"/>
          </w:tcPr>
          <w:p w:rsidR="00841E51" w:rsidRPr="00284F9F" w:rsidRDefault="00841E51" w:rsidP="00A61F56">
            <w:pPr>
              <w:widowControl w:val="0"/>
              <w:snapToGrid w:val="0"/>
              <w:jc w:val="center"/>
              <w:rPr>
                <w:kern w:val="2"/>
              </w:rPr>
            </w:pPr>
            <w:r w:rsidRPr="00284F9F">
              <w:t>-</w:t>
            </w:r>
          </w:p>
        </w:tc>
        <w:tc>
          <w:tcPr>
            <w:tcW w:w="794" w:type="dxa"/>
          </w:tcPr>
          <w:p w:rsidR="00841E51" w:rsidRPr="00284F9F" w:rsidRDefault="00841E51" w:rsidP="00A61F56">
            <w:pPr>
              <w:widowControl w:val="0"/>
              <w:snapToGrid w:val="0"/>
              <w:jc w:val="center"/>
              <w:rPr>
                <w:kern w:val="2"/>
              </w:rPr>
            </w:pPr>
          </w:p>
        </w:tc>
      </w:tr>
      <w:tr w:rsidR="00841E51" w:rsidRPr="00284F9F" w:rsidTr="00A61F56">
        <w:tc>
          <w:tcPr>
            <w:tcW w:w="535" w:type="dxa"/>
          </w:tcPr>
          <w:p w:rsidR="00841E51" w:rsidRPr="00284F9F" w:rsidRDefault="00841E51" w:rsidP="00A61F56">
            <w:pPr>
              <w:widowControl w:val="0"/>
              <w:snapToGrid w:val="0"/>
              <w:jc w:val="center"/>
              <w:rPr>
                <w:kern w:val="2"/>
              </w:rPr>
            </w:pPr>
            <w:r w:rsidRPr="00284F9F">
              <w:t>2.</w:t>
            </w:r>
          </w:p>
        </w:tc>
        <w:tc>
          <w:tcPr>
            <w:tcW w:w="5814" w:type="dxa"/>
          </w:tcPr>
          <w:p w:rsidR="00841E51" w:rsidRPr="00284F9F" w:rsidRDefault="00841E51" w:rsidP="00A61F56">
            <w:pPr>
              <w:widowControl w:val="0"/>
              <w:snapToGrid w:val="0"/>
              <w:rPr>
                <w:kern w:val="2"/>
              </w:rPr>
            </w:pPr>
            <w:r w:rsidRPr="00284F9F">
              <w:t>Бюджетные кредиты от других бюджетов бюджетной системы Российской Федерации</w:t>
            </w:r>
          </w:p>
        </w:tc>
        <w:tc>
          <w:tcPr>
            <w:tcW w:w="1122" w:type="dxa"/>
          </w:tcPr>
          <w:p w:rsidR="00841E51" w:rsidRPr="00284F9F" w:rsidRDefault="00841E51" w:rsidP="00A61F56">
            <w:pPr>
              <w:widowControl w:val="0"/>
              <w:snapToGrid w:val="0"/>
              <w:jc w:val="center"/>
              <w:rPr>
                <w:kern w:val="2"/>
              </w:rPr>
            </w:pPr>
          </w:p>
        </w:tc>
        <w:tc>
          <w:tcPr>
            <w:tcW w:w="735" w:type="dxa"/>
          </w:tcPr>
          <w:p w:rsidR="00841E51" w:rsidRPr="00284F9F" w:rsidRDefault="00841E51" w:rsidP="00A61F56">
            <w:pPr>
              <w:widowControl w:val="0"/>
              <w:snapToGrid w:val="0"/>
              <w:jc w:val="center"/>
              <w:rPr>
                <w:kern w:val="2"/>
              </w:rPr>
            </w:pPr>
          </w:p>
        </w:tc>
        <w:tc>
          <w:tcPr>
            <w:tcW w:w="794" w:type="dxa"/>
          </w:tcPr>
          <w:p w:rsidR="00841E51" w:rsidRPr="00284F9F" w:rsidRDefault="00841E51" w:rsidP="00A61F56">
            <w:pPr>
              <w:widowControl w:val="0"/>
              <w:snapToGrid w:val="0"/>
              <w:jc w:val="center"/>
              <w:rPr>
                <w:kern w:val="2"/>
              </w:rPr>
            </w:pPr>
          </w:p>
        </w:tc>
      </w:tr>
      <w:tr w:rsidR="00841E51" w:rsidRPr="00284F9F" w:rsidTr="00A61F56">
        <w:tc>
          <w:tcPr>
            <w:tcW w:w="535" w:type="dxa"/>
          </w:tcPr>
          <w:p w:rsidR="00841E51" w:rsidRPr="00284F9F" w:rsidRDefault="00841E51" w:rsidP="00A61F56">
            <w:pPr>
              <w:widowControl w:val="0"/>
              <w:snapToGrid w:val="0"/>
              <w:jc w:val="center"/>
              <w:rPr>
                <w:kern w:val="2"/>
              </w:rPr>
            </w:pPr>
            <w:r w:rsidRPr="00284F9F">
              <w:t>3.</w:t>
            </w:r>
          </w:p>
        </w:tc>
        <w:tc>
          <w:tcPr>
            <w:tcW w:w="5814" w:type="dxa"/>
          </w:tcPr>
          <w:p w:rsidR="00841E51" w:rsidRPr="00284F9F" w:rsidRDefault="00841E51" w:rsidP="00A61F56">
            <w:pPr>
              <w:widowControl w:val="0"/>
              <w:snapToGrid w:val="0"/>
              <w:rPr>
                <w:kern w:val="2"/>
              </w:rPr>
            </w:pPr>
            <w:r w:rsidRPr="00284F9F">
              <w:t>Кредиты кредитных организаций</w:t>
            </w:r>
          </w:p>
        </w:tc>
        <w:tc>
          <w:tcPr>
            <w:tcW w:w="1122" w:type="dxa"/>
          </w:tcPr>
          <w:p w:rsidR="00841E51" w:rsidRPr="00284F9F" w:rsidRDefault="00841E51" w:rsidP="00A61F56">
            <w:pPr>
              <w:widowControl w:val="0"/>
              <w:snapToGrid w:val="0"/>
              <w:jc w:val="center"/>
              <w:rPr>
                <w:kern w:val="2"/>
              </w:rPr>
            </w:pPr>
          </w:p>
        </w:tc>
        <w:tc>
          <w:tcPr>
            <w:tcW w:w="735" w:type="dxa"/>
          </w:tcPr>
          <w:p w:rsidR="00841E51" w:rsidRPr="00284F9F" w:rsidRDefault="00841E51" w:rsidP="00A61F56">
            <w:pPr>
              <w:widowControl w:val="0"/>
              <w:snapToGrid w:val="0"/>
              <w:jc w:val="center"/>
              <w:rPr>
                <w:kern w:val="2"/>
              </w:rPr>
            </w:pPr>
          </w:p>
        </w:tc>
        <w:tc>
          <w:tcPr>
            <w:tcW w:w="794" w:type="dxa"/>
          </w:tcPr>
          <w:p w:rsidR="00841E51" w:rsidRPr="00284F9F" w:rsidRDefault="00841E51" w:rsidP="00A61F56">
            <w:pPr>
              <w:widowControl w:val="0"/>
              <w:snapToGrid w:val="0"/>
              <w:jc w:val="center"/>
              <w:rPr>
                <w:kern w:val="2"/>
              </w:rPr>
            </w:pPr>
          </w:p>
        </w:tc>
      </w:tr>
      <w:tr w:rsidR="00841E51" w:rsidRPr="00284F9F" w:rsidTr="00A61F56">
        <w:tc>
          <w:tcPr>
            <w:tcW w:w="535" w:type="dxa"/>
          </w:tcPr>
          <w:p w:rsidR="00841E51" w:rsidRPr="00284F9F" w:rsidRDefault="00841E51" w:rsidP="00A61F56">
            <w:pPr>
              <w:widowControl w:val="0"/>
              <w:snapToGrid w:val="0"/>
              <w:jc w:val="center"/>
              <w:rPr>
                <w:kern w:val="2"/>
              </w:rPr>
            </w:pPr>
          </w:p>
        </w:tc>
        <w:tc>
          <w:tcPr>
            <w:tcW w:w="5814" w:type="dxa"/>
          </w:tcPr>
          <w:p w:rsidR="00841E51" w:rsidRPr="00284F9F" w:rsidRDefault="00841E51" w:rsidP="00A61F56">
            <w:pPr>
              <w:widowControl w:val="0"/>
              <w:snapToGrid w:val="0"/>
              <w:rPr>
                <w:kern w:val="2"/>
              </w:rPr>
            </w:pPr>
            <w:r w:rsidRPr="00284F9F">
              <w:rPr>
                <w:kern w:val="2"/>
              </w:rPr>
              <w:t>ВСЕГО</w:t>
            </w:r>
          </w:p>
        </w:tc>
        <w:tc>
          <w:tcPr>
            <w:tcW w:w="1122" w:type="dxa"/>
          </w:tcPr>
          <w:p w:rsidR="00841E51" w:rsidRPr="00284F9F" w:rsidRDefault="00841E51" w:rsidP="00A61F56">
            <w:pPr>
              <w:widowControl w:val="0"/>
              <w:snapToGrid w:val="0"/>
              <w:jc w:val="center"/>
              <w:rPr>
                <w:kern w:val="2"/>
              </w:rPr>
            </w:pPr>
            <w:r w:rsidRPr="00284F9F">
              <w:rPr>
                <w:kern w:val="2"/>
              </w:rPr>
              <w:t>-</w:t>
            </w:r>
          </w:p>
        </w:tc>
        <w:tc>
          <w:tcPr>
            <w:tcW w:w="735" w:type="dxa"/>
          </w:tcPr>
          <w:p w:rsidR="00841E51" w:rsidRPr="00284F9F" w:rsidRDefault="00841E51" w:rsidP="00A61F56">
            <w:pPr>
              <w:widowControl w:val="0"/>
              <w:snapToGrid w:val="0"/>
              <w:jc w:val="center"/>
              <w:rPr>
                <w:kern w:val="2"/>
              </w:rPr>
            </w:pPr>
            <w:r w:rsidRPr="00284F9F">
              <w:rPr>
                <w:kern w:val="2"/>
              </w:rPr>
              <w:t>-</w:t>
            </w:r>
          </w:p>
        </w:tc>
        <w:tc>
          <w:tcPr>
            <w:tcW w:w="794" w:type="dxa"/>
          </w:tcPr>
          <w:p w:rsidR="00841E51" w:rsidRPr="00284F9F" w:rsidRDefault="00841E51" w:rsidP="00A61F56">
            <w:pPr>
              <w:widowControl w:val="0"/>
              <w:snapToGrid w:val="0"/>
              <w:jc w:val="center"/>
              <w:rPr>
                <w:kern w:val="2"/>
              </w:rPr>
            </w:pPr>
            <w:r w:rsidRPr="00284F9F">
              <w:rPr>
                <w:kern w:val="2"/>
              </w:rPr>
              <w:t>-</w:t>
            </w:r>
          </w:p>
        </w:tc>
      </w:tr>
    </w:tbl>
    <w:p w:rsidR="00841E51" w:rsidRPr="00284F9F" w:rsidRDefault="00841E51" w:rsidP="00A61F56">
      <w:pPr>
        <w:rPr>
          <w:kern w:val="2"/>
        </w:rPr>
      </w:pPr>
    </w:p>
    <w:p w:rsidR="00841E51" w:rsidRPr="00284F9F" w:rsidRDefault="00841E51" w:rsidP="00A61F56"/>
    <w:p w:rsidR="00841E51" w:rsidRPr="00284F9F" w:rsidRDefault="00841E51" w:rsidP="00A61F56"/>
    <w:p w:rsidR="00841E51" w:rsidRPr="00284F9F" w:rsidRDefault="00841E51" w:rsidP="00A61F56"/>
    <w:p w:rsidR="00841E51" w:rsidRPr="00284F9F" w:rsidRDefault="00841E51" w:rsidP="00A61F56"/>
    <w:p w:rsidR="00841E51" w:rsidRDefault="00841E51" w:rsidP="00787811">
      <w:r w:rsidRPr="00284F9F">
        <w:t xml:space="preserve">                                                                                                    </w:t>
      </w:r>
    </w:p>
    <w:p w:rsidR="00841E51" w:rsidRPr="00284F9F" w:rsidRDefault="00841E51" w:rsidP="00787811">
      <w:r>
        <w:t xml:space="preserve">                                                                                        </w:t>
      </w:r>
      <w:r w:rsidRPr="00284F9F">
        <w:t xml:space="preserve">Приложение 16  </w:t>
      </w:r>
    </w:p>
    <w:p w:rsidR="00841E51" w:rsidRPr="00284F9F" w:rsidRDefault="00841E51" w:rsidP="00787811">
      <w:pPr>
        <w:ind w:left="3540"/>
        <w:jc w:val="both"/>
      </w:pPr>
      <w:r w:rsidRPr="00284F9F">
        <w:t>к  Решению Собрания депутатов Мантуровского сельсовета Мантуровского района Курской области  «О бюджете муниципального образования «Мантуровский  сельсовет» на 201</w:t>
      </w:r>
      <w:r>
        <w:t>9</w:t>
      </w:r>
      <w:r w:rsidRPr="00284F9F">
        <w:t>г и плановый период 20</w:t>
      </w:r>
      <w:r>
        <w:t>20</w:t>
      </w:r>
      <w:r w:rsidRPr="00284F9F">
        <w:t xml:space="preserve"> и 202</w:t>
      </w:r>
      <w:r>
        <w:t>1</w:t>
      </w:r>
      <w:r w:rsidRPr="00284F9F">
        <w:t xml:space="preserve"> годов»   </w:t>
      </w:r>
    </w:p>
    <w:p w:rsidR="00841E51" w:rsidRPr="00284F9F" w:rsidRDefault="00841E51" w:rsidP="00A61F56">
      <w:pPr>
        <w:jc w:val="both"/>
      </w:pPr>
    </w:p>
    <w:p w:rsidR="00841E51" w:rsidRPr="00284F9F" w:rsidRDefault="00841E51" w:rsidP="00A61F56">
      <w:pPr>
        <w:jc w:val="center"/>
        <w:rPr>
          <w:b/>
        </w:rPr>
      </w:pPr>
      <w:r w:rsidRPr="00284F9F">
        <w:rPr>
          <w:b/>
        </w:rPr>
        <w:t>ПРОГРАММА МУНИЦИПАЛЬНЫХ ГАРАНТИЙ</w:t>
      </w:r>
    </w:p>
    <w:p w:rsidR="00841E51" w:rsidRPr="00284F9F" w:rsidRDefault="00841E51" w:rsidP="00A61F56">
      <w:pPr>
        <w:jc w:val="center"/>
        <w:rPr>
          <w:b/>
        </w:rPr>
      </w:pPr>
      <w:r w:rsidRPr="00284F9F">
        <w:rPr>
          <w:b/>
        </w:rPr>
        <w:t>ПОСЕЛЕНИЯ НА 201</w:t>
      </w:r>
      <w:r>
        <w:rPr>
          <w:b/>
        </w:rPr>
        <w:t>9</w:t>
      </w:r>
      <w:r w:rsidRPr="00284F9F">
        <w:rPr>
          <w:b/>
        </w:rPr>
        <w:t xml:space="preserve"> ГОД</w:t>
      </w:r>
    </w:p>
    <w:p w:rsidR="00841E51" w:rsidRPr="00284F9F" w:rsidRDefault="00841E51" w:rsidP="00A61F56">
      <w:pPr>
        <w:jc w:val="center"/>
        <w:rPr>
          <w:b/>
        </w:rPr>
      </w:pPr>
      <w:r w:rsidRPr="00284F9F">
        <w:rPr>
          <w:b/>
        </w:rPr>
        <w:t>И ПЛАНОВЫЙ ПЕРИОД 20</w:t>
      </w:r>
      <w:r>
        <w:rPr>
          <w:b/>
        </w:rPr>
        <w:t>20</w:t>
      </w:r>
      <w:r w:rsidRPr="00284F9F">
        <w:rPr>
          <w:b/>
        </w:rPr>
        <w:t xml:space="preserve"> и 202</w:t>
      </w:r>
      <w:r>
        <w:rPr>
          <w:b/>
        </w:rPr>
        <w:t>1</w:t>
      </w:r>
      <w:r w:rsidRPr="00284F9F">
        <w:rPr>
          <w:b/>
        </w:rPr>
        <w:t xml:space="preserve"> ГОДОВ </w:t>
      </w:r>
    </w:p>
    <w:p w:rsidR="00841E51" w:rsidRPr="00284F9F" w:rsidRDefault="00841E51" w:rsidP="00A61F56">
      <w:pPr>
        <w:jc w:val="center"/>
      </w:pPr>
    </w:p>
    <w:p w:rsidR="00841E51" w:rsidRPr="00284F9F" w:rsidRDefault="00841E51" w:rsidP="00A61F56">
      <w:pPr>
        <w:pStyle w:val="Heading3"/>
        <w:rPr>
          <w:rFonts w:ascii="Times New Roman" w:hAnsi="Times New Roman" w:cs="Times New Roman"/>
          <w:b w:val="0"/>
          <w:sz w:val="24"/>
          <w:szCs w:val="24"/>
        </w:rPr>
      </w:pPr>
      <w:r w:rsidRPr="00284F9F">
        <w:rPr>
          <w:rFonts w:ascii="Times New Roman" w:hAnsi="Times New Roman" w:cs="Times New Roman"/>
          <w:b w:val="0"/>
          <w:sz w:val="24"/>
          <w:szCs w:val="24"/>
        </w:rPr>
        <w:t>Программа муниципальных г</w:t>
      </w:r>
      <w:r>
        <w:rPr>
          <w:rFonts w:ascii="Times New Roman" w:hAnsi="Times New Roman" w:cs="Times New Roman"/>
          <w:b w:val="0"/>
          <w:sz w:val="24"/>
          <w:szCs w:val="24"/>
        </w:rPr>
        <w:t>арантий поселения  на 2019</w:t>
      </w:r>
      <w:r w:rsidRPr="00284F9F">
        <w:rPr>
          <w:rFonts w:ascii="Times New Roman" w:hAnsi="Times New Roman" w:cs="Times New Roman"/>
          <w:b w:val="0"/>
          <w:sz w:val="24"/>
          <w:szCs w:val="24"/>
        </w:rPr>
        <w:t xml:space="preserve"> год</w:t>
      </w:r>
    </w:p>
    <w:p w:rsidR="00841E51" w:rsidRPr="00284F9F" w:rsidRDefault="00841E51" w:rsidP="00A61F56">
      <w:pPr>
        <w:jc w:val="center"/>
      </w:pPr>
    </w:p>
    <w:p w:rsidR="00841E51" w:rsidRPr="00284F9F" w:rsidRDefault="00841E51" w:rsidP="00A61F56">
      <w:pPr>
        <w:jc w:val="center"/>
      </w:pPr>
      <w:r w:rsidRPr="00284F9F">
        <w:t>1.1. Перечень подлежащих предоставлению муниципальных гарантий  в 20</w:t>
      </w:r>
      <w:r>
        <w:t>19</w:t>
      </w:r>
      <w:r w:rsidRPr="00284F9F">
        <w:t xml:space="preserve"> году</w:t>
      </w:r>
    </w:p>
    <w:tbl>
      <w:tblPr>
        <w:tblW w:w="52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
        <w:gridCol w:w="2005"/>
        <w:gridCol w:w="1112"/>
        <w:gridCol w:w="1963"/>
        <w:gridCol w:w="1566"/>
        <w:gridCol w:w="1883"/>
        <w:gridCol w:w="1106"/>
      </w:tblGrid>
      <w:tr w:rsidR="00841E51" w:rsidRPr="00284F9F" w:rsidTr="00787811">
        <w:tc>
          <w:tcPr>
            <w:tcW w:w="175" w:type="pct"/>
          </w:tcPr>
          <w:p w:rsidR="00841E51" w:rsidRPr="00284F9F" w:rsidRDefault="00841E51" w:rsidP="00A61F56">
            <w:pPr>
              <w:jc w:val="center"/>
              <w:rPr>
                <w:kern w:val="2"/>
              </w:rPr>
            </w:pPr>
          </w:p>
        </w:tc>
        <w:tc>
          <w:tcPr>
            <w:tcW w:w="1004" w:type="pct"/>
          </w:tcPr>
          <w:p w:rsidR="00841E51" w:rsidRPr="00284F9F" w:rsidRDefault="00841E51" w:rsidP="00A61F56">
            <w:pPr>
              <w:jc w:val="center"/>
              <w:rPr>
                <w:kern w:val="2"/>
              </w:rPr>
            </w:pPr>
            <w:r w:rsidRPr="00284F9F">
              <w:t>Цель гарантирования</w:t>
            </w:r>
          </w:p>
        </w:tc>
        <w:tc>
          <w:tcPr>
            <w:tcW w:w="557" w:type="pct"/>
          </w:tcPr>
          <w:p w:rsidR="00841E51" w:rsidRPr="00284F9F" w:rsidRDefault="00841E51" w:rsidP="00A61F56">
            <w:pPr>
              <w:jc w:val="center"/>
              <w:rPr>
                <w:kern w:val="2"/>
              </w:rPr>
            </w:pPr>
            <w:r w:rsidRPr="00284F9F">
              <w:t>Наименование принципала</w:t>
            </w:r>
          </w:p>
        </w:tc>
        <w:tc>
          <w:tcPr>
            <w:tcW w:w="983" w:type="pct"/>
          </w:tcPr>
          <w:p w:rsidR="00841E51" w:rsidRPr="00284F9F" w:rsidRDefault="00841E51" w:rsidP="00A61F56">
            <w:pPr>
              <w:ind w:left="-93" w:right="-108"/>
              <w:jc w:val="center"/>
              <w:rPr>
                <w:kern w:val="2"/>
              </w:rPr>
            </w:pPr>
            <w:r w:rsidRPr="00284F9F">
              <w:t>Сумма гарантирования, тыс. рублей</w:t>
            </w:r>
          </w:p>
        </w:tc>
        <w:tc>
          <w:tcPr>
            <w:tcW w:w="784" w:type="pct"/>
          </w:tcPr>
          <w:p w:rsidR="00841E51" w:rsidRPr="00284F9F" w:rsidRDefault="00841E51" w:rsidP="00A61F56">
            <w:pPr>
              <w:jc w:val="center"/>
              <w:rPr>
                <w:kern w:val="2"/>
              </w:rPr>
            </w:pPr>
            <w:r w:rsidRPr="00284F9F">
              <w:t>Наличие права регрессного требования</w:t>
            </w:r>
          </w:p>
        </w:tc>
        <w:tc>
          <w:tcPr>
            <w:tcW w:w="943" w:type="pct"/>
          </w:tcPr>
          <w:p w:rsidR="00841E51" w:rsidRPr="00284F9F" w:rsidRDefault="00841E51" w:rsidP="00A61F56">
            <w:pPr>
              <w:jc w:val="center"/>
              <w:rPr>
                <w:kern w:val="2"/>
              </w:rPr>
            </w:pPr>
            <w:r w:rsidRPr="00284F9F">
              <w:t>Наименование кредитора</w:t>
            </w:r>
          </w:p>
        </w:tc>
        <w:tc>
          <w:tcPr>
            <w:tcW w:w="554" w:type="pct"/>
          </w:tcPr>
          <w:p w:rsidR="00841E51" w:rsidRPr="00284F9F" w:rsidRDefault="00841E51" w:rsidP="00A61F56">
            <w:pPr>
              <w:ind w:right="-108"/>
              <w:jc w:val="center"/>
              <w:rPr>
                <w:kern w:val="2"/>
              </w:rPr>
            </w:pPr>
            <w:r w:rsidRPr="00284F9F">
              <w:t>Срок    гарантии</w:t>
            </w:r>
          </w:p>
        </w:tc>
      </w:tr>
      <w:tr w:rsidR="00841E51" w:rsidRPr="00284F9F" w:rsidTr="00787811">
        <w:tc>
          <w:tcPr>
            <w:tcW w:w="175" w:type="pct"/>
          </w:tcPr>
          <w:p w:rsidR="00841E51" w:rsidRPr="00284F9F" w:rsidRDefault="00841E51" w:rsidP="00A61F56">
            <w:pPr>
              <w:jc w:val="center"/>
              <w:rPr>
                <w:kern w:val="2"/>
              </w:rPr>
            </w:pPr>
            <w:r w:rsidRPr="00284F9F">
              <w:t>1</w:t>
            </w:r>
          </w:p>
        </w:tc>
        <w:tc>
          <w:tcPr>
            <w:tcW w:w="1004" w:type="pct"/>
          </w:tcPr>
          <w:p w:rsidR="00841E51" w:rsidRPr="00284F9F" w:rsidRDefault="00841E51" w:rsidP="00A61F56">
            <w:pPr>
              <w:jc w:val="center"/>
              <w:rPr>
                <w:kern w:val="2"/>
              </w:rPr>
            </w:pPr>
            <w:r w:rsidRPr="00284F9F">
              <w:t>2</w:t>
            </w:r>
          </w:p>
        </w:tc>
        <w:tc>
          <w:tcPr>
            <w:tcW w:w="557" w:type="pct"/>
          </w:tcPr>
          <w:p w:rsidR="00841E51" w:rsidRPr="00284F9F" w:rsidRDefault="00841E51" w:rsidP="00A61F56">
            <w:pPr>
              <w:jc w:val="center"/>
              <w:rPr>
                <w:kern w:val="2"/>
              </w:rPr>
            </w:pPr>
            <w:r w:rsidRPr="00284F9F">
              <w:t>3</w:t>
            </w:r>
          </w:p>
        </w:tc>
        <w:tc>
          <w:tcPr>
            <w:tcW w:w="983" w:type="pct"/>
          </w:tcPr>
          <w:p w:rsidR="00841E51" w:rsidRPr="00284F9F" w:rsidRDefault="00841E51" w:rsidP="00A61F56">
            <w:pPr>
              <w:jc w:val="center"/>
              <w:rPr>
                <w:kern w:val="2"/>
              </w:rPr>
            </w:pPr>
            <w:r w:rsidRPr="00284F9F">
              <w:t>4</w:t>
            </w:r>
          </w:p>
        </w:tc>
        <w:tc>
          <w:tcPr>
            <w:tcW w:w="784" w:type="pct"/>
          </w:tcPr>
          <w:p w:rsidR="00841E51" w:rsidRPr="00284F9F" w:rsidRDefault="00841E51" w:rsidP="00A61F56">
            <w:pPr>
              <w:jc w:val="center"/>
              <w:rPr>
                <w:kern w:val="2"/>
              </w:rPr>
            </w:pPr>
            <w:r w:rsidRPr="00284F9F">
              <w:t>5</w:t>
            </w:r>
          </w:p>
        </w:tc>
        <w:tc>
          <w:tcPr>
            <w:tcW w:w="943" w:type="pct"/>
          </w:tcPr>
          <w:p w:rsidR="00841E51" w:rsidRPr="00284F9F" w:rsidRDefault="00841E51" w:rsidP="00A61F56">
            <w:pPr>
              <w:jc w:val="center"/>
              <w:rPr>
                <w:kern w:val="2"/>
                <w:lang w:val="en-US"/>
              </w:rPr>
            </w:pPr>
            <w:r w:rsidRPr="00284F9F">
              <w:rPr>
                <w:lang w:val="en-US"/>
              </w:rPr>
              <w:t>6</w:t>
            </w:r>
          </w:p>
        </w:tc>
        <w:tc>
          <w:tcPr>
            <w:tcW w:w="554" w:type="pct"/>
          </w:tcPr>
          <w:p w:rsidR="00841E51" w:rsidRPr="00284F9F" w:rsidRDefault="00841E51" w:rsidP="00A61F56">
            <w:pPr>
              <w:jc w:val="center"/>
              <w:rPr>
                <w:kern w:val="2"/>
                <w:lang w:val="en-US"/>
              </w:rPr>
            </w:pPr>
            <w:r w:rsidRPr="00284F9F">
              <w:rPr>
                <w:lang w:val="en-US"/>
              </w:rPr>
              <w:t>7</w:t>
            </w:r>
          </w:p>
        </w:tc>
      </w:tr>
      <w:tr w:rsidR="00841E51" w:rsidRPr="00284F9F" w:rsidTr="00787811">
        <w:tc>
          <w:tcPr>
            <w:tcW w:w="175" w:type="pct"/>
          </w:tcPr>
          <w:p w:rsidR="00841E51" w:rsidRPr="00284F9F" w:rsidRDefault="00841E51" w:rsidP="00A61F56">
            <w:pPr>
              <w:jc w:val="center"/>
              <w:rPr>
                <w:kern w:val="2"/>
              </w:rPr>
            </w:pPr>
          </w:p>
        </w:tc>
        <w:tc>
          <w:tcPr>
            <w:tcW w:w="1004" w:type="pct"/>
          </w:tcPr>
          <w:p w:rsidR="00841E51" w:rsidRPr="00284F9F" w:rsidRDefault="00841E51" w:rsidP="00A61F56">
            <w:pPr>
              <w:rPr>
                <w:kern w:val="2"/>
              </w:rPr>
            </w:pPr>
          </w:p>
        </w:tc>
        <w:tc>
          <w:tcPr>
            <w:tcW w:w="557" w:type="pct"/>
          </w:tcPr>
          <w:p w:rsidR="00841E51" w:rsidRPr="00284F9F" w:rsidRDefault="00841E51" w:rsidP="00A61F56">
            <w:pPr>
              <w:jc w:val="center"/>
              <w:rPr>
                <w:kern w:val="2"/>
              </w:rPr>
            </w:pPr>
          </w:p>
        </w:tc>
        <w:tc>
          <w:tcPr>
            <w:tcW w:w="983" w:type="pct"/>
          </w:tcPr>
          <w:p w:rsidR="00841E51" w:rsidRPr="00284F9F" w:rsidRDefault="00841E51" w:rsidP="00A61F56">
            <w:pPr>
              <w:jc w:val="center"/>
              <w:rPr>
                <w:kern w:val="2"/>
              </w:rPr>
            </w:pPr>
          </w:p>
        </w:tc>
        <w:tc>
          <w:tcPr>
            <w:tcW w:w="784" w:type="pct"/>
          </w:tcPr>
          <w:p w:rsidR="00841E51" w:rsidRPr="00284F9F" w:rsidRDefault="00841E51" w:rsidP="00A61F56">
            <w:pPr>
              <w:jc w:val="center"/>
              <w:rPr>
                <w:kern w:val="2"/>
              </w:rPr>
            </w:pPr>
          </w:p>
        </w:tc>
        <w:tc>
          <w:tcPr>
            <w:tcW w:w="943" w:type="pct"/>
          </w:tcPr>
          <w:p w:rsidR="00841E51" w:rsidRPr="00284F9F" w:rsidRDefault="00841E51" w:rsidP="00A61F56">
            <w:pPr>
              <w:jc w:val="center"/>
              <w:rPr>
                <w:kern w:val="2"/>
              </w:rPr>
            </w:pPr>
          </w:p>
        </w:tc>
        <w:tc>
          <w:tcPr>
            <w:tcW w:w="554" w:type="pct"/>
          </w:tcPr>
          <w:p w:rsidR="00841E51" w:rsidRPr="00284F9F" w:rsidRDefault="00841E51" w:rsidP="00A61F56">
            <w:pPr>
              <w:jc w:val="center"/>
              <w:rPr>
                <w:kern w:val="2"/>
              </w:rPr>
            </w:pPr>
          </w:p>
        </w:tc>
      </w:tr>
      <w:tr w:rsidR="00841E51" w:rsidRPr="00284F9F" w:rsidTr="00787811">
        <w:tc>
          <w:tcPr>
            <w:tcW w:w="175" w:type="pct"/>
          </w:tcPr>
          <w:p w:rsidR="00841E51" w:rsidRPr="00284F9F" w:rsidRDefault="00841E51" w:rsidP="00A61F56">
            <w:pPr>
              <w:jc w:val="center"/>
              <w:rPr>
                <w:kern w:val="2"/>
              </w:rPr>
            </w:pPr>
          </w:p>
        </w:tc>
        <w:tc>
          <w:tcPr>
            <w:tcW w:w="1004" w:type="pct"/>
          </w:tcPr>
          <w:p w:rsidR="00841E51" w:rsidRPr="00284F9F" w:rsidRDefault="00841E51" w:rsidP="00A61F56">
            <w:pPr>
              <w:rPr>
                <w:kern w:val="2"/>
              </w:rPr>
            </w:pPr>
            <w:r w:rsidRPr="00284F9F">
              <w:t>Всего</w:t>
            </w:r>
          </w:p>
        </w:tc>
        <w:tc>
          <w:tcPr>
            <w:tcW w:w="557" w:type="pct"/>
          </w:tcPr>
          <w:p w:rsidR="00841E51" w:rsidRPr="00284F9F" w:rsidRDefault="00841E51" w:rsidP="00A61F56">
            <w:pPr>
              <w:jc w:val="center"/>
              <w:rPr>
                <w:kern w:val="2"/>
              </w:rPr>
            </w:pPr>
            <w:r w:rsidRPr="00284F9F">
              <w:t>-</w:t>
            </w:r>
          </w:p>
        </w:tc>
        <w:tc>
          <w:tcPr>
            <w:tcW w:w="983" w:type="pct"/>
          </w:tcPr>
          <w:p w:rsidR="00841E51" w:rsidRPr="00284F9F" w:rsidRDefault="00841E51" w:rsidP="00A61F56">
            <w:pPr>
              <w:jc w:val="center"/>
              <w:rPr>
                <w:kern w:val="2"/>
              </w:rPr>
            </w:pPr>
            <w:r w:rsidRPr="00284F9F">
              <w:t>-</w:t>
            </w:r>
          </w:p>
        </w:tc>
        <w:tc>
          <w:tcPr>
            <w:tcW w:w="784" w:type="pct"/>
          </w:tcPr>
          <w:p w:rsidR="00841E51" w:rsidRPr="00284F9F" w:rsidRDefault="00841E51" w:rsidP="00A61F56">
            <w:pPr>
              <w:jc w:val="center"/>
              <w:rPr>
                <w:kern w:val="2"/>
              </w:rPr>
            </w:pPr>
            <w:r w:rsidRPr="00284F9F">
              <w:t>-</w:t>
            </w:r>
          </w:p>
        </w:tc>
        <w:tc>
          <w:tcPr>
            <w:tcW w:w="943" w:type="pct"/>
          </w:tcPr>
          <w:p w:rsidR="00841E51" w:rsidRPr="00284F9F" w:rsidRDefault="00841E51" w:rsidP="00A61F56">
            <w:pPr>
              <w:jc w:val="center"/>
              <w:rPr>
                <w:kern w:val="2"/>
              </w:rPr>
            </w:pPr>
          </w:p>
        </w:tc>
        <w:tc>
          <w:tcPr>
            <w:tcW w:w="554" w:type="pct"/>
          </w:tcPr>
          <w:p w:rsidR="00841E51" w:rsidRPr="00284F9F" w:rsidRDefault="00841E51" w:rsidP="00A61F56">
            <w:pPr>
              <w:jc w:val="center"/>
              <w:rPr>
                <w:kern w:val="2"/>
              </w:rPr>
            </w:pPr>
          </w:p>
        </w:tc>
      </w:tr>
    </w:tbl>
    <w:p w:rsidR="00841E51" w:rsidRPr="00284F9F" w:rsidRDefault="00841E51" w:rsidP="00A61F56">
      <w:pPr>
        <w:rPr>
          <w:kern w:val="2"/>
        </w:rPr>
      </w:pPr>
    </w:p>
    <w:p w:rsidR="00841E51" w:rsidRPr="00284F9F" w:rsidRDefault="00841E51" w:rsidP="00A61F56">
      <w:pPr>
        <w:jc w:val="center"/>
      </w:pPr>
      <w:r w:rsidRPr="00284F9F">
        <w:t xml:space="preserve">1.2. Общий объем бюджетных ассигнований, предусмотренных на исполнение муниципальных гарантий </w:t>
      </w:r>
    </w:p>
    <w:p w:rsidR="00841E51" w:rsidRPr="00284F9F" w:rsidRDefault="00841E51" w:rsidP="00A61F56">
      <w:pPr>
        <w:jc w:val="center"/>
      </w:pPr>
      <w:r w:rsidRPr="00284F9F">
        <w:t>по возможным гарантийным случаям, в 201</w:t>
      </w:r>
      <w:r>
        <w:t>9</w:t>
      </w:r>
      <w:r w:rsidRPr="00284F9F">
        <w:t xml:space="preserve">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4"/>
        <w:gridCol w:w="4657"/>
      </w:tblGrid>
      <w:tr w:rsidR="00841E51" w:rsidRPr="00284F9F" w:rsidTr="00A61F56">
        <w:tc>
          <w:tcPr>
            <w:tcW w:w="2567" w:type="pct"/>
          </w:tcPr>
          <w:p w:rsidR="00841E51" w:rsidRPr="00284F9F" w:rsidRDefault="00841E51" w:rsidP="00A61F56">
            <w:pPr>
              <w:jc w:val="center"/>
              <w:rPr>
                <w:kern w:val="2"/>
              </w:rPr>
            </w:pPr>
            <w:r w:rsidRPr="00284F9F">
              <w:t xml:space="preserve">Исполнение муниципальных гарантий </w:t>
            </w:r>
          </w:p>
        </w:tc>
        <w:tc>
          <w:tcPr>
            <w:tcW w:w="2433" w:type="pct"/>
          </w:tcPr>
          <w:p w:rsidR="00841E51" w:rsidRPr="00284F9F" w:rsidRDefault="00841E51" w:rsidP="00A61F56">
            <w:pPr>
              <w:jc w:val="center"/>
              <w:rPr>
                <w:kern w:val="2"/>
              </w:rPr>
            </w:pPr>
            <w:r w:rsidRPr="00284F9F">
              <w:t>Объем бюджетных ассигнований на исполнение гарантий по возможным гарантийным случаям,  рублей</w:t>
            </w:r>
          </w:p>
        </w:tc>
      </w:tr>
      <w:tr w:rsidR="00841E51" w:rsidRPr="00284F9F" w:rsidTr="00A61F56">
        <w:tc>
          <w:tcPr>
            <w:tcW w:w="2567" w:type="pct"/>
          </w:tcPr>
          <w:p w:rsidR="00841E51" w:rsidRPr="00284F9F" w:rsidRDefault="00841E51" w:rsidP="00A61F56">
            <w:pPr>
              <w:jc w:val="both"/>
              <w:rPr>
                <w:kern w:val="2"/>
              </w:rPr>
            </w:pPr>
            <w:r w:rsidRPr="00284F9F">
              <w:t>За счет источников финансирования дефицита бюджета</w:t>
            </w:r>
          </w:p>
        </w:tc>
        <w:tc>
          <w:tcPr>
            <w:tcW w:w="2433" w:type="pct"/>
          </w:tcPr>
          <w:p w:rsidR="00841E51" w:rsidRPr="00284F9F" w:rsidRDefault="00841E51" w:rsidP="00A61F56">
            <w:pPr>
              <w:jc w:val="center"/>
              <w:rPr>
                <w:kern w:val="2"/>
              </w:rPr>
            </w:pPr>
            <w:r w:rsidRPr="00284F9F">
              <w:t>-</w:t>
            </w:r>
          </w:p>
        </w:tc>
      </w:tr>
    </w:tbl>
    <w:p w:rsidR="00841E51" w:rsidRPr="00284F9F" w:rsidRDefault="00841E51" w:rsidP="00A61F56">
      <w:pPr>
        <w:pStyle w:val="Heading3"/>
        <w:rPr>
          <w:rFonts w:ascii="Times New Roman" w:hAnsi="Times New Roman" w:cs="Times New Roman"/>
          <w:b w:val="0"/>
          <w:sz w:val="24"/>
          <w:szCs w:val="24"/>
        </w:rPr>
      </w:pPr>
      <w:r w:rsidRPr="00284F9F">
        <w:rPr>
          <w:rFonts w:ascii="Times New Roman" w:hAnsi="Times New Roman" w:cs="Times New Roman"/>
          <w:b w:val="0"/>
          <w:sz w:val="24"/>
          <w:szCs w:val="24"/>
        </w:rPr>
        <w:t xml:space="preserve">Программа муниципальных гарантий поселения </w:t>
      </w:r>
    </w:p>
    <w:p w:rsidR="00841E51" w:rsidRPr="00284F9F" w:rsidRDefault="00841E51" w:rsidP="00A61F56">
      <w:pPr>
        <w:pStyle w:val="Heading3"/>
        <w:rPr>
          <w:rFonts w:ascii="Times New Roman" w:hAnsi="Times New Roman" w:cs="Times New Roman"/>
          <w:b w:val="0"/>
          <w:sz w:val="24"/>
          <w:szCs w:val="24"/>
        </w:rPr>
      </w:pPr>
      <w:r w:rsidRPr="00284F9F">
        <w:rPr>
          <w:rFonts w:ascii="Times New Roman" w:hAnsi="Times New Roman" w:cs="Times New Roman"/>
          <w:b w:val="0"/>
          <w:sz w:val="24"/>
          <w:szCs w:val="24"/>
        </w:rPr>
        <w:t>на плановый период 20</w:t>
      </w:r>
      <w:r>
        <w:rPr>
          <w:rFonts w:ascii="Times New Roman" w:hAnsi="Times New Roman" w:cs="Times New Roman"/>
          <w:b w:val="0"/>
          <w:sz w:val="24"/>
          <w:szCs w:val="24"/>
        </w:rPr>
        <w:t>20</w:t>
      </w:r>
      <w:r w:rsidRPr="00284F9F">
        <w:rPr>
          <w:rFonts w:ascii="Times New Roman" w:hAnsi="Times New Roman" w:cs="Times New Roman"/>
          <w:b w:val="0"/>
          <w:sz w:val="24"/>
          <w:szCs w:val="24"/>
        </w:rPr>
        <w:t xml:space="preserve"> и 202</w:t>
      </w:r>
      <w:r>
        <w:rPr>
          <w:rFonts w:ascii="Times New Roman" w:hAnsi="Times New Roman" w:cs="Times New Roman"/>
          <w:b w:val="0"/>
          <w:sz w:val="24"/>
          <w:szCs w:val="24"/>
        </w:rPr>
        <w:t>1</w:t>
      </w:r>
      <w:r w:rsidRPr="00284F9F">
        <w:rPr>
          <w:rFonts w:ascii="Times New Roman" w:hAnsi="Times New Roman" w:cs="Times New Roman"/>
          <w:b w:val="0"/>
          <w:sz w:val="24"/>
          <w:szCs w:val="24"/>
        </w:rPr>
        <w:t xml:space="preserve"> годов</w:t>
      </w:r>
    </w:p>
    <w:p w:rsidR="00841E51" w:rsidRPr="00284F9F" w:rsidRDefault="00841E51" w:rsidP="00A61F56">
      <w:pPr>
        <w:jc w:val="center"/>
      </w:pPr>
    </w:p>
    <w:p w:rsidR="00841E51" w:rsidRPr="00284F9F" w:rsidRDefault="00841E51" w:rsidP="00A61F56">
      <w:pPr>
        <w:jc w:val="center"/>
      </w:pPr>
      <w:r w:rsidRPr="00284F9F">
        <w:t>1.1. Перечень подлежащих предоставлению муниципальных гарантий  в плановом периоде 20</w:t>
      </w:r>
      <w:r>
        <w:t>20</w:t>
      </w:r>
      <w:r w:rsidRPr="00284F9F">
        <w:t xml:space="preserve"> и 202</w:t>
      </w:r>
      <w:r>
        <w:t>1</w:t>
      </w:r>
      <w:r w:rsidRPr="00284F9F">
        <w:t xml:space="preserve"> годов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
        <w:gridCol w:w="1837"/>
        <w:gridCol w:w="1715"/>
        <w:gridCol w:w="1789"/>
        <w:gridCol w:w="1448"/>
        <w:gridCol w:w="1715"/>
        <w:gridCol w:w="1030"/>
      </w:tblGrid>
      <w:tr w:rsidR="00841E51" w:rsidRPr="00284F9F" w:rsidTr="00A61F56">
        <w:tc>
          <w:tcPr>
            <w:tcW w:w="237" w:type="pct"/>
          </w:tcPr>
          <w:p w:rsidR="00841E51" w:rsidRPr="00284F9F" w:rsidRDefault="00841E51" w:rsidP="00A61F56">
            <w:pPr>
              <w:jc w:val="center"/>
              <w:rPr>
                <w:kern w:val="2"/>
              </w:rPr>
            </w:pPr>
          </w:p>
        </w:tc>
        <w:tc>
          <w:tcPr>
            <w:tcW w:w="663" w:type="pct"/>
          </w:tcPr>
          <w:p w:rsidR="00841E51" w:rsidRPr="00284F9F" w:rsidRDefault="00841E51" w:rsidP="00A61F56">
            <w:pPr>
              <w:jc w:val="center"/>
              <w:rPr>
                <w:kern w:val="2"/>
              </w:rPr>
            </w:pPr>
            <w:r w:rsidRPr="00284F9F">
              <w:t>Цель гарантирования</w:t>
            </w:r>
          </w:p>
        </w:tc>
        <w:tc>
          <w:tcPr>
            <w:tcW w:w="946" w:type="pct"/>
          </w:tcPr>
          <w:p w:rsidR="00841E51" w:rsidRPr="00284F9F" w:rsidRDefault="00841E51" w:rsidP="00A61F56">
            <w:pPr>
              <w:jc w:val="center"/>
              <w:rPr>
                <w:kern w:val="2"/>
              </w:rPr>
            </w:pPr>
            <w:r w:rsidRPr="00284F9F">
              <w:t>Наименование принципала</w:t>
            </w:r>
          </w:p>
        </w:tc>
        <w:tc>
          <w:tcPr>
            <w:tcW w:w="1041" w:type="pct"/>
          </w:tcPr>
          <w:p w:rsidR="00841E51" w:rsidRPr="00284F9F" w:rsidRDefault="00841E51" w:rsidP="00A61F56">
            <w:pPr>
              <w:ind w:left="-93" w:right="-108"/>
              <w:jc w:val="center"/>
              <w:rPr>
                <w:kern w:val="2"/>
              </w:rPr>
            </w:pPr>
            <w:r w:rsidRPr="00284F9F">
              <w:t>Сумма гарантирования, тыс. рублей</w:t>
            </w:r>
          </w:p>
        </w:tc>
        <w:tc>
          <w:tcPr>
            <w:tcW w:w="1196" w:type="pct"/>
          </w:tcPr>
          <w:p w:rsidR="00841E51" w:rsidRPr="00284F9F" w:rsidRDefault="00841E51" w:rsidP="00A61F56">
            <w:pPr>
              <w:jc w:val="center"/>
              <w:rPr>
                <w:kern w:val="2"/>
              </w:rPr>
            </w:pPr>
            <w:r w:rsidRPr="00284F9F">
              <w:t>Наличие права регрессного требования</w:t>
            </w:r>
          </w:p>
        </w:tc>
        <w:tc>
          <w:tcPr>
            <w:tcW w:w="481" w:type="pct"/>
          </w:tcPr>
          <w:p w:rsidR="00841E51" w:rsidRPr="00284F9F" w:rsidRDefault="00841E51" w:rsidP="00A61F56">
            <w:pPr>
              <w:jc w:val="center"/>
              <w:rPr>
                <w:kern w:val="2"/>
              </w:rPr>
            </w:pPr>
            <w:r w:rsidRPr="00284F9F">
              <w:t>Наименование кредитора</w:t>
            </w:r>
          </w:p>
        </w:tc>
        <w:tc>
          <w:tcPr>
            <w:tcW w:w="437" w:type="pct"/>
          </w:tcPr>
          <w:p w:rsidR="00841E51" w:rsidRPr="00284F9F" w:rsidRDefault="00841E51" w:rsidP="00A61F56">
            <w:pPr>
              <w:ind w:right="-108"/>
              <w:jc w:val="center"/>
              <w:rPr>
                <w:kern w:val="2"/>
              </w:rPr>
            </w:pPr>
            <w:r w:rsidRPr="00284F9F">
              <w:t>Срок    гарантии</w:t>
            </w:r>
          </w:p>
        </w:tc>
      </w:tr>
      <w:tr w:rsidR="00841E51" w:rsidRPr="00284F9F" w:rsidTr="00A61F56">
        <w:tc>
          <w:tcPr>
            <w:tcW w:w="237" w:type="pct"/>
          </w:tcPr>
          <w:p w:rsidR="00841E51" w:rsidRPr="00284F9F" w:rsidRDefault="00841E51" w:rsidP="00A61F56">
            <w:pPr>
              <w:jc w:val="center"/>
              <w:rPr>
                <w:kern w:val="2"/>
              </w:rPr>
            </w:pPr>
            <w:r w:rsidRPr="00284F9F">
              <w:t>1</w:t>
            </w:r>
          </w:p>
        </w:tc>
        <w:tc>
          <w:tcPr>
            <w:tcW w:w="663" w:type="pct"/>
          </w:tcPr>
          <w:p w:rsidR="00841E51" w:rsidRPr="00284F9F" w:rsidRDefault="00841E51" w:rsidP="00A61F56">
            <w:pPr>
              <w:jc w:val="center"/>
              <w:rPr>
                <w:kern w:val="2"/>
              </w:rPr>
            </w:pPr>
            <w:r w:rsidRPr="00284F9F">
              <w:t>2</w:t>
            </w:r>
          </w:p>
        </w:tc>
        <w:tc>
          <w:tcPr>
            <w:tcW w:w="946" w:type="pct"/>
          </w:tcPr>
          <w:p w:rsidR="00841E51" w:rsidRPr="00284F9F" w:rsidRDefault="00841E51" w:rsidP="00A61F56">
            <w:pPr>
              <w:jc w:val="center"/>
              <w:rPr>
                <w:kern w:val="2"/>
              </w:rPr>
            </w:pPr>
            <w:r w:rsidRPr="00284F9F">
              <w:t>3</w:t>
            </w:r>
          </w:p>
        </w:tc>
        <w:tc>
          <w:tcPr>
            <w:tcW w:w="1041" w:type="pct"/>
          </w:tcPr>
          <w:p w:rsidR="00841E51" w:rsidRPr="00284F9F" w:rsidRDefault="00841E51" w:rsidP="00A61F56">
            <w:pPr>
              <w:jc w:val="center"/>
              <w:rPr>
                <w:kern w:val="2"/>
              </w:rPr>
            </w:pPr>
            <w:r w:rsidRPr="00284F9F">
              <w:t>4</w:t>
            </w:r>
          </w:p>
        </w:tc>
        <w:tc>
          <w:tcPr>
            <w:tcW w:w="1196" w:type="pct"/>
          </w:tcPr>
          <w:p w:rsidR="00841E51" w:rsidRPr="00284F9F" w:rsidRDefault="00841E51" w:rsidP="00A61F56">
            <w:pPr>
              <w:jc w:val="center"/>
              <w:rPr>
                <w:kern w:val="2"/>
              </w:rPr>
            </w:pPr>
            <w:r w:rsidRPr="00284F9F">
              <w:t>5</w:t>
            </w:r>
          </w:p>
        </w:tc>
        <w:tc>
          <w:tcPr>
            <w:tcW w:w="481" w:type="pct"/>
          </w:tcPr>
          <w:p w:rsidR="00841E51" w:rsidRPr="00284F9F" w:rsidRDefault="00841E51" w:rsidP="00A61F56">
            <w:pPr>
              <w:jc w:val="center"/>
              <w:rPr>
                <w:kern w:val="2"/>
                <w:lang w:val="en-US"/>
              </w:rPr>
            </w:pPr>
            <w:r w:rsidRPr="00284F9F">
              <w:rPr>
                <w:lang w:val="en-US"/>
              </w:rPr>
              <w:t>6</w:t>
            </w:r>
          </w:p>
        </w:tc>
        <w:tc>
          <w:tcPr>
            <w:tcW w:w="437" w:type="pct"/>
          </w:tcPr>
          <w:p w:rsidR="00841E51" w:rsidRPr="00284F9F" w:rsidRDefault="00841E51" w:rsidP="00A61F56">
            <w:pPr>
              <w:jc w:val="center"/>
              <w:rPr>
                <w:kern w:val="2"/>
                <w:lang w:val="en-US"/>
              </w:rPr>
            </w:pPr>
            <w:r w:rsidRPr="00284F9F">
              <w:rPr>
                <w:lang w:val="en-US"/>
              </w:rPr>
              <w:t>7</w:t>
            </w:r>
          </w:p>
        </w:tc>
      </w:tr>
      <w:tr w:rsidR="00841E51" w:rsidRPr="00284F9F" w:rsidTr="00A61F56">
        <w:tc>
          <w:tcPr>
            <w:tcW w:w="237" w:type="pct"/>
          </w:tcPr>
          <w:p w:rsidR="00841E51" w:rsidRPr="00284F9F" w:rsidRDefault="00841E51" w:rsidP="00A61F56">
            <w:pPr>
              <w:jc w:val="center"/>
              <w:rPr>
                <w:kern w:val="2"/>
              </w:rPr>
            </w:pPr>
          </w:p>
        </w:tc>
        <w:tc>
          <w:tcPr>
            <w:tcW w:w="663" w:type="pct"/>
          </w:tcPr>
          <w:p w:rsidR="00841E51" w:rsidRPr="00284F9F" w:rsidRDefault="00841E51" w:rsidP="00A61F56">
            <w:pPr>
              <w:rPr>
                <w:kern w:val="2"/>
              </w:rPr>
            </w:pPr>
          </w:p>
        </w:tc>
        <w:tc>
          <w:tcPr>
            <w:tcW w:w="946" w:type="pct"/>
          </w:tcPr>
          <w:p w:rsidR="00841E51" w:rsidRPr="00284F9F" w:rsidRDefault="00841E51" w:rsidP="00A61F56">
            <w:pPr>
              <w:jc w:val="center"/>
              <w:rPr>
                <w:kern w:val="2"/>
              </w:rPr>
            </w:pPr>
          </w:p>
        </w:tc>
        <w:tc>
          <w:tcPr>
            <w:tcW w:w="1041" w:type="pct"/>
          </w:tcPr>
          <w:p w:rsidR="00841E51" w:rsidRPr="00284F9F" w:rsidRDefault="00841E51" w:rsidP="00A61F56">
            <w:pPr>
              <w:jc w:val="center"/>
              <w:rPr>
                <w:kern w:val="2"/>
              </w:rPr>
            </w:pPr>
          </w:p>
        </w:tc>
        <w:tc>
          <w:tcPr>
            <w:tcW w:w="1196" w:type="pct"/>
          </w:tcPr>
          <w:p w:rsidR="00841E51" w:rsidRPr="00284F9F" w:rsidRDefault="00841E51" w:rsidP="00A61F56">
            <w:pPr>
              <w:jc w:val="center"/>
              <w:rPr>
                <w:kern w:val="2"/>
              </w:rPr>
            </w:pPr>
          </w:p>
        </w:tc>
        <w:tc>
          <w:tcPr>
            <w:tcW w:w="481" w:type="pct"/>
          </w:tcPr>
          <w:p w:rsidR="00841E51" w:rsidRPr="00284F9F" w:rsidRDefault="00841E51" w:rsidP="00A61F56">
            <w:pPr>
              <w:jc w:val="center"/>
              <w:rPr>
                <w:kern w:val="2"/>
              </w:rPr>
            </w:pPr>
          </w:p>
        </w:tc>
        <w:tc>
          <w:tcPr>
            <w:tcW w:w="437" w:type="pct"/>
          </w:tcPr>
          <w:p w:rsidR="00841E51" w:rsidRPr="00284F9F" w:rsidRDefault="00841E51" w:rsidP="00A61F56">
            <w:pPr>
              <w:jc w:val="center"/>
              <w:rPr>
                <w:kern w:val="2"/>
              </w:rPr>
            </w:pPr>
          </w:p>
        </w:tc>
      </w:tr>
      <w:tr w:rsidR="00841E51" w:rsidRPr="00284F9F" w:rsidTr="00A61F56">
        <w:tc>
          <w:tcPr>
            <w:tcW w:w="237" w:type="pct"/>
          </w:tcPr>
          <w:p w:rsidR="00841E51" w:rsidRPr="00284F9F" w:rsidRDefault="00841E51" w:rsidP="00A61F56">
            <w:pPr>
              <w:jc w:val="center"/>
              <w:rPr>
                <w:kern w:val="2"/>
              </w:rPr>
            </w:pPr>
          </w:p>
        </w:tc>
        <w:tc>
          <w:tcPr>
            <w:tcW w:w="663" w:type="pct"/>
          </w:tcPr>
          <w:p w:rsidR="00841E51" w:rsidRPr="00284F9F" w:rsidRDefault="00841E51" w:rsidP="00A61F56">
            <w:pPr>
              <w:rPr>
                <w:kern w:val="2"/>
              </w:rPr>
            </w:pPr>
            <w:r w:rsidRPr="00284F9F">
              <w:t>Всего</w:t>
            </w:r>
          </w:p>
        </w:tc>
        <w:tc>
          <w:tcPr>
            <w:tcW w:w="946" w:type="pct"/>
          </w:tcPr>
          <w:p w:rsidR="00841E51" w:rsidRPr="00284F9F" w:rsidRDefault="00841E51" w:rsidP="00A61F56">
            <w:pPr>
              <w:jc w:val="center"/>
              <w:rPr>
                <w:kern w:val="2"/>
              </w:rPr>
            </w:pPr>
            <w:r w:rsidRPr="00284F9F">
              <w:t>-</w:t>
            </w:r>
          </w:p>
        </w:tc>
        <w:tc>
          <w:tcPr>
            <w:tcW w:w="1041" w:type="pct"/>
          </w:tcPr>
          <w:p w:rsidR="00841E51" w:rsidRPr="00284F9F" w:rsidRDefault="00841E51" w:rsidP="00A61F56">
            <w:pPr>
              <w:jc w:val="center"/>
              <w:rPr>
                <w:kern w:val="2"/>
              </w:rPr>
            </w:pPr>
            <w:r w:rsidRPr="00284F9F">
              <w:t>-</w:t>
            </w:r>
          </w:p>
        </w:tc>
        <w:tc>
          <w:tcPr>
            <w:tcW w:w="1196" w:type="pct"/>
          </w:tcPr>
          <w:p w:rsidR="00841E51" w:rsidRPr="00284F9F" w:rsidRDefault="00841E51" w:rsidP="00A61F56">
            <w:pPr>
              <w:jc w:val="center"/>
              <w:rPr>
                <w:kern w:val="2"/>
              </w:rPr>
            </w:pPr>
            <w:r w:rsidRPr="00284F9F">
              <w:t>-</w:t>
            </w:r>
          </w:p>
        </w:tc>
        <w:tc>
          <w:tcPr>
            <w:tcW w:w="481" w:type="pct"/>
          </w:tcPr>
          <w:p w:rsidR="00841E51" w:rsidRPr="00284F9F" w:rsidRDefault="00841E51" w:rsidP="00A61F56">
            <w:pPr>
              <w:jc w:val="center"/>
              <w:rPr>
                <w:kern w:val="2"/>
              </w:rPr>
            </w:pPr>
          </w:p>
        </w:tc>
        <w:tc>
          <w:tcPr>
            <w:tcW w:w="437" w:type="pct"/>
          </w:tcPr>
          <w:p w:rsidR="00841E51" w:rsidRPr="00284F9F" w:rsidRDefault="00841E51" w:rsidP="00A61F56">
            <w:pPr>
              <w:jc w:val="center"/>
              <w:rPr>
                <w:kern w:val="2"/>
              </w:rPr>
            </w:pPr>
          </w:p>
        </w:tc>
      </w:tr>
    </w:tbl>
    <w:p w:rsidR="00841E51" w:rsidRPr="00284F9F" w:rsidRDefault="00841E51" w:rsidP="00A61F56">
      <w:pPr>
        <w:rPr>
          <w:kern w:val="2"/>
        </w:rPr>
      </w:pPr>
    </w:p>
    <w:p w:rsidR="00841E51" w:rsidRPr="00284F9F" w:rsidRDefault="00841E51" w:rsidP="00A61F56">
      <w:pPr>
        <w:jc w:val="center"/>
      </w:pPr>
      <w:r w:rsidRPr="00284F9F">
        <w:t xml:space="preserve">1.2. Общий объем бюджетных ассигнований, предусмотренных на исполнение муниципальных гарантий </w:t>
      </w:r>
    </w:p>
    <w:p w:rsidR="00841E51" w:rsidRPr="00284F9F" w:rsidRDefault="00841E51" w:rsidP="00A61F56">
      <w:pPr>
        <w:jc w:val="center"/>
      </w:pPr>
      <w:r w:rsidRPr="00284F9F">
        <w:t>по возможным гарантийным случаям, в плановом периоде 20</w:t>
      </w:r>
      <w:r>
        <w:t>20</w:t>
      </w:r>
      <w:r w:rsidRPr="00284F9F">
        <w:t xml:space="preserve"> и 202</w:t>
      </w:r>
      <w:r>
        <w:t>1</w:t>
      </w:r>
      <w:r w:rsidRPr="00284F9F">
        <w:t xml:space="preserve"> годов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4"/>
        <w:gridCol w:w="4657"/>
      </w:tblGrid>
      <w:tr w:rsidR="00841E51" w:rsidRPr="00284F9F" w:rsidTr="00A61F56">
        <w:tc>
          <w:tcPr>
            <w:tcW w:w="2567" w:type="pct"/>
          </w:tcPr>
          <w:p w:rsidR="00841E51" w:rsidRPr="00284F9F" w:rsidRDefault="00841E51" w:rsidP="00A61F56">
            <w:pPr>
              <w:jc w:val="center"/>
              <w:rPr>
                <w:kern w:val="2"/>
              </w:rPr>
            </w:pPr>
            <w:r w:rsidRPr="00284F9F">
              <w:t xml:space="preserve">Исполнение муниципальных гарантий </w:t>
            </w:r>
          </w:p>
        </w:tc>
        <w:tc>
          <w:tcPr>
            <w:tcW w:w="2433" w:type="pct"/>
          </w:tcPr>
          <w:p w:rsidR="00841E51" w:rsidRPr="00284F9F" w:rsidRDefault="00841E51" w:rsidP="00A61F56">
            <w:pPr>
              <w:jc w:val="center"/>
              <w:rPr>
                <w:kern w:val="2"/>
              </w:rPr>
            </w:pPr>
            <w:r w:rsidRPr="00284F9F">
              <w:t>Объем бюджетных ассигнований на исполнение гарантий по возможным гарантийным случаям,  рублей</w:t>
            </w:r>
          </w:p>
        </w:tc>
      </w:tr>
    </w:tbl>
    <w:p w:rsidR="00841E51" w:rsidRPr="00284F9F" w:rsidRDefault="00841E51" w:rsidP="00A61F56"/>
    <w:sectPr w:rsidR="00841E51" w:rsidRPr="00284F9F" w:rsidSect="00CE4493">
      <w:pgSz w:w="11906" w:h="16838"/>
      <w:pgMar w:top="1134" w:right="850" w:bottom="1134" w:left="1701" w:header="73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E51" w:rsidRDefault="00841E51" w:rsidP="00CE4493">
      <w:r>
        <w:separator/>
      </w:r>
    </w:p>
  </w:endnote>
  <w:endnote w:type="continuationSeparator" w:id="1">
    <w:p w:rsidR="00841E51" w:rsidRDefault="00841E51" w:rsidP="00CE44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E51" w:rsidRDefault="00841E51" w:rsidP="00CE4493">
      <w:r>
        <w:separator/>
      </w:r>
    </w:p>
  </w:footnote>
  <w:footnote w:type="continuationSeparator" w:id="1">
    <w:p w:rsidR="00841E51" w:rsidRDefault="00841E51" w:rsidP="00CE44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78A80E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54C4BF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2BEB1D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0A25D9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AD82F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772BF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46EE3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17E790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91E789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BDC8A0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1"/>
      <w:numFmt w:val="decimal"/>
      <w:lvlText w:val="%1."/>
      <w:lvlJc w:val="left"/>
      <w:pPr>
        <w:tabs>
          <w:tab w:val="num" w:pos="720"/>
        </w:tabs>
        <w:ind w:left="720" w:hanging="360"/>
      </w:pPr>
      <w:rPr>
        <w:rFonts w:cs="Times New Roman"/>
      </w:rPr>
    </w:lvl>
  </w:abstractNum>
  <w:abstractNum w:abstractNumId="11">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12">
    <w:nsid w:val="00000003"/>
    <w:multiLevelType w:val="singleLevel"/>
    <w:tmpl w:val="00000003"/>
    <w:name w:val="WW8Num3"/>
    <w:lvl w:ilvl="0">
      <w:start w:val="1"/>
      <w:numFmt w:val="decimal"/>
      <w:lvlText w:val="%1."/>
      <w:lvlJc w:val="left"/>
      <w:pPr>
        <w:tabs>
          <w:tab w:val="num" w:pos="660"/>
        </w:tabs>
        <w:ind w:left="660" w:hanging="360"/>
      </w:pPr>
      <w:rPr>
        <w:rFonts w:cs="Times New Roman"/>
      </w:rPr>
    </w:lvl>
  </w:abstractNum>
  <w:abstractNum w:abstractNumId="13">
    <w:nsid w:val="00000004"/>
    <w:multiLevelType w:val="singleLevel"/>
    <w:tmpl w:val="00000004"/>
    <w:name w:val="WW8Num4"/>
    <w:lvl w:ilvl="0">
      <w:start w:val="1"/>
      <w:numFmt w:val="decimal"/>
      <w:lvlText w:val="%1."/>
      <w:lvlJc w:val="left"/>
      <w:pPr>
        <w:tabs>
          <w:tab w:val="num" w:pos="795"/>
        </w:tabs>
        <w:ind w:left="795" w:hanging="435"/>
      </w:pPr>
      <w:rPr>
        <w:rFonts w:cs="Times New Roman"/>
      </w:rPr>
    </w:lvl>
  </w:abstractNum>
  <w:abstractNum w:abstractNumId="14">
    <w:nsid w:val="00000005"/>
    <w:multiLevelType w:val="singleLevel"/>
    <w:tmpl w:val="00000005"/>
    <w:name w:val="WW8Num5"/>
    <w:lvl w:ilvl="0">
      <w:start w:val="1"/>
      <w:numFmt w:val="decimal"/>
      <w:lvlText w:val="%1)"/>
      <w:lvlJc w:val="left"/>
      <w:pPr>
        <w:tabs>
          <w:tab w:val="num" w:pos="720"/>
        </w:tabs>
        <w:ind w:left="720" w:hanging="360"/>
      </w:pPr>
      <w:rPr>
        <w:rFonts w:cs="Times New Roman"/>
      </w:rPr>
    </w:lvl>
  </w:abstractNum>
  <w:abstractNum w:abstractNumId="15">
    <w:nsid w:val="00000006"/>
    <w:multiLevelType w:val="singleLevel"/>
    <w:tmpl w:val="00000006"/>
    <w:name w:val="WW8Num6"/>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6">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17">
    <w:nsid w:val="00000008"/>
    <w:multiLevelType w:val="singleLevel"/>
    <w:tmpl w:val="00000008"/>
    <w:name w:val="WW8Num8"/>
    <w:lvl w:ilvl="0">
      <w:start w:val="1"/>
      <w:numFmt w:val="decimal"/>
      <w:lvlText w:val="%1."/>
      <w:lvlJc w:val="left"/>
      <w:pPr>
        <w:tabs>
          <w:tab w:val="num" w:pos="720"/>
        </w:tabs>
        <w:ind w:left="720" w:hanging="360"/>
      </w:pPr>
      <w:rPr>
        <w:rFonts w:cs="Times New Roman"/>
      </w:rPr>
    </w:lvl>
  </w:abstractNum>
  <w:abstractNum w:abstractNumId="18">
    <w:nsid w:val="00000009"/>
    <w:multiLevelType w:val="multilevel"/>
    <w:tmpl w:val="00000009"/>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nsid w:val="0000000C"/>
    <w:multiLevelType w:val="multilevel"/>
    <w:tmpl w:val="0000000C"/>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2">
    <w:nsid w:val="0A730EEB"/>
    <w:multiLevelType w:val="hybridMultilevel"/>
    <w:tmpl w:val="218691AC"/>
    <w:lvl w:ilvl="0" w:tplc="E2403406">
      <w:start w:val="1"/>
      <w:numFmt w:val="decimal"/>
      <w:lvlText w:val="%1."/>
      <w:lvlJc w:val="left"/>
      <w:pPr>
        <w:ind w:left="720" w:hanging="360"/>
      </w:pPr>
      <w:rPr>
        <w:rFonts w:cs="Times New Roman" w:hint="default"/>
        <w:b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0ED65324"/>
    <w:multiLevelType w:val="hybridMultilevel"/>
    <w:tmpl w:val="3AE83F32"/>
    <w:lvl w:ilvl="0" w:tplc="62C80272">
      <w:start w:val="1"/>
      <w:numFmt w:val="decimal"/>
      <w:lvlText w:val="%1)"/>
      <w:lvlJc w:val="left"/>
      <w:pPr>
        <w:tabs>
          <w:tab w:val="num" w:pos="780"/>
        </w:tabs>
        <w:ind w:left="780" w:hanging="360"/>
      </w:pPr>
      <w:rPr>
        <w:rFonts w:cs="Times New Roman"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24">
    <w:nsid w:val="10CD3F8D"/>
    <w:multiLevelType w:val="hybridMultilevel"/>
    <w:tmpl w:val="3DFAF508"/>
    <w:lvl w:ilvl="0" w:tplc="CBB8CCC6">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151337ED"/>
    <w:multiLevelType w:val="hybridMultilevel"/>
    <w:tmpl w:val="218691AC"/>
    <w:lvl w:ilvl="0" w:tplc="E2403406">
      <w:start w:val="1"/>
      <w:numFmt w:val="decimal"/>
      <w:lvlText w:val="%1."/>
      <w:lvlJc w:val="left"/>
      <w:pPr>
        <w:ind w:left="720" w:hanging="360"/>
      </w:pPr>
      <w:rPr>
        <w:rFonts w:cs="Times New Roman" w:hint="default"/>
        <w:b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175E2A62"/>
    <w:multiLevelType w:val="hybridMultilevel"/>
    <w:tmpl w:val="029EA180"/>
    <w:lvl w:ilvl="0" w:tplc="DA800C60">
      <w:start w:val="70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18576B56"/>
    <w:multiLevelType w:val="hybridMultilevel"/>
    <w:tmpl w:val="3AF05714"/>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28">
    <w:nsid w:val="1D0F7E04"/>
    <w:multiLevelType w:val="hybridMultilevel"/>
    <w:tmpl w:val="6DB64A54"/>
    <w:lvl w:ilvl="0" w:tplc="0419000F">
      <w:start w:val="1"/>
      <w:numFmt w:val="decimal"/>
      <w:lvlText w:val="%1."/>
      <w:lvlJc w:val="left"/>
      <w:pPr>
        <w:tabs>
          <w:tab w:val="num" w:pos="1287"/>
        </w:tabs>
        <w:ind w:left="128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31565FA7"/>
    <w:multiLevelType w:val="hybridMultilevel"/>
    <w:tmpl w:val="23D0446A"/>
    <w:lvl w:ilvl="0" w:tplc="18C8272C">
      <w:start w:val="8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36F52059"/>
    <w:multiLevelType w:val="hybridMultilevel"/>
    <w:tmpl w:val="07D247E4"/>
    <w:lvl w:ilvl="0" w:tplc="04190011">
      <w:start w:val="1"/>
      <w:numFmt w:val="decimal"/>
      <w:lvlText w:val="%1)"/>
      <w:lvlJc w:val="left"/>
      <w:pPr>
        <w:tabs>
          <w:tab w:val="num" w:pos="1287"/>
        </w:tabs>
        <w:ind w:left="1287" w:hanging="360"/>
      </w:pPr>
      <w:rPr>
        <w:rFonts w:cs="Times New Roman"/>
      </w:rPr>
    </w:lvl>
    <w:lvl w:ilvl="1" w:tplc="0419000F">
      <w:start w:val="1"/>
      <w:numFmt w:val="decimal"/>
      <w:lvlText w:val="%2."/>
      <w:lvlJc w:val="left"/>
      <w:pPr>
        <w:tabs>
          <w:tab w:val="num" w:pos="2007"/>
        </w:tabs>
        <w:ind w:left="2007" w:hanging="360"/>
      </w:pPr>
      <w:rPr>
        <w:rFonts w:cs="Times New Roman"/>
      </w:rPr>
    </w:lvl>
    <w:lvl w:ilvl="2" w:tplc="D512A348">
      <w:start w:val="1"/>
      <w:numFmt w:val="decimal"/>
      <w:lvlText w:val="%3."/>
      <w:lvlJc w:val="left"/>
      <w:pPr>
        <w:tabs>
          <w:tab w:val="num" w:pos="2907"/>
        </w:tabs>
        <w:ind w:left="2907" w:hanging="360"/>
      </w:pPr>
      <w:rPr>
        <w:rFonts w:ascii="Times New Roman" w:eastAsia="Times New Roman" w:hAnsi="Times New Roman"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31">
    <w:nsid w:val="37B97D96"/>
    <w:multiLevelType w:val="hybridMultilevel"/>
    <w:tmpl w:val="055039C0"/>
    <w:lvl w:ilvl="0" w:tplc="AAB0B1F8">
      <w:start w:val="1"/>
      <w:numFmt w:val="decimal"/>
      <w:lvlText w:val="%1)"/>
      <w:lvlJc w:val="left"/>
      <w:pPr>
        <w:ind w:left="1905" w:hanging="112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3D4B1588"/>
    <w:multiLevelType w:val="hybridMultilevel"/>
    <w:tmpl w:val="F7C015B6"/>
    <w:lvl w:ilvl="0" w:tplc="0656655C">
      <w:start w:val="8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F8B5744"/>
    <w:multiLevelType w:val="hybridMultilevel"/>
    <w:tmpl w:val="51020E34"/>
    <w:lvl w:ilvl="0" w:tplc="9002175A">
      <w:start w:val="1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0EF3250"/>
    <w:multiLevelType w:val="hybridMultilevel"/>
    <w:tmpl w:val="218691AC"/>
    <w:lvl w:ilvl="0" w:tplc="E2403406">
      <w:start w:val="1"/>
      <w:numFmt w:val="decimal"/>
      <w:lvlText w:val="%1."/>
      <w:lvlJc w:val="left"/>
      <w:pPr>
        <w:ind w:left="720" w:hanging="360"/>
      </w:pPr>
      <w:rPr>
        <w:rFonts w:cs="Times New Roman" w:hint="default"/>
        <w:b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63E508E"/>
    <w:multiLevelType w:val="hybridMultilevel"/>
    <w:tmpl w:val="E75A06B6"/>
    <w:lvl w:ilvl="0" w:tplc="EF789336">
      <w:start w:val="8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ACD37EA"/>
    <w:multiLevelType w:val="multilevel"/>
    <w:tmpl w:val="35464F4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7">
    <w:nsid w:val="5AE30832"/>
    <w:multiLevelType w:val="hybridMultilevel"/>
    <w:tmpl w:val="2BFE1ABA"/>
    <w:lvl w:ilvl="0" w:tplc="0419000F">
      <w:start w:val="1"/>
      <w:numFmt w:val="decimal"/>
      <w:lvlText w:val="%1."/>
      <w:lvlJc w:val="left"/>
      <w:pPr>
        <w:tabs>
          <w:tab w:val="num" w:pos="1287"/>
        </w:tabs>
        <w:ind w:left="128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5C613A51"/>
    <w:multiLevelType w:val="hybridMultilevel"/>
    <w:tmpl w:val="218691AC"/>
    <w:lvl w:ilvl="0" w:tplc="E2403406">
      <w:start w:val="1"/>
      <w:numFmt w:val="decimal"/>
      <w:lvlText w:val="%1."/>
      <w:lvlJc w:val="left"/>
      <w:pPr>
        <w:ind w:left="720" w:hanging="360"/>
      </w:pPr>
      <w:rPr>
        <w:rFonts w:cs="Times New Roman" w:hint="default"/>
        <w:b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00903D1"/>
    <w:multiLevelType w:val="hybridMultilevel"/>
    <w:tmpl w:val="4740AEDA"/>
    <w:lvl w:ilvl="0" w:tplc="032E6356">
      <w:start w:val="1"/>
      <w:numFmt w:val="decimal"/>
      <w:lvlText w:val="%1."/>
      <w:lvlJc w:val="left"/>
      <w:pPr>
        <w:ind w:left="11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nsid w:val="621D321E"/>
    <w:multiLevelType w:val="hybridMultilevel"/>
    <w:tmpl w:val="8DE29980"/>
    <w:lvl w:ilvl="0" w:tplc="053C2BDA">
      <w:start w:val="16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EFC0E63"/>
    <w:multiLevelType w:val="hybridMultilevel"/>
    <w:tmpl w:val="5E7299B0"/>
    <w:lvl w:ilvl="0" w:tplc="71FC3FE4">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F777270"/>
    <w:multiLevelType w:val="hybridMultilevel"/>
    <w:tmpl w:val="24AA154C"/>
    <w:lvl w:ilvl="0" w:tplc="04190011">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43">
    <w:nsid w:val="74E2490F"/>
    <w:multiLevelType w:val="hybridMultilevel"/>
    <w:tmpl w:val="218691AC"/>
    <w:lvl w:ilvl="0" w:tplc="E2403406">
      <w:start w:val="1"/>
      <w:numFmt w:val="decimal"/>
      <w:lvlText w:val="%1."/>
      <w:lvlJc w:val="left"/>
      <w:pPr>
        <w:ind w:left="720" w:hanging="360"/>
      </w:pPr>
      <w:rPr>
        <w:rFonts w:cs="Times New Roman" w:hint="default"/>
        <w:b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E4919D2"/>
    <w:multiLevelType w:val="hybridMultilevel"/>
    <w:tmpl w:val="522018FE"/>
    <w:lvl w:ilvl="0" w:tplc="0419000F">
      <w:start w:val="1"/>
      <w:numFmt w:val="decimal"/>
      <w:lvlText w:val="%1."/>
      <w:lvlJc w:val="left"/>
      <w:pPr>
        <w:tabs>
          <w:tab w:val="num" w:pos="1287"/>
        </w:tabs>
        <w:ind w:left="1287" w:hanging="360"/>
      </w:pPr>
      <w:rPr>
        <w:rFonts w:cs="Times New Roman"/>
      </w:rPr>
    </w:lvl>
    <w:lvl w:ilvl="1" w:tplc="4BF6A102">
      <w:start w:val="1"/>
      <w:numFmt w:val="decimal"/>
      <w:lvlText w:val="%2)"/>
      <w:lvlJc w:val="left"/>
      <w:pPr>
        <w:tabs>
          <w:tab w:val="num" w:pos="2007"/>
        </w:tabs>
        <w:ind w:left="2007" w:hanging="360"/>
      </w:pPr>
      <w:rPr>
        <w:rFonts w:cs="Times New Roman" w:hint="default"/>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45">
    <w:nsid w:val="7F8014D4"/>
    <w:multiLevelType w:val="hybridMultilevel"/>
    <w:tmpl w:val="8BB056B0"/>
    <w:lvl w:ilvl="0" w:tplc="0419000F">
      <w:start w:val="1"/>
      <w:numFmt w:val="decimal"/>
      <w:lvlText w:val="%1."/>
      <w:lvlJc w:val="left"/>
      <w:pPr>
        <w:tabs>
          <w:tab w:val="num" w:pos="928"/>
        </w:tabs>
        <w:ind w:left="92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num>
  <w:num w:numId="5">
    <w:abstractNumId w:val="28"/>
  </w:num>
  <w:num w:numId="6">
    <w:abstractNumId w:val="37"/>
  </w:num>
  <w:num w:numId="7">
    <w:abstractNumId w:val="10"/>
  </w:num>
  <w:num w:numId="8">
    <w:abstractNumId w:val="11"/>
  </w:num>
  <w:num w:numId="9">
    <w:abstractNumId w:val="12"/>
  </w:num>
  <w:num w:numId="10">
    <w:abstractNumId w:val="13"/>
  </w:num>
  <w:num w:numId="11">
    <w:abstractNumId w:val="14"/>
  </w:num>
  <w:num w:numId="12">
    <w:abstractNumId w:val="15"/>
  </w:num>
  <w:num w:numId="13">
    <w:abstractNumId w:val="16"/>
  </w:num>
  <w:num w:numId="14">
    <w:abstractNumId w:val="17"/>
  </w:num>
  <w:num w:numId="15">
    <w:abstractNumId w:val="18"/>
  </w:num>
  <w:num w:numId="16">
    <w:abstractNumId w:val="19"/>
  </w:num>
  <w:num w:numId="17">
    <w:abstractNumId w:val="20"/>
  </w:num>
  <w:num w:numId="18">
    <w:abstractNumId w:val="21"/>
  </w:num>
  <w:num w:numId="19">
    <w:abstractNumId w:val="23"/>
  </w:num>
  <w:num w:numId="20">
    <w:abstractNumId w:val="27"/>
  </w:num>
  <w:num w:numId="21">
    <w:abstractNumId w:val="30"/>
  </w:num>
  <w:num w:numId="22">
    <w:abstractNumId w:val="44"/>
  </w:num>
  <w:num w:numId="23">
    <w:abstractNumId w:val="42"/>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38"/>
  </w:num>
  <w:num w:numId="30">
    <w:abstractNumId w:val="41"/>
  </w:num>
  <w:num w:numId="31">
    <w:abstractNumId w:val="34"/>
  </w:num>
  <w:num w:numId="32">
    <w:abstractNumId w:val="40"/>
  </w:num>
  <w:num w:numId="33">
    <w:abstractNumId w:val="25"/>
  </w:num>
  <w:num w:numId="34">
    <w:abstractNumId w:val="33"/>
  </w:num>
  <w:num w:numId="35">
    <w:abstractNumId w:val="24"/>
  </w:num>
  <w:num w:numId="36">
    <w:abstractNumId w:val="32"/>
  </w:num>
  <w:num w:numId="37">
    <w:abstractNumId w:val="35"/>
  </w:num>
  <w:num w:numId="38">
    <w:abstractNumId w:val="43"/>
  </w:num>
  <w:num w:numId="39">
    <w:abstractNumId w:val="26"/>
  </w:num>
  <w:num w:numId="40">
    <w:abstractNumId w:val="29"/>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
  </w:num>
  <w:num w:numId="49">
    <w:abstractNumId w:val="1"/>
  </w:num>
  <w:num w:numId="5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2837"/>
    <w:rsid w:val="00000697"/>
    <w:rsid w:val="0000154D"/>
    <w:rsid w:val="00003FCB"/>
    <w:rsid w:val="000124B2"/>
    <w:rsid w:val="0001283B"/>
    <w:rsid w:val="0002010A"/>
    <w:rsid w:val="00023D9E"/>
    <w:rsid w:val="00027F61"/>
    <w:rsid w:val="00027FA3"/>
    <w:rsid w:val="00031B34"/>
    <w:rsid w:val="000338D9"/>
    <w:rsid w:val="0004208B"/>
    <w:rsid w:val="0005028D"/>
    <w:rsid w:val="00060BE5"/>
    <w:rsid w:val="000616A7"/>
    <w:rsid w:val="0006680B"/>
    <w:rsid w:val="00070E21"/>
    <w:rsid w:val="00072D39"/>
    <w:rsid w:val="00084D94"/>
    <w:rsid w:val="000A121B"/>
    <w:rsid w:val="000A497E"/>
    <w:rsid w:val="000A6024"/>
    <w:rsid w:val="000C306E"/>
    <w:rsid w:val="000D66B4"/>
    <w:rsid w:val="000D7A6C"/>
    <w:rsid w:val="000E3424"/>
    <w:rsid w:val="000F07DF"/>
    <w:rsid w:val="000F116A"/>
    <w:rsid w:val="000F154F"/>
    <w:rsid w:val="000F3013"/>
    <w:rsid w:val="001073AE"/>
    <w:rsid w:val="00112812"/>
    <w:rsid w:val="00141746"/>
    <w:rsid w:val="00146607"/>
    <w:rsid w:val="00153534"/>
    <w:rsid w:val="00155D7C"/>
    <w:rsid w:val="00164195"/>
    <w:rsid w:val="0016623B"/>
    <w:rsid w:val="001806B0"/>
    <w:rsid w:val="00180764"/>
    <w:rsid w:val="00182AD8"/>
    <w:rsid w:val="0018387C"/>
    <w:rsid w:val="00185109"/>
    <w:rsid w:val="00191AE6"/>
    <w:rsid w:val="001935BD"/>
    <w:rsid w:val="001A2C3E"/>
    <w:rsid w:val="001A43AF"/>
    <w:rsid w:val="001A4807"/>
    <w:rsid w:val="001A513A"/>
    <w:rsid w:val="001B2835"/>
    <w:rsid w:val="001C21A2"/>
    <w:rsid w:val="001C401F"/>
    <w:rsid w:val="001C59B3"/>
    <w:rsid w:val="001C6343"/>
    <w:rsid w:val="001E1525"/>
    <w:rsid w:val="001E2088"/>
    <w:rsid w:val="001E4C16"/>
    <w:rsid w:val="001F0744"/>
    <w:rsid w:val="001F30DF"/>
    <w:rsid w:val="001F57BD"/>
    <w:rsid w:val="001F66DC"/>
    <w:rsid w:val="001F784C"/>
    <w:rsid w:val="0020054A"/>
    <w:rsid w:val="00202971"/>
    <w:rsid w:val="00207B3D"/>
    <w:rsid w:val="00216310"/>
    <w:rsid w:val="00216C0D"/>
    <w:rsid w:val="00221D35"/>
    <w:rsid w:val="00222211"/>
    <w:rsid w:val="002223B4"/>
    <w:rsid w:val="002255F6"/>
    <w:rsid w:val="00232F1E"/>
    <w:rsid w:val="00246BD0"/>
    <w:rsid w:val="00252295"/>
    <w:rsid w:val="002604AB"/>
    <w:rsid w:val="002605BF"/>
    <w:rsid w:val="00274521"/>
    <w:rsid w:val="00284F9F"/>
    <w:rsid w:val="00286D75"/>
    <w:rsid w:val="00290CB7"/>
    <w:rsid w:val="00294C03"/>
    <w:rsid w:val="002A1FD9"/>
    <w:rsid w:val="002A3468"/>
    <w:rsid w:val="002A7E2A"/>
    <w:rsid w:val="002C0089"/>
    <w:rsid w:val="002C2305"/>
    <w:rsid w:val="002C2BE4"/>
    <w:rsid w:val="002D5342"/>
    <w:rsid w:val="002F5505"/>
    <w:rsid w:val="00305DFD"/>
    <w:rsid w:val="00311A02"/>
    <w:rsid w:val="00313773"/>
    <w:rsid w:val="00316F79"/>
    <w:rsid w:val="003177A4"/>
    <w:rsid w:val="0032203A"/>
    <w:rsid w:val="00345F0D"/>
    <w:rsid w:val="003510BB"/>
    <w:rsid w:val="0036725C"/>
    <w:rsid w:val="00367ADE"/>
    <w:rsid w:val="00387405"/>
    <w:rsid w:val="00387CC6"/>
    <w:rsid w:val="00390BF4"/>
    <w:rsid w:val="00393D66"/>
    <w:rsid w:val="003A121D"/>
    <w:rsid w:val="003B42F4"/>
    <w:rsid w:val="003C3638"/>
    <w:rsid w:val="003C5A0E"/>
    <w:rsid w:val="003D4AFD"/>
    <w:rsid w:val="003E20A2"/>
    <w:rsid w:val="003E6CB5"/>
    <w:rsid w:val="003E7AE0"/>
    <w:rsid w:val="003F3C75"/>
    <w:rsid w:val="003F5104"/>
    <w:rsid w:val="003F64B5"/>
    <w:rsid w:val="004002E6"/>
    <w:rsid w:val="0040039F"/>
    <w:rsid w:val="00410D73"/>
    <w:rsid w:val="00413C8A"/>
    <w:rsid w:val="00415C83"/>
    <w:rsid w:val="00434813"/>
    <w:rsid w:val="00443F9E"/>
    <w:rsid w:val="0046033A"/>
    <w:rsid w:val="00467D4B"/>
    <w:rsid w:val="00473B13"/>
    <w:rsid w:val="00475103"/>
    <w:rsid w:val="00480A62"/>
    <w:rsid w:val="004862D1"/>
    <w:rsid w:val="00486A78"/>
    <w:rsid w:val="00490F0C"/>
    <w:rsid w:val="00493170"/>
    <w:rsid w:val="004A1634"/>
    <w:rsid w:val="004A7A74"/>
    <w:rsid w:val="004C1FB8"/>
    <w:rsid w:val="004D38C5"/>
    <w:rsid w:val="004E21DD"/>
    <w:rsid w:val="004E4FBF"/>
    <w:rsid w:val="004E7ED6"/>
    <w:rsid w:val="004F7076"/>
    <w:rsid w:val="00501D96"/>
    <w:rsid w:val="00501DA2"/>
    <w:rsid w:val="00514F1E"/>
    <w:rsid w:val="00522358"/>
    <w:rsid w:val="00522CB2"/>
    <w:rsid w:val="00525020"/>
    <w:rsid w:val="00530E37"/>
    <w:rsid w:val="00532BE0"/>
    <w:rsid w:val="00540C28"/>
    <w:rsid w:val="00542E95"/>
    <w:rsid w:val="0054406E"/>
    <w:rsid w:val="00546BEF"/>
    <w:rsid w:val="00551B1C"/>
    <w:rsid w:val="005624A7"/>
    <w:rsid w:val="00562C14"/>
    <w:rsid w:val="005636F1"/>
    <w:rsid w:val="005733E8"/>
    <w:rsid w:val="00574269"/>
    <w:rsid w:val="00580BC4"/>
    <w:rsid w:val="00581BB8"/>
    <w:rsid w:val="00586336"/>
    <w:rsid w:val="005869BC"/>
    <w:rsid w:val="00593F4B"/>
    <w:rsid w:val="0059426F"/>
    <w:rsid w:val="005969CC"/>
    <w:rsid w:val="005971B1"/>
    <w:rsid w:val="005A0500"/>
    <w:rsid w:val="005A2207"/>
    <w:rsid w:val="005A5C36"/>
    <w:rsid w:val="005B358D"/>
    <w:rsid w:val="005C06C2"/>
    <w:rsid w:val="005C1619"/>
    <w:rsid w:val="005D5441"/>
    <w:rsid w:val="005E5E1A"/>
    <w:rsid w:val="005E75EF"/>
    <w:rsid w:val="00600F9D"/>
    <w:rsid w:val="006056DB"/>
    <w:rsid w:val="0060757B"/>
    <w:rsid w:val="00610720"/>
    <w:rsid w:val="00617948"/>
    <w:rsid w:val="00621F05"/>
    <w:rsid w:val="006245C2"/>
    <w:rsid w:val="00630797"/>
    <w:rsid w:val="0063143C"/>
    <w:rsid w:val="00632732"/>
    <w:rsid w:val="00632FE1"/>
    <w:rsid w:val="006359E5"/>
    <w:rsid w:val="00636214"/>
    <w:rsid w:val="00640BDD"/>
    <w:rsid w:val="00643712"/>
    <w:rsid w:val="006504EC"/>
    <w:rsid w:val="00656418"/>
    <w:rsid w:val="00660D40"/>
    <w:rsid w:val="00671443"/>
    <w:rsid w:val="00671D0A"/>
    <w:rsid w:val="00672389"/>
    <w:rsid w:val="0067291E"/>
    <w:rsid w:val="00674042"/>
    <w:rsid w:val="0069216C"/>
    <w:rsid w:val="006A0AF0"/>
    <w:rsid w:val="006A120F"/>
    <w:rsid w:val="006A30ED"/>
    <w:rsid w:val="006A38BB"/>
    <w:rsid w:val="006B097F"/>
    <w:rsid w:val="006B547C"/>
    <w:rsid w:val="006B64B4"/>
    <w:rsid w:val="006C2E8D"/>
    <w:rsid w:val="006D17E7"/>
    <w:rsid w:val="006F0DC7"/>
    <w:rsid w:val="006F3B7E"/>
    <w:rsid w:val="006F69F4"/>
    <w:rsid w:val="00704C4B"/>
    <w:rsid w:val="0071516A"/>
    <w:rsid w:val="00723786"/>
    <w:rsid w:val="007246B2"/>
    <w:rsid w:val="0072483C"/>
    <w:rsid w:val="0072502E"/>
    <w:rsid w:val="00725E7D"/>
    <w:rsid w:val="00727DB2"/>
    <w:rsid w:val="00732589"/>
    <w:rsid w:val="00733D3A"/>
    <w:rsid w:val="00736CEB"/>
    <w:rsid w:val="00742A71"/>
    <w:rsid w:val="00742C4B"/>
    <w:rsid w:val="00750A99"/>
    <w:rsid w:val="00760D7D"/>
    <w:rsid w:val="00763B64"/>
    <w:rsid w:val="00766E32"/>
    <w:rsid w:val="00781354"/>
    <w:rsid w:val="00787811"/>
    <w:rsid w:val="00791416"/>
    <w:rsid w:val="007B70B6"/>
    <w:rsid w:val="007C7C3E"/>
    <w:rsid w:val="007E0622"/>
    <w:rsid w:val="007E6F73"/>
    <w:rsid w:val="007F5ABB"/>
    <w:rsid w:val="00800EC6"/>
    <w:rsid w:val="00803BFC"/>
    <w:rsid w:val="00805B47"/>
    <w:rsid w:val="00811332"/>
    <w:rsid w:val="00816A4B"/>
    <w:rsid w:val="00820132"/>
    <w:rsid w:val="00824860"/>
    <w:rsid w:val="008307E5"/>
    <w:rsid w:val="00832AFB"/>
    <w:rsid w:val="00836859"/>
    <w:rsid w:val="00841E51"/>
    <w:rsid w:val="0084277D"/>
    <w:rsid w:val="00843972"/>
    <w:rsid w:val="00845493"/>
    <w:rsid w:val="00861BC8"/>
    <w:rsid w:val="0086355E"/>
    <w:rsid w:val="00867E93"/>
    <w:rsid w:val="008772CC"/>
    <w:rsid w:val="00885B26"/>
    <w:rsid w:val="00895ED7"/>
    <w:rsid w:val="008A1BE9"/>
    <w:rsid w:val="008A3592"/>
    <w:rsid w:val="008A5AB9"/>
    <w:rsid w:val="008A7DC6"/>
    <w:rsid w:val="008B29A6"/>
    <w:rsid w:val="008B64BC"/>
    <w:rsid w:val="008C4141"/>
    <w:rsid w:val="008C5C25"/>
    <w:rsid w:val="008E4527"/>
    <w:rsid w:val="008F1CD5"/>
    <w:rsid w:val="008F38F2"/>
    <w:rsid w:val="0090418D"/>
    <w:rsid w:val="0090701B"/>
    <w:rsid w:val="00910355"/>
    <w:rsid w:val="009157AD"/>
    <w:rsid w:val="009162D8"/>
    <w:rsid w:val="00916583"/>
    <w:rsid w:val="0092088C"/>
    <w:rsid w:val="00924FB6"/>
    <w:rsid w:val="00937CB2"/>
    <w:rsid w:val="00946E17"/>
    <w:rsid w:val="009528FA"/>
    <w:rsid w:val="00971C43"/>
    <w:rsid w:val="00975F89"/>
    <w:rsid w:val="00975F9C"/>
    <w:rsid w:val="00982159"/>
    <w:rsid w:val="00983AC6"/>
    <w:rsid w:val="00987E31"/>
    <w:rsid w:val="00987E4C"/>
    <w:rsid w:val="00992A17"/>
    <w:rsid w:val="009B4F68"/>
    <w:rsid w:val="009D481C"/>
    <w:rsid w:val="009E2FE2"/>
    <w:rsid w:val="009E634D"/>
    <w:rsid w:val="009E7382"/>
    <w:rsid w:val="009F4348"/>
    <w:rsid w:val="009F6440"/>
    <w:rsid w:val="00A02001"/>
    <w:rsid w:val="00A0394B"/>
    <w:rsid w:val="00A10B3F"/>
    <w:rsid w:val="00A12FC0"/>
    <w:rsid w:val="00A16D19"/>
    <w:rsid w:val="00A206AA"/>
    <w:rsid w:val="00A218B8"/>
    <w:rsid w:val="00A21BBD"/>
    <w:rsid w:val="00A3578F"/>
    <w:rsid w:val="00A35953"/>
    <w:rsid w:val="00A37E1D"/>
    <w:rsid w:val="00A41ED9"/>
    <w:rsid w:val="00A43ADE"/>
    <w:rsid w:val="00A47BE9"/>
    <w:rsid w:val="00A5753D"/>
    <w:rsid w:val="00A61003"/>
    <w:rsid w:val="00A61F56"/>
    <w:rsid w:val="00A62BC8"/>
    <w:rsid w:val="00A63A4D"/>
    <w:rsid w:val="00A64BE6"/>
    <w:rsid w:val="00A65EE5"/>
    <w:rsid w:val="00A6682C"/>
    <w:rsid w:val="00A83F1A"/>
    <w:rsid w:val="00A95418"/>
    <w:rsid w:val="00AA4CAB"/>
    <w:rsid w:val="00AB04BF"/>
    <w:rsid w:val="00AC2273"/>
    <w:rsid w:val="00AC3B0B"/>
    <w:rsid w:val="00AD064E"/>
    <w:rsid w:val="00AD30AB"/>
    <w:rsid w:val="00AD658E"/>
    <w:rsid w:val="00AE4B82"/>
    <w:rsid w:val="00AF76D4"/>
    <w:rsid w:val="00B040C2"/>
    <w:rsid w:val="00B1002C"/>
    <w:rsid w:val="00B13252"/>
    <w:rsid w:val="00B153FB"/>
    <w:rsid w:val="00B21243"/>
    <w:rsid w:val="00B372AA"/>
    <w:rsid w:val="00B4680C"/>
    <w:rsid w:val="00B46FEF"/>
    <w:rsid w:val="00B47AA9"/>
    <w:rsid w:val="00B537AF"/>
    <w:rsid w:val="00B55A40"/>
    <w:rsid w:val="00B618A1"/>
    <w:rsid w:val="00B62CB4"/>
    <w:rsid w:val="00B641A1"/>
    <w:rsid w:val="00B662BB"/>
    <w:rsid w:val="00B72ED7"/>
    <w:rsid w:val="00B77C46"/>
    <w:rsid w:val="00B81537"/>
    <w:rsid w:val="00B835CD"/>
    <w:rsid w:val="00B9273B"/>
    <w:rsid w:val="00BA2A5F"/>
    <w:rsid w:val="00BC12B8"/>
    <w:rsid w:val="00BC1D19"/>
    <w:rsid w:val="00BC51A2"/>
    <w:rsid w:val="00BC7040"/>
    <w:rsid w:val="00BD5D93"/>
    <w:rsid w:val="00BE11AA"/>
    <w:rsid w:val="00BE3AB2"/>
    <w:rsid w:val="00BF02A3"/>
    <w:rsid w:val="00BF1D33"/>
    <w:rsid w:val="00BF3C9A"/>
    <w:rsid w:val="00BF5C1C"/>
    <w:rsid w:val="00C03F2F"/>
    <w:rsid w:val="00C06751"/>
    <w:rsid w:val="00C31074"/>
    <w:rsid w:val="00C31CFB"/>
    <w:rsid w:val="00C32B38"/>
    <w:rsid w:val="00C5243B"/>
    <w:rsid w:val="00C644D4"/>
    <w:rsid w:val="00C64F67"/>
    <w:rsid w:val="00C73F30"/>
    <w:rsid w:val="00C76C18"/>
    <w:rsid w:val="00C847A2"/>
    <w:rsid w:val="00C86E92"/>
    <w:rsid w:val="00C87762"/>
    <w:rsid w:val="00C902B1"/>
    <w:rsid w:val="00CA4B26"/>
    <w:rsid w:val="00CA7DD6"/>
    <w:rsid w:val="00CB2837"/>
    <w:rsid w:val="00CB550D"/>
    <w:rsid w:val="00CC0BEC"/>
    <w:rsid w:val="00CD3DC4"/>
    <w:rsid w:val="00CD760B"/>
    <w:rsid w:val="00CE1944"/>
    <w:rsid w:val="00CE417B"/>
    <w:rsid w:val="00CE4493"/>
    <w:rsid w:val="00CE5FCB"/>
    <w:rsid w:val="00CE6C26"/>
    <w:rsid w:val="00CF2430"/>
    <w:rsid w:val="00CF734F"/>
    <w:rsid w:val="00D0147D"/>
    <w:rsid w:val="00D0377A"/>
    <w:rsid w:val="00D13E24"/>
    <w:rsid w:val="00D15790"/>
    <w:rsid w:val="00D272A2"/>
    <w:rsid w:val="00D411C6"/>
    <w:rsid w:val="00D42B32"/>
    <w:rsid w:val="00D45AC9"/>
    <w:rsid w:val="00D57915"/>
    <w:rsid w:val="00D57D4E"/>
    <w:rsid w:val="00D612FD"/>
    <w:rsid w:val="00D6193E"/>
    <w:rsid w:val="00D62314"/>
    <w:rsid w:val="00D67716"/>
    <w:rsid w:val="00D70141"/>
    <w:rsid w:val="00D713F6"/>
    <w:rsid w:val="00D754BD"/>
    <w:rsid w:val="00D82776"/>
    <w:rsid w:val="00D9181F"/>
    <w:rsid w:val="00DA237E"/>
    <w:rsid w:val="00DA2BB7"/>
    <w:rsid w:val="00DB209A"/>
    <w:rsid w:val="00DB24B9"/>
    <w:rsid w:val="00DC514E"/>
    <w:rsid w:val="00DE152F"/>
    <w:rsid w:val="00DE6247"/>
    <w:rsid w:val="00DE6443"/>
    <w:rsid w:val="00DF32E7"/>
    <w:rsid w:val="00E0026D"/>
    <w:rsid w:val="00E075D2"/>
    <w:rsid w:val="00E10D2B"/>
    <w:rsid w:val="00E208DC"/>
    <w:rsid w:val="00E26EAA"/>
    <w:rsid w:val="00E32AB4"/>
    <w:rsid w:val="00E376D2"/>
    <w:rsid w:val="00E45E53"/>
    <w:rsid w:val="00E4652A"/>
    <w:rsid w:val="00E531E8"/>
    <w:rsid w:val="00E5359E"/>
    <w:rsid w:val="00E552A1"/>
    <w:rsid w:val="00E57DD7"/>
    <w:rsid w:val="00E73438"/>
    <w:rsid w:val="00E76962"/>
    <w:rsid w:val="00E80E4C"/>
    <w:rsid w:val="00E84F49"/>
    <w:rsid w:val="00E87B9F"/>
    <w:rsid w:val="00E9276F"/>
    <w:rsid w:val="00E949D0"/>
    <w:rsid w:val="00E9599E"/>
    <w:rsid w:val="00E9640C"/>
    <w:rsid w:val="00EA29B5"/>
    <w:rsid w:val="00EA3FDB"/>
    <w:rsid w:val="00EA5197"/>
    <w:rsid w:val="00EB3E08"/>
    <w:rsid w:val="00EB582F"/>
    <w:rsid w:val="00EB7703"/>
    <w:rsid w:val="00ED20BD"/>
    <w:rsid w:val="00ED39F4"/>
    <w:rsid w:val="00EF7FC1"/>
    <w:rsid w:val="00F00D2F"/>
    <w:rsid w:val="00F164FD"/>
    <w:rsid w:val="00F17250"/>
    <w:rsid w:val="00F22065"/>
    <w:rsid w:val="00F43D6D"/>
    <w:rsid w:val="00F517FE"/>
    <w:rsid w:val="00F55192"/>
    <w:rsid w:val="00F67280"/>
    <w:rsid w:val="00F70A29"/>
    <w:rsid w:val="00F836C1"/>
    <w:rsid w:val="00F90F5D"/>
    <w:rsid w:val="00FA0949"/>
    <w:rsid w:val="00FA6FF7"/>
    <w:rsid w:val="00FB79EA"/>
    <w:rsid w:val="00FC18FA"/>
    <w:rsid w:val="00FC28D1"/>
    <w:rsid w:val="00FC3028"/>
    <w:rsid w:val="00FD53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837"/>
    <w:pPr>
      <w:suppressAutoHyphens/>
    </w:pPr>
    <w:rPr>
      <w:rFonts w:ascii="Times New Roman" w:eastAsia="Times New Roman" w:hAnsi="Times New Roman"/>
      <w:sz w:val="24"/>
      <w:szCs w:val="24"/>
      <w:lang w:eastAsia="ar-SA"/>
    </w:rPr>
  </w:style>
  <w:style w:type="paragraph" w:styleId="Heading1">
    <w:name w:val="heading 1"/>
    <w:basedOn w:val="Normal"/>
    <w:next w:val="Normal"/>
    <w:link w:val="Heading1Char"/>
    <w:uiPriority w:val="99"/>
    <w:qFormat/>
    <w:rsid w:val="003177A4"/>
    <w:pPr>
      <w:keepNext/>
      <w:suppressAutoHyphens w:val="0"/>
      <w:outlineLvl w:val="0"/>
    </w:pPr>
    <w:rPr>
      <w:b/>
      <w:bCs/>
      <w:lang w:eastAsia="ru-RU"/>
    </w:rPr>
  </w:style>
  <w:style w:type="paragraph" w:styleId="Heading2">
    <w:name w:val="heading 2"/>
    <w:basedOn w:val="Normal"/>
    <w:next w:val="Normal"/>
    <w:link w:val="Heading2Char"/>
    <w:uiPriority w:val="99"/>
    <w:qFormat/>
    <w:rsid w:val="003177A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177A4"/>
    <w:pPr>
      <w:keepNext/>
      <w:spacing w:before="240" w:after="60"/>
      <w:outlineLvl w:val="2"/>
    </w:pPr>
    <w:rPr>
      <w:rFonts w:ascii="Arial" w:hAnsi="Arial" w:cs="Arial"/>
      <w:b/>
      <w:bCs/>
      <w:kern w:val="2"/>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77A4"/>
    <w:rPr>
      <w:rFonts w:ascii="Times New Roman" w:hAnsi="Times New Roman" w:cs="Times New Roman"/>
      <w:b/>
      <w:bCs/>
      <w:sz w:val="24"/>
      <w:szCs w:val="24"/>
      <w:lang w:eastAsia="ru-RU"/>
    </w:rPr>
  </w:style>
  <w:style w:type="character" w:customStyle="1" w:styleId="Heading2Char">
    <w:name w:val="Heading 2 Char"/>
    <w:basedOn w:val="DefaultParagraphFont"/>
    <w:link w:val="Heading2"/>
    <w:uiPriority w:val="99"/>
    <w:locked/>
    <w:rsid w:val="003177A4"/>
    <w:rPr>
      <w:rFonts w:ascii="Arial" w:hAnsi="Arial" w:cs="Arial"/>
      <w:b/>
      <w:bCs/>
      <w:i/>
      <w:iCs/>
      <w:sz w:val="28"/>
      <w:szCs w:val="28"/>
      <w:lang w:eastAsia="ar-SA" w:bidi="ar-SA"/>
    </w:rPr>
  </w:style>
  <w:style w:type="character" w:customStyle="1" w:styleId="Heading3Char">
    <w:name w:val="Heading 3 Char"/>
    <w:basedOn w:val="DefaultParagraphFont"/>
    <w:link w:val="Heading3"/>
    <w:uiPriority w:val="99"/>
    <w:locked/>
    <w:rsid w:val="003177A4"/>
    <w:rPr>
      <w:rFonts w:ascii="Arial" w:hAnsi="Arial" w:cs="Arial"/>
      <w:b/>
      <w:bCs/>
      <w:kern w:val="2"/>
      <w:sz w:val="26"/>
      <w:szCs w:val="26"/>
      <w:lang w:eastAsia="ar-SA" w:bidi="ar-SA"/>
    </w:rPr>
  </w:style>
  <w:style w:type="paragraph" w:styleId="BodyText2">
    <w:name w:val="Body Text 2"/>
    <w:basedOn w:val="Normal"/>
    <w:link w:val="BodyText2Char"/>
    <w:uiPriority w:val="99"/>
    <w:rsid w:val="00CB2837"/>
    <w:pPr>
      <w:widowControl w:val="0"/>
      <w:suppressAutoHyphens w:val="0"/>
      <w:snapToGrid w:val="0"/>
      <w:spacing w:after="120" w:line="480" w:lineRule="auto"/>
    </w:pPr>
    <w:rPr>
      <w:sz w:val="20"/>
      <w:szCs w:val="20"/>
      <w:lang w:eastAsia="ru-RU"/>
    </w:rPr>
  </w:style>
  <w:style w:type="character" w:customStyle="1" w:styleId="BodyText2Char">
    <w:name w:val="Body Text 2 Char"/>
    <w:basedOn w:val="DefaultParagraphFont"/>
    <w:link w:val="BodyText2"/>
    <w:uiPriority w:val="99"/>
    <w:locked/>
    <w:rsid w:val="00CB2837"/>
    <w:rPr>
      <w:rFonts w:ascii="Times New Roman" w:hAnsi="Times New Roman" w:cs="Times New Roman"/>
      <w:sz w:val="20"/>
      <w:szCs w:val="20"/>
      <w:lang w:eastAsia="ru-RU"/>
    </w:rPr>
  </w:style>
  <w:style w:type="paragraph" w:styleId="PlainText">
    <w:name w:val="Plain Text"/>
    <w:basedOn w:val="Normal"/>
    <w:link w:val="PlainTextChar"/>
    <w:uiPriority w:val="99"/>
    <w:rsid w:val="00CB2837"/>
    <w:pPr>
      <w:suppressAutoHyphens w:val="0"/>
      <w:autoSpaceDE w:val="0"/>
      <w:autoSpaceDN w:val="0"/>
    </w:pPr>
    <w:rPr>
      <w:rFonts w:ascii="Courier New" w:hAnsi="Courier New" w:cs="Courier New"/>
      <w:sz w:val="20"/>
      <w:szCs w:val="20"/>
      <w:lang w:eastAsia="ru-RU"/>
    </w:rPr>
  </w:style>
  <w:style w:type="character" w:customStyle="1" w:styleId="PlainTextChar">
    <w:name w:val="Plain Text Char"/>
    <w:basedOn w:val="DefaultParagraphFont"/>
    <w:link w:val="PlainText"/>
    <w:uiPriority w:val="99"/>
    <w:locked/>
    <w:rsid w:val="00CB2837"/>
    <w:rPr>
      <w:rFonts w:ascii="Courier New" w:hAnsi="Courier New" w:cs="Courier New"/>
      <w:sz w:val="20"/>
      <w:szCs w:val="20"/>
      <w:lang w:eastAsia="ru-RU"/>
    </w:rPr>
  </w:style>
  <w:style w:type="character" w:customStyle="1" w:styleId="WW8Num6z0">
    <w:name w:val="WW8Num6z0"/>
    <w:uiPriority w:val="99"/>
    <w:rsid w:val="003177A4"/>
    <w:rPr>
      <w:rFonts w:ascii="Times New Roman" w:hAnsi="Times New Roman"/>
    </w:rPr>
  </w:style>
  <w:style w:type="character" w:customStyle="1" w:styleId="Absatz-Standardschriftart">
    <w:name w:val="Absatz-Standardschriftart"/>
    <w:uiPriority w:val="99"/>
    <w:rsid w:val="003177A4"/>
  </w:style>
  <w:style w:type="character" w:customStyle="1" w:styleId="WW-Absatz-Standardschriftart">
    <w:name w:val="WW-Absatz-Standardschriftart"/>
    <w:uiPriority w:val="99"/>
    <w:rsid w:val="003177A4"/>
  </w:style>
  <w:style w:type="character" w:customStyle="1" w:styleId="WW-Absatz-Standardschriftart1">
    <w:name w:val="WW-Absatz-Standardschriftart1"/>
    <w:uiPriority w:val="99"/>
    <w:rsid w:val="003177A4"/>
  </w:style>
  <w:style w:type="character" w:customStyle="1" w:styleId="WW-Absatz-Standardschriftart11">
    <w:name w:val="WW-Absatz-Standardschriftart11"/>
    <w:uiPriority w:val="99"/>
    <w:rsid w:val="003177A4"/>
  </w:style>
  <w:style w:type="character" w:customStyle="1" w:styleId="WW-Absatz-Standardschriftart111">
    <w:name w:val="WW-Absatz-Standardschriftart111"/>
    <w:uiPriority w:val="99"/>
    <w:rsid w:val="003177A4"/>
  </w:style>
  <w:style w:type="character" w:customStyle="1" w:styleId="1">
    <w:name w:val="Основной шрифт абзаца1"/>
    <w:uiPriority w:val="99"/>
    <w:rsid w:val="003177A4"/>
  </w:style>
  <w:style w:type="character" w:customStyle="1" w:styleId="a">
    <w:name w:val="Символ нумерации"/>
    <w:uiPriority w:val="99"/>
    <w:rsid w:val="003177A4"/>
  </w:style>
  <w:style w:type="paragraph" w:customStyle="1" w:styleId="a0">
    <w:name w:val="Заголовок"/>
    <w:basedOn w:val="Normal"/>
    <w:next w:val="BodyText"/>
    <w:uiPriority w:val="99"/>
    <w:rsid w:val="003177A4"/>
    <w:pPr>
      <w:keepNext/>
      <w:spacing w:before="240" w:after="120"/>
    </w:pPr>
    <w:rPr>
      <w:rFonts w:ascii="Arial" w:eastAsia="MS Mincho" w:hAnsi="Arial" w:cs="Tahoma"/>
      <w:sz w:val="28"/>
      <w:szCs w:val="28"/>
    </w:rPr>
  </w:style>
  <w:style w:type="paragraph" w:styleId="BodyText">
    <w:name w:val="Body Text"/>
    <w:basedOn w:val="Normal"/>
    <w:link w:val="BodyTextChar"/>
    <w:uiPriority w:val="99"/>
    <w:rsid w:val="003177A4"/>
    <w:pPr>
      <w:spacing w:after="120"/>
    </w:pPr>
  </w:style>
  <w:style w:type="character" w:customStyle="1" w:styleId="BodyTextChar">
    <w:name w:val="Body Text Char"/>
    <w:basedOn w:val="DefaultParagraphFont"/>
    <w:link w:val="BodyText"/>
    <w:uiPriority w:val="99"/>
    <w:locked/>
    <w:rsid w:val="003177A4"/>
    <w:rPr>
      <w:rFonts w:ascii="Times New Roman" w:hAnsi="Times New Roman" w:cs="Times New Roman"/>
      <w:sz w:val="24"/>
      <w:szCs w:val="24"/>
      <w:lang w:eastAsia="ar-SA" w:bidi="ar-SA"/>
    </w:rPr>
  </w:style>
  <w:style w:type="paragraph" w:styleId="List">
    <w:name w:val="List"/>
    <w:basedOn w:val="BodyText"/>
    <w:uiPriority w:val="99"/>
    <w:rsid w:val="003177A4"/>
    <w:rPr>
      <w:rFonts w:cs="Tahoma"/>
    </w:rPr>
  </w:style>
  <w:style w:type="paragraph" w:customStyle="1" w:styleId="10">
    <w:name w:val="Название1"/>
    <w:basedOn w:val="Normal"/>
    <w:uiPriority w:val="99"/>
    <w:rsid w:val="003177A4"/>
    <w:pPr>
      <w:suppressLineNumbers/>
      <w:spacing w:before="120" w:after="120"/>
    </w:pPr>
    <w:rPr>
      <w:rFonts w:cs="Tahoma"/>
      <w:i/>
      <w:iCs/>
    </w:rPr>
  </w:style>
  <w:style w:type="paragraph" w:customStyle="1" w:styleId="11">
    <w:name w:val="Указатель1"/>
    <w:basedOn w:val="Normal"/>
    <w:uiPriority w:val="99"/>
    <w:rsid w:val="003177A4"/>
    <w:pPr>
      <w:suppressLineNumbers/>
    </w:pPr>
    <w:rPr>
      <w:rFonts w:cs="Tahoma"/>
    </w:rPr>
  </w:style>
  <w:style w:type="table" w:styleId="TableGrid">
    <w:name w:val="Table Grid"/>
    <w:basedOn w:val="TableNormal"/>
    <w:uiPriority w:val="99"/>
    <w:rsid w:val="003177A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177A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77A4"/>
    <w:rPr>
      <w:rFonts w:ascii="Tahoma" w:hAnsi="Tahoma" w:cs="Tahoma"/>
      <w:sz w:val="16"/>
      <w:szCs w:val="16"/>
      <w:lang w:eastAsia="ar-SA" w:bidi="ar-SA"/>
    </w:rPr>
  </w:style>
  <w:style w:type="paragraph" w:customStyle="1" w:styleId="ConsPlusNonformat">
    <w:name w:val="ConsPlusNonformat"/>
    <w:uiPriority w:val="99"/>
    <w:rsid w:val="003177A4"/>
    <w:pPr>
      <w:widowControl w:val="0"/>
      <w:autoSpaceDE w:val="0"/>
      <w:autoSpaceDN w:val="0"/>
      <w:adjustRightInd w:val="0"/>
    </w:pPr>
    <w:rPr>
      <w:rFonts w:ascii="Courier New" w:eastAsia="Times New Roman" w:hAnsi="Courier New" w:cs="Courier New"/>
      <w:sz w:val="20"/>
      <w:szCs w:val="20"/>
    </w:rPr>
  </w:style>
  <w:style w:type="paragraph" w:styleId="BodyText3">
    <w:name w:val="Body Text 3"/>
    <w:basedOn w:val="Normal"/>
    <w:link w:val="BodyText3Char"/>
    <w:uiPriority w:val="99"/>
    <w:rsid w:val="003177A4"/>
    <w:pPr>
      <w:suppressAutoHyphens w:val="0"/>
      <w:jc w:val="both"/>
    </w:pPr>
    <w:rPr>
      <w:b/>
      <w:sz w:val="28"/>
      <w:szCs w:val="20"/>
      <w:lang w:eastAsia="ru-RU"/>
    </w:rPr>
  </w:style>
  <w:style w:type="character" w:customStyle="1" w:styleId="BodyText3Char">
    <w:name w:val="Body Text 3 Char"/>
    <w:basedOn w:val="DefaultParagraphFont"/>
    <w:link w:val="BodyText3"/>
    <w:uiPriority w:val="99"/>
    <w:locked/>
    <w:rsid w:val="003177A4"/>
    <w:rPr>
      <w:rFonts w:ascii="Times New Roman" w:hAnsi="Times New Roman" w:cs="Times New Roman"/>
      <w:b/>
      <w:sz w:val="20"/>
      <w:szCs w:val="20"/>
      <w:lang w:eastAsia="ru-RU"/>
    </w:rPr>
  </w:style>
  <w:style w:type="paragraph" w:customStyle="1" w:styleId="ConsPlusNormal">
    <w:name w:val="ConsPlusNormal"/>
    <w:uiPriority w:val="99"/>
    <w:rsid w:val="003177A4"/>
    <w:pPr>
      <w:widowControl w:val="0"/>
      <w:autoSpaceDE w:val="0"/>
      <w:autoSpaceDN w:val="0"/>
      <w:adjustRightInd w:val="0"/>
      <w:ind w:firstLine="720"/>
    </w:pPr>
    <w:rPr>
      <w:rFonts w:ascii="Arial" w:eastAsia="Times New Roman" w:hAnsi="Arial" w:cs="Arial"/>
      <w:sz w:val="20"/>
      <w:szCs w:val="20"/>
    </w:rPr>
  </w:style>
  <w:style w:type="paragraph" w:customStyle="1" w:styleId="12">
    <w:name w:val="Знак Знак1 Знак Знак Знак Знак"/>
    <w:basedOn w:val="Normal"/>
    <w:uiPriority w:val="99"/>
    <w:rsid w:val="003177A4"/>
    <w:pPr>
      <w:suppressAutoHyphens w:val="0"/>
      <w:spacing w:after="160" w:line="240" w:lineRule="exact"/>
    </w:pPr>
    <w:rPr>
      <w:rFonts w:ascii="Verdana" w:hAnsi="Verdana"/>
      <w:sz w:val="20"/>
      <w:szCs w:val="20"/>
      <w:lang w:val="en-US" w:eastAsia="en-US"/>
    </w:rPr>
  </w:style>
  <w:style w:type="paragraph" w:styleId="ListParagraph">
    <w:name w:val="List Paragraph"/>
    <w:basedOn w:val="Normal"/>
    <w:uiPriority w:val="99"/>
    <w:qFormat/>
    <w:rsid w:val="003177A4"/>
    <w:pPr>
      <w:ind w:left="708"/>
    </w:pPr>
  </w:style>
  <w:style w:type="character" w:styleId="CommentReference">
    <w:name w:val="annotation reference"/>
    <w:basedOn w:val="DefaultParagraphFont"/>
    <w:uiPriority w:val="99"/>
    <w:semiHidden/>
    <w:rsid w:val="00A0394B"/>
    <w:rPr>
      <w:rFonts w:cs="Times New Roman"/>
      <w:sz w:val="16"/>
      <w:szCs w:val="16"/>
    </w:rPr>
  </w:style>
  <w:style w:type="paragraph" w:styleId="CommentText">
    <w:name w:val="annotation text"/>
    <w:basedOn w:val="Normal"/>
    <w:link w:val="CommentTextChar"/>
    <w:uiPriority w:val="99"/>
    <w:semiHidden/>
    <w:rsid w:val="00A0394B"/>
    <w:rPr>
      <w:sz w:val="20"/>
      <w:szCs w:val="20"/>
    </w:rPr>
  </w:style>
  <w:style w:type="character" w:customStyle="1" w:styleId="CommentTextChar">
    <w:name w:val="Comment Text Char"/>
    <w:basedOn w:val="DefaultParagraphFont"/>
    <w:link w:val="CommentText"/>
    <w:uiPriority w:val="99"/>
    <w:semiHidden/>
    <w:locked/>
    <w:rsid w:val="00A0394B"/>
    <w:rPr>
      <w:rFonts w:ascii="Times New Roman" w:hAnsi="Times New Roman" w:cs="Times New Roman"/>
      <w:sz w:val="20"/>
      <w:szCs w:val="20"/>
      <w:lang w:eastAsia="ar-SA" w:bidi="ar-SA"/>
    </w:rPr>
  </w:style>
  <w:style w:type="paragraph" w:styleId="CommentSubject">
    <w:name w:val="annotation subject"/>
    <w:basedOn w:val="CommentText"/>
    <w:next w:val="CommentText"/>
    <w:link w:val="CommentSubjectChar"/>
    <w:uiPriority w:val="99"/>
    <w:semiHidden/>
    <w:rsid w:val="00A0394B"/>
    <w:rPr>
      <w:b/>
      <w:bCs/>
    </w:rPr>
  </w:style>
  <w:style w:type="character" w:customStyle="1" w:styleId="CommentSubjectChar">
    <w:name w:val="Comment Subject Char"/>
    <w:basedOn w:val="CommentTextChar"/>
    <w:link w:val="CommentSubject"/>
    <w:uiPriority w:val="99"/>
    <w:semiHidden/>
    <w:locked/>
    <w:rsid w:val="00A0394B"/>
    <w:rPr>
      <w:b/>
      <w:bCs/>
    </w:rPr>
  </w:style>
  <w:style w:type="paragraph" w:styleId="Header">
    <w:name w:val="header"/>
    <w:basedOn w:val="Normal"/>
    <w:link w:val="HeaderChar"/>
    <w:uiPriority w:val="99"/>
    <w:semiHidden/>
    <w:rsid w:val="00CE4493"/>
    <w:pPr>
      <w:tabs>
        <w:tab w:val="center" w:pos="4677"/>
        <w:tab w:val="right" w:pos="9355"/>
      </w:tabs>
    </w:pPr>
  </w:style>
  <w:style w:type="character" w:customStyle="1" w:styleId="HeaderChar">
    <w:name w:val="Header Char"/>
    <w:basedOn w:val="DefaultParagraphFont"/>
    <w:link w:val="Header"/>
    <w:uiPriority w:val="99"/>
    <w:semiHidden/>
    <w:locked/>
    <w:rsid w:val="00CE4493"/>
    <w:rPr>
      <w:rFonts w:ascii="Times New Roman" w:hAnsi="Times New Roman" w:cs="Times New Roman"/>
      <w:sz w:val="24"/>
      <w:szCs w:val="24"/>
      <w:lang w:eastAsia="ar-SA" w:bidi="ar-SA"/>
    </w:rPr>
  </w:style>
  <w:style w:type="paragraph" w:styleId="Footer">
    <w:name w:val="footer"/>
    <w:basedOn w:val="Normal"/>
    <w:link w:val="FooterChar"/>
    <w:uiPriority w:val="99"/>
    <w:semiHidden/>
    <w:rsid w:val="00CE4493"/>
    <w:pPr>
      <w:tabs>
        <w:tab w:val="center" w:pos="4677"/>
        <w:tab w:val="right" w:pos="9355"/>
      </w:tabs>
    </w:pPr>
  </w:style>
  <w:style w:type="character" w:customStyle="1" w:styleId="FooterChar">
    <w:name w:val="Footer Char"/>
    <w:basedOn w:val="DefaultParagraphFont"/>
    <w:link w:val="Footer"/>
    <w:uiPriority w:val="99"/>
    <w:semiHidden/>
    <w:locked/>
    <w:rsid w:val="00CE4493"/>
    <w:rPr>
      <w:rFonts w:ascii="Times New Roman" w:hAnsi="Times New Roman" w:cs="Times New Roman"/>
      <w:sz w:val="24"/>
      <w:szCs w:val="24"/>
      <w:lang w:eastAsia="ar-SA" w:bidi="ar-SA"/>
    </w:rPr>
  </w:style>
  <w:style w:type="character" w:customStyle="1" w:styleId="a1">
    <w:name w:val="Знак Знак"/>
    <w:basedOn w:val="DefaultParagraphFont"/>
    <w:uiPriority w:val="99"/>
    <w:rsid w:val="00415C83"/>
    <w:rPr>
      <w:rFonts w:ascii="Courier New" w:hAnsi="Courier New" w:cs="Courier New"/>
      <w:lang w:val="ru-RU" w:eastAsia="ru-RU" w:bidi="ar-SA"/>
    </w:rPr>
  </w:style>
  <w:style w:type="paragraph" w:styleId="Title">
    <w:name w:val="Title"/>
    <w:basedOn w:val="Normal"/>
    <w:next w:val="Subtitle"/>
    <w:link w:val="TitleChar"/>
    <w:uiPriority w:val="99"/>
    <w:qFormat/>
    <w:locked/>
    <w:rsid w:val="0046033A"/>
    <w:pPr>
      <w:ind w:firstLine="567"/>
      <w:jc w:val="center"/>
    </w:pPr>
    <w:rPr>
      <w:rFonts w:eastAsia="Calibri"/>
      <w:sz w:val="28"/>
      <w:szCs w:val="20"/>
    </w:rPr>
  </w:style>
  <w:style w:type="character" w:customStyle="1" w:styleId="TitleChar">
    <w:name w:val="Title Char"/>
    <w:basedOn w:val="DefaultParagraphFont"/>
    <w:link w:val="Title"/>
    <w:uiPriority w:val="99"/>
    <w:locked/>
    <w:rsid w:val="00CA4B26"/>
    <w:rPr>
      <w:rFonts w:ascii="Cambria" w:hAnsi="Cambria" w:cs="Times New Roman"/>
      <w:b/>
      <w:bCs/>
      <w:kern w:val="28"/>
      <w:sz w:val="32"/>
      <w:szCs w:val="32"/>
      <w:lang w:eastAsia="ar-SA" w:bidi="ar-SA"/>
    </w:rPr>
  </w:style>
  <w:style w:type="paragraph" w:styleId="Subtitle">
    <w:name w:val="Subtitle"/>
    <w:basedOn w:val="Normal"/>
    <w:link w:val="SubtitleChar"/>
    <w:uiPriority w:val="99"/>
    <w:qFormat/>
    <w:locked/>
    <w:rsid w:val="0046033A"/>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CA4B26"/>
    <w:rPr>
      <w:rFonts w:ascii="Cambria" w:hAnsi="Cambria" w:cs="Times New Roman"/>
      <w:sz w:val="24"/>
      <w:szCs w:val="24"/>
      <w:lang w:eastAsia="ar-SA" w:bidi="ar-SA"/>
    </w:rPr>
  </w:style>
  <w:style w:type="paragraph" w:styleId="BodyTextIndent">
    <w:name w:val="Body Text Indent"/>
    <w:basedOn w:val="Normal"/>
    <w:link w:val="BodyTextIndentChar"/>
    <w:uiPriority w:val="99"/>
    <w:locked/>
    <w:rsid w:val="00C73F30"/>
    <w:pPr>
      <w:spacing w:after="120"/>
      <w:ind w:left="283"/>
    </w:pPr>
  </w:style>
  <w:style w:type="character" w:customStyle="1" w:styleId="BodyTextIndentChar">
    <w:name w:val="Body Text Indent Char"/>
    <w:basedOn w:val="DefaultParagraphFont"/>
    <w:link w:val="BodyTextIndent"/>
    <w:uiPriority w:val="99"/>
    <w:semiHidden/>
    <w:locked/>
    <w:rsid w:val="00CA4B26"/>
    <w:rPr>
      <w:rFonts w:ascii="Times New Roman" w:hAnsi="Times New Roman" w:cs="Times New Roman"/>
      <w:sz w:val="24"/>
      <w:szCs w:val="24"/>
      <w:lang w:eastAsia="ar-SA" w:bidi="ar-SA"/>
    </w:rPr>
  </w:style>
  <w:style w:type="paragraph" w:customStyle="1" w:styleId="21">
    <w:name w:val="Основной текст с отступом 21"/>
    <w:basedOn w:val="Normal"/>
    <w:uiPriority w:val="99"/>
    <w:rsid w:val="00C73F30"/>
    <w:pPr>
      <w:widowControl w:val="0"/>
      <w:autoSpaceDE w:val="0"/>
      <w:spacing w:after="120" w:line="480" w:lineRule="auto"/>
      <w:ind w:left="283"/>
    </w:pPr>
    <w:rPr>
      <w:rFonts w:eastAsia="Calibri"/>
      <w:sz w:val="20"/>
      <w:szCs w:val="20"/>
    </w:rPr>
  </w:style>
  <w:style w:type="character" w:styleId="Strong">
    <w:name w:val="Strong"/>
    <w:basedOn w:val="DefaultParagraphFont"/>
    <w:uiPriority w:val="99"/>
    <w:qFormat/>
    <w:locked/>
    <w:rsid w:val="008B64BC"/>
    <w:rPr>
      <w:rFonts w:cs="Times New Roman"/>
      <w:b/>
      <w:bCs/>
    </w:rPr>
  </w:style>
  <w:style w:type="character" w:customStyle="1" w:styleId="apple-converted-space">
    <w:name w:val="apple-converted-space"/>
    <w:basedOn w:val="DefaultParagraphFont"/>
    <w:uiPriority w:val="99"/>
    <w:rsid w:val="008B64BC"/>
    <w:rPr>
      <w:rFonts w:cs="Times New Roman"/>
    </w:rPr>
  </w:style>
</w:styles>
</file>

<file path=word/webSettings.xml><?xml version="1.0" encoding="utf-8"?>
<w:webSettings xmlns:r="http://schemas.openxmlformats.org/officeDocument/2006/relationships" xmlns:w="http://schemas.openxmlformats.org/wordprocessingml/2006/main">
  <w:divs>
    <w:div w:id="51275345">
      <w:marLeft w:val="0"/>
      <w:marRight w:val="0"/>
      <w:marTop w:val="0"/>
      <w:marBottom w:val="0"/>
      <w:divBdr>
        <w:top w:val="none" w:sz="0" w:space="0" w:color="auto"/>
        <w:left w:val="none" w:sz="0" w:space="0" w:color="auto"/>
        <w:bottom w:val="none" w:sz="0" w:space="0" w:color="auto"/>
        <w:right w:val="none" w:sz="0" w:space="0" w:color="auto"/>
      </w:divBdr>
    </w:div>
    <w:div w:id="51275346">
      <w:marLeft w:val="0"/>
      <w:marRight w:val="0"/>
      <w:marTop w:val="0"/>
      <w:marBottom w:val="0"/>
      <w:divBdr>
        <w:top w:val="none" w:sz="0" w:space="0" w:color="auto"/>
        <w:left w:val="none" w:sz="0" w:space="0" w:color="auto"/>
        <w:bottom w:val="none" w:sz="0" w:space="0" w:color="auto"/>
        <w:right w:val="none" w:sz="0" w:space="0" w:color="auto"/>
      </w:divBdr>
    </w:div>
    <w:div w:id="51275347">
      <w:marLeft w:val="0"/>
      <w:marRight w:val="0"/>
      <w:marTop w:val="0"/>
      <w:marBottom w:val="0"/>
      <w:divBdr>
        <w:top w:val="none" w:sz="0" w:space="0" w:color="auto"/>
        <w:left w:val="none" w:sz="0" w:space="0" w:color="auto"/>
        <w:bottom w:val="none" w:sz="0" w:space="0" w:color="auto"/>
        <w:right w:val="none" w:sz="0" w:space="0" w:color="auto"/>
      </w:divBdr>
    </w:div>
    <w:div w:id="51275348">
      <w:marLeft w:val="0"/>
      <w:marRight w:val="0"/>
      <w:marTop w:val="0"/>
      <w:marBottom w:val="0"/>
      <w:divBdr>
        <w:top w:val="none" w:sz="0" w:space="0" w:color="auto"/>
        <w:left w:val="none" w:sz="0" w:space="0" w:color="auto"/>
        <w:bottom w:val="none" w:sz="0" w:space="0" w:color="auto"/>
        <w:right w:val="none" w:sz="0" w:space="0" w:color="auto"/>
      </w:divBdr>
    </w:div>
    <w:div w:id="512753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517</TotalTime>
  <Pages>66</Pages>
  <Words>17491</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dc:title>
  <dc:subject/>
  <dc:creator>Пользователь</dc:creator>
  <cp:keywords/>
  <dc:description/>
  <cp:lastModifiedBy>User</cp:lastModifiedBy>
  <cp:revision>44</cp:revision>
  <cp:lastPrinted>2018-11-27T09:17:00Z</cp:lastPrinted>
  <dcterms:created xsi:type="dcterms:W3CDTF">2017-12-07T11:10:00Z</dcterms:created>
  <dcterms:modified xsi:type="dcterms:W3CDTF">2018-11-28T07:18:00Z</dcterms:modified>
</cp:coreProperties>
</file>