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 xml:space="preserve">МУНИЦИПАЛЬНОЕ ОБРАЗОВАНИЕ   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>«МАНТУРОВСКИЙ СЕЛЬСОВЕТ»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>МАНТУРОВСКОГО РАЙОНА КУРСКОЙ ОБЛАСТИ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>Собрание депутатов муниципального образования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>«Мантуровский сельсовет»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 w:rsidRPr="0080232F">
        <w:rPr>
          <w:rFonts w:ascii="Times New Roman" w:hAnsi="Times New Roman" w:cs="Times New Roman"/>
          <w:b/>
          <w:bCs/>
        </w:rPr>
        <w:t>РЕШЕНИЕ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 июня </w:t>
      </w:r>
      <w:r w:rsidRPr="0080232F">
        <w:rPr>
          <w:rFonts w:ascii="Times New Roman" w:hAnsi="Times New Roman" w:cs="Times New Roman"/>
          <w:b/>
          <w:bCs/>
        </w:rPr>
        <w:t xml:space="preserve"> 2019 года №</w:t>
      </w:r>
      <w:r>
        <w:rPr>
          <w:rFonts w:ascii="Times New Roman" w:hAnsi="Times New Roman" w:cs="Times New Roman"/>
          <w:b/>
          <w:bCs/>
        </w:rPr>
        <w:t xml:space="preserve"> 8/13</w:t>
      </w:r>
    </w:p>
    <w:p w:rsidR="00692E37" w:rsidRPr="0080232F" w:rsidRDefault="00692E37" w:rsidP="003177A4">
      <w:pPr>
        <w:pStyle w:val="PlainText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92E37" w:rsidRPr="0080232F" w:rsidRDefault="00692E37" w:rsidP="001760A9">
      <w:pPr>
        <w:pStyle w:val="PlainText"/>
        <w:jc w:val="center"/>
        <w:outlineLvl w:val="0"/>
        <w:rPr>
          <w:rFonts w:ascii="Times New Roman" w:hAnsi="Times New Roman" w:cs="Times New Roman"/>
          <w:b/>
        </w:rPr>
      </w:pPr>
      <w:r w:rsidRPr="0080232F">
        <w:rPr>
          <w:rFonts w:ascii="Times New Roman" w:hAnsi="Times New Roman" w:cs="Times New Roman"/>
          <w:b/>
        </w:rPr>
        <w:t>«О внесении изменений и дополнений в решение Собрания депутатов Мантуровского сельсовета №16/47 от 28.12.2018 года «О  бюджете муниципального образования «Мантуровский сельсовет» Мантуровского района</w:t>
      </w:r>
    </w:p>
    <w:p w:rsidR="00692E37" w:rsidRPr="0080232F" w:rsidRDefault="00692E37" w:rsidP="001760A9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Курской области на 2019 год и плановый период 2020-2021годов »</w:t>
      </w:r>
    </w:p>
    <w:p w:rsidR="00692E37" w:rsidRPr="0080232F" w:rsidRDefault="00692E37" w:rsidP="001760A9">
      <w:pPr>
        <w:jc w:val="both"/>
        <w:rPr>
          <w:b/>
          <w:sz w:val="20"/>
          <w:szCs w:val="20"/>
        </w:rPr>
      </w:pPr>
    </w:p>
    <w:p w:rsidR="00692E37" w:rsidRPr="0080232F" w:rsidRDefault="00692E37" w:rsidP="001760A9">
      <w:pPr>
        <w:ind w:firstLine="709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 w:rsidR="00692E37" w:rsidRPr="0080232F" w:rsidRDefault="00692E37" w:rsidP="001760A9">
      <w:pPr>
        <w:ind w:firstLine="709"/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Внести в решение Собрания депутатов от 28.12.2018 года №16/47 «О  бюджете муниципального образования «Мантуровский сельсовет» на 2019 год и плановый период 2020-2021 годов»   следующие изменения:     </w:t>
      </w:r>
    </w:p>
    <w:p w:rsidR="00692E37" w:rsidRPr="0080232F" w:rsidRDefault="00692E37" w:rsidP="001760A9">
      <w:pPr>
        <w:ind w:firstLine="708"/>
        <w:jc w:val="both"/>
        <w:rPr>
          <w:b/>
          <w:sz w:val="20"/>
          <w:szCs w:val="20"/>
        </w:rPr>
      </w:pPr>
    </w:p>
    <w:p w:rsidR="00692E37" w:rsidRPr="0080232F" w:rsidRDefault="00692E37" w:rsidP="001760A9">
      <w:pPr>
        <w:ind w:firstLine="708"/>
        <w:jc w:val="both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Статья 1.</w:t>
      </w:r>
    </w:p>
    <w:p w:rsidR="00692E37" w:rsidRPr="0080232F" w:rsidRDefault="00692E37" w:rsidP="00C60E20">
      <w:pPr>
        <w:pStyle w:val="BodyText2"/>
        <w:tabs>
          <w:tab w:val="left" w:pos="7371"/>
        </w:tabs>
        <w:spacing w:line="240" w:lineRule="auto"/>
        <w:jc w:val="both"/>
      </w:pPr>
      <w:r w:rsidRPr="0080232F">
        <w:t xml:space="preserve">           1) прогнозируемый общий объем доходов бюджета сельского поселения в сумме </w:t>
      </w:r>
      <w:r>
        <w:t>9 353 616</w:t>
      </w:r>
      <w:r w:rsidRPr="0080232F">
        <w:t>,00рублей;</w:t>
      </w:r>
    </w:p>
    <w:p w:rsidR="00692E37" w:rsidRPr="0080232F" w:rsidRDefault="00692E37" w:rsidP="00C60E20">
      <w:pPr>
        <w:pStyle w:val="BodyText2"/>
        <w:tabs>
          <w:tab w:val="left" w:pos="7371"/>
        </w:tabs>
        <w:spacing w:line="240" w:lineRule="auto"/>
        <w:jc w:val="both"/>
      </w:pPr>
      <w:r w:rsidRPr="0080232F">
        <w:t xml:space="preserve">             Заменить словами:</w:t>
      </w:r>
    </w:p>
    <w:p w:rsidR="00692E37" w:rsidRPr="0080232F" w:rsidRDefault="00692E37" w:rsidP="00C60E20">
      <w:pPr>
        <w:pStyle w:val="BodyText2"/>
        <w:tabs>
          <w:tab w:val="left" w:pos="7371"/>
        </w:tabs>
        <w:spacing w:line="240" w:lineRule="auto"/>
        <w:jc w:val="both"/>
      </w:pPr>
      <w:r w:rsidRPr="0080232F">
        <w:t xml:space="preserve">           Прогнозируемый общий объем доходов бюджета сельского поселения в сумме </w:t>
      </w:r>
    </w:p>
    <w:p w:rsidR="00692E37" w:rsidRPr="0080232F" w:rsidRDefault="00692E37" w:rsidP="00C60E20">
      <w:pPr>
        <w:pStyle w:val="BodyText2"/>
        <w:tabs>
          <w:tab w:val="left" w:pos="7371"/>
        </w:tabs>
        <w:spacing w:line="240" w:lineRule="auto"/>
        <w:jc w:val="both"/>
      </w:pPr>
      <w:r>
        <w:t>14 353 616</w:t>
      </w:r>
      <w:r w:rsidRPr="0080232F">
        <w:t>,00 рублей;</w:t>
      </w:r>
    </w:p>
    <w:p w:rsidR="00692E37" w:rsidRPr="0080232F" w:rsidRDefault="00692E37" w:rsidP="00EC6C83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2) Прогнозируемый общий обьем расходов бюджета поселения на 2019 год в сумме              </w:t>
      </w:r>
    </w:p>
    <w:p w:rsidR="00692E37" w:rsidRPr="0080232F" w:rsidRDefault="00692E37" w:rsidP="00EC6C83">
      <w:pPr>
        <w:tabs>
          <w:tab w:val="left" w:pos="42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12 175 106,01</w:t>
      </w:r>
      <w:r w:rsidRPr="0080232F">
        <w:rPr>
          <w:sz w:val="20"/>
          <w:szCs w:val="20"/>
        </w:rPr>
        <w:t xml:space="preserve"> рублей</w:t>
      </w:r>
    </w:p>
    <w:p w:rsidR="00692E37" w:rsidRPr="0080232F" w:rsidRDefault="00692E37" w:rsidP="00EC6C83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Заменить словами:</w:t>
      </w:r>
    </w:p>
    <w:p w:rsidR="00692E37" w:rsidRPr="0080232F" w:rsidRDefault="00692E37" w:rsidP="00EC6C83">
      <w:pPr>
        <w:ind w:firstLine="708"/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Общий обьем расходов бюджета поселения на 2019 год в сумме </w:t>
      </w:r>
    </w:p>
    <w:p w:rsidR="00692E37" w:rsidRPr="0080232F" w:rsidRDefault="00692E37" w:rsidP="00EC6C83">
      <w:pPr>
        <w:ind w:firstLine="708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1</w:t>
      </w:r>
      <w:r>
        <w:rPr>
          <w:sz w:val="20"/>
          <w:szCs w:val="20"/>
        </w:rPr>
        <w:t>7 175 106,01</w:t>
      </w:r>
      <w:r w:rsidRPr="0080232F">
        <w:rPr>
          <w:sz w:val="20"/>
          <w:szCs w:val="20"/>
        </w:rPr>
        <w:t xml:space="preserve">рублей </w:t>
      </w:r>
    </w:p>
    <w:p w:rsidR="00692E37" w:rsidRPr="0080232F" w:rsidRDefault="00692E37" w:rsidP="00EC6C83">
      <w:pPr>
        <w:tabs>
          <w:tab w:val="left" w:pos="750"/>
        </w:tabs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</w:t>
      </w:r>
    </w:p>
    <w:p w:rsidR="00692E37" w:rsidRPr="0080232F" w:rsidRDefault="00692E37" w:rsidP="00EC6C83">
      <w:pPr>
        <w:tabs>
          <w:tab w:val="left" w:pos="750"/>
        </w:tabs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  <w:r w:rsidRPr="0080232F">
        <w:rPr>
          <w:sz w:val="20"/>
          <w:szCs w:val="20"/>
        </w:rPr>
        <w:t xml:space="preserve">   3) приложение № 1 по источникам внутреннего финансирования бюджета изложить в новой редакции (прилагается)</w:t>
      </w:r>
    </w:p>
    <w:p w:rsidR="00692E37" w:rsidRPr="0080232F" w:rsidRDefault="00692E37" w:rsidP="00935563">
      <w:pPr>
        <w:jc w:val="center"/>
        <w:rPr>
          <w:sz w:val="20"/>
          <w:szCs w:val="20"/>
        </w:rPr>
      </w:pPr>
      <w:r w:rsidRPr="0080232F">
        <w:rPr>
          <w:sz w:val="20"/>
          <w:szCs w:val="20"/>
        </w:rPr>
        <w:t xml:space="preserve">   </w:t>
      </w:r>
    </w:p>
    <w:p w:rsidR="00692E37" w:rsidRPr="0080232F" w:rsidRDefault="00692E37" w:rsidP="00F07BB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0232F">
        <w:rPr>
          <w:sz w:val="20"/>
          <w:szCs w:val="20"/>
        </w:rPr>
        <w:t>4)приложение№7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межбюджетные трансферты, получаемые из других бюджетов</w:t>
      </w:r>
    </w:p>
    <w:p w:rsidR="00692E37" w:rsidRPr="0080232F" w:rsidRDefault="00692E37" w:rsidP="00935563">
      <w:pPr>
        <w:tabs>
          <w:tab w:val="left" w:pos="750"/>
        </w:tabs>
        <w:jc w:val="both"/>
        <w:rPr>
          <w:sz w:val="20"/>
          <w:szCs w:val="20"/>
        </w:rPr>
      </w:pPr>
      <w:r w:rsidRPr="0080232F">
        <w:rPr>
          <w:sz w:val="20"/>
          <w:szCs w:val="20"/>
        </w:rPr>
        <w:t>бюджетной системы Российской Федерации на 2019 год изложить в новой редакции (прилагается)</w:t>
      </w: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</w:t>
      </w: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80232F">
        <w:rPr>
          <w:sz w:val="20"/>
          <w:szCs w:val="20"/>
        </w:rPr>
        <w:t xml:space="preserve"> 5)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2019год изложить в новой редакции (прилагается)</w:t>
      </w: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</w:t>
      </w: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0232F">
        <w:rPr>
          <w:sz w:val="20"/>
          <w:szCs w:val="20"/>
        </w:rPr>
        <w:t xml:space="preserve"> 6) приложение № 11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ведомственная структура расходов бюджета поселения на 2019 год  изложить в новой редакции (прилагается)</w:t>
      </w:r>
    </w:p>
    <w:p w:rsidR="00692E37" w:rsidRPr="0080232F" w:rsidRDefault="00692E37" w:rsidP="00EC6C83">
      <w:pPr>
        <w:tabs>
          <w:tab w:val="left" w:pos="750"/>
          <w:tab w:val="center" w:pos="993"/>
        </w:tabs>
        <w:rPr>
          <w:sz w:val="20"/>
          <w:szCs w:val="20"/>
        </w:rPr>
      </w:pPr>
    </w:p>
    <w:p w:rsidR="00692E37" w:rsidRPr="0080232F" w:rsidRDefault="00692E37" w:rsidP="00EC6C83">
      <w:pPr>
        <w:tabs>
          <w:tab w:val="left" w:pos="750"/>
          <w:tab w:val="center" w:pos="993"/>
        </w:tabs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ab/>
        <w:t>Статья 2.</w:t>
      </w:r>
    </w:p>
    <w:p w:rsidR="00692E37" w:rsidRPr="0080232F" w:rsidRDefault="00692E37" w:rsidP="00EC6C83">
      <w:pPr>
        <w:pStyle w:val="BodyTextIndent"/>
        <w:ind w:firstLine="425"/>
        <w:rPr>
          <w:sz w:val="20"/>
          <w:szCs w:val="20"/>
        </w:rPr>
      </w:pPr>
      <w:r w:rsidRPr="0080232F">
        <w:rPr>
          <w:sz w:val="20"/>
          <w:szCs w:val="20"/>
        </w:rPr>
        <w:t>Настоящее Решение вступает в силу со дня опубликования на официальном сайте в сети интернет.</w:t>
      </w:r>
    </w:p>
    <w:p w:rsidR="00692E37" w:rsidRPr="0080232F" w:rsidRDefault="00692E37" w:rsidP="00EC6C83">
      <w:pPr>
        <w:rPr>
          <w:sz w:val="20"/>
          <w:szCs w:val="20"/>
        </w:rPr>
      </w:pP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>Председатель Собрания депутатов                              В.Н.Черенков</w:t>
      </w:r>
    </w:p>
    <w:p w:rsidR="00692E37" w:rsidRPr="0080232F" w:rsidRDefault="00692E37" w:rsidP="00EC6C83">
      <w:pPr>
        <w:rPr>
          <w:sz w:val="20"/>
          <w:szCs w:val="20"/>
        </w:rPr>
      </w:pPr>
    </w:p>
    <w:p w:rsidR="00692E37" w:rsidRPr="0080232F" w:rsidRDefault="00692E37" w:rsidP="00EC6C83">
      <w:pPr>
        <w:rPr>
          <w:sz w:val="20"/>
          <w:szCs w:val="20"/>
        </w:rPr>
      </w:pPr>
      <w:r w:rsidRPr="0080232F">
        <w:rPr>
          <w:sz w:val="20"/>
          <w:szCs w:val="20"/>
        </w:rPr>
        <w:t>Глава Мантуровского сельсовета                               А.Л.Чернов</w:t>
      </w:r>
    </w:p>
    <w:p w:rsidR="00692E37" w:rsidRPr="0080232F" w:rsidRDefault="00692E37" w:rsidP="001760A9">
      <w:pPr>
        <w:rPr>
          <w:sz w:val="20"/>
          <w:szCs w:val="20"/>
        </w:rPr>
      </w:pPr>
    </w:p>
    <w:p w:rsidR="00692E37" w:rsidRPr="0080232F" w:rsidRDefault="00692E37" w:rsidP="001760A9">
      <w:pPr>
        <w:rPr>
          <w:sz w:val="20"/>
          <w:szCs w:val="20"/>
        </w:rPr>
      </w:pPr>
    </w:p>
    <w:p w:rsidR="00692E37" w:rsidRPr="0080232F" w:rsidRDefault="00692E37" w:rsidP="001760A9">
      <w:pPr>
        <w:rPr>
          <w:sz w:val="20"/>
          <w:szCs w:val="20"/>
        </w:rPr>
      </w:pPr>
    </w:p>
    <w:p w:rsidR="00692E37" w:rsidRPr="0080232F" w:rsidRDefault="00692E37" w:rsidP="001760A9">
      <w:pPr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</w:t>
      </w:r>
    </w:p>
    <w:p w:rsidR="00692E37" w:rsidRPr="0080232F" w:rsidRDefault="00692E37" w:rsidP="009157AD">
      <w:pPr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80232F">
        <w:rPr>
          <w:sz w:val="20"/>
          <w:szCs w:val="20"/>
        </w:rPr>
        <w:t xml:space="preserve">                                                                                  Приложение №1</w:t>
      </w:r>
    </w:p>
    <w:p w:rsidR="00692E37" w:rsidRPr="0080232F" w:rsidRDefault="00692E37" w:rsidP="00EC6C83">
      <w:pPr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</w:t>
      </w:r>
      <w:r w:rsidRPr="0080232F">
        <w:rPr>
          <w:sz w:val="20"/>
          <w:szCs w:val="20"/>
        </w:rPr>
        <w:tab/>
      </w:r>
      <w:r w:rsidRPr="0080232F">
        <w:rPr>
          <w:sz w:val="20"/>
          <w:szCs w:val="20"/>
        </w:rPr>
        <w:tab/>
      </w:r>
      <w:r w:rsidRPr="0080232F">
        <w:rPr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692E37" w:rsidRPr="0080232F" w:rsidRDefault="00692E37" w:rsidP="00EC6C83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к  Решению  Собрания депутатов</w:t>
      </w:r>
    </w:p>
    <w:p w:rsidR="00692E37" w:rsidRPr="0080232F" w:rsidRDefault="00692E37" w:rsidP="00EC6C83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сельсовета</w:t>
      </w:r>
    </w:p>
    <w:p w:rsidR="00692E37" w:rsidRPr="0080232F" w:rsidRDefault="00692E37" w:rsidP="00EC6C83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района Курской области</w:t>
      </w:r>
    </w:p>
    <w:p w:rsidR="00692E37" w:rsidRPr="0080232F" w:rsidRDefault="00692E37" w:rsidP="00EC6C83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«О бюджете муниципального образования</w:t>
      </w:r>
    </w:p>
    <w:p w:rsidR="00692E37" w:rsidRPr="0080232F" w:rsidRDefault="00692E37" w:rsidP="00EC6C83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 w:rsidR="00692E37" w:rsidRPr="0080232F" w:rsidRDefault="00692E37" w:rsidP="00EC6C83">
      <w:pPr>
        <w:ind w:left="4248" w:firstLine="16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(в редакции Решение Собрания депутатов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8/13</w:t>
      </w:r>
    </w:p>
    <w:p w:rsidR="00692E37" w:rsidRPr="0080232F" w:rsidRDefault="00692E37" w:rsidP="00EC6C83">
      <w:pPr>
        <w:ind w:left="4248" w:firstLine="16"/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от </w:t>
      </w:r>
      <w:r>
        <w:rPr>
          <w:sz w:val="20"/>
          <w:szCs w:val="20"/>
        </w:rPr>
        <w:t>20 июня</w:t>
      </w:r>
      <w:r w:rsidRPr="0080232F">
        <w:rPr>
          <w:sz w:val="20"/>
          <w:szCs w:val="20"/>
        </w:rPr>
        <w:t xml:space="preserve"> 2019года)</w:t>
      </w:r>
    </w:p>
    <w:p w:rsidR="00692E37" w:rsidRPr="0080232F" w:rsidRDefault="00692E37" w:rsidP="009157AD">
      <w:pPr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</w:t>
      </w:r>
      <w:r w:rsidRPr="0080232F">
        <w:rPr>
          <w:sz w:val="20"/>
          <w:szCs w:val="20"/>
        </w:rPr>
        <w:tab/>
      </w:r>
      <w:r w:rsidRPr="0080232F">
        <w:rPr>
          <w:sz w:val="20"/>
          <w:szCs w:val="20"/>
        </w:rPr>
        <w:tab/>
        <w:t xml:space="preserve"> </w:t>
      </w:r>
    </w:p>
    <w:p w:rsidR="00692E37" w:rsidRPr="0080232F" w:rsidRDefault="00692E37" w:rsidP="009157AD">
      <w:pPr>
        <w:jc w:val="right"/>
        <w:rPr>
          <w:sz w:val="20"/>
          <w:szCs w:val="20"/>
        </w:rPr>
      </w:pPr>
    </w:p>
    <w:p w:rsidR="00692E37" w:rsidRPr="0080232F" w:rsidRDefault="00692E37" w:rsidP="009157AD">
      <w:pPr>
        <w:jc w:val="right"/>
        <w:rPr>
          <w:sz w:val="20"/>
          <w:szCs w:val="20"/>
        </w:rPr>
      </w:pPr>
    </w:p>
    <w:p w:rsidR="00692E37" w:rsidRPr="0080232F" w:rsidRDefault="00692E37" w:rsidP="009157AD">
      <w:pPr>
        <w:jc w:val="both"/>
        <w:rPr>
          <w:sz w:val="20"/>
          <w:szCs w:val="20"/>
        </w:rPr>
      </w:pPr>
    </w:p>
    <w:p w:rsidR="00692E37" w:rsidRPr="0080232F" w:rsidRDefault="00692E37" w:rsidP="009157AD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 w:rsidR="00692E37" w:rsidRPr="0080232F" w:rsidRDefault="00692E37" w:rsidP="009157AD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МУНИЦИПАЛЬНОГО ОБРАЗОВАНИЯ  НА 2019 ГОД</w:t>
      </w:r>
    </w:p>
    <w:p w:rsidR="00692E37" w:rsidRPr="0080232F" w:rsidRDefault="00692E37" w:rsidP="009157AD">
      <w:pPr>
        <w:jc w:val="both"/>
        <w:rPr>
          <w:sz w:val="20"/>
          <w:szCs w:val="20"/>
        </w:rPr>
      </w:pPr>
    </w:p>
    <w:p w:rsidR="00692E37" w:rsidRPr="0080232F" w:rsidRDefault="00692E37" w:rsidP="009157AD">
      <w:pPr>
        <w:jc w:val="both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 рублей)</w:t>
      </w:r>
    </w:p>
    <w:tbl>
      <w:tblPr>
        <w:tblW w:w="9369" w:type="dxa"/>
        <w:tblInd w:w="95" w:type="dxa"/>
        <w:tblLook w:val="00A0"/>
      </w:tblPr>
      <w:tblGrid>
        <w:gridCol w:w="2400"/>
        <w:gridCol w:w="5268"/>
        <w:gridCol w:w="1701"/>
      </w:tblGrid>
      <w:tr w:rsidR="00692E37" w:rsidRPr="0080232F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2019г</w:t>
            </w:r>
          </w:p>
        </w:tc>
      </w:tr>
      <w:tr w:rsidR="00692E37" w:rsidRPr="0080232F" w:rsidTr="00532BE0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E37" w:rsidRPr="0080232F" w:rsidRDefault="00692E37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2 821 490,01</w:t>
            </w:r>
          </w:p>
        </w:tc>
      </w:tr>
      <w:tr w:rsidR="00692E37" w:rsidRPr="0080232F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2 821 490,01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14 353 616</w:t>
            </w:r>
          </w:p>
        </w:tc>
      </w:tr>
      <w:tr w:rsidR="00692E37" w:rsidRPr="0080232F" w:rsidTr="0054214F">
        <w:trPr>
          <w:trHeight w:val="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14 353 616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14 353 616</w:t>
            </w:r>
          </w:p>
        </w:tc>
      </w:tr>
      <w:tr w:rsidR="00692E37" w:rsidRPr="0080232F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14 353 616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7 175 106</w:t>
            </w:r>
            <w:r w:rsidRPr="0080232F">
              <w:rPr>
                <w:sz w:val="20"/>
                <w:szCs w:val="20"/>
              </w:rPr>
              <w:t>,01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7 175 106</w:t>
            </w:r>
            <w:r w:rsidRPr="0080232F">
              <w:rPr>
                <w:sz w:val="20"/>
                <w:szCs w:val="20"/>
              </w:rPr>
              <w:t>,01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7 175 106</w:t>
            </w:r>
            <w:r w:rsidRPr="0080232F">
              <w:rPr>
                <w:sz w:val="20"/>
                <w:szCs w:val="20"/>
              </w:rPr>
              <w:t>,01</w:t>
            </w:r>
          </w:p>
        </w:tc>
      </w:tr>
      <w:tr w:rsidR="00692E37" w:rsidRPr="0080232F" w:rsidTr="00532BE0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E37" w:rsidRPr="0080232F" w:rsidRDefault="00692E37" w:rsidP="00532BE0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7 175 106</w:t>
            </w:r>
            <w:r w:rsidRPr="0080232F">
              <w:rPr>
                <w:sz w:val="20"/>
                <w:szCs w:val="20"/>
              </w:rPr>
              <w:t>,01</w:t>
            </w:r>
          </w:p>
        </w:tc>
      </w:tr>
      <w:tr w:rsidR="00692E37" w:rsidRPr="0080232F" w:rsidTr="00532BE0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157AD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E37" w:rsidRPr="0080232F" w:rsidRDefault="00692E37" w:rsidP="009157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532BE0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2 821 490,01</w:t>
            </w:r>
          </w:p>
        </w:tc>
      </w:tr>
    </w:tbl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tabs>
          <w:tab w:val="left" w:pos="720"/>
        </w:tabs>
        <w:jc w:val="both"/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  <w:lang w:val="en-US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</w:p>
    <w:p w:rsidR="00692E37" w:rsidRPr="0080232F" w:rsidRDefault="00692E37" w:rsidP="00A36F58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Приложение 7   </w:t>
      </w:r>
    </w:p>
    <w:p w:rsidR="00692E37" w:rsidRPr="0080232F" w:rsidRDefault="00692E37" w:rsidP="00A36F58">
      <w:pPr>
        <w:ind w:left="3540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к  Решению Собрания депутатов Мантуровского сельсовета Мантуровского района Курской области  «О бюджете муниципального образования «Мантуровский  сельсовет» на 2019г и плановый период 2020 и 2021 годов»  № 16/47    от 28 декабря 2018 года(в редакции Решение Собрания депутатов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8/13</w:t>
      </w:r>
    </w:p>
    <w:p w:rsidR="00692E37" w:rsidRPr="0080232F" w:rsidRDefault="00692E37" w:rsidP="00A36F58">
      <w:pPr>
        <w:ind w:left="4248" w:firstLine="16"/>
        <w:rPr>
          <w:sz w:val="20"/>
          <w:szCs w:val="20"/>
        </w:rPr>
      </w:pPr>
      <w:r w:rsidRPr="0080232F">
        <w:rPr>
          <w:sz w:val="20"/>
          <w:szCs w:val="20"/>
        </w:rPr>
        <w:t xml:space="preserve">от </w:t>
      </w:r>
      <w:r>
        <w:rPr>
          <w:sz w:val="20"/>
          <w:szCs w:val="20"/>
        </w:rPr>
        <w:t>20 июня</w:t>
      </w:r>
      <w:r w:rsidRPr="0080232F">
        <w:rPr>
          <w:sz w:val="20"/>
          <w:szCs w:val="20"/>
        </w:rPr>
        <w:t xml:space="preserve"> 2019года)</w:t>
      </w:r>
    </w:p>
    <w:p w:rsidR="00692E37" w:rsidRPr="0080232F" w:rsidRDefault="00692E37" w:rsidP="00A36F58">
      <w:pPr>
        <w:ind w:left="3540"/>
        <w:jc w:val="both"/>
        <w:rPr>
          <w:sz w:val="20"/>
          <w:szCs w:val="20"/>
        </w:rPr>
      </w:pPr>
    </w:p>
    <w:p w:rsidR="00692E37" w:rsidRPr="0080232F" w:rsidRDefault="00692E37" w:rsidP="00A36F58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Межбюджетные трансферты, получаемые из других бюджетов</w:t>
      </w:r>
    </w:p>
    <w:p w:rsidR="00692E37" w:rsidRPr="0080232F" w:rsidRDefault="00692E37" w:rsidP="00A36F58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бюджетной системы Российской Федерации на 2019год</w:t>
      </w:r>
    </w:p>
    <w:p w:rsidR="00692E37" w:rsidRPr="0080232F" w:rsidRDefault="00692E37" w:rsidP="00A36F58">
      <w:pPr>
        <w:jc w:val="center"/>
        <w:rPr>
          <w:b/>
          <w:sz w:val="20"/>
          <w:szCs w:val="20"/>
        </w:rPr>
      </w:pPr>
    </w:p>
    <w:p w:rsidR="00692E37" w:rsidRPr="0080232F" w:rsidRDefault="00692E37" w:rsidP="00A36F58">
      <w:pPr>
        <w:jc w:val="center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10176" w:type="dxa"/>
        <w:tblInd w:w="-732" w:type="dxa"/>
        <w:tblLook w:val="0000"/>
      </w:tblPr>
      <w:tblGrid>
        <w:gridCol w:w="2765"/>
        <w:gridCol w:w="4915"/>
        <w:gridCol w:w="2496"/>
      </w:tblGrid>
      <w:tr w:rsidR="00692E37" w:rsidRPr="0080232F" w:rsidTr="00E4268B">
        <w:trPr>
          <w:trHeight w:val="36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Сумма, год</w:t>
            </w:r>
          </w:p>
        </w:tc>
      </w:tr>
      <w:tr w:rsidR="00692E37" w:rsidRPr="0080232F" w:rsidTr="00E4268B">
        <w:trPr>
          <w:trHeight w:val="493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2019</w:t>
            </w:r>
          </w:p>
        </w:tc>
      </w:tr>
      <w:tr w:rsidR="00692E37" w:rsidRPr="0080232F" w:rsidTr="00E4268B">
        <w:trPr>
          <w:trHeight w:val="136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9 124 859</w:t>
            </w:r>
          </w:p>
        </w:tc>
      </w:tr>
      <w:tr w:rsidR="00692E37" w:rsidRPr="0080232F" w:rsidTr="00E4268B">
        <w:trPr>
          <w:trHeight w:val="465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32F"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b/>
                <w:color w:val="000000"/>
                <w:sz w:val="20"/>
                <w:szCs w:val="20"/>
              </w:rPr>
            </w:pPr>
            <w:r w:rsidRPr="0080232F"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9 124 859</w:t>
            </w:r>
          </w:p>
        </w:tc>
      </w:tr>
      <w:tr w:rsidR="00692E37" w:rsidRPr="0080232F" w:rsidTr="00E4268B">
        <w:trPr>
          <w:trHeight w:val="435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1 585 123</w:t>
            </w:r>
          </w:p>
        </w:tc>
      </w:tr>
      <w:tr w:rsidR="00692E37" w:rsidRPr="0080232F" w:rsidTr="00E4268B">
        <w:trPr>
          <w:trHeight w:val="270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2 02 15001 00 0000 150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1 425 892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2 02 15001 10 0000 150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1 425 892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202 15002 00 0000 150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159 231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159 231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2 02 20000 00 0000 150</w:t>
            </w:r>
          </w:p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0232F">
              <w:rPr>
                <w:b/>
                <w:sz w:val="20"/>
                <w:szCs w:val="20"/>
              </w:rPr>
              <w:t> 527 162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napToGrid w:val="0"/>
                <w:sz w:val="20"/>
                <w:szCs w:val="20"/>
              </w:rPr>
            </w:pPr>
            <w:r w:rsidRPr="0080232F">
              <w:rPr>
                <w:snapToGrid w:val="0"/>
                <w:sz w:val="20"/>
                <w:szCs w:val="20"/>
              </w:rPr>
              <w:t>202 25555 10 0000 150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2 072 062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snapToGrid w:val="0"/>
                <w:sz w:val="20"/>
                <w:szCs w:val="20"/>
              </w:rPr>
              <w:t>2 02 29999 00 0000 150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</w:p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80232F">
              <w:rPr>
                <w:sz w:val="20"/>
                <w:szCs w:val="20"/>
              </w:rPr>
              <w:t>455 100</w:t>
            </w:r>
          </w:p>
        </w:tc>
      </w:tr>
      <w:tr w:rsidR="00692E37" w:rsidRPr="0080232F" w:rsidTr="00E4268B">
        <w:trPr>
          <w:trHeight w:val="271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80232F">
              <w:rPr>
                <w:sz w:val="20"/>
                <w:szCs w:val="20"/>
              </w:rPr>
              <w:t>455 100</w:t>
            </w:r>
          </w:p>
        </w:tc>
      </w:tr>
      <w:tr w:rsidR="00692E37" w:rsidRPr="0080232F" w:rsidTr="00E4268B">
        <w:trPr>
          <w:trHeight w:val="435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232F"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b/>
                <w:color w:val="000000"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12574</w:t>
            </w:r>
          </w:p>
        </w:tc>
      </w:tr>
      <w:tr w:rsidR="00692E37" w:rsidRPr="0080232F" w:rsidTr="00E4268B">
        <w:trPr>
          <w:trHeight w:val="435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12574</w:t>
            </w:r>
          </w:p>
        </w:tc>
      </w:tr>
      <w:tr w:rsidR="00692E37" w:rsidRPr="0080232F" w:rsidTr="00E4268B">
        <w:trPr>
          <w:trHeight w:val="435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12574</w:t>
            </w:r>
          </w:p>
        </w:tc>
      </w:tr>
      <w:tr w:rsidR="00692E37" w:rsidRPr="0080232F" w:rsidTr="00E4268B">
        <w:trPr>
          <w:trHeight w:val="270"/>
        </w:trPr>
        <w:tc>
          <w:tcPr>
            <w:tcW w:w="2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92E37" w:rsidRPr="0080232F" w:rsidRDefault="00692E37" w:rsidP="001662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23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9 124 859</w:t>
            </w:r>
          </w:p>
        </w:tc>
      </w:tr>
    </w:tbl>
    <w:p w:rsidR="00692E37" w:rsidRPr="0080232F" w:rsidRDefault="00692E37" w:rsidP="00A36F58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92E37" w:rsidRPr="0080232F" w:rsidRDefault="00692E37" w:rsidP="00A36F58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</w:t>
      </w:r>
    </w:p>
    <w:p w:rsidR="00692E37" w:rsidRPr="0080232F" w:rsidRDefault="00692E37" w:rsidP="009157AD">
      <w:pPr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</w:rPr>
      </w:pPr>
    </w:p>
    <w:p w:rsidR="00692E37" w:rsidRPr="0080232F" w:rsidRDefault="00692E37" w:rsidP="009157AD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</w:t>
      </w:r>
    </w:p>
    <w:p w:rsidR="00692E37" w:rsidRPr="0080232F" w:rsidRDefault="00692E37" w:rsidP="00885B26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80232F">
        <w:rPr>
          <w:sz w:val="20"/>
          <w:szCs w:val="20"/>
        </w:rPr>
        <w:tab/>
      </w:r>
      <w:r w:rsidRPr="0080232F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</w:p>
    <w:p w:rsidR="00692E37" w:rsidRPr="0080232F" w:rsidRDefault="00692E37" w:rsidP="004D3A0D">
      <w:pPr>
        <w:rPr>
          <w:sz w:val="20"/>
          <w:szCs w:val="20"/>
          <w:lang w:val="en-US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</w:t>
      </w:r>
    </w:p>
    <w:p w:rsidR="00692E37" w:rsidRPr="0080232F" w:rsidRDefault="00692E37" w:rsidP="004D3A0D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692E37" w:rsidRPr="0080232F" w:rsidRDefault="00692E37" w:rsidP="004D3A0D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Приложение №9   </w:t>
      </w:r>
    </w:p>
    <w:p w:rsidR="00692E37" w:rsidRPr="0080232F" w:rsidRDefault="00692E37" w:rsidP="004D3A0D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к  Решению  Собрания депутатов</w:t>
      </w:r>
    </w:p>
    <w:p w:rsidR="00692E37" w:rsidRPr="0080232F" w:rsidRDefault="00692E37" w:rsidP="004D3A0D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сельсовета</w:t>
      </w:r>
    </w:p>
    <w:p w:rsidR="00692E37" w:rsidRPr="0080232F" w:rsidRDefault="00692E37" w:rsidP="004D3A0D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района Курской области</w:t>
      </w:r>
    </w:p>
    <w:p w:rsidR="00692E37" w:rsidRPr="0080232F" w:rsidRDefault="00692E37" w:rsidP="004D3A0D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«О бюджете муниципального образования</w:t>
      </w:r>
    </w:p>
    <w:p w:rsidR="00692E37" w:rsidRPr="0080232F" w:rsidRDefault="00692E37" w:rsidP="004D3A0D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 w:rsidR="00692E37" w:rsidRDefault="00692E37" w:rsidP="004D3A0D">
      <w:pPr>
        <w:ind w:left="4248" w:firstLine="16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(в редакции Решение Собрания депутатов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Мантуровского сельсовета Мантур</w:t>
      </w:r>
      <w:r>
        <w:rPr>
          <w:sz w:val="20"/>
          <w:szCs w:val="20"/>
        </w:rPr>
        <w:t>овского района Курской области</w:t>
      </w:r>
    </w:p>
    <w:p w:rsidR="00692E37" w:rsidRPr="0080232F" w:rsidRDefault="00692E37" w:rsidP="004D3A0D">
      <w:pPr>
        <w:ind w:left="4248" w:firstLine="16"/>
        <w:jc w:val="both"/>
        <w:rPr>
          <w:sz w:val="20"/>
          <w:szCs w:val="20"/>
        </w:rPr>
      </w:pPr>
      <w:r w:rsidRPr="0080232F">
        <w:rPr>
          <w:sz w:val="20"/>
          <w:szCs w:val="20"/>
        </w:rPr>
        <w:t>№</w:t>
      </w:r>
      <w:r>
        <w:rPr>
          <w:sz w:val="20"/>
          <w:szCs w:val="20"/>
        </w:rPr>
        <w:t xml:space="preserve"> 8/13</w:t>
      </w:r>
      <w:r w:rsidRPr="0080232F">
        <w:rPr>
          <w:sz w:val="20"/>
          <w:szCs w:val="20"/>
        </w:rPr>
        <w:t>от</w:t>
      </w:r>
      <w:r>
        <w:rPr>
          <w:sz w:val="20"/>
          <w:szCs w:val="20"/>
        </w:rPr>
        <w:t xml:space="preserve"> 20 июня</w:t>
      </w:r>
      <w:r w:rsidRPr="0080232F">
        <w:rPr>
          <w:sz w:val="20"/>
          <w:szCs w:val="20"/>
        </w:rPr>
        <w:t xml:space="preserve"> 2019года)</w:t>
      </w:r>
    </w:p>
    <w:p w:rsidR="00692E37" w:rsidRPr="0080232F" w:rsidRDefault="00692E37" w:rsidP="00885B26">
      <w:pPr>
        <w:rPr>
          <w:sz w:val="20"/>
          <w:szCs w:val="20"/>
        </w:rPr>
      </w:pPr>
    </w:p>
    <w:p w:rsidR="00692E37" w:rsidRPr="0080232F" w:rsidRDefault="00692E37" w:rsidP="003177A4">
      <w:pPr>
        <w:jc w:val="right"/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  <w:r w:rsidRPr="0080232F">
        <w:rPr>
          <w:sz w:val="20"/>
          <w:szCs w:val="20"/>
        </w:rPr>
        <w:tab/>
        <w:t xml:space="preserve">                                       </w:t>
      </w:r>
    </w:p>
    <w:p w:rsidR="00692E37" w:rsidRPr="0080232F" w:rsidRDefault="00692E37" w:rsidP="008854B6">
      <w:pPr>
        <w:jc w:val="center"/>
        <w:rPr>
          <w:b/>
          <w:sz w:val="20"/>
          <w:szCs w:val="20"/>
        </w:rPr>
      </w:pPr>
      <w:r w:rsidRPr="0080232F"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 w:rsidR="00692E37" w:rsidRPr="0080232F" w:rsidRDefault="00692E37" w:rsidP="008854B6">
      <w:pPr>
        <w:jc w:val="center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309" w:type="dxa"/>
        <w:tblInd w:w="-372" w:type="dxa"/>
        <w:tblLook w:val="0000"/>
      </w:tblPr>
      <w:tblGrid>
        <w:gridCol w:w="5"/>
        <w:gridCol w:w="3955"/>
        <w:gridCol w:w="960"/>
        <w:gridCol w:w="840"/>
        <w:gridCol w:w="2222"/>
        <w:gridCol w:w="709"/>
        <w:gridCol w:w="1618"/>
      </w:tblGrid>
      <w:tr w:rsidR="00692E37" w:rsidRPr="0080232F" w:rsidTr="0016623F">
        <w:trPr>
          <w:trHeight w:val="405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Сумма, год</w:t>
            </w:r>
          </w:p>
        </w:tc>
      </w:tr>
      <w:tr w:rsidR="00692E37" w:rsidRPr="0080232F" w:rsidTr="0016623F">
        <w:trPr>
          <w:trHeight w:val="315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692E37" w:rsidRPr="0080232F" w:rsidTr="0016623F">
        <w:trPr>
          <w:trHeight w:val="171"/>
        </w:trPr>
        <w:tc>
          <w:tcPr>
            <w:tcW w:w="3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7 175 106</w:t>
            </w:r>
            <w:r w:rsidRPr="0080232F">
              <w:rPr>
                <w:b/>
                <w:sz w:val="20"/>
                <w:szCs w:val="20"/>
              </w:rPr>
              <w:t>,01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80232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75 635,01</w:t>
            </w:r>
          </w:p>
        </w:tc>
      </w:tr>
      <w:tr w:rsidR="00692E37" w:rsidRPr="0080232F" w:rsidTr="0016623F">
        <w:trPr>
          <w:trHeight w:val="46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616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453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786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8023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75 048</w:t>
            </w:r>
            <w:r w:rsidRPr="0080232F">
              <w:rPr>
                <w:b/>
                <w:sz w:val="20"/>
                <w:szCs w:val="20"/>
              </w:rPr>
              <w:t>,14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02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98 295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183 000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16 150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73 1 00 </w:t>
            </w:r>
            <w:r w:rsidRPr="0080232F">
              <w:rPr>
                <w:sz w:val="20"/>
                <w:szCs w:val="20"/>
                <w:lang w:val="en-US"/>
              </w:rPr>
              <w:t>П</w:t>
            </w:r>
            <w:r w:rsidRPr="0080232F">
              <w:rPr>
                <w:sz w:val="20"/>
                <w:szCs w:val="20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4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3 5</w:t>
            </w:r>
            <w:r>
              <w:rPr>
                <w:b/>
                <w:sz w:val="20"/>
                <w:szCs w:val="20"/>
              </w:rPr>
              <w:t>5</w:t>
            </w:r>
            <w:r w:rsidRPr="0080232F">
              <w:rPr>
                <w:b/>
                <w:sz w:val="20"/>
                <w:szCs w:val="20"/>
              </w:rPr>
              <w:t>3 018,87</w:t>
            </w:r>
          </w:p>
        </w:tc>
      </w:tr>
      <w:tr w:rsidR="00692E37" w:rsidRPr="0080232F" w:rsidTr="0016623F">
        <w:trPr>
          <w:trHeight w:val="44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615 884,87</w:t>
            </w:r>
          </w:p>
        </w:tc>
      </w:tr>
      <w:tr w:rsidR="00692E37" w:rsidRPr="0080232F" w:rsidTr="0016623F">
        <w:trPr>
          <w:trHeight w:val="1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615 887,87</w:t>
            </w:r>
          </w:p>
        </w:tc>
      </w:tr>
      <w:tr w:rsidR="00692E37" w:rsidRPr="0080232F" w:rsidTr="0016623F">
        <w:trPr>
          <w:trHeight w:val="1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13 000</w:t>
            </w:r>
          </w:p>
        </w:tc>
      </w:tr>
      <w:tr w:rsidR="00692E37" w:rsidRPr="0080232F" w:rsidTr="0016623F">
        <w:trPr>
          <w:trHeight w:val="1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13 000</w:t>
            </w:r>
          </w:p>
        </w:tc>
      </w:tr>
      <w:tr w:rsidR="00692E37" w:rsidRPr="0080232F" w:rsidTr="0016623F">
        <w:trPr>
          <w:trHeight w:val="13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602 887,87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602 884,87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0232F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0232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77 2 00 </w:t>
            </w:r>
            <w:r w:rsidRPr="0080232F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77 2 00 </w:t>
            </w:r>
            <w:r w:rsidRPr="0080232F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2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2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2 904 560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1 340 000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1 547 560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17 000</w:t>
            </w:r>
          </w:p>
        </w:tc>
      </w:tr>
      <w:tr w:rsidR="00692E37" w:rsidRPr="0080232F" w:rsidTr="0016623F">
        <w:trPr>
          <w:trHeight w:val="48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80 000</w:t>
            </w:r>
          </w:p>
        </w:tc>
      </w:tr>
      <w:tr w:rsidR="00692E37" w:rsidRPr="0080232F" w:rsidTr="0016623F">
        <w:trPr>
          <w:trHeight w:val="48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suppressAutoHyphens w:val="0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Pr="0080232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63 371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80232F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8023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675F6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01С 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 С1417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208 000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0232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642</w:t>
            </w:r>
            <w:r w:rsidRPr="008023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911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6 406 196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6A3CA5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</w:t>
            </w:r>
            <w:r>
              <w:rPr>
                <w:bCs/>
                <w:sz w:val="20"/>
                <w:szCs w:val="20"/>
              </w:rPr>
              <w:t>граждан</w:t>
            </w:r>
            <w:r w:rsidRPr="008023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 Мантуровском сельсовете Мантуровского района Курской области на 2019-2021 годы»</w:t>
            </w:r>
            <w:r w:rsidRPr="0080232F">
              <w:rPr>
                <w:bCs/>
                <w:sz w:val="20"/>
                <w:szCs w:val="20"/>
              </w:rPr>
              <w:t xml:space="preserve"> муниципальной программы </w:t>
            </w:r>
            <w:r w:rsidRPr="0080232F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 xml:space="preserve">-2021 годы»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6 406 196</w:t>
            </w:r>
          </w:p>
        </w:tc>
      </w:tr>
      <w:tr w:rsidR="00692E37" w:rsidRPr="0080232F" w:rsidTr="008C4957">
        <w:trPr>
          <w:gridBefore w:val="1"/>
          <w:trHeight w:val="55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6 306 197</w:t>
            </w:r>
          </w:p>
        </w:tc>
      </w:tr>
      <w:tr w:rsidR="00692E37" w:rsidRPr="0080232F" w:rsidTr="00A421E3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1 251 347</w:t>
            </w:r>
          </w:p>
        </w:tc>
      </w:tr>
      <w:tr w:rsidR="00692E37" w:rsidRPr="0080232F" w:rsidTr="00A421E3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1 251 347</w:t>
            </w:r>
          </w:p>
        </w:tc>
      </w:tr>
      <w:tr w:rsidR="00692E37" w:rsidRPr="0080232F" w:rsidTr="00A421E3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малых проектов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692E37" w:rsidRPr="0080232F" w:rsidTr="00A421E3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F73579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692E37" w:rsidRPr="0080232F" w:rsidTr="0016623F">
        <w:trPr>
          <w:gridBefore w:val="1"/>
          <w:trHeight w:val="60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722356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2E37" w:rsidRPr="0080232F" w:rsidTr="0016623F">
        <w:trPr>
          <w:gridBefore w:val="1"/>
          <w:trHeight w:val="609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B61A58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B6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B6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B61A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B61A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722356" w:rsidRDefault="00692E37" w:rsidP="00B61A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257F1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F257F1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166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gridBefore w:val="1"/>
          <w:trHeight w:val="22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gridBefore w:val="1"/>
          <w:trHeight w:val="27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gridBefore w:val="1"/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gridBefore w:val="1"/>
          <w:trHeight w:val="43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gridBefore w:val="1"/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80232F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gridBefore w:val="1"/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gridBefore w:val="1"/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C77E46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455 100</w:t>
            </w:r>
          </w:p>
        </w:tc>
      </w:tr>
      <w:tr w:rsidR="00692E37" w:rsidRPr="0080232F" w:rsidTr="0016623F">
        <w:trPr>
          <w:gridBefore w:val="1"/>
          <w:trHeight w:val="240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C77E46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455 100</w:t>
            </w:r>
          </w:p>
        </w:tc>
      </w:tr>
      <w:tr w:rsidR="00692E37" w:rsidRPr="0080232F" w:rsidTr="0016623F">
        <w:trPr>
          <w:gridBefore w:val="1"/>
          <w:trHeight w:val="1168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01 3 01 </w:t>
            </w:r>
            <w:r w:rsidRPr="0080232F">
              <w:rPr>
                <w:sz w:val="20"/>
                <w:szCs w:val="20"/>
                <w:lang w:val="en-US"/>
              </w:rPr>
              <w:t>S</w:t>
            </w:r>
            <w:r w:rsidRPr="0080232F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797 257</w:t>
            </w:r>
          </w:p>
        </w:tc>
      </w:tr>
      <w:tr w:rsidR="00692E37" w:rsidRPr="0080232F" w:rsidTr="0016623F">
        <w:trPr>
          <w:gridBefore w:val="1"/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01 3 01 </w:t>
            </w:r>
            <w:r w:rsidRPr="0080232F">
              <w:rPr>
                <w:sz w:val="20"/>
                <w:szCs w:val="20"/>
                <w:lang w:val="en-US"/>
              </w:rPr>
              <w:t>S</w:t>
            </w:r>
            <w:r w:rsidRPr="0080232F">
              <w:rPr>
                <w:sz w:val="20"/>
                <w:szCs w:val="20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797 257</w:t>
            </w:r>
          </w:p>
        </w:tc>
      </w:tr>
      <w:tr w:rsidR="00692E37" w:rsidRPr="0080232F" w:rsidTr="0016623F">
        <w:trPr>
          <w:gridBefore w:val="1"/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203 743</w:t>
            </w:r>
          </w:p>
        </w:tc>
      </w:tr>
      <w:tr w:rsidR="00692E37" w:rsidRPr="0080232F" w:rsidTr="0016623F">
        <w:trPr>
          <w:gridBefore w:val="1"/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162 743</w:t>
            </w:r>
          </w:p>
        </w:tc>
      </w:tr>
      <w:tr w:rsidR="00692E37" w:rsidRPr="0080232F" w:rsidTr="0016623F">
        <w:trPr>
          <w:gridBefore w:val="1"/>
          <w:trHeight w:val="255"/>
        </w:trPr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41 000</w:t>
            </w:r>
          </w:p>
        </w:tc>
      </w:tr>
    </w:tbl>
    <w:p w:rsidR="00692E37" w:rsidRPr="0080232F" w:rsidRDefault="00692E37" w:rsidP="008854B6">
      <w:pPr>
        <w:rPr>
          <w:sz w:val="20"/>
          <w:szCs w:val="20"/>
        </w:rPr>
      </w:pPr>
    </w:p>
    <w:p w:rsidR="00692E37" w:rsidRPr="0080232F" w:rsidRDefault="00692E37" w:rsidP="008854B6">
      <w:pPr>
        <w:rPr>
          <w:sz w:val="20"/>
          <w:szCs w:val="20"/>
        </w:rPr>
      </w:pPr>
      <w:r w:rsidRPr="0080232F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</w:t>
      </w:r>
    </w:p>
    <w:p w:rsidR="00692E37" w:rsidRPr="0080232F" w:rsidRDefault="00692E37" w:rsidP="008854B6">
      <w:pPr>
        <w:rPr>
          <w:sz w:val="20"/>
          <w:szCs w:val="20"/>
        </w:rPr>
      </w:pPr>
    </w:p>
    <w:p w:rsidR="00692E37" w:rsidRPr="0080232F" w:rsidRDefault="00692E37" w:rsidP="008854B6">
      <w:pPr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</w:p>
    <w:p w:rsidR="00692E37" w:rsidRDefault="00692E37" w:rsidP="003177A4">
      <w:pPr>
        <w:rPr>
          <w:sz w:val="20"/>
          <w:szCs w:val="20"/>
        </w:rPr>
      </w:pPr>
    </w:p>
    <w:p w:rsidR="00692E37" w:rsidRDefault="00692E37" w:rsidP="003177A4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Default="00692E37" w:rsidP="007D263C">
      <w:pPr>
        <w:rPr>
          <w:sz w:val="20"/>
          <w:szCs w:val="20"/>
        </w:rPr>
      </w:pPr>
    </w:p>
    <w:p w:rsidR="00692E37" w:rsidRPr="0080232F" w:rsidRDefault="00692E37" w:rsidP="007D263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80232F">
        <w:rPr>
          <w:sz w:val="20"/>
          <w:szCs w:val="20"/>
        </w:rPr>
        <w:t xml:space="preserve">Приложение №11   </w:t>
      </w:r>
    </w:p>
    <w:p w:rsidR="00692E37" w:rsidRPr="0080232F" w:rsidRDefault="00692E37" w:rsidP="007D263C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к  Решению  Собрания депутатов</w:t>
      </w:r>
    </w:p>
    <w:p w:rsidR="00692E37" w:rsidRPr="0080232F" w:rsidRDefault="00692E37" w:rsidP="007D263C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сельсовета</w:t>
      </w:r>
    </w:p>
    <w:p w:rsidR="00692E37" w:rsidRPr="0080232F" w:rsidRDefault="00692E37" w:rsidP="007D263C">
      <w:pPr>
        <w:ind w:left="3540" w:firstLine="708"/>
        <w:rPr>
          <w:sz w:val="20"/>
          <w:szCs w:val="20"/>
        </w:rPr>
      </w:pPr>
      <w:r w:rsidRPr="0080232F">
        <w:rPr>
          <w:sz w:val="20"/>
          <w:szCs w:val="20"/>
        </w:rPr>
        <w:t>Мантуровского района Курской области</w:t>
      </w:r>
    </w:p>
    <w:p w:rsidR="00692E37" w:rsidRPr="0080232F" w:rsidRDefault="00692E37" w:rsidP="007D263C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«О бюджете муниципального образования</w:t>
      </w:r>
    </w:p>
    <w:p w:rsidR="00692E37" w:rsidRPr="0080232F" w:rsidRDefault="00692E37" w:rsidP="007D263C">
      <w:pPr>
        <w:ind w:left="4248"/>
        <w:rPr>
          <w:sz w:val="20"/>
          <w:szCs w:val="20"/>
        </w:rPr>
      </w:pPr>
      <w:r w:rsidRPr="0080232F"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 w:rsidR="00692E37" w:rsidRPr="00C77E46" w:rsidRDefault="00692E37" w:rsidP="007D263C">
      <w:pPr>
        <w:ind w:left="4248" w:firstLine="16"/>
        <w:jc w:val="both"/>
        <w:rPr>
          <w:b/>
          <w:sz w:val="20"/>
          <w:szCs w:val="20"/>
        </w:rPr>
      </w:pPr>
      <w:r w:rsidRPr="0080232F">
        <w:rPr>
          <w:sz w:val="20"/>
          <w:szCs w:val="20"/>
        </w:rPr>
        <w:t>(в редакции Решение Собрания депутатов</w:t>
      </w:r>
      <w:r w:rsidRPr="0080232F">
        <w:rPr>
          <w:b/>
          <w:sz w:val="20"/>
          <w:szCs w:val="20"/>
        </w:rPr>
        <w:t xml:space="preserve"> </w:t>
      </w:r>
      <w:r w:rsidRPr="0080232F"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8/13</w:t>
      </w:r>
    </w:p>
    <w:p w:rsidR="00692E37" w:rsidRPr="0080232F" w:rsidRDefault="00692E37" w:rsidP="007D263C">
      <w:pPr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80232F">
        <w:rPr>
          <w:sz w:val="20"/>
          <w:szCs w:val="20"/>
        </w:rPr>
        <w:t>т</w:t>
      </w:r>
      <w:r w:rsidRPr="008C4957">
        <w:rPr>
          <w:sz w:val="20"/>
          <w:szCs w:val="20"/>
        </w:rPr>
        <w:t xml:space="preserve"> </w:t>
      </w:r>
      <w:r>
        <w:rPr>
          <w:sz w:val="20"/>
          <w:szCs w:val="20"/>
        </w:rPr>
        <w:t>20 июня</w:t>
      </w:r>
      <w:r w:rsidRPr="0080232F">
        <w:rPr>
          <w:sz w:val="20"/>
          <w:szCs w:val="20"/>
        </w:rPr>
        <w:t xml:space="preserve"> 2019года)</w:t>
      </w:r>
    </w:p>
    <w:p w:rsidR="00692E37" w:rsidRPr="0080232F" w:rsidRDefault="00692E37" w:rsidP="007D263C">
      <w:pPr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</w:p>
    <w:p w:rsidR="00692E37" w:rsidRPr="0080232F" w:rsidRDefault="00692E37" w:rsidP="002274FC">
      <w:pPr>
        <w:jc w:val="center"/>
        <w:rPr>
          <w:sz w:val="20"/>
          <w:szCs w:val="20"/>
        </w:rPr>
      </w:pPr>
      <w:r w:rsidRPr="0080232F">
        <w:rPr>
          <w:b/>
          <w:sz w:val="20"/>
          <w:szCs w:val="20"/>
        </w:rPr>
        <w:t>Ведомственная структура расходов бюджета поселения на 2019 год</w:t>
      </w:r>
    </w:p>
    <w:p w:rsidR="00692E37" w:rsidRPr="0080232F" w:rsidRDefault="00692E37" w:rsidP="002274FC">
      <w:pPr>
        <w:jc w:val="center"/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561" w:type="dxa"/>
        <w:tblInd w:w="-601" w:type="dxa"/>
        <w:tblLook w:val="0000"/>
      </w:tblPr>
      <w:tblGrid>
        <w:gridCol w:w="3949"/>
        <w:gridCol w:w="848"/>
        <w:gridCol w:w="592"/>
        <w:gridCol w:w="840"/>
        <w:gridCol w:w="2201"/>
        <w:gridCol w:w="600"/>
        <w:gridCol w:w="1531"/>
      </w:tblGrid>
      <w:tr w:rsidR="00692E37" w:rsidRPr="0080232F" w:rsidTr="0016623F">
        <w:trPr>
          <w:trHeight w:val="405"/>
        </w:trPr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Сумма, год</w:t>
            </w:r>
          </w:p>
        </w:tc>
      </w:tr>
      <w:tr w:rsidR="00692E37" w:rsidRPr="0080232F" w:rsidTr="0016623F">
        <w:trPr>
          <w:trHeight w:val="315"/>
        </w:trPr>
        <w:tc>
          <w:tcPr>
            <w:tcW w:w="3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692E37" w:rsidRPr="0080232F" w:rsidTr="0016623F">
        <w:trPr>
          <w:trHeight w:val="171"/>
        </w:trPr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692E37" w:rsidRPr="0080232F" w:rsidTr="0016623F">
        <w:trPr>
          <w:trHeight w:val="171"/>
        </w:trPr>
        <w:tc>
          <w:tcPr>
            <w:tcW w:w="39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7 </w:t>
            </w:r>
            <w:r>
              <w:rPr>
                <w:b/>
                <w:bCs/>
                <w:sz w:val="20"/>
                <w:szCs w:val="20"/>
                <w:lang w:val="en-US"/>
              </w:rPr>
              <w:t>175 106</w:t>
            </w:r>
            <w:r w:rsidRPr="0080232F">
              <w:rPr>
                <w:b/>
                <w:bCs/>
                <w:sz w:val="20"/>
                <w:szCs w:val="20"/>
              </w:rPr>
              <w:t>,01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  <w:lang w:val="en-US"/>
              </w:rPr>
              <w:t>175 106</w:t>
            </w:r>
            <w:r w:rsidRPr="0080232F">
              <w:rPr>
                <w:b/>
                <w:sz w:val="20"/>
                <w:szCs w:val="20"/>
              </w:rPr>
              <w:t>,01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Pr="0080232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5 63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80232F">
              <w:rPr>
                <w:b/>
                <w:sz w:val="20"/>
                <w:szCs w:val="20"/>
              </w:rPr>
              <w:t>,01</w:t>
            </w:r>
          </w:p>
        </w:tc>
      </w:tr>
      <w:tr w:rsidR="00692E37" w:rsidRPr="0080232F" w:rsidTr="0016623F">
        <w:trPr>
          <w:trHeight w:val="46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422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71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846 050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75 3 00 П1484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1 518</w:t>
            </w:r>
          </w:p>
        </w:tc>
      </w:tr>
      <w:tr w:rsidR="00692E37" w:rsidRPr="0080232F" w:rsidTr="0016623F">
        <w:trPr>
          <w:trHeight w:val="786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Pr="008023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80232F">
              <w:rPr>
                <w:b/>
                <w:sz w:val="20"/>
                <w:szCs w:val="20"/>
              </w:rPr>
              <w:t>,14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37824" w:rsidRDefault="00692E37" w:rsidP="009E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>
              <w:rPr>
                <w:sz w:val="20"/>
                <w:szCs w:val="20"/>
              </w:rPr>
              <w:t>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37824" w:rsidRDefault="00692E37" w:rsidP="009E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>
              <w:rPr>
                <w:sz w:val="20"/>
                <w:szCs w:val="20"/>
              </w:rPr>
              <w:t>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37824" w:rsidRDefault="00692E37" w:rsidP="00C77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</w:t>
            </w:r>
            <w:r>
              <w:rPr>
                <w:sz w:val="20"/>
                <w:szCs w:val="20"/>
              </w:rPr>
              <w:t>297 445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C77E46" w:rsidRDefault="00692E37" w:rsidP="009E68E5">
            <w:pPr>
              <w:jc w:val="center"/>
              <w:rPr>
                <w:sz w:val="20"/>
                <w:szCs w:val="20"/>
                <w:lang w:val="en-US"/>
              </w:rPr>
            </w:pPr>
            <w:r w:rsidRPr="00802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02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98 295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183 000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С1402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16 150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73 1 00 </w:t>
            </w:r>
            <w:r w:rsidRPr="0080232F">
              <w:rPr>
                <w:sz w:val="20"/>
                <w:szCs w:val="20"/>
                <w:lang w:val="en-US"/>
              </w:rPr>
              <w:t>П</w:t>
            </w:r>
            <w:r w:rsidRPr="0080232F">
              <w:rPr>
                <w:sz w:val="20"/>
                <w:szCs w:val="20"/>
              </w:rPr>
              <w:t>1485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both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73 1 00 П1485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77 603,14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3 5</w:t>
            </w:r>
            <w:r>
              <w:rPr>
                <w:b/>
                <w:sz w:val="20"/>
                <w:szCs w:val="20"/>
              </w:rPr>
              <w:t>5</w:t>
            </w:r>
            <w:r w:rsidRPr="0080232F">
              <w:rPr>
                <w:b/>
                <w:sz w:val="20"/>
                <w:szCs w:val="20"/>
              </w:rPr>
              <w:t>3 018,87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615 884,87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615 887,87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13 000</w:t>
            </w:r>
          </w:p>
        </w:tc>
      </w:tr>
      <w:tr w:rsidR="00692E37" w:rsidRPr="0080232F" w:rsidTr="0016623F">
        <w:trPr>
          <w:trHeight w:val="240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13 000</w:t>
            </w:r>
          </w:p>
        </w:tc>
      </w:tr>
      <w:tr w:rsidR="00692E37" w:rsidRPr="0080232F" w:rsidTr="0016623F">
        <w:trPr>
          <w:trHeight w:val="441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602 887,87</w:t>
            </w:r>
          </w:p>
        </w:tc>
      </w:tr>
      <w:tr w:rsidR="00692E37" w:rsidRPr="0080232F" w:rsidTr="0016623F">
        <w:trPr>
          <w:trHeight w:val="13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76 1 00 С1404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602 884,87</w:t>
            </w:r>
          </w:p>
        </w:tc>
      </w:tr>
      <w:tr w:rsidR="00692E37" w:rsidRPr="0080232F" w:rsidTr="0016623F">
        <w:trPr>
          <w:trHeight w:val="13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13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13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20 000</w:t>
            </w:r>
          </w:p>
        </w:tc>
      </w:tr>
      <w:tr w:rsidR="00692E37" w:rsidRPr="0080232F" w:rsidTr="0016623F">
        <w:trPr>
          <w:trHeight w:val="437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0232F"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0232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77 2 00 </w:t>
            </w:r>
            <w:r w:rsidRPr="0080232F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970C61">
        <w:trPr>
          <w:trHeight w:val="1524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77 2 00 </w:t>
            </w:r>
            <w:r w:rsidRPr="0080232F"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2 574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2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272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27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2 904 560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1 340 000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1 547 560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 1 00 С1401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17 000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80 000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5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480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color w:val="000000"/>
                <w:sz w:val="20"/>
                <w:szCs w:val="20"/>
              </w:rPr>
            </w:pPr>
            <w:r w:rsidRPr="0080232F"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2 01 С1460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13 1 01 С1415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8 863 371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77 2 00 С1430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2 460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021</w:t>
            </w:r>
            <w:r w:rsidRPr="0080232F">
              <w:rPr>
                <w:sz w:val="20"/>
                <w:szCs w:val="20"/>
              </w:rPr>
              <w:t xml:space="preserve">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Pr="008023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07 2 01 00000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218 000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01С 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 С1417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208 000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072 01 П1417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right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10 000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C77E46" w:rsidRDefault="00692E37" w:rsidP="009E68E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8 642 911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6 40 6197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</w:t>
            </w:r>
            <w:r>
              <w:rPr>
                <w:bCs/>
                <w:sz w:val="20"/>
                <w:szCs w:val="20"/>
              </w:rPr>
              <w:t>граждан</w:t>
            </w:r>
            <w:r w:rsidRPr="0080232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 Мантуровском сельсовете Мантуровского района Курской области на 2019-2021 годы»</w:t>
            </w:r>
            <w:r w:rsidRPr="0080232F">
              <w:rPr>
                <w:bCs/>
                <w:sz w:val="20"/>
                <w:szCs w:val="20"/>
              </w:rPr>
              <w:t xml:space="preserve"> муниципальной программы </w:t>
            </w:r>
            <w:r w:rsidRPr="0080232F">
              <w:rPr>
                <w:sz w:val="20"/>
                <w:szCs w:val="20"/>
              </w:rPr>
              <w:t>«Обеспечение доступным и комфортным жильем и коммунальными услугами граждан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 xml:space="preserve">-2021 годы»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6 406 197</w:t>
            </w:r>
          </w:p>
        </w:tc>
      </w:tr>
      <w:tr w:rsidR="00692E37" w:rsidRPr="0080232F" w:rsidTr="0073566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6 306 197</w:t>
            </w:r>
          </w:p>
        </w:tc>
      </w:tr>
      <w:tr w:rsidR="00692E37" w:rsidRPr="0080232F" w:rsidTr="0073566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1 251 347</w:t>
            </w:r>
          </w:p>
        </w:tc>
      </w:tr>
      <w:tr w:rsidR="00692E37" w:rsidRPr="0080232F" w:rsidTr="00561B05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07 3 01 С1433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1 251 347</w:t>
            </w:r>
          </w:p>
        </w:tc>
      </w:tr>
      <w:tr w:rsidR="00692E37" w:rsidRPr="0080232F" w:rsidTr="00561B05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F7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малых проектов в сфере благоустройства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37824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692E37" w:rsidRPr="0080232F" w:rsidTr="00561B05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F73579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37824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 w:rsidR="00692E37" w:rsidRPr="0080232F" w:rsidTr="00561B05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722356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722356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722356" w:rsidRDefault="00692E37" w:rsidP="001662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1662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722356" w:rsidRDefault="00692E37" w:rsidP="00B61A5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B61A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722356" w:rsidRDefault="00692E37" w:rsidP="00B61A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F257F1" w:rsidRDefault="00692E37" w:rsidP="006A3C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F257F1" w:rsidRDefault="00692E37" w:rsidP="006A3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6A3CA5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F257F1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Default="00692E37" w:rsidP="006A3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b/>
                <w:bCs/>
                <w:sz w:val="20"/>
                <w:szCs w:val="20"/>
              </w:rPr>
            </w:pPr>
            <w:r w:rsidRPr="008023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b/>
                <w:sz w:val="20"/>
                <w:szCs w:val="20"/>
              </w:rPr>
            </w:pPr>
            <w:r w:rsidRPr="0080232F">
              <w:rPr>
                <w:b/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01 0 00 00000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 w:rsidRPr="0080232F"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</w:t>
            </w:r>
            <w:r>
              <w:rPr>
                <w:sz w:val="20"/>
                <w:szCs w:val="20"/>
              </w:rPr>
              <w:t>9</w:t>
            </w:r>
            <w:r w:rsidRPr="0080232F">
              <w:rPr>
                <w:sz w:val="20"/>
                <w:szCs w:val="20"/>
              </w:rPr>
              <w:t>-2021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01 3 00 00000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1 456 100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455 100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F433C7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013 01 13330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</w:p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455 100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01 3 01 </w:t>
            </w:r>
            <w:r w:rsidRPr="0080232F">
              <w:rPr>
                <w:sz w:val="20"/>
                <w:szCs w:val="20"/>
                <w:lang w:val="en-US"/>
              </w:rPr>
              <w:t>S</w:t>
            </w:r>
            <w:r w:rsidRPr="0080232F"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797 257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 xml:space="preserve">01 3 01 </w:t>
            </w:r>
            <w:r w:rsidRPr="0080232F">
              <w:rPr>
                <w:sz w:val="20"/>
                <w:szCs w:val="20"/>
                <w:lang w:val="en-US"/>
              </w:rPr>
              <w:t>S</w:t>
            </w:r>
            <w:r w:rsidRPr="0080232F">
              <w:rPr>
                <w:sz w:val="20"/>
                <w:szCs w:val="20"/>
              </w:rPr>
              <w:t>3330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797 257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bCs/>
                <w:sz w:val="20"/>
                <w:szCs w:val="20"/>
                <w:lang w:eastAsia="ru-RU"/>
              </w:rPr>
            </w:pPr>
            <w:r w:rsidRPr="0080232F"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203 743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162 743</w:t>
            </w:r>
          </w:p>
        </w:tc>
      </w:tr>
      <w:tr w:rsidR="00692E37" w:rsidRPr="0080232F" w:rsidTr="0016623F">
        <w:trPr>
          <w:trHeight w:val="225"/>
        </w:trPr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2E37" w:rsidRPr="0080232F" w:rsidRDefault="00692E37" w:rsidP="0016623F">
            <w:pPr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2E37" w:rsidRPr="0080232F" w:rsidRDefault="00692E37" w:rsidP="0016623F">
            <w:pPr>
              <w:jc w:val="center"/>
              <w:rPr>
                <w:bCs/>
                <w:sz w:val="20"/>
                <w:szCs w:val="20"/>
              </w:rPr>
            </w:pPr>
            <w:r w:rsidRPr="0080232F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01 3 01 С1401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92E37" w:rsidRPr="0080232F" w:rsidRDefault="00692E37" w:rsidP="0016623F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92E37" w:rsidRPr="0080232F" w:rsidRDefault="00692E37" w:rsidP="009E68E5">
            <w:pPr>
              <w:jc w:val="center"/>
              <w:rPr>
                <w:sz w:val="20"/>
                <w:szCs w:val="20"/>
              </w:rPr>
            </w:pPr>
            <w:r w:rsidRPr="0080232F">
              <w:rPr>
                <w:sz w:val="20"/>
                <w:szCs w:val="20"/>
              </w:rPr>
              <w:t>41 000</w:t>
            </w:r>
          </w:p>
        </w:tc>
      </w:tr>
    </w:tbl>
    <w:p w:rsidR="00692E37" w:rsidRPr="0080232F" w:rsidRDefault="00692E37" w:rsidP="002274FC">
      <w:pPr>
        <w:rPr>
          <w:sz w:val="20"/>
          <w:szCs w:val="20"/>
        </w:rPr>
      </w:pPr>
    </w:p>
    <w:p w:rsidR="00692E37" w:rsidRPr="0080232F" w:rsidRDefault="00692E37" w:rsidP="002274FC">
      <w:pPr>
        <w:rPr>
          <w:sz w:val="20"/>
          <w:szCs w:val="20"/>
        </w:rPr>
      </w:pPr>
    </w:p>
    <w:p w:rsidR="00692E37" w:rsidRPr="0080232F" w:rsidRDefault="00692E37" w:rsidP="002274FC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92E37" w:rsidRPr="0080232F" w:rsidRDefault="00692E37" w:rsidP="003177A4">
      <w:pPr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</w:p>
    <w:p w:rsidR="00692E37" w:rsidRPr="0080232F" w:rsidRDefault="00692E37" w:rsidP="003177A4">
      <w:pPr>
        <w:rPr>
          <w:sz w:val="20"/>
          <w:szCs w:val="20"/>
        </w:rPr>
      </w:pPr>
    </w:p>
    <w:p w:rsidR="00692E37" w:rsidRPr="0080232F" w:rsidRDefault="00692E37" w:rsidP="00DE152F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</w:t>
      </w:r>
    </w:p>
    <w:p w:rsidR="00692E37" w:rsidRPr="0080232F" w:rsidRDefault="00692E37" w:rsidP="003B42F4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692E37" w:rsidRPr="0080232F" w:rsidRDefault="00692E37" w:rsidP="00903F78">
      <w:pPr>
        <w:rPr>
          <w:sz w:val="20"/>
          <w:szCs w:val="20"/>
        </w:rPr>
      </w:pPr>
      <w:r w:rsidRPr="0080232F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692E37" w:rsidRPr="0080232F" w:rsidRDefault="00692E37" w:rsidP="00033CF5">
      <w:pPr>
        <w:rPr>
          <w:sz w:val="20"/>
          <w:szCs w:val="20"/>
        </w:rPr>
      </w:pPr>
    </w:p>
    <w:p w:rsidR="00692E37" w:rsidRPr="0080232F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p w:rsidR="00692E37" w:rsidRDefault="00692E37" w:rsidP="00033CF5">
      <w:pPr>
        <w:rPr>
          <w:sz w:val="20"/>
          <w:szCs w:val="20"/>
        </w:rPr>
      </w:pPr>
    </w:p>
    <w:sectPr w:rsidR="00692E37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37" w:rsidRDefault="00692E37" w:rsidP="00CE4493">
      <w:r>
        <w:separator/>
      </w:r>
    </w:p>
  </w:endnote>
  <w:endnote w:type="continuationSeparator" w:id="1">
    <w:p w:rsidR="00692E37" w:rsidRDefault="00692E37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37" w:rsidRDefault="00692E37" w:rsidP="00CE4493">
      <w:r>
        <w:separator/>
      </w:r>
    </w:p>
  </w:footnote>
  <w:footnote w:type="continuationSeparator" w:id="1">
    <w:p w:rsidR="00692E37" w:rsidRDefault="00692E37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8"/>
  </w:num>
  <w:num w:numId="6">
    <w:abstractNumId w:val="2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4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4"/>
  </w:num>
  <w:num w:numId="32">
    <w:abstractNumId w:val="30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3"/>
  </w:num>
  <w:num w:numId="39">
    <w:abstractNumId w:val="1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697"/>
    <w:rsid w:val="00003FCB"/>
    <w:rsid w:val="000117CF"/>
    <w:rsid w:val="000124B2"/>
    <w:rsid w:val="00023737"/>
    <w:rsid w:val="0002576E"/>
    <w:rsid w:val="00027AD8"/>
    <w:rsid w:val="00027FA3"/>
    <w:rsid w:val="00031B34"/>
    <w:rsid w:val="000338D9"/>
    <w:rsid w:val="00033CF5"/>
    <w:rsid w:val="0004199D"/>
    <w:rsid w:val="0004208B"/>
    <w:rsid w:val="0005028D"/>
    <w:rsid w:val="00050E4B"/>
    <w:rsid w:val="00057BB9"/>
    <w:rsid w:val="00060BE5"/>
    <w:rsid w:val="000616A7"/>
    <w:rsid w:val="000637D9"/>
    <w:rsid w:val="000652E9"/>
    <w:rsid w:val="0006680B"/>
    <w:rsid w:val="00070E21"/>
    <w:rsid w:val="00072D39"/>
    <w:rsid w:val="00084D94"/>
    <w:rsid w:val="000A0003"/>
    <w:rsid w:val="000A02A9"/>
    <w:rsid w:val="000A121B"/>
    <w:rsid w:val="000A497E"/>
    <w:rsid w:val="000B0D3E"/>
    <w:rsid w:val="000C306E"/>
    <w:rsid w:val="000D7A6C"/>
    <w:rsid w:val="000E756D"/>
    <w:rsid w:val="000F07DF"/>
    <w:rsid w:val="000F3013"/>
    <w:rsid w:val="00103580"/>
    <w:rsid w:val="00103E85"/>
    <w:rsid w:val="00110042"/>
    <w:rsid w:val="00114384"/>
    <w:rsid w:val="00121FAC"/>
    <w:rsid w:val="00125261"/>
    <w:rsid w:val="00125E2E"/>
    <w:rsid w:val="00126B4C"/>
    <w:rsid w:val="00146607"/>
    <w:rsid w:val="0016065A"/>
    <w:rsid w:val="00164195"/>
    <w:rsid w:val="001647BC"/>
    <w:rsid w:val="0016623B"/>
    <w:rsid w:val="0016623F"/>
    <w:rsid w:val="001760A9"/>
    <w:rsid w:val="00182AD8"/>
    <w:rsid w:val="00185A83"/>
    <w:rsid w:val="001A4807"/>
    <w:rsid w:val="001A4F2C"/>
    <w:rsid w:val="001B2835"/>
    <w:rsid w:val="001B2F38"/>
    <w:rsid w:val="001B70A5"/>
    <w:rsid w:val="001C0034"/>
    <w:rsid w:val="001C401F"/>
    <w:rsid w:val="001C59B3"/>
    <w:rsid w:val="001C6343"/>
    <w:rsid w:val="001D09B5"/>
    <w:rsid w:val="001E008C"/>
    <w:rsid w:val="001E1525"/>
    <w:rsid w:val="001E2088"/>
    <w:rsid w:val="001E367C"/>
    <w:rsid w:val="001E4C16"/>
    <w:rsid w:val="001F0744"/>
    <w:rsid w:val="001F30DF"/>
    <w:rsid w:val="001F518C"/>
    <w:rsid w:val="001F57BD"/>
    <w:rsid w:val="001F66DC"/>
    <w:rsid w:val="0020054A"/>
    <w:rsid w:val="00202971"/>
    <w:rsid w:val="002047EA"/>
    <w:rsid w:val="00206093"/>
    <w:rsid w:val="00216310"/>
    <w:rsid w:val="00216C0D"/>
    <w:rsid w:val="00221D35"/>
    <w:rsid w:val="00222211"/>
    <w:rsid w:val="002255F6"/>
    <w:rsid w:val="002274FC"/>
    <w:rsid w:val="00232F1E"/>
    <w:rsid w:val="00235E3A"/>
    <w:rsid w:val="00246BD0"/>
    <w:rsid w:val="00252295"/>
    <w:rsid w:val="0026042F"/>
    <w:rsid w:val="002604AB"/>
    <w:rsid w:val="002605BF"/>
    <w:rsid w:val="00263FFE"/>
    <w:rsid w:val="00272583"/>
    <w:rsid w:val="00274521"/>
    <w:rsid w:val="00284F9F"/>
    <w:rsid w:val="002863A3"/>
    <w:rsid w:val="00286D75"/>
    <w:rsid w:val="00294C03"/>
    <w:rsid w:val="002A1FD9"/>
    <w:rsid w:val="002A3B1C"/>
    <w:rsid w:val="002C0089"/>
    <w:rsid w:val="002C2BE4"/>
    <w:rsid w:val="002D5342"/>
    <w:rsid w:val="002F0BC6"/>
    <w:rsid w:val="00300C35"/>
    <w:rsid w:val="003043D1"/>
    <w:rsid w:val="00305DFD"/>
    <w:rsid w:val="00311A02"/>
    <w:rsid w:val="003177A4"/>
    <w:rsid w:val="0032203A"/>
    <w:rsid w:val="00325CEF"/>
    <w:rsid w:val="00356F04"/>
    <w:rsid w:val="003611CB"/>
    <w:rsid w:val="0036725C"/>
    <w:rsid w:val="00372D14"/>
    <w:rsid w:val="00377407"/>
    <w:rsid w:val="003834F9"/>
    <w:rsid w:val="00384F52"/>
    <w:rsid w:val="00387CC6"/>
    <w:rsid w:val="00391EF0"/>
    <w:rsid w:val="00393D66"/>
    <w:rsid w:val="003A121D"/>
    <w:rsid w:val="003A722D"/>
    <w:rsid w:val="003B0E7F"/>
    <w:rsid w:val="003B42F4"/>
    <w:rsid w:val="003B6DF2"/>
    <w:rsid w:val="003B780B"/>
    <w:rsid w:val="003C1FD0"/>
    <w:rsid w:val="003C3638"/>
    <w:rsid w:val="003C5A0E"/>
    <w:rsid w:val="003D4AFD"/>
    <w:rsid w:val="003D6A4A"/>
    <w:rsid w:val="003E1F4F"/>
    <w:rsid w:val="003E20A2"/>
    <w:rsid w:val="003F5104"/>
    <w:rsid w:val="004002E6"/>
    <w:rsid w:val="0040039F"/>
    <w:rsid w:val="00410D73"/>
    <w:rsid w:val="00413C8A"/>
    <w:rsid w:val="00415C83"/>
    <w:rsid w:val="00432530"/>
    <w:rsid w:val="00443341"/>
    <w:rsid w:val="00443F9E"/>
    <w:rsid w:val="00464419"/>
    <w:rsid w:val="0046527D"/>
    <w:rsid w:val="00467D4B"/>
    <w:rsid w:val="00476516"/>
    <w:rsid w:val="0048604A"/>
    <w:rsid w:val="00486A78"/>
    <w:rsid w:val="00490F0C"/>
    <w:rsid w:val="00491184"/>
    <w:rsid w:val="00491C6B"/>
    <w:rsid w:val="004A7676"/>
    <w:rsid w:val="004A7A74"/>
    <w:rsid w:val="004B0B7D"/>
    <w:rsid w:val="004B6B34"/>
    <w:rsid w:val="004C3CCE"/>
    <w:rsid w:val="004D38C5"/>
    <w:rsid w:val="004D3A0D"/>
    <w:rsid w:val="004E21DD"/>
    <w:rsid w:val="004E4FBF"/>
    <w:rsid w:val="004E7ED6"/>
    <w:rsid w:val="004F3C3C"/>
    <w:rsid w:val="004F67C1"/>
    <w:rsid w:val="00501DA2"/>
    <w:rsid w:val="00510098"/>
    <w:rsid w:val="00530E37"/>
    <w:rsid w:val="00532BE0"/>
    <w:rsid w:val="005374EC"/>
    <w:rsid w:val="00540C28"/>
    <w:rsid w:val="0054214F"/>
    <w:rsid w:val="00542E95"/>
    <w:rsid w:val="00546BEF"/>
    <w:rsid w:val="00551B1C"/>
    <w:rsid w:val="005564AF"/>
    <w:rsid w:val="00561B05"/>
    <w:rsid w:val="005624A7"/>
    <w:rsid w:val="005636F1"/>
    <w:rsid w:val="00581BB8"/>
    <w:rsid w:val="00586336"/>
    <w:rsid w:val="005869BC"/>
    <w:rsid w:val="00591631"/>
    <w:rsid w:val="00593F4B"/>
    <w:rsid w:val="00596798"/>
    <w:rsid w:val="005969CC"/>
    <w:rsid w:val="005971B1"/>
    <w:rsid w:val="005A2207"/>
    <w:rsid w:val="005A3584"/>
    <w:rsid w:val="005B1218"/>
    <w:rsid w:val="005B358D"/>
    <w:rsid w:val="005B7A25"/>
    <w:rsid w:val="005C1619"/>
    <w:rsid w:val="005D5441"/>
    <w:rsid w:val="005D628F"/>
    <w:rsid w:val="005E1662"/>
    <w:rsid w:val="005E5E1A"/>
    <w:rsid w:val="005E7426"/>
    <w:rsid w:val="005E75EF"/>
    <w:rsid w:val="00600F9D"/>
    <w:rsid w:val="006056DB"/>
    <w:rsid w:val="0060757B"/>
    <w:rsid w:val="00610720"/>
    <w:rsid w:val="00616940"/>
    <w:rsid w:val="00616D9F"/>
    <w:rsid w:val="00617D8E"/>
    <w:rsid w:val="00617EC9"/>
    <w:rsid w:val="00620F30"/>
    <w:rsid w:val="006245C2"/>
    <w:rsid w:val="00626B1B"/>
    <w:rsid w:val="0063143C"/>
    <w:rsid w:val="00634511"/>
    <w:rsid w:val="00636214"/>
    <w:rsid w:val="006379B4"/>
    <w:rsid w:val="00641716"/>
    <w:rsid w:val="00641DAD"/>
    <w:rsid w:val="00643712"/>
    <w:rsid w:val="006504EC"/>
    <w:rsid w:val="0066458F"/>
    <w:rsid w:val="00671443"/>
    <w:rsid w:val="00671D0A"/>
    <w:rsid w:val="00672389"/>
    <w:rsid w:val="0067291E"/>
    <w:rsid w:val="00690AAA"/>
    <w:rsid w:val="0069216C"/>
    <w:rsid w:val="00692E37"/>
    <w:rsid w:val="00697319"/>
    <w:rsid w:val="006A120F"/>
    <w:rsid w:val="006A30ED"/>
    <w:rsid w:val="006A3B6F"/>
    <w:rsid w:val="006A3B72"/>
    <w:rsid w:val="006A3CA5"/>
    <w:rsid w:val="006B547C"/>
    <w:rsid w:val="006B64B4"/>
    <w:rsid w:val="006C04D6"/>
    <w:rsid w:val="006C2EB9"/>
    <w:rsid w:val="006D17E7"/>
    <w:rsid w:val="006F0DC7"/>
    <w:rsid w:val="006F3B7E"/>
    <w:rsid w:val="00704C4B"/>
    <w:rsid w:val="0071458F"/>
    <w:rsid w:val="0071516A"/>
    <w:rsid w:val="00720967"/>
    <w:rsid w:val="00722356"/>
    <w:rsid w:val="0072502E"/>
    <w:rsid w:val="00725E7D"/>
    <w:rsid w:val="00732589"/>
    <w:rsid w:val="00733D3A"/>
    <w:rsid w:val="0073566F"/>
    <w:rsid w:val="00735F15"/>
    <w:rsid w:val="00736CEB"/>
    <w:rsid w:val="00742A71"/>
    <w:rsid w:val="00742C4B"/>
    <w:rsid w:val="007609E1"/>
    <w:rsid w:val="00760D7D"/>
    <w:rsid w:val="00763B64"/>
    <w:rsid w:val="00766E32"/>
    <w:rsid w:val="00791416"/>
    <w:rsid w:val="007963F4"/>
    <w:rsid w:val="007A3162"/>
    <w:rsid w:val="007B70B6"/>
    <w:rsid w:val="007D263C"/>
    <w:rsid w:val="007E0622"/>
    <w:rsid w:val="007E0EF8"/>
    <w:rsid w:val="007E1BD8"/>
    <w:rsid w:val="007E6F73"/>
    <w:rsid w:val="007F28D4"/>
    <w:rsid w:val="007F5ABB"/>
    <w:rsid w:val="00800EC6"/>
    <w:rsid w:val="0080232F"/>
    <w:rsid w:val="00804165"/>
    <w:rsid w:val="00805B22"/>
    <w:rsid w:val="00816A4B"/>
    <w:rsid w:val="00820132"/>
    <w:rsid w:val="008307E5"/>
    <w:rsid w:val="00833BDA"/>
    <w:rsid w:val="0084277D"/>
    <w:rsid w:val="00843972"/>
    <w:rsid w:val="0084586C"/>
    <w:rsid w:val="00853CFE"/>
    <w:rsid w:val="00856F33"/>
    <w:rsid w:val="00861BC8"/>
    <w:rsid w:val="00863460"/>
    <w:rsid w:val="00867E93"/>
    <w:rsid w:val="00884F0A"/>
    <w:rsid w:val="008854B6"/>
    <w:rsid w:val="00885B26"/>
    <w:rsid w:val="00893194"/>
    <w:rsid w:val="00895ED7"/>
    <w:rsid w:val="008970AD"/>
    <w:rsid w:val="008A1BE9"/>
    <w:rsid w:val="008A3592"/>
    <w:rsid w:val="008A7DC6"/>
    <w:rsid w:val="008B29A6"/>
    <w:rsid w:val="008B5F9C"/>
    <w:rsid w:val="008B6BC1"/>
    <w:rsid w:val="008C4957"/>
    <w:rsid w:val="008C5C25"/>
    <w:rsid w:val="008C6AFB"/>
    <w:rsid w:val="008E4527"/>
    <w:rsid w:val="008F1CD5"/>
    <w:rsid w:val="0090031D"/>
    <w:rsid w:val="00903F78"/>
    <w:rsid w:val="0090418D"/>
    <w:rsid w:val="00910355"/>
    <w:rsid w:val="009157AD"/>
    <w:rsid w:val="009162D8"/>
    <w:rsid w:val="00920D52"/>
    <w:rsid w:val="009218EB"/>
    <w:rsid w:val="00922438"/>
    <w:rsid w:val="00924FB6"/>
    <w:rsid w:val="009250CB"/>
    <w:rsid w:val="00933EA1"/>
    <w:rsid w:val="00935563"/>
    <w:rsid w:val="00937CB2"/>
    <w:rsid w:val="0094150C"/>
    <w:rsid w:val="00941DE8"/>
    <w:rsid w:val="009528FA"/>
    <w:rsid w:val="009642D0"/>
    <w:rsid w:val="00967BA7"/>
    <w:rsid w:val="00970C61"/>
    <w:rsid w:val="00971C43"/>
    <w:rsid w:val="00975228"/>
    <w:rsid w:val="00975F89"/>
    <w:rsid w:val="00975F9C"/>
    <w:rsid w:val="0098198F"/>
    <w:rsid w:val="00983AC6"/>
    <w:rsid w:val="00987E4C"/>
    <w:rsid w:val="009921DF"/>
    <w:rsid w:val="00992303"/>
    <w:rsid w:val="00992A17"/>
    <w:rsid w:val="00994882"/>
    <w:rsid w:val="009A4027"/>
    <w:rsid w:val="009B4F68"/>
    <w:rsid w:val="009D481C"/>
    <w:rsid w:val="009E29FB"/>
    <w:rsid w:val="009E2FE2"/>
    <w:rsid w:val="009E634D"/>
    <w:rsid w:val="009E68E5"/>
    <w:rsid w:val="009E6F2E"/>
    <w:rsid w:val="009E7382"/>
    <w:rsid w:val="009F6440"/>
    <w:rsid w:val="00A02001"/>
    <w:rsid w:val="00A02F4F"/>
    <w:rsid w:val="00A0394B"/>
    <w:rsid w:val="00A07BC8"/>
    <w:rsid w:val="00A10B3F"/>
    <w:rsid w:val="00A15A69"/>
    <w:rsid w:val="00A16D19"/>
    <w:rsid w:val="00A218B8"/>
    <w:rsid w:val="00A36F58"/>
    <w:rsid w:val="00A41ED9"/>
    <w:rsid w:val="00A421E3"/>
    <w:rsid w:val="00A424BF"/>
    <w:rsid w:val="00A43ADE"/>
    <w:rsid w:val="00A47BE9"/>
    <w:rsid w:val="00A61003"/>
    <w:rsid w:val="00A61F56"/>
    <w:rsid w:val="00A628B3"/>
    <w:rsid w:val="00A62BC8"/>
    <w:rsid w:val="00A63A4D"/>
    <w:rsid w:val="00A65EE5"/>
    <w:rsid w:val="00A75F27"/>
    <w:rsid w:val="00A81976"/>
    <w:rsid w:val="00A90E89"/>
    <w:rsid w:val="00A95418"/>
    <w:rsid w:val="00AA2A54"/>
    <w:rsid w:val="00AA4CAB"/>
    <w:rsid w:val="00AB04BF"/>
    <w:rsid w:val="00AB2976"/>
    <w:rsid w:val="00AB4246"/>
    <w:rsid w:val="00AC2273"/>
    <w:rsid w:val="00AC2427"/>
    <w:rsid w:val="00AC3B0B"/>
    <w:rsid w:val="00AD30AB"/>
    <w:rsid w:val="00AD658E"/>
    <w:rsid w:val="00AE4B82"/>
    <w:rsid w:val="00AF0E65"/>
    <w:rsid w:val="00B032E7"/>
    <w:rsid w:val="00B040C2"/>
    <w:rsid w:val="00B07005"/>
    <w:rsid w:val="00B1002C"/>
    <w:rsid w:val="00B1643D"/>
    <w:rsid w:val="00B21243"/>
    <w:rsid w:val="00B34FCA"/>
    <w:rsid w:val="00B352C0"/>
    <w:rsid w:val="00B4680C"/>
    <w:rsid w:val="00B46FEF"/>
    <w:rsid w:val="00B47AA9"/>
    <w:rsid w:val="00B537AF"/>
    <w:rsid w:val="00B61A58"/>
    <w:rsid w:val="00B62CB4"/>
    <w:rsid w:val="00B66C45"/>
    <w:rsid w:val="00B7222E"/>
    <w:rsid w:val="00B72ED7"/>
    <w:rsid w:val="00B77C46"/>
    <w:rsid w:val="00B807CB"/>
    <w:rsid w:val="00B835CD"/>
    <w:rsid w:val="00B9273B"/>
    <w:rsid w:val="00B92E9A"/>
    <w:rsid w:val="00BC51A2"/>
    <w:rsid w:val="00BD1170"/>
    <w:rsid w:val="00BE11AA"/>
    <w:rsid w:val="00BE3AB2"/>
    <w:rsid w:val="00BF02A3"/>
    <w:rsid w:val="00BF2104"/>
    <w:rsid w:val="00BF53CB"/>
    <w:rsid w:val="00C03F2F"/>
    <w:rsid w:val="00C10397"/>
    <w:rsid w:val="00C31702"/>
    <w:rsid w:val="00C32B38"/>
    <w:rsid w:val="00C41539"/>
    <w:rsid w:val="00C51F1A"/>
    <w:rsid w:val="00C5243B"/>
    <w:rsid w:val="00C606FF"/>
    <w:rsid w:val="00C60E20"/>
    <w:rsid w:val="00C644D4"/>
    <w:rsid w:val="00C64F67"/>
    <w:rsid w:val="00C65A78"/>
    <w:rsid w:val="00C777E7"/>
    <w:rsid w:val="00C77E46"/>
    <w:rsid w:val="00C86E92"/>
    <w:rsid w:val="00C87762"/>
    <w:rsid w:val="00C94A86"/>
    <w:rsid w:val="00CA513A"/>
    <w:rsid w:val="00CA7DD6"/>
    <w:rsid w:val="00CB2837"/>
    <w:rsid w:val="00CB550D"/>
    <w:rsid w:val="00CC0BEC"/>
    <w:rsid w:val="00CD03DA"/>
    <w:rsid w:val="00CD3DC4"/>
    <w:rsid w:val="00CD760B"/>
    <w:rsid w:val="00CE1944"/>
    <w:rsid w:val="00CE417B"/>
    <w:rsid w:val="00CE4493"/>
    <w:rsid w:val="00CE5FCB"/>
    <w:rsid w:val="00CE6C26"/>
    <w:rsid w:val="00CF2430"/>
    <w:rsid w:val="00D0147D"/>
    <w:rsid w:val="00D06E65"/>
    <w:rsid w:val="00D11825"/>
    <w:rsid w:val="00D22E3E"/>
    <w:rsid w:val="00D25F55"/>
    <w:rsid w:val="00D30A18"/>
    <w:rsid w:val="00D4062B"/>
    <w:rsid w:val="00D411C6"/>
    <w:rsid w:val="00D45AC9"/>
    <w:rsid w:val="00D521CE"/>
    <w:rsid w:val="00D53D67"/>
    <w:rsid w:val="00D546A4"/>
    <w:rsid w:val="00D57915"/>
    <w:rsid w:val="00D6193E"/>
    <w:rsid w:val="00D61AF6"/>
    <w:rsid w:val="00D62314"/>
    <w:rsid w:val="00D6750E"/>
    <w:rsid w:val="00D67716"/>
    <w:rsid w:val="00D70141"/>
    <w:rsid w:val="00D76161"/>
    <w:rsid w:val="00D82776"/>
    <w:rsid w:val="00D87CB9"/>
    <w:rsid w:val="00D9513C"/>
    <w:rsid w:val="00DB24B9"/>
    <w:rsid w:val="00DC514E"/>
    <w:rsid w:val="00DC7183"/>
    <w:rsid w:val="00DE0B02"/>
    <w:rsid w:val="00DE152F"/>
    <w:rsid w:val="00DE4E8E"/>
    <w:rsid w:val="00DE630A"/>
    <w:rsid w:val="00DE6443"/>
    <w:rsid w:val="00DF3F35"/>
    <w:rsid w:val="00E0026D"/>
    <w:rsid w:val="00E070C2"/>
    <w:rsid w:val="00E10197"/>
    <w:rsid w:val="00E32AB4"/>
    <w:rsid w:val="00E376D2"/>
    <w:rsid w:val="00E4268B"/>
    <w:rsid w:val="00E45E53"/>
    <w:rsid w:val="00E4652A"/>
    <w:rsid w:val="00E531E8"/>
    <w:rsid w:val="00E5359E"/>
    <w:rsid w:val="00E540A6"/>
    <w:rsid w:val="00E54D09"/>
    <w:rsid w:val="00E558B2"/>
    <w:rsid w:val="00E636C2"/>
    <w:rsid w:val="00E76962"/>
    <w:rsid w:val="00E84F49"/>
    <w:rsid w:val="00E864AF"/>
    <w:rsid w:val="00E86556"/>
    <w:rsid w:val="00E87B9F"/>
    <w:rsid w:val="00E9276F"/>
    <w:rsid w:val="00E9599E"/>
    <w:rsid w:val="00E963FF"/>
    <w:rsid w:val="00E9640C"/>
    <w:rsid w:val="00EA29B5"/>
    <w:rsid w:val="00EA3FDB"/>
    <w:rsid w:val="00EB275B"/>
    <w:rsid w:val="00EB3E08"/>
    <w:rsid w:val="00EB75DB"/>
    <w:rsid w:val="00EB7FAB"/>
    <w:rsid w:val="00EC6A20"/>
    <w:rsid w:val="00EC6C83"/>
    <w:rsid w:val="00EC7F85"/>
    <w:rsid w:val="00ED1948"/>
    <w:rsid w:val="00EE128A"/>
    <w:rsid w:val="00EF7FC1"/>
    <w:rsid w:val="00F07BBB"/>
    <w:rsid w:val="00F164FD"/>
    <w:rsid w:val="00F17250"/>
    <w:rsid w:val="00F23CA3"/>
    <w:rsid w:val="00F257F1"/>
    <w:rsid w:val="00F359E3"/>
    <w:rsid w:val="00F363D9"/>
    <w:rsid w:val="00F37824"/>
    <w:rsid w:val="00F433C7"/>
    <w:rsid w:val="00F517FE"/>
    <w:rsid w:val="00F55192"/>
    <w:rsid w:val="00F568B2"/>
    <w:rsid w:val="00F56C7E"/>
    <w:rsid w:val="00F615E4"/>
    <w:rsid w:val="00F67280"/>
    <w:rsid w:val="00F675F6"/>
    <w:rsid w:val="00F70A29"/>
    <w:rsid w:val="00F73480"/>
    <w:rsid w:val="00F73579"/>
    <w:rsid w:val="00F8724A"/>
    <w:rsid w:val="00F901E6"/>
    <w:rsid w:val="00FA0829"/>
    <w:rsid w:val="00FB6956"/>
    <w:rsid w:val="00FB776A"/>
    <w:rsid w:val="00FC18FA"/>
    <w:rsid w:val="00FC3028"/>
    <w:rsid w:val="00FC3D63"/>
    <w:rsid w:val="00FD179D"/>
    <w:rsid w:val="00FD1C19"/>
    <w:rsid w:val="00FD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">
    <w:name w:val="Основной шрифт абзаца1"/>
    <w:uiPriority w:val="99"/>
    <w:rsid w:val="003177A4"/>
  </w:style>
  <w:style w:type="character" w:customStyle="1" w:styleId="a">
    <w:name w:val="Символ нумерации"/>
    <w:uiPriority w:val="99"/>
    <w:rsid w:val="003177A4"/>
  </w:style>
  <w:style w:type="paragraph" w:customStyle="1" w:styleId="a0">
    <w:name w:val="Заголовок"/>
    <w:basedOn w:val="Normal"/>
    <w:next w:val="BodyText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177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3177A4"/>
    <w:rPr>
      <w:rFonts w:cs="Tahoma"/>
    </w:rPr>
  </w:style>
  <w:style w:type="paragraph" w:customStyle="1" w:styleId="10">
    <w:name w:val="Название1"/>
    <w:basedOn w:val="Normal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3177A4"/>
    <w:pPr>
      <w:suppressLineNumbers/>
    </w:pPr>
    <w:rPr>
      <w:rFonts w:cs="Tahoma"/>
    </w:rPr>
  </w:style>
  <w:style w:type="table" w:styleId="TableGrid">
    <w:name w:val="Table Grid"/>
    <w:basedOn w:val="TableNormal"/>
    <w:uiPriority w:val="99"/>
    <w:rsid w:val="003177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A03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394B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Знак Знак"/>
    <w:basedOn w:val="DefaultParagraphFont"/>
    <w:uiPriority w:val="99"/>
    <w:rsid w:val="00415C83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1760A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Знак Знак2"/>
    <w:basedOn w:val="DefaultParagraphFont"/>
    <w:uiPriority w:val="99"/>
    <w:locked/>
    <w:rsid w:val="001760A9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854B6"/>
    <w:rPr>
      <w:rFonts w:cs="Times New Roman"/>
      <w:b/>
      <w:bCs/>
    </w:rPr>
  </w:style>
  <w:style w:type="paragraph" w:styleId="NormalWeb">
    <w:name w:val="Normal (Web)"/>
    <w:basedOn w:val="Normal"/>
    <w:uiPriority w:val="99"/>
    <w:locked/>
    <w:rsid w:val="008854B6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16</Pages>
  <Words>5447</Words>
  <Characters>31051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</dc:title>
  <dc:subject/>
  <dc:creator>Пользователь</dc:creator>
  <cp:keywords/>
  <dc:description/>
  <cp:lastModifiedBy>User</cp:lastModifiedBy>
  <cp:revision>8</cp:revision>
  <cp:lastPrinted>2018-05-23T12:40:00Z</cp:lastPrinted>
  <dcterms:created xsi:type="dcterms:W3CDTF">2019-06-03T12:02:00Z</dcterms:created>
  <dcterms:modified xsi:type="dcterms:W3CDTF">2019-06-20T11:20:00Z</dcterms:modified>
</cp:coreProperties>
</file>